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27" w:rsidRPr="00AE1827" w:rsidRDefault="00AE1827" w:rsidP="00AE1827">
      <w:pPr>
        <w:spacing w:after="200" w:line="276" w:lineRule="auto"/>
        <w:jc w:val="center"/>
        <w:rPr>
          <w:rFonts w:ascii="Arial" w:eastAsiaTheme="minorEastAsia" w:hAnsi="Arial" w:cs="Arial"/>
          <w:lang w:eastAsia="ru-RU"/>
        </w:rPr>
      </w:pPr>
      <w:r w:rsidRPr="00AE1827">
        <w:rPr>
          <w:rFonts w:ascii="Arial" w:eastAsiaTheme="minorEastAsia" w:hAnsi="Arial" w:cs="Arial"/>
          <w:lang w:eastAsia="ru-RU"/>
        </w:rPr>
        <w:t>Таймырское муниципальное казенное общеобразовательное учреждение</w:t>
      </w:r>
    </w:p>
    <w:p w:rsidR="00AE1827" w:rsidRPr="00AE1827" w:rsidRDefault="00AE1827" w:rsidP="00AE1827">
      <w:pPr>
        <w:spacing w:after="200" w:line="276" w:lineRule="auto"/>
        <w:jc w:val="center"/>
        <w:rPr>
          <w:rFonts w:ascii="Arial" w:eastAsiaTheme="minorEastAsia" w:hAnsi="Arial" w:cs="Arial"/>
          <w:lang w:eastAsia="ru-RU"/>
        </w:rPr>
      </w:pPr>
      <w:r w:rsidRPr="00AE1827">
        <w:rPr>
          <w:rFonts w:ascii="Arial" w:eastAsiaTheme="minorEastAsia" w:hAnsi="Arial" w:cs="Arial"/>
          <w:lang w:eastAsia="ru-RU"/>
        </w:rPr>
        <w:t>«Дудинская средняя школа №1»</w:t>
      </w:r>
    </w:p>
    <w:p w:rsidR="00AE1827" w:rsidRPr="00AE1827" w:rsidRDefault="00AE1827" w:rsidP="00AE1827">
      <w:pPr>
        <w:spacing w:after="200" w:line="276" w:lineRule="auto"/>
        <w:jc w:val="both"/>
        <w:rPr>
          <w:rFonts w:ascii="Arial" w:eastAsiaTheme="minorEastAsia" w:hAnsi="Arial" w:cs="Arial"/>
          <w:lang w:eastAsia="ru-RU"/>
        </w:rPr>
      </w:pPr>
    </w:p>
    <w:p w:rsidR="00AE1827" w:rsidRPr="00AE1827" w:rsidRDefault="00AE1827" w:rsidP="00AE1827">
      <w:pPr>
        <w:spacing w:after="200" w:line="276" w:lineRule="auto"/>
        <w:jc w:val="both"/>
        <w:rPr>
          <w:rFonts w:ascii="Arial" w:eastAsiaTheme="minorEastAsia" w:hAnsi="Arial" w:cs="Arial"/>
          <w:lang w:eastAsia="ru-RU"/>
        </w:rPr>
      </w:pPr>
    </w:p>
    <w:p w:rsidR="00AE1827" w:rsidRDefault="00AE1827" w:rsidP="00AE1827">
      <w:pPr>
        <w:spacing w:after="200" w:line="276" w:lineRule="auto"/>
        <w:jc w:val="both"/>
        <w:rPr>
          <w:rFonts w:ascii="Arial" w:eastAsiaTheme="minorEastAsia" w:hAnsi="Arial" w:cs="Arial"/>
          <w:lang w:eastAsia="ru-RU"/>
        </w:rPr>
      </w:pPr>
    </w:p>
    <w:p w:rsidR="00D562A2" w:rsidRDefault="00D562A2" w:rsidP="00AE1827">
      <w:pPr>
        <w:spacing w:after="200" w:line="276" w:lineRule="auto"/>
        <w:jc w:val="both"/>
        <w:rPr>
          <w:rFonts w:ascii="Arial" w:eastAsiaTheme="minorEastAsia" w:hAnsi="Arial" w:cs="Arial"/>
          <w:lang w:eastAsia="ru-RU"/>
        </w:rPr>
      </w:pPr>
    </w:p>
    <w:p w:rsidR="00D562A2" w:rsidRPr="00AE1827" w:rsidRDefault="00D562A2" w:rsidP="00AE1827">
      <w:pPr>
        <w:spacing w:after="200" w:line="276" w:lineRule="auto"/>
        <w:jc w:val="both"/>
        <w:rPr>
          <w:rFonts w:ascii="Arial" w:eastAsiaTheme="minorEastAsia" w:hAnsi="Arial" w:cs="Arial"/>
          <w:lang w:eastAsia="ru-RU"/>
        </w:rPr>
      </w:pPr>
      <w:bookmarkStart w:id="0" w:name="_GoBack"/>
      <w:bookmarkEnd w:id="0"/>
    </w:p>
    <w:p w:rsidR="00AE1827" w:rsidRPr="00AE1827" w:rsidRDefault="00AE1827" w:rsidP="00AE1827">
      <w:pPr>
        <w:spacing w:after="200" w:line="276" w:lineRule="auto"/>
        <w:jc w:val="both"/>
        <w:rPr>
          <w:rFonts w:ascii="Arial" w:eastAsiaTheme="minorEastAsia" w:hAnsi="Arial" w:cs="Arial"/>
          <w:lang w:eastAsia="ru-RU"/>
        </w:rPr>
      </w:pPr>
    </w:p>
    <w:p w:rsidR="00AE1827" w:rsidRPr="009B378F" w:rsidRDefault="00AE1827" w:rsidP="00AE1827">
      <w:pPr>
        <w:spacing w:after="200" w:line="276" w:lineRule="auto"/>
        <w:jc w:val="center"/>
        <w:rPr>
          <w:rFonts w:ascii="Arial" w:eastAsiaTheme="minorEastAsia" w:hAnsi="Arial" w:cs="Arial"/>
          <w:b/>
          <w:sz w:val="28"/>
          <w:szCs w:val="28"/>
          <w:lang w:eastAsia="ru-RU"/>
        </w:rPr>
      </w:pPr>
      <w:r w:rsidRPr="009B378F">
        <w:rPr>
          <w:rFonts w:ascii="Arial" w:eastAsiaTheme="minorEastAsia" w:hAnsi="Arial" w:cs="Arial"/>
          <w:b/>
          <w:sz w:val="28"/>
          <w:szCs w:val="28"/>
          <w:lang w:eastAsia="ru-RU"/>
        </w:rPr>
        <w:t>Адаптированная основная общеобразовательная программа</w:t>
      </w:r>
    </w:p>
    <w:p w:rsidR="00AE1827" w:rsidRPr="009B378F" w:rsidRDefault="00AE1827" w:rsidP="00AE1827">
      <w:pPr>
        <w:spacing w:after="200" w:line="276" w:lineRule="auto"/>
        <w:jc w:val="center"/>
        <w:rPr>
          <w:rFonts w:ascii="Arial" w:eastAsiaTheme="minorEastAsia" w:hAnsi="Arial" w:cs="Arial"/>
          <w:b/>
          <w:sz w:val="28"/>
          <w:szCs w:val="28"/>
          <w:lang w:eastAsia="ru-RU"/>
        </w:rPr>
      </w:pPr>
      <w:r w:rsidRPr="009B378F">
        <w:rPr>
          <w:rFonts w:ascii="Arial" w:eastAsiaTheme="minorEastAsia" w:hAnsi="Arial" w:cs="Arial"/>
          <w:b/>
          <w:sz w:val="28"/>
          <w:szCs w:val="28"/>
          <w:lang w:eastAsia="ru-RU"/>
        </w:rPr>
        <w:t>начального общего образования</w:t>
      </w:r>
    </w:p>
    <w:p w:rsidR="00AE1827" w:rsidRPr="009B378F" w:rsidRDefault="00AE1827" w:rsidP="00AE1827">
      <w:pPr>
        <w:spacing w:after="200" w:line="276" w:lineRule="auto"/>
        <w:jc w:val="center"/>
        <w:rPr>
          <w:rFonts w:ascii="Arial" w:eastAsiaTheme="minorEastAsia" w:hAnsi="Arial" w:cs="Arial"/>
          <w:b/>
          <w:sz w:val="28"/>
          <w:szCs w:val="28"/>
          <w:lang w:eastAsia="ru-RU"/>
        </w:rPr>
      </w:pPr>
      <w:r w:rsidRPr="009B378F">
        <w:rPr>
          <w:rFonts w:ascii="Arial" w:eastAsiaTheme="minorEastAsia" w:hAnsi="Arial" w:cs="Arial"/>
          <w:b/>
          <w:sz w:val="28"/>
          <w:szCs w:val="28"/>
          <w:lang w:eastAsia="ru-RU"/>
        </w:rPr>
        <w:t>слабовидящих учащихся (программа 4.1)</w:t>
      </w:r>
    </w:p>
    <w:p w:rsidR="00AE1827" w:rsidRPr="00AE1827" w:rsidRDefault="00AE1827" w:rsidP="00AE1827">
      <w:pPr>
        <w:spacing w:after="200" w:line="276" w:lineRule="auto"/>
        <w:jc w:val="both"/>
        <w:rPr>
          <w:rFonts w:ascii="Arial" w:eastAsiaTheme="minorEastAsia" w:hAnsi="Arial" w:cs="Arial"/>
          <w:lang w:eastAsia="ru-RU"/>
        </w:rPr>
      </w:pPr>
    </w:p>
    <w:p w:rsidR="00AE1827" w:rsidRPr="00AE1827" w:rsidRDefault="00AE1827" w:rsidP="00AE1827">
      <w:pPr>
        <w:spacing w:after="200" w:line="276" w:lineRule="auto"/>
        <w:jc w:val="both"/>
        <w:rPr>
          <w:rFonts w:ascii="Arial" w:eastAsiaTheme="minorEastAsia" w:hAnsi="Arial" w:cs="Arial"/>
          <w:lang w:eastAsia="ru-RU"/>
        </w:rPr>
      </w:pPr>
    </w:p>
    <w:p w:rsidR="00AE1827" w:rsidRPr="00AE1827" w:rsidRDefault="00AE1827" w:rsidP="00AE1827">
      <w:pPr>
        <w:spacing w:after="200" w:line="276" w:lineRule="auto"/>
        <w:jc w:val="both"/>
        <w:rPr>
          <w:rFonts w:ascii="Arial" w:eastAsiaTheme="minorEastAsia" w:hAnsi="Arial" w:cs="Arial"/>
          <w:lang w:eastAsia="ru-RU"/>
        </w:rPr>
      </w:pPr>
    </w:p>
    <w:p w:rsidR="00AE1827" w:rsidRPr="00AE1827" w:rsidRDefault="00AE1827" w:rsidP="00AE1827">
      <w:pPr>
        <w:spacing w:after="200" w:line="276" w:lineRule="auto"/>
        <w:jc w:val="both"/>
        <w:rPr>
          <w:rFonts w:ascii="Arial" w:eastAsiaTheme="minorEastAsia" w:hAnsi="Arial" w:cs="Arial"/>
          <w:lang w:eastAsia="ru-RU"/>
        </w:rPr>
      </w:pPr>
    </w:p>
    <w:p w:rsidR="00AE1827" w:rsidRPr="00AE1827" w:rsidRDefault="00AE1827" w:rsidP="00AE1827">
      <w:pPr>
        <w:spacing w:after="200" w:line="276" w:lineRule="auto"/>
        <w:jc w:val="both"/>
        <w:rPr>
          <w:rFonts w:ascii="Arial" w:eastAsiaTheme="minorEastAsia" w:hAnsi="Arial" w:cs="Arial"/>
          <w:lang w:eastAsia="ru-RU"/>
        </w:rPr>
      </w:pPr>
    </w:p>
    <w:p w:rsidR="00AE1827" w:rsidRPr="00AE1827" w:rsidRDefault="00AE1827" w:rsidP="00AE1827">
      <w:pPr>
        <w:spacing w:after="200" w:line="276" w:lineRule="auto"/>
        <w:jc w:val="both"/>
        <w:rPr>
          <w:rFonts w:ascii="Arial" w:eastAsiaTheme="minorEastAsia" w:hAnsi="Arial" w:cs="Arial"/>
          <w:lang w:eastAsia="ru-RU"/>
        </w:rPr>
      </w:pPr>
    </w:p>
    <w:p w:rsidR="00AE1827" w:rsidRPr="00AE1827" w:rsidRDefault="00AE1827" w:rsidP="00AE1827">
      <w:pPr>
        <w:spacing w:after="200" w:line="276" w:lineRule="auto"/>
        <w:jc w:val="both"/>
        <w:rPr>
          <w:rFonts w:ascii="Arial" w:eastAsiaTheme="minorEastAsia" w:hAnsi="Arial" w:cs="Arial"/>
          <w:lang w:eastAsia="ru-RU"/>
        </w:rPr>
      </w:pPr>
    </w:p>
    <w:p w:rsidR="00AE1827" w:rsidRPr="00AE1827" w:rsidRDefault="00AE1827" w:rsidP="00AE1827">
      <w:pPr>
        <w:ind w:firstLine="71"/>
        <w:jc w:val="center"/>
        <w:rPr>
          <w:rFonts w:ascii="Arial" w:eastAsia="Times New Roman" w:hAnsi="Arial" w:cs="Arial"/>
          <w:b/>
          <w:lang w:eastAsia="ru-RU"/>
        </w:rPr>
      </w:pPr>
    </w:p>
    <w:p w:rsidR="00AE1827" w:rsidRPr="00AE1827" w:rsidRDefault="00AE1827" w:rsidP="00AE1827">
      <w:pPr>
        <w:jc w:val="both"/>
        <w:rPr>
          <w:rFonts w:ascii="Arial" w:eastAsia="Times New Roman" w:hAnsi="Arial" w:cs="Arial"/>
          <w:b/>
          <w:lang w:eastAsia="ru-RU"/>
        </w:rPr>
        <w:sectPr w:rsidR="00AE1827" w:rsidRPr="00AE1827" w:rsidSect="00AE1827">
          <w:pgSz w:w="11906" w:h="16838"/>
          <w:pgMar w:top="1134" w:right="284" w:bottom="1134" w:left="1135" w:header="708" w:footer="708" w:gutter="0"/>
          <w:cols w:space="708"/>
          <w:docGrid w:linePitch="360"/>
        </w:sectPr>
      </w:pPr>
    </w:p>
    <w:p w:rsidR="00D46626" w:rsidRPr="002321FC" w:rsidRDefault="00D46626" w:rsidP="007D0A0F">
      <w:pPr>
        <w:spacing w:line="276" w:lineRule="auto"/>
        <w:jc w:val="center"/>
        <w:rPr>
          <w:rStyle w:val="Zag11"/>
          <w:rFonts w:ascii="Arial" w:eastAsia="@Arial Unicode MS" w:hAnsi="Arial" w:cs="Arial"/>
        </w:rPr>
      </w:pPr>
      <w:r w:rsidRPr="002321FC">
        <w:rPr>
          <w:rStyle w:val="Zag11"/>
          <w:rFonts w:ascii="Arial" w:eastAsia="@Arial Unicode MS" w:hAnsi="Arial" w:cs="Arial"/>
        </w:rPr>
        <w:lastRenderedPageBreak/>
        <w:t>СОДЕРЖАНИЕ</w:t>
      </w:r>
    </w:p>
    <w:p w:rsidR="00D46626" w:rsidRPr="00AE1827" w:rsidRDefault="00B15D41" w:rsidP="007D0A0F">
      <w:pPr>
        <w:pStyle w:val="Default"/>
        <w:numPr>
          <w:ilvl w:val="0"/>
          <w:numId w:val="25"/>
        </w:numPr>
        <w:spacing w:line="276" w:lineRule="auto"/>
        <w:ind w:left="0" w:firstLine="567"/>
        <w:jc w:val="both"/>
        <w:rPr>
          <w:rFonts w:ascii="Arial" w:eastAsia="Times New Roman" w:hAnsi="Arial" w:cs="Arial"/>
          <w:b/>
          <w:color w:val="auto"/>
        </w:rPr>
      </w:pPr>
      <w:r>
        <w:rPr>
          <w:rFonts w:ascii="Arial" w:eastAsia="Times New Roman" w:hAnsi="Arial" w:cs="Arial"/>
          <w:b/>
          <w:color w:val="auto"/>
        </w:rPr>
        <w:t>Целевой раздел……………………………………………………………….3</w:t>
      </w:r>
    </w:p>
    <w:p w:rsidR="00D46626" w:rsidRPr="00AE1827" w:rsidRDefault="00D46626" w:rsidP="007D0A0F">
      <w:pPr>
        <w:autoSpaceDE w:val="0"/>
        <w:autoSpaceDN w:val="0"/>
        <w:adjustRightInd w:val="0"/>
        <w:spacing w:line="276" w:lineRule="auto"/>
        <w:ind w:firstLine="567"/>
        <w:jc w:val="both"/>
        <w:rPr>
          <w:rFonts w:ascii="Arial" w:hAnsi="Arial" w:cs="Arial"/>
        </w:rPr>
      </w:pPr>
      <w:r w:rsidRPr="00AE1827">
        <w:rPr>
          <w:rFonts w:ascii="Arial" w:hAnsi="Arial" w:cs="Arial"/>
        </w:rPr>
        <w:t>1.1 Пояснительная записка</w:t>
      </w:r>
      <w:r w:rsidR="00B15D41">
        <w:rPr>
          <w:rFonts w:ascii="Arial" w:hAnsi="Arial" w:cs="Arial"/>
        </w:rPr>
        <w:t>……………………………………………………………3</w:t>
      </w:r>
    </w:p>
    <w:p w:rsidR="00D46626" w:rsidRPr="00AE1827" w:rsidRDefault="00D46626" w:rsidP="007D0A0F">
      <w:pPr>
        <w:autoSpaceDE w:val="0"/>
        <w:autoSpaceDN w:val="0"/>
        <w:adjustRightInd w:val="0"/>
        <w:spacing w:line="276" w:lineRule="auto"/>
        <w:ind w:firstLine="567"/>
        <w:jc w:val="both"/>
        <w:rPr>
          <w:rFonts w:ascii="Arial" w:hAnsi="Arial" w:cs="Arial"/>
        </w:rPr>
      </w:pPr>
      <w:r w:rsidRPr="00AE1827">
        <w:rPr>
          <w:rFonts w:ascii="Arial" w:hAnsi="Arial" w:cs="Arial"/>
        </w:rPr>
        <w:t>1.2 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r w:rsidR="00B15D41">
        <w:rPr>
          <w:rFonts w:ascii="Arial" w:hAnsi="Arial" w:cs="Arial"/>
        </w:rPr>
        <w:t>…………………………………………………………………………………….9</w:t>
      </w:r>
    </w:p>
    <w:p w:rsidR="00D46626" w:rsidRPr="00AE1827" w:rsidRDefault="00D46626" w:rsidP="007D0A0F">
      <w:pPr>
        <w:autoSpaceDE w:val="0"/>
        <w:autoSpaceDN w:val="0"/>
        <w:adjustRightInd w:val="0"/>
        <w:spacing w:line="276" w:lineRule="auto"/>
        <w:ind w:firstLine="567"/>
        <w:jc w:val="both"/>
        <w:rPr>
          <w:rFonts w:ascii="Arial" w:hAnsi="Arial" w:cs="Arial"/>
        </w:rPr>
      </w:pPr>
      <w:r w:rsidRPr="00AE1827">
        <w:rPr>
          <w:rFonts w:ascii="Arial" w:hAnsi="Arial" w:cs="Arial"/>
        </w:rPr>
        <w:t>1.3 Система оценки достижения слабовидящими обучающимися планируемых результатов освоения адаптированной основной общеобразовательной программы начального общего образования</w:t>
      </w:r>
      <w:r w:rsidR="00B15D41">
        <w:rPr>
          <w:rFonts w:ascii="Arial" w:hAnsi="Arial" w:cs="Arial"/>
        </w:rPr>
        <w:t>………………42</w:t>
      </w:r>
    </w:p>
    <w:p w:rsidR="00D46626" w:rsidRPr="00AE1827" w:rsidRDefault="00D46626" w:rsidP="007D0A0F">
      <w:pPr>
        <w:numPr>
          <w:ilvl w:val="0"/>
          <w:numId w:val="25"/>
        </w:numPr>
        <w:autoSpaceDE w:val="0"/>
        <w:autoSpaceDN w:val="0"/>
        <w:adjustRightInd w:val="0"/>
        <w:spacing w:line="276" w:lineRule="auto"/>
        <w:ind w:left="0" w:firstLine="567"/>
        <w:jc w:val="both"/>
        <w:rPr>
          <w:rFonts w:ascii="Arial" w:hAnsi="Arial" w:cs="Arial"/>
          <w:b/>
        </w:rPr>
      </w:pPr>
      <w:r w:rsidRPr="00AE1827">
        <w:rPr>
          <w:rFonts w:ascii="Arial" w:hAnsi="Arial" w:cs="Arial"/>
          <w:b/>
        </w:rPr>
        <w:t>Содержательный раздел</w:t>
      </w:r>
      <w:r w:rsidR="00B15D41">
        <w:rPr>
          <w:rFonts w:ascii="Arial" w:hAnsi="Arial" w:cs="Arial"/>
          <w:b/>
        </w:rPr>
        <w:t>………………………………………………….50</w:t>
      </w:r>
    </w:p>
    <w:p w:rsidR="00D46626" w:rsidRPr="00AE1827" w:rsidRDefault="00D46626" w:rsidP="007D0A0F">
      <w:pPr>
        <w:numPr>
          <w:ilvl w:val="1"/>
          <w:numId w:val="25"/>
        </w:numPr>
        <w:autoSpaceDE w:val="0"/>
        <w:autoSpaceDN w:val="0"/>
        <w:adjustRightInd w:val="0"/>
        <w:spacing w:line="276" w:lineRule="auto"/>
        <w:ind w:left="0" w:firstLine="567"/>
        <w:jc w:val="both"/>
        <w:rPr>
          <w:rFonts w:ascii="Arial" w:hAnsi="Arial" w:cs="Arial"/>
        </w:rPr>
      </w:pPr>
      <w:r w:rsidRPr="00AE1827">
        <w:rPr>
          <w:rFonts w:ascii="Arial" w:hAnsi="Arial" w:cs="Arial"/>
        </w:rPr>
        <w:t>Программа формирования универсальных учебных действий</w:t>
      </w:r>
      <w:r w:rsidR="00B15D41">
        <w:rPr>
          <w:rFonts w:ascii="Arial" w:hAnsi="Arial" w:cs="Arial"/>
        </w:rPr>
        <w:t>………50</w:t>
      </w:r>
    </w:p>
    <w:p w:rsidR="00D46626" w:rsidRPr="00AE1827" w:rsidRDefault="00D46626" w:rsidP="007D0A0F">
      <w:pPr>
        <w:autoSpaceDE w:val="0"/>
        <w:autoSpaceDN w:val="0"/>
        <w:adjustRightInd w:val="0"/>
        <w:spacing w:line="276" w:lineRule="auto"/>
        <w:ind w:firstLine="567"/>
        <w:jc w:val="both"/>
        <w:rPr>
          <w:rFonts w:ascii="Arial" w:hAnsi="Arial" w:cs="Arial"/>
        </w:rPr>
      </w:pPr>
      <w:r w:rsidRPr="00AE1827">
        <w:rPr>
          <w:rFonts w:ascii="Arial" w:hAnsi="Arial" w:cs="Arial"/>
        </w:rPr>
        <w:t>2.2 Программы отдельных учебных предметов, курсов коррекционно-образовательной области</w:t>
      </w:r>
      <w:r w:rsidR="00B15D41">
        <w:rPr>
          <w:rFonts w:ascii="Arial" w:hAnsi="Arial" w:cs="Arial"/>
        </w:rPr>
        <w:t>………………………………………………………………….64</w:t>
      </w:r>
    </w:p>
    <w:p w:rsidR="00D46626" w:rsidRPr="00AE1827" w:rsidRDefault="00D46626" w:rsidP="007D0A0F">
      <w:pPr>
        <w:autoSpaceDE w:val="0"/>
        <w:autoSpaceDN w:val="0"/>
        <w:adjustRightInd w:val="0"/>
        <w:spacing w:line="276" w:lineRule="auto"/>
        <w:ind w:firstLine="567"/>
        <w:jc w:val="both"/>
        <w:rPr>
          <w:rFonts w:ascii="Arial" w:hAnsi="Arial" w:cs="Arial"/>
        </w:rPr>
      </w:pPr>
      <w:r w:rsidRPr="00AE1827">
        <w:rPr>
          <w:rFonts w:ascii="Arial" w:hAnsi="Arial" w:cs="Arial"/>
        </w:rPr>
        <w:t>2.3 Программа духовно-нравственного развития и воспитания</w:t>
      </w:r>
      <w:r w:rsidR="00B15D41">
        <w:rPr>
          <w:rFonts w:ascii="Arial" w:hAnsi="Arial" w:cs="Arial"/>
        </w:rPr>
        <w:t>…………..….142</w:t>
      </w:r>
    </w:p>
    <w:p w:rsidR="00D46626" w:rsidRPr="00AE1827" w:rsidRDefault="00D46626" w:rsidP="007D0A0F">
      <w:pPr>
        <w:autoSpaceDE w:val="0"/>
        <w:autoSpaceDN w:val="0"/>
        <w:adjustRightInd w:val="0"/>
        <w:spacing w:line="276" w:lineRule="auto"/>
        <w:ind w:firstLine="567"/>
        <w:jc w:val="both"/>
        <w:rPr>
          <w:rFonts w:ascii="Arial" w:hAnsi="Arial" w:cs="Arial"/>
        </w:rPr>
      </w:pPr>
      <w:r w:rsidRPr="00AE1827">
        <w:rPr>
          <w:rFonts w:ascii="Arial" w:hAnsi="Arial" w:cs="Arial"/>
        </w:rPr>
        <w:t>2.4 Программа формирования экологической культуры, здоров</w:t>
      </w:r>
      <w:r w:rsidR="00B15D41">
        <w:rPr>
          <w:rFonts w:ascii="Arial" w:hAnsi="Arial" w:cs="Arial"/>
        </w:rPr>
        <w:t>ого и безопасного образа жизни……………………………………………..……………….…150</w:t>
      </w:r>
    </w:p>
    <w:p w:rsidR="00D46626" w:rsidRPr="00AE1827" w:rsidRDefault="00D46626" w:rsidP="007D0A0F">
      <w:pPr>
        <w:autoSpaceDE w:val="0"/>
        <w:autoSpaceDN w:val="0"/>
        <w:adjustRightInd w:val="0"/>
        <w:spacing w:line="276" w:lineRule="auto"/>
        <w:ind w:firstLine="567"/>
        <w:jc w:val="both"/>
        <w:rPr>
          <w:rFonts w:ascii="Arial" w:hAnsi="Arial" w:cs="Arial"/>
        </w:rPr>
      </w:pPr>
      <w:r w:rsidRPr="00AE1827">
        <w:rPr>
          <w:rFonts w:ascii="Arial" w:hAnsi="Arial" w:cs="Arial"/>
        </w:rPr>
        <w:t>2.5 Программа коррекционной работы</w:t>
      </w:r>
      <w:r w:rsidR="00B15D41">
        <w:rPr>
          <w:rFonts w:ascii="Arial" w:hAnsi="Arial" w:cs="Arial"/>
        </w:rPr>
        <w:t>……………………………………………164</w:t>
      </w:r>
    </w:p>
    <w:p w:rsidR="00D46626" w:rsidRPr="00AE1827" w:rsidRDefault="00D46626" w:rsidP="007D0A0F">
      <w:pPr>
        <w:autoSpaceDE w:val="0"/>
        <w:autoSpaceDN w:val="0"/>
        <w:adjustRightInd w:val="0"/>
        <w:spacing w:line="276" w:lineRule="auto"/>
        <w:ind w:firstLine="567"/>
        <w:jc w:val="both"/>
        <w:rPr>
          <w:rFonts w:ascii="Arial" w:hAnsi="Arial" w:cs="Arial"/>
        </w:rPr>
      </w:pPr>
      <w:r w:rsidRPr="00AE1827">
        <w:rPr>
          <w:rFonts w:ascii="Arial" w:hAnsi="Arial" w:cs="Arial"/>
        </w:rPr>
        <w:t>2.6 Программа внеурочной деятельности</w:t>
      </w:r>
      <w:r w:rsidR="00B15D41">
        <w:rPr>
          <w:rFonts w:ascii="Arial" w:hAnsi="Arial" w:cs="Arial"/>
        </w:rPr>
        <w:t>………………………………………..176</w:t>
      </w:r>
    </w:p>
    <w:p w:rsidR="00D46626" w:rsidRPr="00AE1827" w:rsidRDefault="00D46626" w:rsidP="007D0A0F">
      <w:pPr>
        <w:autoSpaceDE w:val="0"/>
        <w:autoSpaceDN w:val="0"/>
        <w:adjustRightInd w:val="0"/>
        <w:spacing w:line="276" w:lineRule="auto"/>
        <w:ind w:firstLine="567"/>
        <w:jc w:val="both"/>
        <w:rPr>
          <w:rFonts w:ascii="Arial" w:hAnsi="Arial" w:cs="Arial"/>
          <w:b/>
        </w:rPr>
      </w:pPr>
      <w:r w:rsidRPr="00AE1827">
        <w:rPr>
          <w:rFonts w:ascii="Arial" w:hAnsi="Arial" w:cs="Arial"/>
          <w:b/>
        </w:rPr>
        <w:t>3. Организационный раздел</w:t>
      </w:r>
      <w:r w:rsidR="00B15D41">
        <w:rPr>
          <w:rFonts w:ascii="Arial" w:hAnsi="Arial" w:cs="Arial"/>
          <w:b/>
        </w:rPr>
        <w:t>……………………………………………………...178</w:t>
      </w:r>
    </w:p>
    <w:p w:rsidR="00D46626" w:rsidRPr="00AE1827" w:rsidRDefault="00D46626" w:rsidP="007D0A0F">
      <w:pPr>
        <w:autoSpaceDE w:val="0"/>
        <w:autoSpaceDN w:val="0"/>
        <w:adjustRightInd w:val="0"/>
        <w:spacing w:line="276" w:lineRule="auto"/>
        <w:ind w:firstLine="567"/>
        <w:jc w:val="both"/>
        <w:rPr>
          <w:rFonts w:ascii="Arial" w:hAnsi="Arial" w:cs="Arial"/>
        </w:rPr>
      </w:pPr>
      <w:r w:rsidRPr="00AE1827">
        <w:rPr>
          <w:rFonts w:ascii="Arial" w:hAnsi="Arial" w:cs="Arial"/>
        </w:rPr>
        <w:t>3.1 Учебный план</w:t>
      </w:r>
      <w:r w:rsidR="00B15D41">
        <w:rPr>
          <w:rFonts w:ascii="Arial" w:hAnsi="Arial" w:cs="Arial"/>
        </w:rPr>
        <w:t>……………………………………………………………………..178</w:t>
      </w:r>
    </w:p>
    <w:p w:rsidR="001B3640" w:rsidRPr="00AE1827" w:rsidRDefault="001B3640" w:rsidP="007D0A0F">
      <w:pPr>
        <w:spacing w:line="276" w:lineRule="auto"/>
        <w:ind w:firstLine="567"/>
        <w:jc w:val="both"/>
        <w:rPr>
          <w:rFonts w:ascii="Arial" w:hAnsi="Arial" w:cs="Arial"/>
        </w:rPr>
      </w:pPr>
      <w:r w:rsidRPr="00AE1827">
        <w:rPr>
          <w:rFonts w:ascii="Arial" w:hAnsi="Arial" w:cs="Arial"/>
        </w:rPr>
        <w:t>3.2 Календарный учебный график</w:t>
      </w:r>
      <w:r w:rsidR="00B15D41">
        <w:rPr>
          <w:rFonts w:ascii="Arial" w:hAnsi="Arial" w:cs="Arial"/>
        </w:rPr>
        <w:t>…………………………………………………182</w:t>
      </w:r>
    </w:p>
    <w:p w:rsidR="00D46626" w:rsidRPr="00AE1827" w:rsidRDefault="001B3640" w:rsidP="007D0A0F">
      <w:pPr>
        <w:autoSpaceDE w:val="0"/>
        <w:autoSpaceDN w:val="0"/>
        <w:adjustRightInd w:val="0"/>
        <w:spacing w:line="276" w:lineRule="auto"/>
        <w:ind w:firstLine="567"/>
        <w:jc w:val="both"/>
        <w:rPr>
          <w:rFonts w:ascii="Arial" w:hAnsi="Arial" w:cs="Arial"/>
        </w:rPr>
      </w:pPr>
      <w:r w:rsidRPr="00AE1827">
        <w:rPr>
          <w:rFonts w:ascii="Arial" w:hAnsi="Arial" w:cs="Arial"/>
        </w:rPr>
        <w:t>3.</w:t>
      </w:r>
      <w:r w:rsidR="00B15D41">
        <w:rPr>
          <w:rFonts w:ascii="Arial" w:hAnsi="Arial" w:cs="Arial"/>
        </w:rPr>
        <w:t>3</w:t>
      </w:r>
      <w:r w:rsidRPr="00AE1827">
        <w:rPr>
          <w:rFonts w:ascii="Arial" w:hAnsi="Arial" w:cs="Arial"/>
        </w:rPr>
        <w:t xml:space="preserve"> </w:t>
      </w:r>
      <w:r w:rsidR="00D46626" w:rsidRPr="00AE1827">
        <w:rPr>
          <w:rFonts w:ascii="Arial" w:hAnsi="Arial" w:cs="Arial"/>
        </w:rPr>
        <w:t>Система условий реализации адаптированной основной общеобразовательной программы начального общего образования для слабовидящих обучающихся</w:t>
      </w:r>
      <w:r w:rsidR="00B15D41">
        <w:rPr>
          <w:rFonts w:ascii="Arial" w:hAnsi="Arial" w:cs="Arial"/>
        </w:rPr>
        <w:t>……………………………………………………………..183</w:t>
      </w:r>
    </w:p>
    <w:p w:rsidR="00D46626" w:rsidRPr="00AE1827" w:rsidRDefault="00D46626" w:rsidP="007D0A0F">
      <w:pPr>
        <w:spacing w:line="276" w:lineRule="auto"/>
        <w:ind w:firstLine="567"/>
        <w:jc w:val="both"/>
        <w:rPr>
          <w:rStyle w:val="Zag11"/>
          <w:rFonts w:ascii="Arial" w:eastAsia="@Arial Unicode MS" w:hAnsi="Arial" w:cs="Arial"/>
          <w:b/>
        </w:rPr>
      </w:pPr>
    </w:p>
    <w:p w:rsidR="00A8586B" w:rsidRPr="00AE1827" w:rsidRDefault="00A8586B" w:rsidP="007D0A0F">
      <w:pPr>
        <w:spacing w:line="276" w:lineRule="auto"/>
        <w:ind w:firstLine="567"/>
        <w:jc w:val="both"/>
        <w:rPr>
          <w:rStyle w:val="Zag11"/>
          <w:rFonts w:ascii="Arial" w:eastAsia="@Arial Unicode MS" w:hAnsi="Arial" w:cs="Arial"/>
          <w:b/>
        </w:rPr>
      </w:pPr>
    </w:p>
    <w:p w:rsidR="00A8586B" w:rsidRPr="00AE1827" w:rsidRDefault="00A8586B" w:rsidP="007D0A0F">
      <w:pPr>
        <w:spacing w:line="276" w:lineRule="auto"/>
        <w:ind w:firstLine="567"/>
        <w:jc w:val="both"/>
        <w:rPr>
          <w:rStyle w:val="Zag11"/>
          <w:rFonts w:ascii="Arial" w:eastAsia="@Arial Unicode MS" w:hAnsi="Arial" w:cs="Arial"/>
          <w:b/>
        </w:rPr>
      </w:pPr>
    </w:p>
    <w:p w:rsidR="00A8586B" w:rsidRPr="00AE1827" w:rsidRDefault="00A8586B" w:rsidP="007D0A0F">
      <w:pPr>
        <w:spacing w:line="276" w:lineRule="auto"/>
        <w:ind w:firstLine="567"/>
        <w:jc w:val="both"/>
        <w:rPr>
          <w:rStyle w:val="Zag11"/>
          <w:rFonts w:ascii="Arial" w:eastAsia="@Arial Unicode MS" w:hAnsi="Arial" w:cs="Arial"/>
          <w:b/>
        </w:rPr>
      </w:pPr>
    </w:p>
    <w:p w:rsidR="00A8586B" w:rsidRPr="00AE1827" w:rsidRDefault="00A8586B" w:rsidP="007D0A0F">
      <w:pPr>
        <w:spacing w:line="276" w:lineRule="auto"/>
        <w:ind w:firstLine="567"/>
        <w:jc w:val="both"/>
        <w:rPr>
          <w:rStyle w:val="Zag11"/>
          <w:rFonts w:ascii="Arial" w:eastAsia="@Arial Unicode MS" w:hAnsi="Arial" w:cs="Arial"/>
          <w:b/>
        </w:rPr>
      </w:pPr>
    </w:p>
    <w:p w:rsidR="00A8586B" w:rsidRPr="00AE1827" w:rsidRDefault="00A8586B" w:rsidP="007D0A0F">
      <w:pPr>
        <w:spacing w:line="276" w:lineRule="auto"/>
        <w:ind w:firstLine="567"/>
        <w:jc w:val="both"/>
        <w:rPr>
          <w:rStyle w:val="Zag11"/>
          <w:rFonts w:ascii="Arial" w:eastAsia="@Arial Unicode MS" w:hAnsi="Arial" w:cs="Arial"/>
          <w:b/>
        </w:rPr>
      </w:pPr>
    </w:p>
    <w:p w:rsidR="00A8586B" w:rsidRPr="00AE1827" w:rsidRDefault="00A8586B" w:rsidP="007D0A0F">
      <w:pPr>
        <w:spacing w:line="276" w:lineRule="auto"/>
        <w:ind w:firstLine="567"/>
        <w:jc w:val="both"/>
        <w:rPr>
          <w:rStyle w:val="Zag11"/>
          <w:rFonts w:ascii="Arial" w:eastAsia="@Arial Unicode MS" w:hAnsi="Arial" w:cs="Arial"/>
          <w:b/>
        </w:rPr>
      </w:pPr>
    </w:p>
    <w:p w:rsidR="00A8586B" w:rsidRPr="00AE1827" w:rsidRDefault="00A8586B" w:rsidP="007D0A0F">
      <w:pPr>
        <w:spacing w:line="276" w:lineRule="auto"/>
        <w:ind w:firstLine="567"/>
        <w:jc w:val="both"/>
        <w:rPr>
          <w:rStyle w:val="Zag11"/>
          <w:rFonts w:ascii="Arial" w:eastAsia="@Arial Unicode MS" w:hAnsi="Arial" w:cs="Arial"/>
          <w:b/>
        </w:rPr>
      </w:pPr>
    </w:p>
    <w:p w:rsidR="00C838F3" w:rsidRPr="00AE1827" w:rsidRDefault="00C838F3" w:rsidP="007D0A0F">
      <w:pPr>
        <w:spacing w:line="276" w:lineRule="auto"/>
        <w:ind w:firstLine="567"/>
        <w:jc w:val="both"/>
        <w:rPr>
          <w:rFonts w:ascii="Arial" w:hAnsi="Arial" w:cs="Arial"/>
          <w:b/>
        </w:rPr>
      </w:pPr>
    </w:p>
    <w:p w:rsidR="00A8586B" w:rsidRPr="00AE1827" w:rsidRDefault="00A8586B" w:rsidP="007D0A0F">
      <w:pPr>
        <w:spacing w:line="276" w:lineRule="auto"/>
        <w:ind w:firstLine="567"/>
        <w:jc w:val="both"/>
        <w:rPr>
          <w:rFonts w:ascii="Arial" w:hAnsi="Arial" w:cs="Arial"/>
          <w:b/>
        </w:rPr>
      </w:pPr>
    </w:p>
    <w:p w:rsidR="00A8586B" w:rsidRPr="00AE1827" w:rsidRDefault="00A8586B" w:rsidP="007D0A0F">
      <w:pPr>
        <w:spacing w:line="276" w:lineRule="auto"/>
        <w:ind w:firstLine="567"/>
        <w:jc w:val="both"/>
        <w:rPr>
          <w:rFonts w:ascii="Arial" w:hAnsi="Arial" w:cs="Arial"/>
          <w:b/>
        </w:rPr>
      </w:pPr>
    </w:p>
    <w:p w:rsidR="00A8586B" w:rsidRPr="00AE1827" w:rsidRDefault="00A8586B" w:rsidP="007D0A0F">
      <w:pPr>
        <w:spacing w:line="276" w:lineRule="auto"/>
        <w:ind w:firstLine="567"/>
        <w:jc w:val="both"/>
        <w:rPr>
          <w:rFonts w:ascii="Arial" w:hAnsi="Arial" w:cs="Arial"/>
          <w:b/>
        </w:rPr>
      </w:pPr>
    </w:p>
    <w:p w:rsidR="00A8586B" w:rsidRPr="00AE1827" w:rsidRDefault="00A8586B" w:rsidP="007D0A0F">
      <w:pPr>
        <w:spacing w:line="276" w:lineRule="auto"/>
        <w:ind w:firstLine="567"/>
        <w:jc w:val="both"/>
        <w:rPr>
          <w:rFonts w:ascii="Arial" w:hAnsi="Arial" w:cs="Arial"/>
          <w:b/>
        </w:rPr>
      </w:pPr>
    </w:p>
    <w:p w:rsidR="00A8586B" w:rsidRPr="00AE1827" w:rsidRDefault="00A8586B" w:rsidP="007D0A0F">
      <w:pPr>
        <w:spacing w:line="276" w:lineRule="auto"/>
        <w:ind w:firstLine="567"/>
        <w:jc w:val="both"/>
        <w:rPr>
          <w:rFonts w:ascii="Arial" w:hAnsi="Arial" w:cs="Arial"/>
          <w:b/>
        </w:rPr>
      </w:pPr>
    </w:p>
    <w:p w:rsidR="00A8586B" w:rsidRPr="00AE1827" w:rsidRDefault="00A8586B" w:rsidP="007D0A0F">
      <w:pPr>
        <w:spacing w:line="276" w:lineRule="auto"/>
        <w:ind w:firstLine="567"/>
        <w:jc w:val="both"/>
        <w:rPr>
          <w:rFonts w:ascii="Arial" w:hAnsi="Arial" w:cs="Arial"/>
          <w:b/>
        </w:rPr>
      </w:pPr>
    </w:p>
    <w:p w:rsidR="00A8586B" w:rsidRPr="00AE1827" w:rsidRDefault="00A8586B" w:rsidP="007D0A0F">
      <w:pPr>
        <w:spacing w:line="276" w:lineRule="auto"/>
        <w:ind w:firstLine="567"/>
        <w:jc w:val="both"/>
        <w:rPr>
          <w:rFonts w:ascii="Arial" w:hAnsi="Arial" w:cs="Arial"/>
          <w:b/>
        </w:rPr>
      </w:pPr>
    </w:p>
    <w:p w:rsidR="00A8586B" w:rsidRPr="00AE1827" w:rsidRDefault="00A8586B" w:rsidP="007D0A0F">
      <w:pPr>
        <w:spacing w:line="276" w:lineRule="auto"/>
        <w:ind w:firstLine="567"/>
        <w:jc w:val="both"/>
        <w:rPr>
          <w:rFonts w:ascii="Arial" w:hAnsi="Arial" w:cs="Arial"/>
          <w:b/>
        </w:rPr>
      </w:pPr>
    </w:p>
    <w:p w:rsidR="00A8586B" w:rsidRPr="00AE1827" w:rsidRDefault="00A8586B" w:rsidP="007D0A0F">
      <w:pPr>
        <w:spacing w:line="276" w:lineRule="auto"/>
        <w:ind w:firstLine="567"/>
        <w:jc w:val="both"/>
        <w:rPr>
          <w:rFonts w:ascii="Arial" w:hAnsi="Arial" w:cs="Arial"/>
          <w:b/>
        </w:rPr>
      </w:pPr>
    </w:p>
    <w:p w:rsidR="00DE453D" w:rsidRPr="00AE1827" w:rsidRDefault="00DE453D" w:rsidP="007D0A0F">
      <w:pPr>
        <w:spacing w:line="276" w:lineRule="auto"/>
        <w:ind w:firstLine="567"/>
        <w:jc w:val="both"/>
        <w:rPr>
          <w:rFonts w:ascii="Arial" w:hAnsi="Arial" w:cs="Arial"/>
          <w:b/>
        </w:rPr>
      </w:pPr>
    </w:p>
    <w:p w:rsidR="00DE453D" w:rsidRPr="00AE1827" w:rsidRDefault="00DE453D" w:rsidP="007D0A0F">
      <w:pPr>
        <w:spacing w:line="276" w:lineRule="auto"/>
        <w:ind w:firstLine="567"/>
        <w:jc w:val="both"/>
        <w:rPr>
          <w:rFonts w:ascii="Arial" w:hAnsi="Arial" w:cs="Arial"/>
          <w:b/>
        </w:rPr>
      </w:pPr>
    </w:p>
    <w:p w:rsidR="00DE453D" w:rsidRPr="00AE1827" w:rsidRDefault="00DE453D" w:rsidP="007D0A0F">
      <w:pPr>
        <w:spacing w:line="276" w:lineRule="auto"/>
        <w:ind w:firstLine="567"/>
        <w:jc w:val="both"/>
        <w:rPr>
          <w:rFonts w:ascii="Arial" w:hAnsi="Arial" w:cs="Arial"/>
          <w:b/>
        </w:rPr>
      </w:pPr>
    </w:p>
    <w:p w:rsidR="00A8586B" w:rsidRPr="00AE1827" w:rsidRDefault="00A8586B" w:rsidP="00BA2508">
      <w:pPr>
        <w:spacing w:line="276" w:lineRule="auto"/>
        <w:jc w:val="both"/>
        <w:rPr>
          <w:rFonts w:ascii="Arial" w:hAnsi="Arial" w:cs="Arial"/>
          <w:b/>
        </w:rPr>
      </w:pPr>
    </w:p>
    <w:p w:rsidR="00200B5E" w:rsidRPr="00AE1827" w:rsidRDefault="00200B5E" w:rsidP="007D0A0F">
      <w:pPr>
        <w:pStyle w:val="a3"/>
        <w:numPr>
          <w:ilvl w:val="0"/>
          <w:numId w:val="1"/>
        </w:numPr>
        <w:spacing w:line="276" w:lineRule="auto"/>
        <w:ind w:left="0" w:firstLine="567"/>
        <w:jc w:val="both"/>
        <w:rPr>
          <w:rFonts w:ascii="Arial" w:hAnsi="Arial" w:cs="Arial"/>
          <w:b/>
        </w:rPr>
      </w:pPr>
      <w:r w:rsidRPr="00AE1827">
        <w:rPr>
          <w:rFonts w:ascii="Arial" w:hAnsi="Arial" w:cs="Arial"/>
          <w:b/>
        </w:rPr>
        <w:t>ЦЕЛЕВОЙ РАЗДЕЛ</w:t>
      </w:r>
    </w:p>
    <w:p w:rsidR="00200B5E" w:rsidRPr="00AE1827" w:rsidRDefault="00200B5E" w:rsidP="007D0A0F">
      <w:pPr>
        <w:pStyle w:val="a3"/>
        <w:numPr>
          <w:ilvl w:val="1"/>
          <w:numId w:val="68"/>
        </w:numPr>
        <w:spacing w:line="276" w:lineRule="auto"/>
        <w:ind w:left="0" w:firstLine="567"/>
        <w:jc w:val="both"/>
        <w:rPr>
          <w:rFonts w:ascii="Arial" w:hAnsi="Arial" w:cs="Arial"/>
          <w:b/>
        </w:rPr>
      </w:pPr>
      <w:r w:rsidRPr="00AE1827">
        <w:rPr>
          <w:rFonts w:ascii="Arial" w:hAnsi="Arial" w:cs="Arial"/>
          <w:b/>
        </w:rPr>
        <w:t>Пояснительная записка</w:t>
      </w:r>
    </w:p>
    <w:p w:rsidR="00200B5E" w:rsidRPr="00AE1827" w:rsidRDefault="00200B5E" w:rsidP="007D0A0F">
      <w:pPr>
        <w:spacing w:line="276" w:lineRule="auto"/>
        <w:ind w:firstLine="567"/>
        <w:jc w:val="both"/>
        <w:rPr>
          <w:rFonts w:ascii="Arial" w:hAnsi="Arial" w:cs="Arial"/>
          <w:b/>
        </w:rPr>
      </w:pPr>
      <w:r w:rsidRPr="00AE1827">
        <w:rPr>
          <w:rFonts w:ascii="Arial" w:hAnsi="Arial" w:cs="Arial"/>
          <w:b/>
        </w:rPr>
        <w:t xml:space="preserve">Цель реализации адаптированной основной общеобразовательной программы начального общего образования обучающихся </w:t>
      </w:r>
      <w:r w:rsidRPr="00AE1827">
        <w:rPr>
          <w:rFonts w:ascii="Arial" w:hAnsi="Arial" w:cs="Arial"/>
          <w:b/>
          <w:bCs/>
        </w:rPr>
        <w:t>слабовидящих</w:t>
      </w:r>
      <w:r w:rsidRPr="00AE1827">
        <w:rPr>
          <w:rFonts w:ascii="Arial" w:hAnsi="Arial" w:cs="Arial"/>
          <w:b/>
        </w:rPr>
        <w:t xml:space="preserve"> </w:t>
      </w:r>
      <w:r w:rsidR="00AE1827">
        <w:rPr>
          <w:rFonts w:ascii="Arial" w:hAnsi="Arial" w:cs="Arial"/>
          <w:b/>
        </w:rPr>
        <w:t>ТМК ОУ «Дудинская средняя школа №1</w:t>
      </w:r>
      <w:r w:rsidRPr="00AE1827">
        <w:rPr>
          <w:rFonts w:ascii="Arial" w:hAnsi="Arial" w:cs="Arial"/>
          <w:b/>
        </w:rPr>
        <w:t>» (далее Программа)</w:t>
      </w:r>
    </w:p>
    <w:p w:rsidR="00200B5E" w:rsidRPr="00AE1827" w:rsidRDefault="00200B5E" w:rsidP="007D0A0F">
      <w:pPr>
        <w:spacing w:line="276" w:lineRule="auto"/>
        <w:ind w:firstLine="567"/>
        <w:jc w:val="both"/>
        <w:rPr>
          <w:rFonts w:ascii="Arial" w:hAnsi="Arial" w:cs="Arial"/>
        </w:rPr>
      </w:pPr>
      <w:r w:rsidRPr="00AE1827">
        <w:rPr>
          <w:rFonts w:ascii="Arial" w:hAnsi="Arial" w:cs="Arial"/>
        </w:rPr>
        <w:t xml:space="preserve">     Целью реализации </w:t>
      </w:r>
      <w:r w:rsidR="00714D0E" w:rsidRPr="00AE1827">
        <w:rPr>
          <w:rFonts w:ascii="Arial" w:hAnsi="Arial" w:cs="Arial"/>
        </w:rPr>
        <w:t>Программы</w:t>
      </w:r>
      <w:r w:rsidRPr="00AE1827">
        <w:rPr>
          <w:rFonts w:ascii="Arial" w:hAnsi="Arial" w:cs="Arial"/>
        </w:rPr>
        <w:t xml:space="preserve"> для слабовидящих обучающихся является создание условий выполнения требований Стандарта 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которые полностью соответствуют достижениям, требованиям к результатам освоения, определенными Федеральным государственным образовательным стандартом начального общего образования (далее – ФГОС НОО), с учетом особых образовательных потребностей обучающихся данной группы.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Достижение поставленной цели требует за счет учета особых образовательных потребностей слабовидящих обучающихся решения следующих основных </w:t>
      </w:r>
      <w:r w:rsidRPr="00AE1827">
        <w:rPr>
          <w:rFonts w:ascii="Arial" w:hAnsi="Arial" w:cs="Arial"/>
          <w:b/>
        </w:rPr>
        <w:t>задач:</w:t>
      </w:r>
      <w:r w:rsidRPr="00AE1827">
        <w:rPr>
          <w:rFonts w:ascii="Arial" w:hAnsi="Arial" w:cs="Arial"/>
        </w:rPr>
        <w:t xml:space="preserve">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формирования общей культуры, духовно нравственного, гражданского, социального, личностного и интеллектуального развития, развития творческих способностей, сохранения и укрепления здоровья; </w:t>
      </w:r>
    </w:p>
    <w:p w:rsidR="00200B5E" w:rsidRPr="00AE1827" w:rsidRDefault="00200B5E" w:rsidP="007D0A0F">
      <w:pPr>
        <w:spacing w:line="276" w:lineRule="auto"/>
        <w:ind w:firstLine="567"/>
        <w:jc w:val="both"/>
        <w:rPr>
          <w:rFonts w:ascii="Arial" w:hAnsi="Arial" w:cs="Arial"/>
          <w:b/>
        </w:rPr>
      </w:pPr>
      <w:r w:rsidRPr="00AE1827">
        <w:rPr>
          <w:rFonts w:ascii="Arial" w:hAnsi="Arial" w:cs="Arial"/>
        </w:rPr>
        <w:t>- обеспечения планируемых результатов по освоению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w:t>
      </w:r>
      <w:r w:rsidRPr="00AE1827">
        <w:rPr>
          <w:rFonts w:ascii="Arial" w:hAnsi="Arial" w:cs="Arial"/>
          <w:b/>
        </w:rPr>
        <w:t xml:space="preserve">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развития личности слабовидящего обучающегося в её индивидуальности, самобытности, уникальности и неповторимости 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достижения планируемых результатов освоения Программы слабовидящими обучающимися;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осуществления коррекционной работы, обеспечивающей минимизацию негативного влияния особенностей познавательной деятельности слабовидящих обучающихся на освоение ими Программы, 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оптимизацию социальной адаптации и интеграции;</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организации интеллектуальных и творческих соревнований, научно технического творчества и проектно исследовательской деятельности, физкультурно-оздоровительной деятельности;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lastRenderedPageBreak/>
        <w:t xml:space="preserve">- участия слабовидящих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200B5E" w:rsidRPr="00AE1827" w:rsidRDefault="00200B5E" w:rsidP="007D0A0F">
      <w:pPr>
        <w:spacing w:line="276" w:lineRule="auto"/>
        <w:ind w:firstLine="567"/>
        <w:jc w:val="both"/>
        <w:rPr>
          <w:rFonts w:ascii="Arial" w:hAnsi="Arial" w:cs="Arial"/>
        </w:rPr>
      </w:pPr>
      <w:r w:rsidRPr="00AE1827">
        <w:rPr>
          <w:rFonts w:ascii="Arial" w:hAnsi="Arial" w:cs="Arial"/>
        </w:rPr>
        <w:t>- использования в образовательном процессе современных образовательных технологий деятельностного типа, 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 </w:t>
      </w:r>
    </w:p>
    <w:p w:rsidR="00200B5E" w:rsidRPr="00AE1827" w:rsidRDefault="00200B5E" w:rsidP="007D0A0F">
      <w:pPr>
        <w:spacing w:line="276" w:lineRule="auto"/>
        <w:ind w:firstLine="567"/>
        <w:jc w:val="both"/>
        <w:rPr>
          <w:rFonts w:ascii="Arial" w:hAnsi="Arial" w:cs="Arial"/>
          <w:b/>
        </w:rPr>
      </w:pPr>
      <w:r w:rsidRPr="00AE1827">
        <w:rPr>
          <w:rFonts w:ascii="Arial" w:hAnsi="Arial" w:cs="Arial"/>
        </w:rPr>
        <w:t>включения слабовидящих обучающихся в процессы познания и преобразования внешкольной социальной среды.</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b/>
          <w:bCs/>
        </w:rPr>
        <w:t xml:space="preserve">Принципы и подходы к формированию адаптированной основной общеобразовательной программы начального общего образования для слабовидящих обучающихся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В основу разработки Приограммы для слабовидящих обучающихся заложены дифференцированный и деятельностный подходы.</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Дифференцированный подход к построению Программы для слабовидящих обучающихся предполагает учет неоднородности их особых образовательных потребностей (в том числе индивидуальных), типологических особенностей обучения.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Применение дифференцированного подхода к созданию общеобразовательных программ обеспечивает разнообразие содержания, предоставляя слабовидящим обучающимся возможность реализовать индивидуальный потенциал развития.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Деятельностный подход основывается на теоретических положениях отечественной психологической науки, раскрывающих основные закономерности образования с учетом специфики развития личности слабовидящих обучающихся.</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Деятельностный подход в образовании строится на признании того, что развитие личности слабовидящих обучающихся младшего школьного возраста определяется характером организации доступной им деятельности (учебно-познавательной, предметно-практической коммуникативной, двигательной).</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Основным средством реализации деятельностного подхода в образовании является организация учебно-познавательной и предметно-практической деятельности обучающихся, обеспечивающая овладение ими содержанием образования.</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В контексте разработки Программы для слабовидящих обучающихся реализация деятельностного подхода обеспечивает:</w:t>
      </w:r>
    </w:p>
    <w:p w:rsidR="00200B5E" w:rsidRPr="00AE1827" w:rsidRDefault="00200B5E" w:rsidP="002321FC">
      <w:pPr>
        <w:pStyle w:val="Default"/>
        <w:numPr>
          <w:ilvl w:val="3"/>
          <w:numId w:val="76"/>
        </w:numPr>
        <w:tabs>
          <w:tab w:val="left" w:pos="709"/>
        </w:tabs>
        <w:spacing w:line="276" w:lineRule="auto"/>
        <w:ind w:left="0" w:firstLine="567"/>
        <w:jc w:val="both"/>
        <w:rPr>
          <w:rFonts w:ascii="Arial" w:hAnsi="Arial" w:cs="Arial"/>
        </w:rPr>
      </w:pPr>
      <w:r w:rsidRPr="00AE1827">
        <w:rPr>
          <w:rFonts w:ascii="Arial" w:hAnsi="Arial" w:cs="Arial"/>
        </w:rPr>
        <w:t>придание результатам образования социально и личностно значимого характера;</w:t>
      </w:r>
    </w:p>
    <w:p w:rsidR="00200B5E" w:rsidRPr="002321FC" w:rsidRDefault="00200B5E" w:rsidP="002321FC">
      <w:pPr>
        <w:pStyle w:val="a3"/>
        <w:numPr>
          <w:ilvl w:val="0"/>
          <w:numId w:val="76"/>
        </w:numPr>
        <w:tabs>
          <w:tab w:val="left" w:pos="709"/>
        </w:tabs>
        <w:autoSpaceDE w:val="0"/>
        <w:autoSpaceDN w:val="0"/>
        <w:adjustRightInd w:val="0"/>
        <w:spacing w:line="276" w:lineRule="auto"/>
        <w:ind w:left="0" w:firstLine="567"/>
        <w:jc w:val="both"/>
        <w:rPr>
          <w:rFonts w:ascii="Arial" w:eastAsiaTheme="minorHAnsi" w:hAnsi="Arial" w:cs="Arial"/>
          <w:color w:val="000000"/>
        </w:rPr>
      </w:pPr>
      <w:r w:rsidRPr="002321FC">
        <w:rPr>
          <w:rFonts w:ascii="Arial" w:eastAsiaTheme="minorHAnsi" w:hAnsi="Arial" w:cs="Arial"/>
          <w:color w:val="000000"/>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200B5E" w:rsidRPr="002321FC" w:rsidRDefault="00200B5E" w:rsidP="002321FC">
      <w:pPr>
        <w:pStyle w:val="a3"/>
        <w:numPr>
          <w:ilvl w:val="0"/>
          <w:numId w:val="76"/>
        </w:numPr>
        <w:tabs>
          <w:tab w:val="left" w:pos="709"/>
        </w:tabs>
        <w:autoSpaceDE w:val="0"/>
        <w:autoSpaceDN w:val="0"/>
        <w:adjustRightInd w:val="0"/>
        <w:spacing w:line="276" w:lineRule="auto"/>
        <w:ind w:left="0" w:firstLine="567"/>
        <w:jc w:val="both"/>
        <w:rPr>
          <w:rFonts w:ascii="Arial" w:eastAsiaTheme="minorHAnsi" w:hAnsi="Arial" w:cs="Arial"/>
          <w:color w:val="000000"/>
        </w:rPr>
      </w:pPr>
      <w:r w:rsidRPr="002321FC">
        <w:rPr>
          <w:rFonts w:ascii="Arial" w:eastAsiaTheme="minorHAnsi" w:hAnsi="Arial" w:cs="Arial"/>
          <w:color w:val="000000"/>
        </w:rPr>
        <w:lastRenderedPageBreak/>
        <w:t>существенное повышение мотивации и интереса к учению, приобретению нового опыта деятельности и поведения;</w:t>
      </w:r>
    </w:p>
    <w:p w:rsidR="00200B5E" w:rsidRPr="002321FC" w:rsidRDefault="00200B5E" w:rsidP="002321FC">
      <w:pPr>
        <w:pStyle w:val="a3"/>
        <w:numPr>
          <w:ilvl w:val="0"/>
          <w:numId w:val="76"/>
        </w:numPr>
        <w:tabs>
          <w:tab w:val="left" w:pos="709"/>
        </w:tabs>
        <w:autoSpaceDE w:val="0"/>
        <w:autoSpaceDN w:val="0"/>
        <w:adjustRightInd w:val="0"/>
        <w:spacing w:line="276" w:lineRule="auto"/>
        <w:ind w:left="0" w:firstLine="567"/>
        <w:jc w:val="both"/>
        <w:rPr>
          <w:rFonts w:ascii="Arial" w:eastAsiaTheme="minorHAnsi" w:hAnsi="Arial" w:cs="Arial"/>
          <w:color w:val="000000"/>
        </w:rPr>
      </w:pPr>
      <w:r w:rsidRPr="002321FC">
        <w:rPr>
          <w:rFonts w:ascii="Arial" w:eastAsiaTheme="minorHAnsi" w:hAnsi="Arial" w:cs="Arial"/>
          <w:color w:val="000000"/>
        </w:rPr>
        <w:t>обеспечение условий для общекультурного и личностного развития на основе формирования УУД.</w:t>
      </w:r>
    </w:p>
    <w:p w:rsidR="00200B5E" w:rsidRPr="00AE1827" w:rsidRDefault="00200B5E" w:rsidP="007D0A0F">
      <w:pPr>
        <w:autoSpaceDE w:val="0"/>
        <w:autoSpaceDN w:val="0"/>
        <w:adjustRightInd w:val="0"/>
        <w:spacing w:line="276" w:lineRule="auto"/>
        <w:ind w:firstLine="567"/>
        <w:jc w:val="both"/>
        <w:rPr>
          <w:rFonts w:ascii="Arial" w:eastAsiaTheme="minorHAnsi" w:hAnsi="Arial" w:cs="Arial"/>
          <w:color w:val="000000"/>
        </w:rPr>
      </w:pPr>
      <w:r w:rsidRPr="00AE1827">
        <w:rPr>
          <w:rFonts w:ascii="Arial" w:eastAsiaTheme="minorHAnsi" w:hAnsi="Arial" w:cs="Arial"/>
          <w:color w:val="000000"/>
        </w:rPr>
        <w:t xml:space="preserve">     В основу формирования Программы для слабовидящих обучающихся положены следующие принципы:</w:t>
      </w:r>
    </w:p>
    <w:p w:rsidR="00200B5E" w:rsidRPr="00AE1827" w:rsidRDefault="00200B5E" w:rsidP="007D0A0F">
      <w:pPr>
        <w:autoSpaceDE w:val="0"/>
        <w:autoSpaceDN w:val="0"/>
        <w:adjustRightInd w:val="0"/>
        <w:spacing w:line="276" w:lineRule="auto"/>
        <w:ind w:firstLine="567"/>
        <w:jc w:val="both"/>
        <w:rPr>
          <w:rFonts w:ascii="Arial" w:eastAsiaTheme="minorHAnsi" w:hAnsi="Arial" w:cs="Arial"/>
          <w:color w:val="000000"/>
        </w:rPr>
      </w:pPr>
      <w:r w:rsidRPr="00AE1827">
        <w:rPr>
          <w:rFonts w:ascii="Arial" w:eastAsiaTheme="minorHAnsi" w:hAnsi="Arial" w:cs="Arial"/>
          <w:color w:val="000000"/>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200B5E" w:rsidRPr="00AE1827" w:rsidRDefault="00200B5E" w:rsidP="007D0A0F">
      <w:pPr>
        <w:autoSpaceDE w:val="0"/>
        <w:autoSpaceDN w:val="0"/>
        <w:adjustRightInd w:val="0"/>
        <w:spacing w:line="276" w:lineRule="auto"/>
        <w:ind w:firstLine="567"/>
        <w:jc w:val="both"/>
        <w:rPr>
          <w:rFonts w:ascii="Arial" w:eastAsiaTheme="minorHAnsi" w:hAnsi="Arial" w:cs="Arial"/>
          <w:color w:val="000000"/>
        </w:rPr>
      </w:pPr>
      <w:r w:rsidRPr="00AE1827">
        <w:rPr>
          <w:rFonts w:ascii="Arial" w:eastAsiaTheme="minorHAnsi" w:hAnsi="Arial" w:cs="Arial"/>
          <w:color w:val="000000"/>
        </w:rPr>
        <w:t>-принцип учета типологических и индивидуальных образовательных потребностей обучающихся;</w:t>
      </w:r>
    </w:p>
    <w:p w:rsidR="00200B5E" w:rsidRPr="00AE1827" w:rsidRDefault="00200B5E" w:rsidP="007D0A0F">
      <w:pPr>
        <w:autoSpaceDE w:val="0"/>
        <w:autoSpaceDN w:val="0"/>
        <w:adjustRightInd w:val="0"/>
        <w:spacing w:line="276" w:lineRule="auto"/>
        <w:ind w:firstLine="567"/>
        <w:jc w:val="both"/>
        <w:rPr>
          <w:rFonts w:ascii="Arial" w:eastAsiaTheme="minorHAnsi" w:hAnsi="Arial" w:cs="Arial"/>
          <w:color w:val="000000"/>
        </w:rPr>
      </w:pPr>
      <w:r w:rsidRPr="00AE1827">
        <w:rPr>
          <w:rFonts w:ascii="Arial" w:eastAsiaTheme="minorHAnsi" w:hAnsi="Arial" w:cs="Arial"/>
          <w:color w:val="000000"/>
        </w:rPr>
        <w:t>-принцип коррекционной направленности образовательного процесса;</w:t>
      </w:r>
    </w:p>
    <w:p w:rsidR="00200B5E" w:rsidRPr="00AE1827" w:rsidRDefault="00200B5E" w:rsidP="007D0A0F">
      <w:pPr>
        <w:autoSpaceDE w:val="0"/>
        <w:autoSpaceDN w:val="0"/>
        <w:adjustRightInd w:val="0"/>
        <w:spacing w:line="276" w:lineRule="auto"/>
        <w:ind w:firstLine="567"/>
        <w:jc w:val="both"/>
        <w:rPr>
          <w:rFonts w:ascii="Arial" w:eastAsiaTheme="minorHAnsi" w:hAnsi="Arial" w:cs="Arial"/>
          <w:color w:val="000000"/>
        </w:rPr>
      </w:pPr>
      <w:r w:rsidRPr="00AE1827">
        <w:rPr>
          <w:rFonts w:ascii="Arial" w:eastAsiaTheme="minorHAnsi" w:hAnsi="Arial" w:cs="Arial"/>
          <w:color w:val="000000"/>
        </w:rPr>
        <w:t>-принцип развивающей направленности образовательного процесса, ориентирующий на развитие личности обучающегося и расширение его «зоны ближайшего развития» с учетом особых образовательных потребностей;</w:t>
      </w:r>
    </w:p>
    <w:p w:rsidR="00200B5E" w:rsidRPr="00AE1827" w:rsidRDefault="00200B5E" w:rsidP="007D0A0F">
      <w:pPr>
        <w:autoSpaceDE w:val="0"/>
        <w:autoSpaceDN w:val="0"/>
        <w:adjustRightInd w:val="0"/>
        <w:spacing w:line="276" w:lineRule="auto"/>
        <w:ind w:firstLine="567"/>
        <w:jc w:val="both"/>
        <w:rPr>
          <w:rFonts w:ascii="Arial" w:eastAsiaTheme="minorHAnsi" w:hAnsi="Arial" w:cs="Arial"/>
          <w:color w:val="000000"/>
        </w:rPr>
      </w:pPr>
      <w:r w:rsidRPr="00AE1827">
        <w:rPr>
          <w:rFonts w:ascii="Arial" w:eastAsiaTheme="minorHAnsi" w:hAnsi="Arial" w:cs="Arial"/>
          <w:color w:val="000000"/>
        </w:rPr>
        <w:t xml:space="preserve">-онтогенетический принцип;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-принцип преемственности, предполагающий взаимосвязь и непрерывность образования слабовидящих обучающихся на всех ступенях обучения;</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-принцип целостности содержания образования, поскольку в основу структуры содержания образования положено не понятие предмета, а «образовательной области»;</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-принцип направленности на формирование деятельности, обеспечивает возможность овладения слабовидящими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-принцип сотрудничества с семьей.</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b/>
        </w:rPr>
        <w:t xml:space="preserve">Общая характеристика адаптированной основной общеобразовательной программы начального общего образования </w:t>
      </w:r>
      <w:r w:rsidRPr="00AE1827">
        <w:rPr>
          <w:rFonts w:ascii="Arial" w:hAnsi="Arial" w:cs="Arial"/>
          <w:b/>
          <w:bCs/>
        </w:rPr>
        <w:t xml:space="preserve">для слабовидящих обучающихся </w:t>
      </w:r>
    </w:p>
    <w:p w:rsidR="00200B5E" w:rsidRPr="00AE1827" w:rsidRDefault="002321FC" w:rsidP="007D0A0F">
      <w:pPr>
        <w:pStyle w:val="Default"/>
        <w:spacing w:line="276" w:lineRule="auto"/>
        <w:ind w:firstLine="567"/>
        <w:jc w:val="both"/>
        <w:rPr>
          <w:rFonts w:ascii="Arial" w:hAnsi="Arial" w:cs="Arial"/>
        </w:rPr>
      </w:pPr>
      <w:r>
        <w:rPr>
          <w:rFonts w:ascii="Arial" w:hAnsi="Arial" w:cs="Arial"/>
        </w:rPr>
        <w:t xml:space="preserve">  </w:t>
      </w:r>
      <w:r w:rsidR="00200B5E" w:rsidRPr="00AE1827">
        <w:rPr>
          <w:rFonts w:ascii="Arial" w:hAnsi="Arial" w:cs="Arial"/>
        </w:rPr>
        <w:t xml:space="preserve">Программа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rsidR="002321FC" w:rsidRDefault="002321FC" w:rsidP="002321FC">
      <w:pPr>
        <w:spacing w:line="276" w:lineRule="auto"/>
        <w:ind w:firstLine="567"/>
        <w:jc w:val="both"/>
        <w:rPr>
          <w:rFonts w:ascii="Arial" w:hAnsi="Arial" w:cs="Arial"/>
        </w:rPr>
      </w:pPr>
      <w:r>
        <w:rPr>
          <w:rFonts w:ascii="Arial" w:hAnsi="Arial" w:cs="Arial"/>
        </w:rPr>
        <w:t xml:space="preserve"> </w:t>
      </w:r>
      <w:r w:rsidR="00200B5E" w:rsidRPr="00AE1827">
        <w:rPr>
          <w:rFonts w:ascii="Arial" w:hAnsi="Arial" w:cs="Arial"/>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w:t>
      </w:r>
      <w:r w:rsidR="00200B5E" w:rsidRPr="00AE1827">
        <w:rPr>
          <w:rFonts w:ascii="Arial" w:hAnsi="Arial" w:cs="Arial"/>
        </w:rPr>
        <w:lastRenderedPageBreak/>
        <w:t xml:space="preserve">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w:t>
      </w:r>
    </w:p>
    <w:p w:rsidR="002321FC" w:rsidRDefault="00200B5E" w:rsidP="002321FC">
      <w:pPr>
        <w:spacing w:line="276" w:lineRule="auto"/>
        <w:ind w:firstLine="567"/>
        <w:jc w:val="both"/>
        <w:rPr>
          <w:rFonts w:ascii="Arial" w:hAnsi="Arial" w:cs="Arial"/>
        </w:rPr>
      </w:pPr>
      <w:r w:rsidRPr="00AE1827">
        <w:rPr>
          <w:rFonts w:ascii="Arial" w:hAnsi="Arial" w:cs="Arial"/>
        </w:rPr>
        <w:t xml:space="preserve">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 </w:t>
      </w:r>
    </w:p>
    <w:p w:rsidR="002321FC" w:rsidRDefault="00200B5E" w:rsidP="002321FC">
      <w:pPr>
        <w:spacing w:line="276" w:lineRule="auto"/>
        <w:ind w:firstLine="567"/>
        <w:jc w:val="both"/>
        <w:rPr>
          <w:rFonts w:ascii="Arial" w:hAnsi="Arial" w:cs="Arial"/>
        </w:rPr>
      </w:pPr>
      <w:r w:rsidRPr="00AE1827">
        <w:rPr>
          <w:rFonts w:ascii="Arial" w:hAnsi="Arial" w:cs="Arial"/>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слабовидящих обучающихся; соблюдение регламента зрительных нагрузок (с учетом рекомендаций офтальмолога);</w:t>
      </w:r>
    </w:p>
    <w:p w:rsidR="002321FC" w:rsidRDefault="00200B5E" w:rsidP="002321FC">
      <w:pPr>
        <w:spacing w:line="276" w:lineRule="auto"/>
        <w:ind w:firstLine="567"/>
        <w:jc w:val="both"/>
        <w:rPr>
          <w:rFonts w:ascii="Arial" w:hAnsi="Arial" w:cs="Arial"/>
        </w:rPr>
      </w:pPr>
      <w:r w:rsidRPr="00AE1827">
        <w:rPr>
          <w:rFonts w:ascii="Arial" w:hAnsi="Arial" w:cs="Arial"/>
        </w:rPr>
        <w:t xml:space="preserve"> соблюдение светового режима (необходимость дополнительного источника света, уменьшение светового потока и другое); </w:t>
      </w:r>
    </w:p>
    <w:p w:rsidR="002321FC" w:rsidRDefault="00200B5E" w:rsidP="002321FC">
      <w:pPr>
        <w:spacing w:line="276" w:lineRule="auto"/>
        <w:ind w:firstLine="567"/>
        <w:jc w:val="both"/>
        <w:rPr>
          <w:rFonts w:ascii="Arial" w:hAnsi="Arial" w:cs="Arial"/>
        </w:rPr>
      </w:pPr>
      <w:r w:rsidRPr="00AE1827">
        <w:rPr>
          <w:rFonts w:ascii="Arial" w:hAnsi="Arial" w:cs="Arial"/>
        </w:rPr>
        <w:t xml:space="preserve">рациональное чередование зрительной нагрузки со слуховым восприятием учебного материала; </w:t>
      </w:r>
    </w:p>
    <w:p w:rsidR="002321FC" w:rsidRDefault="00200B5E" w:rsidP="002321FC">
      <w:pPr>
        <w:spacing w:line="276" w:lineRule="auto"/>
        <w:ind w:firstLine="567"/>
        <w:jc w:val="both"/>
        <w:rPr>
          <w:rFonts w:ascii="Arial" w:hAnsi="Arial" w:cs="Arial"/>
        </w:rPr>
      </w:pPr>
      <w:r w:rsidRPr="00AE1827">
        <w:rPr>
          <w:rFonts w:ascii="Arial" w:hAnsi="Arial" w:cs="Arial"/>
        </w:rPr>
        <w:t>использование приемов, направленных на снятие зрительного напряжения;</w:t>
      </w:r>
    </w:p>
    <w:p w:rsidR="002321FC" w:rsidRDefault="00200B5E" w:rsidP="002321FC">
      <w:pPr>
        <w:spacing w:line="276" w:lineRule="auto"/>
        <w:ind w:firstLine="567"/>
        <w:jc w:val="both"/>
        <w:rPr>
          <w:rFonts w:ascii="Arial" w:hAnsi="Arial" w:cs="Arial"/>
        </w:rPr>
      </w:pPr>
      <w:r w:rsidRPr="00AE1827">
        <w:rPr>
          <w:rFonts w:ascii="Arial" w:hAnsi="Arial" w:cs="Arial"/>
        </w:rPr>
        <w:t xml:space="preserve"> использование специальных учебников и учебных принадлежностей, отвечающих особым образовательным потребностям слабовидящих; </w:t>
      </w:r>
    </w:p>
    <w:p w:rsidR="002321FC" w:rsidRDefault="00200B5E" w:rsidP="002321FC">
      <w:pPr>
        <w:spacing w:line="276" w:lineRule="auto"/>
        <w:ind w:firstLine="567"/>
        <w:jc w:val="both"/>
        <w:rPr>
          <w:rFonts w:ascii="Arial" w:hAnsi="Arial" w:cs="Arial"/>
        </w:rPr>
      </w:pPr>
      <w:r w:rsidRPr="00AE1827">
        <w:rPr>
          <w:rFonts w:ascii="Arial" w:hAnsi="Arial" w:cs="Arial"/>
        </w:rPr>
        <w:t xml:space="preserve">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w:t>
      </w:r>
    </w:p>
    <w:p w:rsidR="002321FC" w:rsidRDefault="00200B5E" w:rsidP="002321FC">
      <w:pPr>
        <w:spacing w:line="276" w:lineRule="auto"/>
        <w:ind w:firstLine="567"/>
        <w:jc w:val="both"/>
        <w:rPr>
          <w:rFonts w:ascii="Arial" w:hAnsi="Arial" w:cs="Arial"/>
        </w:rPr>
      </w:pPr>
      <w:r w:rsidRPr="00AE1827">
        <w:rPr>
          <w:rFonts w:ascii="Arial" w:hAnsi="Arial" w:cs="Arial"/>
        </w:rPr>
        <w:t xml:space="preserve">соблюдение режима физических нагрузок (с учетом противопоказаний); </w:t>
      </w:r>
    </w:p>
    <w:p w:rsidR="00200B5E" w:rsidRPr="00AE1827" w:rsidRDefault="00200B5E" w:rsidP="002321FC">
      <w:pPr>
        <w:spacing w:line="276" w:lineRule="auto"/>
        <w:ind w:firstLine="567"/>
        <w:jc w:val="both"/>
        <w:rPr>
          <w:rFonts w:ascii="Arial" w:hAnsi="Arial" w:cs="Arial"/>
        </w:rPr>
      </w:pPr>
      <w:r w:rsidRPr="00AE1827">
        <w:rPr>
          <w:rFonts w:ascii="Arial" w:hAnsi="Arial" w:cs="Arial"/>
        </w:rPr>
        <w:t>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б</w:t>
      </w:r>
      <w:r w:rsidR="007E6C19" w:rsidRPr="00AE1827">
        <w:rPr>
          <w:rFonts w:ascii="Arial" w:hAnsi="Arial" w:cs="Arial"/>
        </w:rPr>
        <w:t>удет</w:t>
      </w:r>
      <w:r w:rsidRPr="00AE1827">
        <w:rPr>
          <w:rFonts w:ascii="Arial" w:hAnsi="Arial" w:cs="Arial"/>
        </w:rPr>
        <w:t xml:space="preserve"> увеличено в 1,5 раза по сравнению с регламентом, установленным для обучающихся, не имеющих ограничений по возможностям здоровья. </w:t>
      </w:r>
    </w:p>
    <w:p w:rsidR="002321FC" w:rsidRDefault="00200B5E" w:rsidP="007D0A0F">
      <w:pPr>
        <w:spacing w:line="276" w:lineRule="auto"/>
        <w:ind w:firstLine="567"/>
        <w:jc w:val="both"/>
        <w:rPr>
          <w:rFonts w:ascii="Arial" w:hAnsi="Arial" w:cs="Arial"/>
        </w:rPr>
      </w:pPr>
      <w:r w:rsidRPr="00AE1827">
        <w:rPr>
          <w:rFonts w:ascii="Arial" w:hAnsi="Arial" w:cs="Arial"/>
        </w:rPr>
        <w:t xml:space="preserve">     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w:t>
      </w:r>
    </w:p>
    <w:p w:rsidR="002321FC" w:rsidRDefault="002321FC" w:rsidP="002321FC">
      <w:pPr>
        <w:spacing w:line="276" w:lineRule="auto"/>
        <w:ind w:firstLine="567"/>
        <w:jc w:val="both"/>
        <w:rPr>
          <w:rFonts w:ascii="Arial" w:hAnsi="Arial" w:cs="Arial"/>
        </w:rPr>
      </w:pPr>
      <w:r w:rsidRPr="00AE1827">
        <w:rPr>
          <w:rFonts w:ascii="Arial" w:hAnsi="Arial" w:cs="Arial"/>
        </w:rPr>
        <w:t>Р</w:t>
      </w:r>
      <w:r w:rsidR="00200B5E" w:rsidRPr="00AE1827">
        <w:rPr>
          <w:rFonts w:ascii="Arial" w:hAnsi="Arial" w:cs="Arial"/>
        </w:rPr>
        <w:t>аботу</w:t>
      </w:r>
      <w:r>
        <w:rPr>
          <w:rFonts w:ascii="Arial" w:hAnsi="Arial" w:cs="Arial"/>
        </w:rPr>
        <w:t xml:space="preserve"> </w:t>
      </w:r>
      <w:r w:rsidR="00200B5E" w:rsidRPr="00AE1827">
        <w:rPr>
          <w:rFonts w:ascii="Arial" w:hAnsi="Arial" w:cs="Arial"/>
        </w:rPr>
        <w:t xml:space="preserve">по профилактике внутриличностных и межличностных конфликтов в классе, школе, поддержанию эмоционально комфортной обстановки; </w:t>
      </w:r>
    </w:p>
    <w:p w:rsidR="002321FC" w:rsidRDefault="00200B5E" w:rsidP="002321FC">
      <w:pPr>
        <w:spacing w:line="276" w:lineRule="auto"/>
        <w:ind w:firstLine="567"/>
        <w:jc w:val="both"/>
        <w:rPr>
          <w:rFonts w:ascii="Arial" w:hAnsi="Arial" w:cs="Arial"/>
        </w:rPr>
      </w:pPr>
      <w:r w:rsidRPr="00AE1827">
        <w:rPr>
          <w:rFonts w:ascii="Arial" w:hAnsi="Arial" w:cs="Arial"/>
        </w:rPr>
        <w:t xml:space="preserve">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w:t>
      </w:r>
    </w:p>
    <w:p w:rsidR="00200B5E" w:rsidRPr="00AE1827" w:rsidRDefault="00200B5E" w:rsidP="002321FC">
      <w:pPr>
        <w:spacing w:line="276" w:lineRule="auto"/>
        <w:ind w:firstLine="567"/>
        <w:jc w:val="both"/>
        <w:rPr>
          <w:rFonts w:ascii="Arial" w:hAnsi="Arial" w:cs="Arial"/>
        </w:rPr>
      </w:pPr>
      <w:r w:rsidRPr="00AE1827">
        <w:rPr>
          <w:rFonts w:ascii="Arial" w:hAnsi="Arial" w:cs="Arial"/>
        </w:rPr>
        <w:t xml:space="preserve">развитие адекватного использования речевых и неречевых средств общения. </w:t>
      </w:r>
    </w:p>
    <w:p w:rsidR="002321FC" w:rsidRDefault="00200B5E" w:rsidP="007D0A0F">
      <w:pPr>
        <w:spacing w:line="276" w:lineRule="auto"/>
        <w:ind w:firstLine="567"/>
        <w:jc w:val="both"/>
        <w:rPr>
          <w:rFonts w:ascii="Arial" w:hAnsi="Arial" w:cs="Arial"/>
        </w:rPr>
      </w:pPr>
      <w:r w:rsidRPr="00AE1827">
        <w:rPr>
          <w:rFonts w:ascii="Arial" w:hAnsi="Arial" w:cs="Arial"/>
        </w:rPr>
        <w:lastRenderedPageBreak/>
        <w:t xml:space="preserve">     В структуру Программы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w:t>
      </w:r>
    </w:p>
    <w:p w:rsidR="002321FC" w:rsidRDefault="00200B5E" w:rsidP="007D0A0F">
      <w:pPr>
        <w:spacing w:line="276" w:lineRule="auto"/>
        <w:ind w:firstLine="567"/>
        <w:jc w:val="both"/>
        <w:rPr>
          <w:rFonts w:ascii="Arial" w:hAnsi="Arial" w:cs="Arial"/>
        </w:rPr>
      </w:pPr>
      <w:r w:rsidRPr="00AE1827">
        <w:rPr>
          <w:rFonts w:ascii="Arial" w:hAnsi="Arial" w:cs="Arial"/>
        </w:rPr>
        <w:t xml:space="preserve">минимизацию негативного влияния особенностей познавательной деятельности слабовидящих обучающихся на освоение ими Программы; </w:t>
      </w:r>
    </w:p>
    <w:p w:rsidR="00200B5E" w:rsidRPr="00AE1827" w:rsidRDefault="00200B5E" w:rsidP="007D0A0F">
      <w:pPr>
        <w:spacing w:line="276" w:lineRule="auto"/>
        <w:ind w:firstLine="567"/>
        <w:jc w:val="both"/>
        <w:rPr>
          <w:rFonts w:ascii="Arial" w:hAnsi="Arial" w:cs="Arial"/>
        </w:rPr>
      </w:pPr>
      <w:r w:rsidRPr="00AE1827">
        <w:rPr>
          <w:rFonts w:ascii="Arial" w:hAnsi="Arial" w:cs="Arial"/>
        </w:rPr>
        <w:t>взаимосвязь урочной, внеурочной и внешкольной деятельности.</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200B5E" w:rsidRPr="00AE1827" w:rsidRDefault="00200B5E" w:rsidP="007D0A0F">
      <w:pPr>
        <w:spacing w:line="276" w:lineRule="auto"/>
        <w:ind w:firstLine="567"/>
        <w:jc w:val="both"/>
        <w:rPr>
          <w:rFonts w:ascii="Arial" w:hAnsi="Arial" w:cs="Arial"/>
        </w:rPr>
      </w:pPr>
      <w:r w:rsidRPr="00AE1827">
        <w:rPr>
          <w:rFonts w:ascii="Arial" w:hAnsi="Arial" w:cs="Arial"/>
        </w:rPr>
        <w:t xml:space="preserve">     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lastRenderedPageBreak/>
        <w:t xml:space="preserve">     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 </w:t>
      </w:r>
    </w:p>
    <w:p w:rsidR="00200B5E" w:rsidRPr="00AE1827" w:rsidRDefault="00200B5E" w:rsidP="007D0A0F">
      <w:pPr>
        <w:spacing w:line="276" w:lineRule="auto"/>
        <w:ind w:firstLine="567"/>
        <w:jc w:val="both"/>
        <w:rPr>
          <w:rFonts w:ascii="Arial" w:hAnsi="Arial" w:cs="Arial"/>
        </w:rPr>
      </w:pPr>
      <w:r w:rsidRPr="00AE1827">
        <w:rPr>
          <w:rFonts w:ascii="Arial" w:hAnsi="Arial" w:cs="Arial"/>
        </w:rPr>
        <w:t xml:space="preserve">     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формир</w:t>
      </w:r>
      <w:r w:rsidR="006B7DAD" w:rsidRPr="00AE1827">
        <w:rPr>
          <w:rFonts w:ascii="Arial" w:hAnsi="Arial" w:cs="Arial"/>
        </w:rPr>
        <w:t xml:space="preserve">уются </w:t>
      </w:r>
      <w:r w:rsidRPr="00AE1827">
        <w:rPr>
          <w:rFonts w:ascii="Arial" w:hAnsi="Arial" w:cs="Arial"/>
        </w:rPr>
        <w:t xml:space="preserve">следующие негативные качества личности: недостаточная самостоятельность, безынициативность, иждивенчество.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b/>
          <w:bCs/>
        </w:rPr>
        <w:t xml:space="preserve">Особые образовательные потребности слабовидящих обучающихся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К общим потребностям относятся: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получение специальной помощи средствами образования;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психологическое сопровождение, оптимизирующее взаимодействие обучающегося с педагогами и соучениками;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психологическое сопровождение, направленное на установление взаимодействия семьи и образовательной организации;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индивидуализации обучения требуется в большей степени, чем для обучающихся, не имеющих ограничений по возможностям здоровья;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следует обеспечить особую пространственную и временную организацию образовательной среды;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К особым образовательным потребностям, характерным для слабовидящих обучающихся, относятся: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целенаправленное обогащение чувственного опыта через активизацию, развитие, обогащение зрительного восприятия и всех анализаторов;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руководство зрительным восприятием;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расширение, обогащение и коррекция предметных и пространственных представлений, формирование и расширение понятий;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развитие познавательной деятельности слабовидящих как основы компенсации, коррекции и профилактики нарушений, имеющихся у данной группы обучающихся;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систематическое и целенаправленное развитие логических приемов переработки учебной информации;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lastRenderedPageBreak/>
        <w:t xml:space="preserve">обеспечение доступности учебной информации для зрительного восприятия слабовидящих обучающихся;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использование индивидуальных пособий, выполненных с учетом степени и характера нарушенного зрения, клинической картины зрительного нарушения;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учет темпа учебной работы слабовидящих обучающихся;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увеличение времени на выполнение практических работ;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введение в образовательную среду коррекционно-развивающего тифлопедагогического сопровождения;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активное использование в учебно-познавательном процессе речи как средства компенсации нарушенных функций;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целенаправленное формирование умений и навыков зрительной ориентировки в микро и макропространстве;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повышение коммуникативной активности и компетентности;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физическое развития слабовидящих с учетом его своеобразия и противопоказаний при определенных заболеваниях, повышение двигательной активности;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поддержание и наращивание зрительной работоспособности слабовидящего обучающегося в образовательном процессе;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поддержание психофизического тонуса слабовидящих;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совершенствование и развитие регуляторных (самоконтроль, самооценка) и рефлексивных (самоотношение) образований.</w:t>
      </w:r>
    </w:p>
    <w:p w:rsidR="00200B5E" w:rsidRPr="00AE1827" w:rsidRDefault="00200B5E" w:rsidP="007D0A0F">
      <w:pPr>
        <w:pStyle w:val="Default"/>
        <w:numPr>
          <w:ilvl w:val="1"/>
          <w:numId w:val="1"/>
        </w:numPr>
        <w:spacing w:line="276" w:lineRule="auto"/>
        <w:ind w:left="0" w:firstLine="567"/>
        <w:jc w:val="both"/>
        <w:rPr>
          <w:rFonts w:ascii="Arial" w:hAnsi="Arial" w:cs="Arial"/>
          <w:b/>
        </w:rPr>
      </w:pPr>
      <w:r w:rsidRPr="00AE1827">
        <w:rPr>
          <w:rFonts w:ascii="Arial" w:hAnsi="Arial" w:cs="Arial"/>
          <w:b/>
          <w:bCs/>
        </w:rPr>
        <w:t xml:space="preserve">Планируемые результаты освоения </w:t>
      </w:r>
      <w:r w:rsidR="009071CB" w:rsidRPr="00AE1827">
        <w:rPr>
          <w:rFonts w:ascii="Arial" w:hAnsi="Arial" w:cs="Arial"/>
          <w:b/>
          <w:bCs/>
        </w:rPr>
        <w:t>слабовидящими обучающимися</w:t>
      </w:r>
      <w:r w:rsidRPr="00AE1827">
        <w:rPr>
          <w:rFonts w:ascii="Arial" w:hAnsi="Arial" w:cs="Arial"/>
          <w:b/>
          <w:bCs/>
        </w:rPr>
        <w:t xml:space="preserve"> адаптированной основной общеобразовательной программы начального общего образования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Требования к результатам освоения слабовидящими обучающимися Программы (личностным, метапредметным, предметным) полностью соответствуют требованиям к результатам, представленным в ФГОС НОО. </w:t>
      </w:r>
    </w:p>
    <w:p w:rsidR="001C2830" w:rsidRPr="00AE1827" w:rsidRDefault="001C2830"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Планируемые результаты освоения АООП НОО (далее — планируемые результаты) являются одним из важнейших механизмов реализации требований Стандарта к результатам её освоения слабовидящими обучающимися. Они представляют собой систему обобщённых личностно-ориентированных целей образования, допускающих дальнейшее уточнение и конкретизацию, что </w:t>
      </w:r>
      <w:r w:rsidRPr="00AE1827">
        <w:rPr>
          <w:rFonts w:ascii="Arial" w:hAnsi="Arial" w:cs="Arial"/>
        </w:rPr>
        <w:lastRenderedPageBreak/>
        <w:t>обеспечивает определение и выявление всех составляющих планируемых результатов, подлежащих формированию и оценке.</w:t>
      </w:r>
    </w:p>
    <w:p w:rsidR="001C2830" w:rsidRPr="00AE1827" w:rsidRDefault="001C2830"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В соответствии с требованиями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1C2830" w:rsidRPr="00AE1827" w:rsidRDefault="001C2830"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Таким образом,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курса – овладеют обучающиеся в ходе образовательного процесса. </w:t>
      </w:r>
    </w:p>
    <w:p w:rsidR="001C2830" w:rsidRPr="00AE1827" w:rsidRDefault="001C2830"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Во-первых, </w:t>
      </w:r>
      <w:r w:rsidRPr="00AE1827">
        <w:rPr>
          <w:rFonts w:ascii="Arial" w:hAnsi="Arial" w:cs="Arial"/>
          <w:u w:val="single"/>
        </w:rPr>
        <w:t>выделяются планируемые результаты освоения системы учебных действий в отношении опорного учебного материала</w:t>
      </w:r>
      <w:r w:rsidRPr="00AE1827">
        <w:rPr>
          <w:rFonts w:ascii="Arial" w:hAnsi="Arial" w:cs="Arial"/>
        </w:rPr>
        <w:t xml:space="preserve">, т.е. определяется учебный материал, имеющий опорный характер, служащий основой для последующего обучения. </w:t>
      </w:r>
      <w:r w:rsidRPr="00AE1827">
        <w:rPr>
          <w:rFonts w:ascii="Arial" w:hAnsi="Arial" w:cs="Arial"/>
          <w:u w:val="single"/>
        </w:rPr>
        <w:t>Планируемые результаты этой группы приводятся в блоке «Выпускник научится»,</w:t>
      </w:r>
      <w:r w:rsidRPr="00AE1827">
        <w:rPr>
          <w:rFonts w:ascii="Arial" w:hAnsi="Arial" w:cs="Arial"/>
        </w:rPr>
        <w:t xml:space="preserve"> разработанных к каждому разделу учебной программы, курса. Они ориентируют о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обучения и необходимость для последующего обучения, а также потенциальная возможность их достижения большинством обучающихся. </w:t>
      </w:r>
    </w:p>
    <w:p w:rsidR="001C2830" w:rsidRPr="00AE1827" w:rsidRDefault="001C2830"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Во-вторых, </w:t>
      </w:r>
      <w:r w:rsidRPr="00AE1827">
        <w:rPr>
          <w:rFonts w:ascii="Arial" w:hAnsi="Arial" w:cs="Arial"/>
          <w:u w:val="single"/>
        </w:rPr>
        <w:t>выделяются планируемые результаты характеризующие систему учебных действий в отношении знаний, умений, навыков, расширяющих и углубляющих опорную систему</w:t>
      </w:r>
      <w:r w:rsidRPr="00AE1827">
        <w:rPr>
          <w:rFonts w:ascii="Arial" w:hAnsi="Arial" w:cs="Arial"/>
        </w:rPr>
        <w:t xml:space="preserve"> или выступающих как пропедевтика для дальнейшего изучения данного предмета, курса. </w:t>
      </w:r>
      <w:r w:rsidRPr="00AE1827">
        <w:rPr>
          <w:rFonts w:ascii="Arial" w:hAnsi="Arial" w:cs="Arial"/>
          <w:u w:val="single"/>
        </w:rPr>
        <w:t>Планируемые результаты этой группы приводятся в блоке «Выпускник получит возможность научиться»</w:t>
      </w:r>
      <w:r w:rsidRPr="00AE1827">
        <w:rPr>
          <w:rFonts w:ascii="Arial" w:hAnsi="Arial" w:cs="Arial"/>
        </w:rPr>
        <w:t xml:space="preserve">, (в тексте они выделяются курсивом). </w:t>
      </w:r>
    </w:p>
    <w:p w:rsidR="001C2830" w:rsidRPr="00AE1827" w:rsidRDefault="001C2830"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К числу </w:t>
      </w:r>
      <w:r w:rsidRPr="00AE1827">
        <w:rPr>
          <w:rFonts w:ascii="Arial" w:hAnsi="Arial" w:cs="Arial"/>
          <w:b/>
        </w:rPr>
        <w:t>планируемых результатов</w:t>
      </w:r>
      <w:r w:rsidRPr="00AE1827">
        <w:rPr>
          <w:rFonts w:ascii="Arial" w:hAnsi="Arial" w:cs="Arial"/>
        </w:rPr>
        <w:t xml:space="preserve"> освоения АООП НОО слабовидящих школьников относятся:</w:t>
      </w:r>
    </w:p>
    <w:p w:rsidR="001C2830" w:rsidRPr="00AE1827" w:rsidRDefault="001C2830"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b/>
        </w:rPr>
        <w:t>личностные результаты</w:t>
      </w:r>
      <w:r w:rsidRPr="00AE1827">
        <w:rPr>
          <w:rFonts w:ascii="Arial" w:hAnsi="Arial" w:cs="Arial"/>
        </w:rPr>
        <w:t xml:space="preserve"> – готовность и способность обучающихся к саморазвитию, сформированность мотивации к учению и познанию, ценностно-смысловые установки слабовидящих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1C2830" w:rsidRPr="00AE1827" w:rsidRDefault="001C2830"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b/>
        </w:rPr>
        <w:t>метапредметные результаты</w:t>
      </w:r>
      <w:r w:rsidRPr="00AE1827">
        <w:rPr>
          <w:rFonts w:ascii="Arial" w:hAnsi="Arial" w:cs="Arial"/>
        </w:rPr>
        <w:t xml:space="preserve"> – освоенные обучающимися универсальные учебные действия (познавательные, регулятивные и коммуникативные);</w:t>
      </w:r>
    </w:p>
    <w:p w:rsidR="001C2830" w:rsidRPr="00AE1827" w:rsidRDefault="001C2830"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b/>
        </w:rPr>
        <w:t>предметные результаты</w:t>
      </w:r>
      <w:r w:rsidRPr="00AE1827">
        <w:rPr>
          <w:rFonts w:ascii="Arial" w:hAnsi="Arial" w:cs="Arial"/>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Планируемые результаты формируются за счёт реализации программ отдельных учебных предметов, курсов, модулей, программы духовно-</w:t>
      </w:r>
      <w:r w:rsidR="001C2830" w:rsidRPr="00AE1827">
        <w:rPr>
          <w:rFonts w:ascii="Arial" w:hAnsi="Arial" w:cs="Arial"/>
        </w:rPr>
        <w:lastRenderedPageBreak/>
        <w:t>нравственного развития и воспитания обучающихся, программы формирования экологической культуры, здорового и безопасного образа жизни, программы коррекционной работы, программы формирования универсальных учебных действий.</w:t>
      </w:r>
    </w:p>
    <w:p w:rsidR="001C2830" w:rsidRPr="00AE1827" w:rsidRDefault="001C2830"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Личностные и метапредметные результаты</w:t>
      </w:r>
    </w:p>
    <w:p w:rsidR="001C2830" w:rsidRPr="00AE1827" w:rsidRDefault="001C2830"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Формирование учебных универсальных действий. </w:t>
      </w:r>
    </w:p>
    <w:p w:rsidR="001C2830" w:rsidRPr="00AE1827" w:rsidRDefault="001C2830"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 результате изучения всех без исключения предметов, коррекционных курсов, входящих в </w:t>
      </w:r>
      <w:r w:rsidR="002252AF" w:rsidRPr="00AE1827">
        <w:rPr>
          <w:rFonts w:ascii="Arial" w:hAnsi="Arial" w:cs="Arial"/>
        </w:rPr>
        <w:t>Программы</w:t>
      </w:r>
      <w:r w:rsidRPr="00AE1827">
        <w:rPr>
          <w:rFonts w:ascii="Arial" w:hAnsi="Arial" w:cs="Arial"/>
        </w:rPr>
        <w:t xml:space="preserve"> для слабовидящих выпускников будут сформированы личностные, регулятивные, познавательные и коммуникативные универсальные учебные действия. </w:t>
      </w:r>
    </w:p>
    <w:p w:rsidR="001C2830" w:rsidRPr="00AE1827" w:rsidRDefault="001C2830"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Личностные универсальные учебные действия </w:t>
      </w:r>
    </w:p>
    <w:p w:rsidR="001C2830" w:rsidRPr="00AE1827" w:rsidRDefault="001C2830"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У слабовидящего выпускника будут сформированы: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мотивационная основа учебной деятельности, включающая социальные, учебно-познавательные и внешние мотивы;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учебно-познавательный интерес к учебному материалу;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развитие потребности в сенсорно-перцептивной деятельности, способность к использованию адекватных учебным задачам способов чувственного познания;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ориентация на понимание причин успеха в учебной деятельности, на понимание оценок учителей, сверстников, родителей;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способность к оценке своей учебной деятельности;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ориентация в нравственном содержании и смысле как собственных поступков, так и поступков окружающих людей;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знание основных моральных норм и ориентация на их выполнение;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развитие этических чувств – стыда, вины, совести как регуляторов морального поведения; понимание чувств других людей и сопереживание им;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установка на здоровый образ жизни, бережное отношение к нарушенному зрению; </w:t>
      </w:r>
    </w:p>
    <w:p w:rsidR="001C2830" w:rsidRPr="00AE1827" w:rsidRDefault="001C2830"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потребность в двигательной активности, мобильность;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ориентация на самостоятельность, активность, социально-бытовую независимость в доступных видах деятельности;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r w:rsidRPr="00AE1827">
        <w:rPr>
          <w:rFonts w:ascii="Arial" w:hAnsi="Arial" w:cs="Arial"/>
        </w:rPr>
        <w:t xml:space="preserve">- </w:t>
      </w:r>
      <w:r w:rsidR="001C2830" w:rsidRPr="00AE1827">
        <w:rPr>
          <w:rFonts w:ascii="Arial" w:hAnsi="Arial" w:cs="Arial"/>
        </w:rPr>
        <w:t xml:space="preserve">здоровьесберегающего поведения;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чувство прекрасного и эстетические чувства на основе знакомства с мировой и отечественной художественной культурой. </w:t>
      </w:r>
    </w:p>
    <w:p w:rsidR="001C2830" w:rsidRPr="00AE1827" w:rsidRDefault="001C2830"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для формирования: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внутренней позиции обучающегося на уровне положительного отношения к образовательному учреждению, понимания необходимости учения, выраженного </w:t>
      </w:r>
      <w:r w:rsidR="001C2830" w:rsidRPr="00AE1827">
        <w:rPr>
          <w:rFonts w:ascii="Arial" w:hAnsi="Arial" w:cs="Arial"/>
        </w:rPr>
        <w:lastRenderedPageBreak/>
        <w:t xml:space="preserve">в преобладании учебно-познавательных мотивов и предпочтении социального способа оценки знаний;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выраженной положительной учебно-познавательной мотивации учения;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положительного учебно-познавательного интереса к новым общим способам решения предметно-практических задач;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адекватного понимания причин успешности/неуспешности учебной деятельности;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адекватной дифференцированной самооценки на основе критерия успешности реализации социальной роли «хорошего ученика»;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компетентности в реализации основ гражданской идентичности в поступках и деятельности;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установки на здоровый образ жизни и реализации её в реальном поведении и поступках;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устойчивой мотивации к коммуникативной и двигательной деятельности;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внутренней позиции к проявлению самостоятельности, активности, независимости и мобильности;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осознанных эстетических предпочтений и ориентации на искусство как значимую сферу человеческой жизни; понимания роли искусства в собственной жизни.</w:t>
      </w:r>
    </w:p>
    <w:p w:rsidR="001C2830" w:rsidRPr="00AE1827" w:rsidRDefault="001C2830"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Регулятивные универсальные учебные действия </w:t>
      </w:r>
    </w:p>
    <w:p w:rsidR="001C2830" w:rsidRPr="00AE1827" w:rsidRDefault="001C2830"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принимать и сохранять учебную задачу;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учитывать выделенные учителем ориентиры – действия в новом учебном материале в сотрудничестве с учителем;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планировать свои действия в соответствии с поставленной задачей и условиями её реализации, в том числе во внутреннем плане;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учитывать установленные правила в планировании и контроле способа решения;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осуществлять итоговый и пошаговый контроль по результату; </w:t>
      </w:r>
    </w:p>
    <w:p w:rsidR="001C2830" w:rsidRPr="00AE1827" w:rsidRDefault="001C2830"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адекватно воспринимать предложения и оценку учителей, товарищей, родителей и других людей;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различать способ и результат действия;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и иностранном языках;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использовать компенсаторные способы зрительной недостаточности в бытовой и учебной деятельности;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использовать регулирующую и контролирующую роль зрения в бытовой и учебной деятельности;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осуществлять алгоритмизацию действий как основу компенсации. </w:t>
      </w:r>
    </w:p>
    <w:p w:rsidR="001C2830" w:rsidRPr="00AE1827" w:rsidRDefault="001C2830"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lastRenderedPageBreak/>
        <w:t xml:space="preserve">- </w:t>
      </w:r>
      <w:r w:rsidR="001C2830" w:rsidRPr="00AE1827">
        <w:rPr>
          <w:rFonts w:ascii="Arial" w:hAnsi="Arial" w:cs="Arial"/>
        </w:rPr>
        <w:t xml:space="preserve">преобразовывать практическую задачу в познавательную;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проявлять познавательную инициативу в учебном сотрудничестве;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самостоятельно учитывать выделенные учителем ориентиры – действия в новом учебном материале;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осуществлять контроль по результату и по способу действия, актуальный контроль на уровне произвольного внимания;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адекватно использовать компенсаторные способы зрительной недостаточности в самостоятельной учебной деятельности; адекватно использовать зрительные возможности в бытовой и учебной деятельности;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самостоятельно выполнять учебные действия по алгоритму;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1C2830" w:rsidRPr="00AE1827" w:rsidRDefault="001C2830"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Познавательные универсальные учебные действия </w:t>
      </w:r>
    </w:p>
    <w:p w:rsidR="001C2830" w:rsidRPr="00AE1827" w:rsidRDefault="001C2830"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осуществлять запись (фиксацию) выборочной информации, об окружающем мире и о себе самом, в том числе с помощью инструментов ИКТ;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использовать знаково-символические средства, в том числе модели и схемы, для решения задач;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строить сообщения в устной и письменной форме;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ориентироваться на разнообразие способов решения задач;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осуществлять анализ объектов с выделением существенных и несущественных признаков;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осуществлять синтез как составление целого из частей;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проводить сравнение, сериацию и классификацию по заданным критериям;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устанавливать причинно-следственные связи в изучаемом круге явлений;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строить рассуждения в форме связи простых суждений об объекте, его строении, свойствах и связях;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осуществлять подведение под понятие на основе распознавания объектов, выделения существенных признаков и их синтеза;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устанавливать аналогии;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владеть рядом общих приёмов решения задач; предупреждать вербализм знаний и умений; устанавливать связь чувственного и логического;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адекватно использовать информационно-познавательную и ориентировочно-поисковую роль зрения;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lastRenderedPageBreak/>
        <w:t xml:space="preserve">- </w:t>
      </w:r>
      <w:r w:rsidR="001C2830" w:rsidRPr="00AE1827">
        <w:rPr>
          <w:rFonts w:ascii="Arial" w:hAnsi="Arial" w:cs="Arial"/>
        </w:rPr>
        <w:t xml:space="preserve">владеть компенсаторными способами преодоления зрительной недостаточности в учебно-познавательной деятельности. </w:t>
      </w:r>
    </w:p>
    <w:p w:rsidR="001C2830" w:rsidRPr="00AE1827" w:rsidRDefault="001C2830"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осуществлять расширенный поиск информации с использованием ресурсов библиотек и Интернета;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записывать, фиксировать информацию об окружающем мире (в том числе с помощью инструментов ИКТ);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создавать и преобразовывать модели и схемы для решения задач;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осознанно и произвольно строить сообщения в устной и письменной форме;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осуществлять выбор наиболее эффективных способов решения задач в зависимости от конкретных условий;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осуществлять синтез как составление целого из частей, самостоятельно достраивая и восполняя недостающие компоненты;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осуществлять аналитико-синтетическую деятельность (сравнение, сериацию и классификацию), выбирая основания и критерии для указанных логических операций; </w:t>
      </w:r>
    </w:p>
    <w:p w:rsidR="001C2830" w:rsidRPr="00AE1827" w:rsidRDefault="001C2830"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строить логичное рассуждение, включающее установление причинно следственных связей; </w:t>
      </w:r>
    </w:p>
    <w:p w:rsidR="001C2830" w:rsidRPr="00AE1827" w:rsidRDefault="001C2830"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произвольно и осознанно владеть общими приёмами решения учебных задач;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устанавливать связи между чувственным и логическим в познании;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активно использовать зрительную сенсорную перцептивную деятельность;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произвольно и осознанно владеть компенсаторными способами познавательной деятельности. </w:t>
      </w:r>
    </w:p>
    <w:p w:rsidR="001C2830" w:rsidRPr="00AE1827" w:rsidRDefault="001C2830"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Коммуникативные универсальные учебные действия </w:t>
      </w:r>
    </w:p>
    <w:p w:rsidR="001C2830" w:rsidRPr="00AE1827" w:rsidRDefault="001C2830"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учитывать разные мнения и стремиться к координации различных позиций в сотрудничестве;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формулировать собственное мнение и позицию;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договариваться и приходить к общему решению в совместной деятельности, в том числе в ситуации столкновения интересов;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строить понятные для партнёра высказывания;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задавать вопросы;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использовать речь для регуляции своего действия;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научится адекватно использовать компенсаторные способы, зрительное восприятие для решения различных коммуникативных задач;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использовать невербальные средства общения для взаимодействия с партнером. </w:t>
      </w:r>
    </w:p>
    <w:p w:rsidR="001C2830" w:rsidRPr="00AE1827" w:rsidRDefault="001C2830"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lastRenderedPageBreak/>
        <w:t xml:space="preserve">Слабовидящий выпускник получит возможность научиться: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учитывать разные мнения и интересы и обосновывать собственную позицию;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понимать относительность мнений и подходов к решению проблемы;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задавать вопросы, необходимые для организации собственной деятельности и сотрудничества с партнёром;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 xml:space="preserve">адекватно использовать речевые средства для эффективного решения разнообразных коммуникативных задач, планирования и регуляции своей деятельности; </w:t>
      </w:r>
    </w:p>
    <w:p w:rsidR="001C2830"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w:t>
      </w:r>
      <w:r w:rsidR="001C2830" w:rsidRPr="00AE1827">
        <w:rPr>
          <w:rFonts w:ascii="Arial" w:hAnsi="Arial" w:cs="Arial"/>
        </w:rPr>
        <w:t>адекватно использовать зрительное восприятие для эффективного решения разнообразных коммуникативных задач, планирования и регуляции своей деятельности.</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Предметные результаты</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Русский язык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В результате изучения курса русского языка слабовидящие обучающиеся на ступени НОО научатся осознавать язык как основное средство человеческого общения и явление национальной культуры, у них будет формироваться позитивное эмоционально-ценностное отношение к русскому языку, стремление к его грамотному использованию, русский язык станет средством развития их мышления, воображения, интеллектуальных и творческих способностей.</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В результате изучения курса русского языка у слабовидящих выпускников, освоивших Программу,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 Слабовидящие обучающиеся овладеют навыком безнаклонного письма.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Содержательная линия «Система языка»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Раздел «Фонетика и графика»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различать звуки и буквы;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знать последовательность букв в русском алфавите, пользоваться алфавитом для упорядочивания слов и поиска нужной информации.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проводить фонетикографический (звукобуквенный) разбор слова самостоятельно по предложенному в учебнике алгоритму,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lastRenderedPageBreak/>
        <w:t xml:space="preserve">оценивать правильность проведения фонетикографического (звукобуквенного) разбора слов.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Раздел «Орфоэпия»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соблюдать нормы русского и литературного языка в собственной речи и оценивать соблюдение этих норм в речи собеседников (в объёме представленного в учебнике материала);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Раздел «Состав слова (морфемика)»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различать изменяемые и неизменяемые слова;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различать родственные (однокоренные) слова и формы слова;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находить в словах с однозначно выделяемыми морфемами окончание, корень, приставку, суффикс.</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Раздел «Лексика»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выявлять слова, значение которых требует уточнения;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определять значение слова по тексту или уточнять с помощью толкового словаря.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подбирать синонимы для устранения повторов в тексте;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подбирать антонимы для точной характеристики предметов при их сравнении;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различать употребление в тексте слов в прямом и переносном значении (простые случаи);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оценивать уместность использования слов в тексте;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выбирать слова из ряда предложенных для успешного решения коммуникативной задачи.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Раздел «Морфология»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определять грамматические признаки имён существительных – род, число, падеж, склонение;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определять грамматические признаки имён прилагательных – род, число, падеж;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определять грамматические признаки глаголов – число, время, род (в прошедшем времени), лицо (в настоящем и будущем времени), спряжение.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lastRenderedPageBreak/>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E1827">
        <w:rPr>
          <w:rFonts w:ascii="Arial" w:hAnsi="Arial" w:cs="Arial"/>
          <w:b/>
        </w:rPr>
        <w:t>и, а, но,</w:t>
      </w:r>
      <w:r w:rsidRPr="00AE1827">
        <w:rPr>
          <w:rFonts w:ascii="Arial" w:hAnsi="Arial" w:cs="Arial"/>
        </w:rPr>
        <w:t xml:space="preserve"> частицу не при глаголах.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Раздел «Синтаксис»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различать предложение, словосочетание, слово; устанавливать при помощи смысловых вопросов связь между словами в словосочетании и предложении;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классифицировать предложения по цели высказывания, находить повествовательные/побудительные/вопросительные предложения;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определять восклицательную/невосклицательную интонацию предложения;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находить главные и второстепенные (без деления на виды) члены предложения;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выделять предложения с однородными членами.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различать второстепенные члены предложения — определения, дополнения, обстоятельства;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различать простые и сложные предложения.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Содержательная линия «Орфография и пунктуация»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применять правила правописания (в объёме содержания курса);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определять (уточнять) написание слова по орфографическому словарю учебника;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безошибочно списывать текст объёмом 80—90 слов;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писать под диктовку тексты объёмом 75—80 слов в соответствии с изученными правилами правописания;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проверять собственный и предложенный текст, находить и исправлять орфографические и пунктуационные ошибки.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осознавать место возможного возникновения орфографической ошибки;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подбирать примеры с определённой орфограммой;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при составлении собственных текстов перефразировать записываемое, чтобы избежать орфографических и пунктуационных ошибок;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Содержательная линия «Развитие речи»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Слабовидящий выпускник научится:</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lastRenderedPageBreak/>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выражать собственное мнение и аргументировать его;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самостоятельно озаглавливать текст;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составлять план текста;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сочинять письма, поздравительные открытки, записки и другие небольшие тексты для конкретных ситуаций общения.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создавать тексты по предложенному заголовку;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подробно или выборочно пересказывать текст;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пересказывать текст от другого лица;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составлять устный рассказ на определённую тему с использованием разных типов речи: описание, повествование, рассуждение;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анализировать и корректировать тексты с нарушенным порядком предложений, находить в тексте смысловые пропуски;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корректировать тексты, в которых допущены нарушения культуры речи;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соблюдать нормы речевого взаимодействия при интерактивном общении (sms-сообщения, электронная почта, Интернет и другие виды и способы связи).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Литературное чтение</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Слабовидящие выпускники начальной школы осознают значимость чтения для своего дальнейшего развития и успешного обучения по другим предметам. У них будет формироваться потребность в систематическом чтении как средстве познания мира и самого себя. Слабовидящие младшие школьники полюбят чтение художественных произведений, которые помогут им сформировать собственную позицию в жизни, расширят кругозор.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Обучающиеся получат возможность познакомиться с культурно-историческим наследием России и общечеловеческими ценностями.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К концу обучения в начальной школе слабовидящие обучающиеся будут готовы к продолжению обучению на последующей ступени образования, ими будет достигнут необходимый уровень читательской компетентности, речевого </w:t>
      </w:r>
      <w:r w:rsidRPr="00AE1827">
        <w:rPr>
          <w:rFonts w:ascii="Arial" w:hAnsi="Arial" w:cs="Arial"/>
        </w:rPr>
        <w:lastRenderedPageBreak/>
        <w:t xml:space="preserve">развития, сформированы универсальные действия, отражающие учебную самостоятельность и познавательные интересы.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Слабовидящие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Слабовидящие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презентацию.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Слабовидящие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Слабовидящие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Виды речевой и читательской деятельности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Слабовидящий выпускник научится:</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читать со скоростью, позволяющей понимать смысл прочитанного (для всех видов текстов);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использовать различные виды чтения: ознакомительное, изучающее, просмотровое, поисковое/выборочное – в соответствии с целью чтения (для всех видов текстов);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ориентироваться в содержании художественного и научно-популярного текстов, понимать их смысл (при чтении вслух и про себя, при прослушивании):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для художественных текстов: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lastRenderedPageBreak/>
        <w:t xml:space="preserve">–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использовать простейшие приёмы анализа различных видов текстов: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использовать различные формы интерпретации содержания текстов:</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передавать содержание прочитанного или прослушанного с учётом специфики текста в виде пересказа (полного или краткого) (для всех видов текстов);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удовлетворять читательский интерес и приобретать опыт чтения;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осознанно выбирать виды чтения (ознакомительное, изучающее, выборочное, поисковое) в зависимости от цели чтения;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различать на практическом уровне виды текстов (художественный и научно-популярный), опираясь на особенности каждого вида текста;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осмысливать эстетические и нравственные ценности художественного текста и высказывать собственное суждение;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lastRenderedPageBreak/>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составлять по аналогии устные рассказы (повествование, рассуждение, описание).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Круг детского чтения (для всех видов текстов)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осуществлять выбор книги в библиотеке по заданной тематике или по собственному желанию; вести список прочитанных книг с целью использования его в учебной и внеучебной деятельности, в том числе для планирования своего круга чтения;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составлять аннотацию и краткий отзыв на прочитанное произведение по заданному образцу.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работать с тематическим каталогом;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работать с детской периодикой;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самостоятельно писать отзыв о прочитанной книге (в свободной форме).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Литературоведческая пропедевтика (только для художественных текстов)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отличать на практическом уровне прозаический текст от стихотворного, приводить примеры прозаических и стихотворных текстов;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различать художественные произведения разных жанров (рассказ, басня, сказка, загадка, пословица), приводить примеры этих произведений.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воспринимать художественную литературу как вид искусства, приводить примеры проявления художественного вымысла в произведениях;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находить средства художественной выразительности (метафора, эпитет);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определять позиции героев художественного текста, позицию автора художественного текста.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Творческая деятельность (только для художественных текстов)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создавать по аналогии собственный текст в жанре сказки и загадки;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восстанавливать текст, дополняя его начало или окончание или пополняя его событиями;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составлять устный рассказ по репродукциям картин художников и/или на основе личного опыта; составлять устный рассказ на основе прочитанных произведений с учётом коммуникативной задачи (для разных адресатов).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lastRenderedPageBreak/>
        <w:t xml:space="preserve">вести рассказ (или повествование) на основе сюжета известного литературного произведения, дополняя и/или изменяя его содержание;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создавать серии иллюстраций с короткими текстами по содержанию прочитанного (прослушанного) произведения;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работать в группе, создавая сценарии и инсценируя прочитанное (прослушанное, созданное самостоятельно) художественное произведение.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Иностранный язык (английский)</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 результате изучения иностранного языка на ступени начального общего образования у слабовидящих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Слабовидящие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Коммуникативные умения</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Говорение</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участвовать в элементарных диалогах, соблюдая нормы речевого этикета, принятые в англоязычных странах;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составлять небольшое описание предмета, картинки, персонажа;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рассказывать о себе, своей семье, друге.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воспроизводить наизусть небольшие произведения детского фольклора;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составлять краткую характеристику персонажа;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кратко излагать содержание прочитанного текста.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Аудирование</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понимать на слух речь учителя и одноклассников при непосредственном общении и вербально/невербально реагировать на услышанное;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воспринимать на слух аудио-текст и полностью понимать содержащуюся в нём информацию;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использовать контекстуальную или языковую догадку при восприятии на слух текстов, содержащих некоторые незнакомые слова.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Чтение</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соотносить графический образ английского слова с его звуковым образом;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читать вслух небольшой текст, построенный на изученном языковом материале, соблюдая правила произношения и соответствующую интонацию;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читать про себя и понимать содержание небольшого текста, построенного в основном на изученном языковом материале;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читать про себя и находить в тексте необходимую информацию.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lastRenderedPageBreak/>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догадываться о значении незнакомых слов по контексту;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не обращать внимания на незнакомые слова, не мешающие понимать основное содержание текста.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Письмо</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выписывать из текста слова, словосочетания и предложения;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писать поздравительную открытку с Новым годом, Рождеством, днём рождения (с опорой на образец);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писать по образцу краткое письмо зарубежному другу.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 письменной форме кратко отвечать на вопросы к тексту;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составлять рассказ в письменной форме по плану/ключевым словам;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заполнять простую анкету;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правильно оформлять конверт, сервисные поля в системе электронной почты (адрес, тема сообщения).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Языковые средства и навыки оперирования ими</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Графика, каллиграфия, орфография</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воспроизводить графически и каллиграфически корректно все буквы английского алфавита (полупечатное написание букв, буквосочетаний, слов); пользоваться английским алфавитом, знать последовательность букв в нём;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списывать текст;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восстанавливать слово в соответствии с решаемой учебной задачей;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отличать буквы от знаков транскрипции.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сравнивать и анализировать буквосочетания английского языка и их транскрипцию;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группировать слова в соответствии с изученными правилами чтения;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уточнять написание слова по словарю;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использовать экранный перевод отдельных слов (с русского языка на иностранный и обратно).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Фонетическая сторона речи</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различать на слух и адекватно произносить все звуки английского языка, соблюдая нормы произношения звуков;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соблюдать правильное ударение в изолированном слове, фразе;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различать коммуникативные типы предложений по интонации;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корректно произносить предложения с точки зрения их ритмико-интонационных особенностей.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распознавать связующее </w:t>
      </w:r>
      <w:r w:rsidRPr="00AE1827">
        <w:rPr>
          <w:rFonts w:ascii="Arial" w:hAnsi="Arial" w:cs="Arial"/>
          <w:b/>
          <w:lang w:val="en-US"/>
        </w:rPr>
        <w:t>r</w:t>
      </w:r>
      <w:r w:rsidRPr="00AE1827">
        <w:rPr>
          <w:rFonts w:ascii="Arial" w:hAnsi="Arial" w:cs="Arial"/>
          <w:b/>
        </w:rPr>
        <w:t xml:space="preserve"> </w:t>
      </w:r>
      <w:r w:rsidRPr="00AE1827">
        <w:rPr>
          <w:rFonts w:ascii="Arial" w:hAnsi="Arial" w:cs="Arial"/>
        </w:rPr>
        <w:t xml:space="preserve">в речи и уметь его использовать;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соблюдать интонацию перечисления;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соблюдать правило отсутствия ударения на служебных словах (артиклях, союзах, предлогах);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lastRenderedPageBreak/>
        <w:t xml:space="preserve">читать изучаемые слова по транскрипции.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Лексическая сторона речи</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узнавать в письменном и устном тексте изученные лексические единицы, в том числе словосочетания, в пределах тематики на ступени начальной школы;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оперировать в процессе общения активной лексикой в соответствии с коммуникативной задачей;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восстанавливать текст в соответствии с решаемой учебной задачей.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узнавать простые словообразовательные элементы; опираться на языковую догадку в процессе чтения и аудирования (интернациональные и сложные слова).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Грамматическая сторона речи</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распознавать и употреблять в речи основные коммуникативные типы предложений;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узнавать сложносочинённые предложения с союзами and и but;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lang w:val="en-US"/>
        </w:rPr>
      </w:pPr>
      <w:r w:rsidRPr="00AE1827">
        <w:rPr>
          <w:rFonts w:ascii="Arial" w:hAnsi="Arial" w:cs="Arial"/>
        </w:rPr>
        <w:t xml:space="preserve">использовать в речи безличные предложения (It’s cold. </w:t>
      </w:r>
      <w:r w:rsidRPr="00AE1827">
        <w:rPr>
          <w:rFonts w:ascii="Arial" w:hAnsi="Arial" w:cs="Arial"/>
          <w:lang w:val="en-US"/>
        </w:rPr>
        <w:t xml:space="preserve">It’s 5 o’clock. It’s interesting), </w:t>
      </w:r>
      <w:r w:rsidRPr="00AE1827">
        <w:rPr>
          <w:rFonts w:ascii="Arial" w:hAnsi="Arial" w:cs="Arial"/>
        </w:rPr>
        <w:t>предложения</w:t>
      </w:r>
      <w:r w:rsidRPr="00AE1827">
        <w:rPr>
          <w:rFonts w:ascii="Arial" w:hAnsi="Arial" w:cs="Arial"/>
          <w:lang w:val="en-US"/>
        </w:rPr>
        <w:t xml:space="preserve"> </w:t>
      </w:r>
      <w:r w:rsidRPr="00AE1827">
        <w:rPr>
          <w:rFonts w:ascii="Arial" w:hAnsi="Arial" w:cs="Arial"/>
        </w:rPr>
        <w:t>с</w:t>
      </w:r>
      <w:r w:rsidRPr="00AE1827">
        <w:rPr>
          <w:rFonts w:ascii="Arial" w:hAnsi="Arial" w:cs="Arial"/>
          <w:lang w:val="en-US"/>
        </w:rPr>
        <w:t xml:space="preserve"> </w:t>
      </w:r>
      <w:r w:rsidRPr="00AE1827">
        <w:rPr>
          <w:rFonts w:ascii="Arial" w:hAnsi="Arial" w:cs="Arial"/>
        </w:rPr>
        <w:t>конструкцией</w:t>
      </w:r>
      <w:r w:rsidRPr="00AE1827">
        <w:rPr>
          <w:rFonts w:ascii="Arial" w:hAnsi="Arial" w:cs="Arial"/>
          <w:lang w:val="en-US"/>
        </w:rPr>
        <w:t xml:space="preserve"> there is/there are;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lang w:val="en-US"/>
        </w:rPr>
      </w:pPr>
      <w:r w:rsidRPr="00AE1827">
        <w:rPr>
          <w:rFonts w:ascii="Arial" w:hAnsi="Arial" w:cs="Arial"/>
        </w:rPr>
        <w:t xml:space="preserve">оперировать в речи неопределёнными местоимениями some, any (некоторые случаи употребления: Can I have some tea? </w:t>
      </w:r>
      <w:r w:rsidRPr="00AE1827">
        <w:rPr>
          <w:rFonts w:ascii="Arial" w:hAnsi="Arial" w:cs="Arial"/>
          <w:lang w:val="en-US"/>
        </w:rPr>
        <w:t xml:space="preserve">Is there any milk in the fridge? — No, there isn’t any);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lang w:val="en-US"/>
        </w:rPr>
      </w:pPr>
      <w:r w:rsidRPr="00AE1827">
        <w:rPr>
          <w:rFonts w:ascii="Arial" w:hAnsi="Arial" w:cs="Arial"/>
        </w:rPr>
        <w:t>оперировать</w:t>
      </w:r>
      <w:r w:rsidRPr="00AE1827">
        <w:rPr>
          <w:rFonts w:ascii="Arial" w:hAnsi="Arial" w:cs="Arial"/>
          <w:lang w:val="en-US"/>
        </w:rPr>
        <w:t xml:space="preserve"> </w:t>
      </w:r>
      <w:r w:rsidRPr="00AE1827">
        <w:rPr>
          <w:rFonts w:ascii="Arial" w:hAnsi="Arial" w:cs="Arial"/>
        </w:rPr>
        <w:t>в</w:t>
      </w:r>
      <w:r w:rsidRPr="00AE1827">
        <w:rPr>
          <w:rFonts w:ascii="Arial" w:hAnsi="Arial" w:cs="Arial"/>
          <w:lang w:val="en-US"/>
        </w:rPr>
        <w:t xml:space="preserve"> </w:t>
      </w:r>
      <w:r w:rsidRPr="00AE1827">
        <w:rPr>
          <w:rFonts w:ascii="Arial" w:hAnsi="Arial" w:cs="Arial"/>
        </w:rPr>
        <w:t>речи</w:t>
      </w:r>
      <w:r w:rsidRPr="00AE1827">
        <w:rPr>
          <w:rFonts w:ascii="Arial" w:hAnsi="Arial" w:cs="Arial"/>
          <w:lang w:val="en-US"/>
        </w:rPr>
        <w:t xml:space="preserve"> </w:t>
      </w:r>
      <w:r w:rsidRPr="00AE1827">
        <w:rPr>
          <w:rFonts w:ascii="Arial" w:hAnsi="Arial" w:cs="Arial"/>
        </w:rPr>
        <w:t>наречиями</w:t>
      </w:r>
      <w:r w:rsidRPr="00AE1827">
        <w:rPr>
          <w:rFonts w:ascii="Arial" w:hAnsi="Arial" w:cs="Arial"/>
          <w:lang w:val="en-US"/>
        </w:rPr>
        <w:t xml:space="preserve"> </w:t>
      </w:r>
      <w:r w:rsidRPr="00AE1827">
        <w:rPr>
          <w:rFonts w:ascii="Arial" w:hAnsi="Arial" w:cs="Arial"/>
        </w:rPr>
        <w:t>времени</w:t>
      </w:r>
      <w:r w:rsidRPr="00AE1827">
        <w:rPr>
          <w:rFonts w:ascii="Arial" w:hAnsi="Arial" w:cs="Arial"/>
          <w:lang w:val="en-US"/>
        </w:rPr>
        <w:t xml:space="preserve"> (yesterday, tomorrow, never, usually, often, sometimes); </w:t>
      </w:r>
      <w:r w:rsidRPr="00AE1827">
        <w:rPr>
          <w:rFonts w:ascii="Arial" w:hAnsi="Arial" w:cs="Arial"/>
        </w:rPr>
        <w:t>наречиями</w:t>
      </w:r>
      <w:r w:rsidRPr="00AE1827">
        <w:rPr>
          <w:rFonts w:ascii="Arial" w:hAnsi="Arial" w:cs="Arial"/>
          <w:lang w:val="en-US"/>
        </w:rPr>
        <w:t xml:space="preserve"> </w:t>
      </w:r>
      <w:r w:rsidRPr="00AE1827">
        <w:rPr>
          <w:rFonts w:ascii="Arial" w:hAnsi="Arial" w:cs="Arial"/>
        </w:rPr>
        <w:t>степени</w:t>
      </w:r>
      <w:r w:rsidRPr="00AE1827">
        <w:rPr>
          <w:rFonts w:ascii="Arial" w:hAnsi="Arial" w:cs="Arial"/>
          <w:lang w:val="en-US"/>
        </w:rPr>
        <w:t xml:space="preserve"> (much, little, very);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распознавать в тексте и дифференцировать слова по определённым признакам (существительные, прилагательные, модальные/смысловые глаголы).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Математика</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 результате изучения курса математики и информатики слабовидящие 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Числа и величины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читать, записывать, сравнивать, упорядочивать числа от нуля до миллиона;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w:t>
      </w:r>
      <w:r w:rsidRPr="00AE1827">
        <w:rPr>
          <w:rFonts w:ascii="Arial" w:hAnsi="Arial" w:cs="Arial"/>
        </w:rPr>
        <w:lastRenderedPageBreak/>
        <w:t xml:space="preserve">несколько единиц, увеличение/уменьшение числа в несколько раз); числа по заданному или самостоятельно установленному признаку;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классифицировать числа по одному или нескольким основаниям, объяснять свои действия;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выбирать единицу для измерения данной величины (длины, массы, площади, времени), объяснять свои действия.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Арифметические действия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выделять неизвестный компонент арифметического действия и находить его значение;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вычислять значение числового выражения (содержащего 2—3 арифметических действия, со скобками и без скобок).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выполнять действия с величинами;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использовать свойства арифметических действий для удобства вычислений;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проводить проверку правильности вычислений (с помощью обратного действия, прикидки и оценки результата действия и др.).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Работа с текстовыми задачами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устанавливать зависимость между величинами, представленными в задаче, планировать ход решения задачи, выбирать и объяснять выбор действий;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решать арифметическим способом (в 1– 2 действия) учебные задачи и задачи, связанные с повседневной жизнью; использовать нарушенное зрение в учебно-познавательной деятельности и для установления контактов с окружающим;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использовать математические представления в пространственной и социально-бытовой ориентировке, в познавательной и учебной деятельности при решении задач;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оценивать правильность хода решения и реальность ответа на вопрос задачи.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решать задачи на нахождение доли величины и величины по значению её доли (половина, треть, четверть, пятая, десятая часть);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lastRenderedPageBreak/>
        <w:t xml:space="preserve">решать задачи в 3 – 4 действия;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находить разные способы решения задачи.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Пространственные отношения. Геометрические фигуры.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описывать взаимное расположение предметов в пространстве и на плоскости;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выполнять построение геометрических фигур с заданными измерениями (отрезок, квадрат, прямоугольник) с помощью линейки, угольника и других тифлотехнических средств;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использовать свойства прямоугольника и квадрата для решения задач;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распознавать и называть геометрические тела (куб, шар);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соотносить реальные объекты с моделями геометрических фигур.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распознавать, различать и называть геометрические тела: параллелепипед, пирамиду, цилиндр, конус.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Геометрические величины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измерять длину отрезка;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вычислять периметр треугольника, прямоугольника и квадрата, площадь прямоугольника и квадрата;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оценивать размеры геометрических объектов, расстояния приближённо (на глаз).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вычислять периметр многоугольника, площадь фигуры, составленной из прямоугольников.</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Работа с информацией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читать несложные готовые таблицы;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заполнять несложные готовые таблицы;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читать несложные готовые столбчатые диаграммы.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читать несложные готовые круговые диаграммы;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достраивать несложную готовую столбчатую диаграмму;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сравнивать и обобщать информацию, представленную в строках и столбцах несложных таблиц и диаграмм;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понимать простейшие выражения, содержащие логические связки и слова («…и…», «если… то…», «верно/неверно, что…», «каждый», «все», «некоторые», «не»);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составлять, записывать и выполнять инструкцию (простой алгоритм), план поиска информации;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распознавать одну и ту же информацию, представленную в разной форме (таблицы и диаграммы);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lastRenderedPageBreak/>
        <w:t xml:space="preserve">планировать несложные исследования, собирать и представлять полученную информацию с помощью таблиц и диаграмм;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Окружающий мир</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 результате изучения предмета «Окружающий мир» слабовидящие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 результате изучения курса слабовидящие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Человек и природа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Слабовидящий выпускник научится:</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узнавать изученные объекты и явления живой и неживой природы;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описывать на основе предложенного плана и алгоритма изученные объекты и явления живой и неживой природы, выделять их существенные признаки;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сравнивать объекты живой и неживой природы на основе внешних признаков или известных характерных свойств, используя зрительное восприятие и все сохранные анализаторы, и проводить простейшую классификацию изученных объектов природы;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проводить несложные наблюдения в окружающей среде на основе зрительного восприятия и использования всех сохранных анализаторов, ставить опыты, используя простейшее лабораторное оборудование и измерительные приборы, средства оптической коррекции;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следовать инструкциям и правилам техники безопасности при проведении наблюдений и опытов;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lastRenderedPageBreak/>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использовать готовые модели (глобус, карту, план) для объяснения явлений или описания свойств объектов;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мысленно воспроизводить топографию знакомого пространства;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моделировать объекты и отдельные процессы реального мира с использованием виртуальных лабораторий и механизмов, собранных из конструктора;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гигиены нарушенного зрения и оптических средств коррекции;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понимать роль зрения в жизнедеятельности и соблюдать гигиену зрительного труда;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выполнять правила безопасного поведения в доме, на улице, природной среде, оказывать первую помощь при несложных несчастных случаях;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Человек и общество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lastRenderedPageBreak/>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осознавать свою неразрывную связь с разнообразными окружающими социальными группами;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ориентироваться в важнейших для страны и личности событиях и фактах прошлого и настоящего;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участвовать в коллективной коммуникативной деятельности в информационной образовательной среде;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определять общую цель в совместной деятельности и пути её достижения;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адекватно оценивать собственное поведение и поведение окружающих. </w:t>
      </w:r>
    </w:p>
    <w:p w:rsidR="002252AF" w:rsidRPr="00AE1827" w:rsidRDefault="002252AF" w:rsidP="007D0A0F">
      <w:pPr>
        <w:tabs>
          <w:tab w:val="left" w:pos="1080"/>
        </w:tabs>
        <w:autoSpaceDE w:val="0"/>
        <w:autoSpaceDN w:val="0"/>
        <w:adjustRightInd w:val="0"/>
        <w:spacing w:line="276" w:lineRule="auto"/>
        <w:ind w:firstLine="567"/>
        <w:jc w:val="both"/>
        <w:rPr>
          <w:rFonts w:ascii="Arial" w:hAnsi="Arial" w:cs="Arial"/>
          <w:b/>
        </w:rPr>
      </w:pPr>
      <w:r w:rsidRPr="00AE1827">
        <w:rPr>
          <w:rFonts w:ascii="Arial" w:hAnsi="Arial" w:cs="Arial"/>
          <w:b/>
        </w:rPr>
        <w:t>Основы духовно-нравственной культуры народов России:</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приобретёт готовность к нравственному самосовершенствованию, духовному саморазвитию;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познакомится с основными нормами светской и религиозной морали, их значением в выстраивании конструктивных отношений в семье и обществе;</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приобретёт понимание значения нравственности, веры и религии в жизни человека и общества;</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познакомится с первоначальными представлениями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приобретёт внутреннюю установку личности поступать согласно своей совести и вероисповедания, духовных традиций народов России; осознание ценности человеческой жизни.</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Изобразительное искусство</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 результате изучения изобразительного искусства на ступени начального общего образования у слабовидящих обучающихся будут сформированы основы </w:t>
      </w:r>
      <w:r w:rsidRPr="00AE1827">
        <w:rPr>
          <w:rFonts w:ascii="Arial" w:hAnsi="Arial" w:cs="Arial"/>
        </w:rPr>
        <w:lastRenderedPageBreak/>
        <w:t xml:space="preserve">художественной культуры: представление о специфике изобразительного искусства, потребность в художественном творчестве и общении с искусством, первоначальные понятия о выразительных возможностях языка искусства.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Восприятие искусства и виды художественной деятельности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различать основные виды и жанры пластических искусств, понимать их специфику;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и т. д.) окружающего мира и жизненных явлений;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воспринимать произведения изобразительного искусства; участвовать в обсуждении их содержания и выразительных средств;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видеть проявления прекрасного в произведениях искусства (картины, различать сюжет и содержание в знакомых произведениях; архитектура, скульптура и т. д.), в природе, на улице, в быту;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высказывать суждение о художественных произведениях, изображающих природу и человека в различных эмоциональных состояниях.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Азбука искусства. Как говорит искусство?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создавать простые композиции на заданную тему на плоскости и в пространстве;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различать основные и дополнительные, тёплые и холодные цвета; использовать их для передачи художественного замысла в собственной учебно-творческой деятельности;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создавать средствами живописи, графики, скульптуры, декоративно прикладного искусства образ человека;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рассматривать, сравнивать, сопоставлять и анализировать пространственную форму предмета на основе зрительно-осязательного восприятия; изображать предметы различной несложной формы; использовать простые формы для создания выразительных образов в живописи, скульптуре, графике, художественном конструировании;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lastRenderedPageBreak/>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творческой деятельности специфику стилистики произведений народных художественных промыслов в России (с учётом местных условий); пользоваться рисунком при изучении различных учебных предметов, в техническом творчестве, трудовой и практической деятельности; читать рисунок и соотносить его с натурой.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моделировать различные ситуации, основанные на наблюдении окружающего мира, создавать образы природы, человека, фантастического существа и построек средствами изобразительного искусства и компьютерной графики;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выполнять простые рисунки и орнаментальные композиции, используя язык компьютерной графики в программе Paint.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Значимые темы искусства. О чём говорит искусство?</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видеть, чувствовать и изображать красоту и разнообразие природы, человека, зданий, предметов;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изображать пейзажи, натюрморты, портреты, выражая своё отношение к ним;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участвовать в коллективных работах на заданные темы.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Музыка</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 результате изучения музыки на ступени начального общего образования у слабовидящих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w:t>
      </w:r>
      <w:r w:rsidRPr="00AE1827">
        <w:rPr>
          <w:rFonts w:ascii="Arial" w:hAnsi="Arial" w:cs="Arial"/>
        </w:rPr>
        <w:lastRenderedPageBreak/>
        <w:t xml:space="preserve">деятельности. У слабовидящего обучающегося повысится возможность в самореализации и в самовыражении.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Музыка в жизни человека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реализовывать творческий потенциал, осуществляя собственные музыкально-исполнительские замыслы в различных видах деятельности;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организовывать культурный досуг, самостоятельную музыкально-творческую деятельность; музицировать.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Основные закономерности музыкального искусства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Слабовидящий выпускник получит возможность научиться:</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использовать систему графических знаков для ориентации в нотном письме при пении простейших мелодий;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Музыкальная картина мира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lastRenderedPageBreak/>
        <w:t xml:space="preserve">исполнять музыкальные произведения разных форм и жанров (пение, драматизация, музыкально пластическое движение, инструментальное музицирование, импровизация и др.);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оценивать и соотносить музыкальный язык народного и профессионального музыкального творчества разных стран мира.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оказывать помощь в организации и проведении школьных культурно массовых мероприятий; представлять широкой публике результаты собственной музыкально творческой деятельности (пение, инструментальное музицирование, драматизация и др.); собирать музыкальные коллекции (фонотека, видеотека).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Технология</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 результате изучения курса «Технология» на ступени начального общего образования слабовидящие обучающиеся получат начальные представления о материальной культуре как продукте творческой предметно преобразующей деятельности человека, о предметном мире как основной среде обитания современного человека.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 ходе преобразовательной творческой деятельности у слабовидящих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общекультурные и общетрудовые компетенции, основы культуры труда, самообслуживание.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иметь представление о наиболее распространённых в нашем регионе традиционных народных промыслах и ремёслах, современных профессиях (в том числе профессиях своих родителей) и описывать их особенности;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рациональным приемам использования зрения, слуха, осязания, кинестезии при выполнении различных трудовых действий;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использовать навыки пространственной ориентировки, зрительно-моторной координации в выполнении предметно-практических действий;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выполнять доступные действия по самообслуживанию и доступные виды домашнего труда;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lastRenderedPageBreak/>
        <w:t xml:space="preserve">бережно относиться к материалам, оборудованию и окружающей среде.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уважительно относиться к труду людей;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понимать культурно историческую ценность традиций, отражённых в предметном мире, в том числе традиций трудовых династий как нашего региона, так и страны, и уважать их;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Технология ручной обработки материалов. Элементы графической грамоты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художественным и конструктивным свойствам в соответствии с поставленной задачей;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ознакомиться с элементами техники,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задачей.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Конструирование и моделирование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анализировать устройство изделия: выделять детали, их форму, определять взаимное расположение, виды соединения деталей;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изготавливать несложные конструкции изделий по рисунку, простейшему чертежу или эскизу, образцу и доступным заданным условиям.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lastRenderedPageBreak/>
        <w:t xml:space="preserve">соотносить объёмную конструкцию, основанную на правильных геометрических формах, с изображениями их развёрток;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создавать мысленный образ конструкции с целью решения определённой конструкторской задачи или передачи определённой художественно эстетической информации; воплощать этот образ в материале.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Практика работы на компьютере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Выпускник научится:</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компьютерами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пользоваться компьютером для поиска и воспроизведения необходимой информации;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Физическая культура</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 результате обучения слабовидящие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Знания о физической культуре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ориентироваться в понятиях «физическая культура», «режим дня»; понимать назначение утренней зарядки, физкультминуток и физкультпауз, уроков физической культуры, закаливания, прогулок на свежем воздухе, подвижных игр, роль занятий спортом для укрепления здоровья, развития основных физических качеств;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повышения общей и зрительной работоспособности;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понимать роль ходьбы, бега, прыжков, лазанья, ползания, ходьбы на лыжах, плавания как жизненно важные способы передвижения человека;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lastRenderedPageBreak/>
        <w:t xml:space="preserve">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Слабовидящий выпускник получит возможность научиться:</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выявлять связь занятий физической культурой с учебной и трудовой деятельностью;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Способы физкультурной деятельности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отбирать упражнения для комплексов утренней зарядки и физкультминуток и выполнять их в соответствии с изученными правилами;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участвовать в подвижных играх, дифференцировать их, соблюдать правила взаимодействия с игроками, сообщать и соблюдать правила безопасности;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использовать зрение в процессе физкультурной деятельности;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выполнять упражнения, способствующие развитию зрения, зрительного восприятия, мышечной силы кистей рук.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целенаправленно отбирать физические упражнения для индивидуальных занятий по развитию физических качеств;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выполнять простейшие приёмы оказания доврачебной помощи при травмах и ушибах.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Физическое совершенствование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выполнять упражнения по коррекции и профилактике осанки, упражнения на развитие зрения, мелкой моторики рук; упражнения на развитие физических качеств (силы, быстроты, выносливости, гибкости, равновесия);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выполнять организующие строевые команды и приёмы;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выполнять акробатические упражнения;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выполнять гимнастические упражнения на спортивных снарядах (перекладина, гимнастическое бревно);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выполнять легкоатлетические упражнения (бег, прыжки, метания и броски мячей разного веса и объёма); выполнять игровые действия и упражнения из подвижных игр разной функциональной направленности;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совершенствовать «схему тела»; дифференцировать части тела, осваивать их двигательные возможности.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получит возможность научиться: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сохранять правильную осанку, оптимальное телосложение;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выполнять эстетически красиво гимнастические и акробатические комбинации;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lastRenderedPageBreak/>
        <w:t xml:space="preserve">выполнять приемы игры в баскетбол, футбол и волейбол;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плавать.</w:t>
      </w:r>
    </w:p>
    <w:p w:rsidR="00A53A8D" w:rsidRPr="00AE1827" w:rsidRDefault="00A53A8D" w:rsidP="007D0A0F">
      <w:pPr>
        <w:pStyle w:val="Default"/>
        <w:spacing w:line="276" w:lineRule="auto"/>
        <w:ind w:firstLine="567"/>
        <w:jc w:val="both"/>
        <w:rPr>
          <w:rFonts w:ascii="Arial" w:hAnsi="Arial" w:cs="Arial"/>
        </w:rPr>
      </w:pPr>
      <w:r w:rsidRPr="00AE1827">
        <w:rPr>
          <w:rFonts w:ascii="Arial" w:hAnsi="Arial" w:cs="Arial"/>
        </w:rPr>
        <w:t xml:space="preserve">В требования к планируемым результатам освоения Программы включаются </w:t>
      </w:r>
      <w:r w:rsidRPr="00AE1827">
        <w:rPr>
          <w:rFonts w:ascii="Arial" w:hAnsi="Arial" w:cs="Arial"/>
          <w:b/>
          <w:bCs/>
        </w:rPr>
        <w:t>требования к результатам освоения слабовидящими обучающимися программы коррекционной работы</w:t>
      </w:r>
      <w:r w:rsidRPr="00AE1827">
        <w:rPr>
          <w:rFonts w:ascii="Arial" w:hAnsi="Arial" w:cs="Arial"/>
        </w:rPr>
        <w:t xml:space="preserve">. </w:t>
      </w:r>
    </w:p>
    <w:p w:rsidR="00A53A8D" w:rsidRPr="00AE1827" w:rsidRDefault="00A53A8D" w:rsidP="007D0A0F">
      <w:pPr>
        <w:pStyle w:val="Default"/>
        <w:spacing w:line="276" w:lineRule="auto"/>
        <w:ind w:firstLine="567"/>
        <w:jc w:val="both"/>
        <w:rPr>
          <w:rFonts w:ascii="Arial" w:hAnsi="Arial" w:cs="Arial"/>
        </w:rPr>
      </w:pPr>
      <w:r w:rsidRPr="00AE1827">
        <w:rPr>
          <w:rFonts w:ascii="Arial" w:hAnsi="Arial" w:cs="Arial"/>
        </w:rPr>
        <w:t xml:space="preserve">     Результатами освоения слабовидящими обучающимися программы коррекционной работы выступают: </w:t>
      </w:r>
    </w:p>
    <w:p w:rsidR="00A53A8D" w:rsidRPr="00AE1827" w:rsidRDefault="00A53A8D" w:rsidP="007D0A0F">
      <w:pPr>
        <w:pStyle w:val="Default"/>
        <w:numPr>
          <w:ilvl w:val="0"/>
          <w:numId w:val="75"/>
        </w:numPr>
        <w:spacing w:line="276" w:lineRule="auto"/>
        <w:ind w:left="0" w:firstLine="567"/>
        <w:jc w:val="both"/>
        <w:rPr>
          <w:rFonts w:ascii="Arial" w:hAnsi="Arial" w:cs="Arial"/>
        </w:rPr>
      </w:pPr>
      <w:r w:rsidRPr="00AE1827">
        <w:rPr>
          <w:rFonts w:ascii="Arial" w:hAnsi="Arial" w:cs="Arial"/>
        </w:rPr>
        <w:t xml:space="preserve">овладение эффективными компенсаторными способами учебно-познавательной и предметно-практической деятельности; </w:t>
      </w:r>
    </w:p>
    <w:p w:rsidR="00A53A8D" w:rsidRPr="00162734" w:rsidRDefault="00A53A8D" w:rsidP="007D0A0F">
      <w:pPr>
        <w:pStyle w:val="a3"/>
        <w:numPr>
          <w:ilvl w:val="0"/>
          <w:numId w:val="75"/>
        </w:numPr>
        <w:autoSpaceDE w:val="0"/>
        <w:autoSpaceDN w:val="0"/>
        <w:adjustRightInd w:val="0"/>
        <w:spacing w:line="276" w:lineRule="auto"/>
        <w:ind w:left="0" w:firstLine="567"/>
        <w:jc w:val="both"/>
        <w:rPr>
          <w:rFonts w:ascii="Arial" w:eastAsiaTheme="minorHAnsi" w:hAnsi="Arial" w:cs="Arial"/>
          <w:color w:val="000000"/>
        </w:rPr>
      </w:pPr>
      <w:r w:rsidRPr="00162734">
        <w:rPr>
          <w:rFonts w:ascii="Arial" w:eastAsiaTheme="minorHAnsi" w:hAnsi="Arial" w:cs="Arial"/>
          <w:color w:val="000000"/>
        </w:rPr>
        <w:t xml:space="preserve">овладение умением осуществлять учебно-познавательную деятельность с учетом имеющихся противопоказаний и ограничений; </w:t>
      </w:r>
    </w:p>
    <w:p w:rsidR="00A53A8D" w:rsidRPr="00162734" w:rsidRDefault="00A53A8D" w:rsidP="007D0A0F">
      <w:pPr>
        <w:pStyle w:val="a3"/>
        <w:numPr>
          <w:ilvl w:val="0"/>
          <w:numId w:val="75"/>
        </w:numPr>
        <w:autoSpaceDE w:val="0"/>
        <w:autoSpaceDN w:val="0"/>
        <w:adjustRightInd w:val="0"/>
        <w:spacing w:line="276" w:lineRule="auto"/>
        <w:ind w:left="0" w:firstLine="567"/>
        <w:jc w:val="both"/>
        <w:rPr>
          <w:rFonts w:ascii="Arial" w:eastAsiaTheme="minorHAnsi" w:hAnsi="Arial" w:cs="Arial"/>
          <w:color w:val="000000"/>
        </w:rPr>
      </w:pPr>
      <w:r w:rsidRPr="00162734">
        <w:rPr>
          <w:rFonts w:ascii="Arial" w:eastAsiaTheme="minorHAnsi" w:hAnsi="Arial" w:cs="Arial"/>
          <w:color w:val="000000"/>
        </w:rPr>
        <w:t xml:space="preserve">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 </w:t>
      </w:r>
    </w:p>
    <w:p w:rsidR="00A53A8D" w:rsidRPr="00162734" w:rsidRDefault="00A53A8D" w:rsidP="007D0A0F">
      <w:pPr>
        <w:pStyle w:val="a3"/>
        <w:numPr>
          <w:ilvl w:val="0"/>
          <w:numId w:val="75"/>
        </w:numPr>
        <w:autoSpaceDE w:val="0"/>
        <w:autoSpaceDN w:val="0"/>
        <w:adjustRightInd w:val="0"/>
        <w:spacing w:line="276" w:lineRule="auto"/>
        <w:ind w:left="0" w:firstLine="567"/>
        <w:jc w:val="both"/>
        <w:rPr>
          <w:rFonts w:ascii="Arial" w:eastAsiaTheme="minorHAnsi" w:hAnsi="Arial" w:cs="Arial"/>
          <w:color w:val="000000"/>
        </w:rPr>
      </w:pPr>
      <w:r w:rsidRPr="00162734">
        <w:rPr>
          <w:rFonts w:ascii="Arial" w:eastAsiaTheme="minorHAnsi" w:hAnsi="Arial" w:cs="Arial"/>
          <w:color w:val="000000"/>
        </w:rPr>
        <w:t xml:space="preserve">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 </w:t>
      </w:r>
    </w:p>
    <w:p w:rsidR="00A53A8D" w:rsidRPr="00162734" w:rsidRDefault="00A53A8D" w:rsidP="007D0A0F">
      <w:pPr>
        <w:pStyle w:val="a3"/>
        <w:numPr>
          <w:ilvl w:val="0"/>
          <w:numId w:val="75"/>
        </w:numPr>
        <w:autoSpaceDE w:val="0"/>
        <w:autoSpaceDN w:val="0"/>
        <w:adjustRightInd w:val="0"/>
        <w:spacing w:line="276" w:lineRule="auto"/>
        <w:ind w:left="0" w:firstLine="567"/>
        <w:jc w:val="both"/>
        <w:rPr>
          <w:rFonts w:ascii="Arial" w:eastAsiaTheme="minorHAnsi" w:hAnsi="Arial" w:cs="Arial"/>
          <w:color w:val="000000"/>
        </w:rPr>
      </w:pPr>
      <w:r w:rsidRPr="00162734">
        <w:rPr>
          <w:rFonts w:ascii="Arial" w:eastAsiaTheme="minorHAnsi" w:hAnsi="Arial" w:cs="Arial"/>
          <w:color w:val="000000"/>
        </w:rPr>
        <w:t xml:space="preserve">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w:t>
      </w:r>
      <w:r w:rsidRPr="00162734">
        <w:rPr>
          <w:rFonts w:ascii="Arial" w:hAnsi="Arial" w:cs="Arial"/>
        </w:rPr>
        <w:t xml:space="preserve">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 </w:t>
      </w:r>
    </w:p>
    <w:p w:rsidR="002252AF" w:rsidRPr="00AE1827" w:rsidRDefault="00A53A8D" w:rsidP="007D0A0F">
      <w:pPr>
        <w:pStyle w:val="Default"/>
        <w:numPr>
          <w:ilvl w:val="0"/>
          <w:numId w:val="75"/>
        </w:numPr>
        <w:spacing w:line="276" w:lineRule="auto"/>
        <w:ind w:left="0" w:firstLine="567"/>
        <w:jc w:val="both"/>
        <w:rPr>
          <w:rFonts w:ascii="Arial" w:hAnsi="Arial" w:cs="Arial"/>
        </w:rPr>
      </w:pPr>
      <w:r w:rsidRPr="00AE1827">
        <w:rPr>
          <w:rFonts w:ascii="Arial" w:hAnsi="Arial" w:cs="Arial"/>
        </w:rPr>
        <w:t xml:space="preserve">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w:t>
      </w:r>
      <w:r w:rsidRPr="00AE1827">
        <w:rPr>
          <w:rFonts w:ascii="Arial" w:hAnsi="Arial" w:cs="Arial"/>
        </w:rPr>
        <w:lastRenderedPageBreak/>
        <w:t xml:space="preserve">расширение представлений о принятых в обществе правилах, нормах, ценностях; обогащение и расширение социального опыта. </w:t>
      </w:r>
      <w:r w:rsidR="002252AF" w:rsidRPr="00AE1827">
        <w:rPr>
          <w:rFonts w:ascii="Arial" w:hAnsi="Arial" w:cs="Arial"/>
        </w:rPr>
        <w:t xml:space="preserve">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Развитие зрительного восприятия</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Выпускники начальной школы осознают значимость зрения в жизнедеятельности для своего дальнейшего развития и успешного обучения. У учащихся будет формироваться потребность в рациональном использовании зрения в жизнедеятельности, в т.ч. в учебной деятельности.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Обучающиеся получат возможность узнать о роли зрения в жизни человека, освоить знания и приёмы его охраны и поддержания, тифлотехнические средства, повышающие различительную способность.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Младшие школьники освоят ориентировочно-поисковую, информационно-познавательную, регулирующую и контролирующую функции зрительной деятельности, способы решения зрительных задач на поиск и обнаружение, на сличение, идентификацию, локализацию, соотнесение, узнавание и называние.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Выпускники в соответствии со зрительными возможностями овладеют перцептивными действиями, в т.ч. действиями перцептивного моделирования, сенсорными эталонами, их системами; у них разовьются свойства зрительного восприятия: объём, константность, осмысленность, обобщённость, целостность и детальность, категоризация и др.; повысятся зрительные нарушенные и сохранные функции.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Младшим слабовидящим школьникам будет доступно формировать и распознавать зрительные образы о предметах и объектах, в т.ч. учебной деятельности, решать задачи на зрительно-моторную координацию. Обучающиеся научатся свободно ориентироваться во внешних признаках объектов восприятия: цвете, величине, форме, структуре, пространственных отношений.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Слабовидящие обучающиеся овладеют опытом визуализации чувственного опыта и его интериоризации, формирования точных, полных, дифференцированных зрительных образов; обогащения и расширения зрительных представлений как образов памяти об окружающей действительности; использования тонко координированных действий в системе зрительно-моторной координации.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Охрана зрения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осознавать роль своего зрения в жизнедеятельности, в учебной, двигательной деятельности;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знать и понимать разнообразие средств профилактики зрительного утомления, использовать актуальные для своего зрения, не имеющие противопоказания;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выполнять упражнения по снятию зрительного утомления, повышению тонуса глаз;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соблюдать гигиену глаз и гигиенические требования к оптическим средствам коррекции;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понимать роль навыков правильной осанки, правильного дыхания для зрительной работоспособности;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lastRenderedPageBreak/>
        <w:t xml:space="preserve">использовать тифлотехнические средства получения точной зрительной информации, тонкости, полноты, дифференцированности восприятия.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Развитие ориентировочно-поисковой роли зрения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в соответствии со своими зрительными возможностями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осмысленно отражать пространство и пространственные отношения;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дифференцировать расстояния, протяженность, удаленность объектов, их длину, ширину, высоту; предметно-пространственные отношения;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осознано выполнять движения глаз: конвергенцию, дивергенцию, прослеживание;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измерительной деятельности; аналитико-синтетической деятельности, умению составлять целое из частей; элементам пространственного мышления;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формировать полные, целостные и детализированные, осмысленные пространственные образы;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поисковым и пространственным ориентировочным действиям;</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отражению законов линейной перспективы в процессе восприятия изобразительной наглядности;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компенсаторным способам оценки глубины пространства, пространственной ориентировки;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использовать в речи пространственную терминологию.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Развитие информационно-познавательной роли зрения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 xml:space="preserve">Слабовидящий выпускник в соответствии со своими зрительными возможностями научится: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цветоразличению, форморазличению, анализу структуры образа;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осваивать сенсорные эталоны и их системы, предметные представления, социальные эталоны;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различать цвета, формы, величины; отличать контур объектов от фона, прослеживать его; осознано выполнять движения глаз, анализу структуры предметного, предметно-объектного образа;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выполнять сенсорные операции и перцептивные действия в познавательной, учебной деятельности;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выделять и сравнивать признаки, детали, части, по которым узнается объект, обозначая их точным словом, информативные признаки, по которым определяется или опознается социальная принадлежность объекта восприятия;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формировать целостный и детализированный образ объекта познания; осваивать информацию о назначении объекта познания, осмысливать принадлежность к общей группе предметов;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тонкости и точности восприятия, дифференциации образов восприятия объектов, их внешнего облика, опознавательных признаков;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узнавать объекты предметного мира, природы (их модели, изображения) по наглядным (визуальным) существенным, отличительным признакам, по частям и деталям;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алгоритму рассматривания; мыслительным действиям и операциям, обеспечивающим установление причинно-следственных связей в процессе познания;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lastRenderedPageBreak/>
        <w:t xml:space="preserve">приёмам рассматривания изображений; алгоритму рассматривания сюжетной, иллюстративной картинки как сложного объекта восприятия;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сопровождать зрительное восприятие грамотной речью.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 xml:space="preserve">Развитие регулирующей и контролирующей роли зрения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u w:val="single"/>
        </w:rPr>
      </w:pPr>
      <w:r w:rsidRPr="00AE1827">
        <w:rPr>
          <w:rFonts w:ascii="Arial" w:hAnsi="Arial" w:cs="Arial"/>
          <w:u w:val="single"/>
        </w:rPr>
        <w:t>Слабовидящий выпускник в соответствии со своими зрительными возможностями научится:</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осуществлять содружественные движения глаз и рук; движениям руки под контролем зрения в соответствии с видом деятельности; тонко координированным движениям;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использовать предметы окружения, в т.ч. учебные как орудия действия;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использовать зрение в контроле и регуляции в выполнении предметно-практических действий;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выполнять сенсорные операции: точное соотнесение, сличение в процессе выполнения практических видов работ;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осуществлять правильный захват предмета и способ действия с ним; способ регулирования движений путем отсчета элементов (предметов, клеток); работу с трафаретами разных видов и конфигураций, точные графические действия: раскрашивать, штриховать, обводить контур и др.;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использовать зрение в преодолении препятствий в окружающей предметно-пространственной среде;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обозначать движения, действия, части тела, предметы, их детали. </w:t>
      </w:r>
    </w:p>
    <w:p w:rsidR="002252AF" w:rsidRPr="00AE1827" w:rsidRDefault="002252AF" w:rsidP="007D0A0F">
      <w:pPr>
        <w:pStyle w:val="Default"/>
        <w:spacing w:line="276" w:lineRule="auto"/>
        <w:ind w:firstLine="567"/>
        <w:jc w:val="both"/>
        <w:rPr>
          <w:rFonts w:ascii="Arial" w:hAnsi="Arial" w:cs="Arial"/>
          <w:b/>
          <w:bCs/>
          <w:color w:val="auto"/>
        </w:rPr>
      </w:pPr>
      <w:r w:rsidRPr="00AE1827">
        <w:rPr>
          <w:rFonts w:ascii="Arial" w:hAnsi="Arial" w:cs="Arial"/>
          <w:b/>
          <w:bCs/>
          <w:color w:val="auto"/>
        </w:rPr>
        <w:t>Пространственная ориентировка</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Слабовидящие обучающиеся осознают значимость овладения навыками пространственной ориентироваться для дальнейшего развития самостоятельности и успешности обучения по образовательным предметам, овладеют специальными знаниями, умениями и навыками самостоятельной ориентировки в замкнутом и свободном пространстве. У них будут формироваться, обогащаться, расширяться представления о предметах и явлениях окружающей действительности. Они научатся использовать сохранные анализаторы при ориентировке. У них будут формироваться потребность в самостоятельной ориентировке.</w:t>
      </w:r>
    </w:p>
    <w:p w:rsidR="002252AF" w:rsidRPr="00AE1827" w:rsidRDefault="002252AF" w:rsidP="007D0A0F">
      <w:pPr>
        <w:pStyle w:val="Default"/>
        <w:spacing w:line="276" w:lineRule="auto"/>
        <w:ind w:firstLine="567"/>
        <w:jc w:val="both"/>
        <w:rPr>
          <w:rFonts w:ascii="Arial" w:hAnsi="Arial" w:cs="Arial"/>
          <w:color w:val="auto"/>
        </w:rPr>
      </w:pPr>
      <w:r w:rsidRPr="00AE1827">
        <w:rPr>
          <w:rFonts w:ascii="Arial" w:hAnsi="Arial" w:cs="Arial"/>
          <w:color w:val="auto"/>
        </w:rPr>
        <w:t xml:space="preserve">Обучающиеся научатся использовать полисенсорную информацию, поступающую с сохранных органов чувств для самостоятельной ориентировки в любом замкнутом и знакомом свободном пространстве. </w:t>
      </w:r>
    </w:p>
    <w:p w:rsidR="002252AF" w:rsidRPr="00AE1827" w:rsidRDefault="002252AF" w:rsidP="007D0A0F">
      <w:pPr>
        <w:pStyle w:val="Default"/>
        <w:spacing w:line="276" w:lineRule="auto"/>
        <w:ind w:firstLine="567"/>
        <w:jc w:val="both"/>
        <w:rPr>
          <w:rFonts w:ascii="Arial" w:hAnsi="Arial" w:cs="Arial"/>
          <w:color w:val="auto"/>
        </w:rPr>
      </w:pPr>
      <w:r w:rsidRPr="00AE1827">
        <w:rPr>
          <w:rFonts w:ascii="Arial" w:hAnsi="Arial" w:cs="Arial"/>
          <w:color w:val="auto"/>
        </w:rPr>
        <w:t xml:space="preserve">Обучающиеся овладеют приемами и способами ориентировки в микропространстве. </w:t>
      </w:r>
    </w:p>
    <w:p w:rsidR="002252AF" w:rsidRPr="00AE1827" w:rsidRDefault="002252AF" w:rsidP="007D0A0F">
      <w:pPr>
        <w:pStyle w:val="Default"/>
        <w:spacing w:line="276" w:lineRule="auto"/>
        <w:ind w:firstLine="567"/>
        <w:jc w:val="both"/>
        <w:rPr>
          <w:rFonts w:ascii="Arial" w:hAnsi="Arial" w:cs="Arial"/>
          <w:color w:val="auto"/>
        </w:rPr>
      </w:pPr>
      <w:r w:rsidRPr="00AE1827">
        <w:rPr>
          <w:rFonts w:ascii="Arial" w:hAnsi="Arial" w:cs="Arial"/>
          <w:color w:val="auto"/>
        </w:rPr>
        <w:t xml:space="preserve">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узнавать их на схемах и по словесному описанию. У них сформируется умение самостоятельно составлять схемы пути, используя топографические представления типа «карта-путь»; составлять схемы пространства, используя топографические представления типа «карта-план». </w:t>
      </w:r>
    </w:p>
    <w:p w:rsidR="002252AF" w:rsidRPr="00AE1827" w:rsidRDefault="002252AF" w:rsidP="007D0A0F">
      <w:pPr>
        <w:pStyle w:val="Default"/>
        <w:spacing w:line="276" w:lineRule="auto"/>
        <w:ind w:firstLine="567"/>
        <w:jc w:val="both"/>
        <w:rPr>
          <w:rFonts w:ascii="Arial" w:hAnsi="Arial" w:cs="Arial"/>
          <w:color w:val="auto"/>
        </w:rPr>
      </w:pPr>
      <w:r w:rsidRPr="00AE1827">
        <w:rPr>
          <w:rFonts w:ascii="Arial" w:hAnsi="Arial" w:cs="Arial"/>
          <w:color w:val="auto"/>
        </w:rPr>
        <w:t xml:space="preserve">Обучающиеся научатся обращаться за помощью к знакомым и незнакомым людям в различных коммуникативных ситуациях, соблюдая правила речевого этикета. Слабовидящие обучающиеся научатся пользоваться научно-популярной </w:t>
      </w:r>
      <w:r w:rsidRPr="00AE1827">
        <w:rPr>
          <w:rFonts w:ascii="Arial" w:hAnsi="Arial" w:cs="Arial"/>
          <w:color w:val="auto"/>
        </w:rPr>
        <w:lastRenderedPageBreak/>
        <w:t xml:space="preserve">и справочной литературой, смогут находить и использовать информацию для практической ориентировки. </w:t>
      </w:r>
    </w:p>
    <w:p w:rsidR="002252AF" w:rsidRPr="00AE1827" w:rsidRDefault="002252AF" w:rsidP="007D0A0F">
      <w:pPr>
        <w:pStyle w:val="Default"/>
        <w:spacing w:line="276" w:lineRule="auto"/>
        <w:ind w:firstLine="567"/>
        <w:jc w:val="both"/>
        <w:rPr>
          <w:rFonts w:ascii="Arial" w:hAnsi="Arial" w:cs="Arial"/>
          <w:color w:val="auto"/>
        </w:rPr>
      </w:pPr>
      <w:r w:rsidRPr="00AE1827">
        <w:rPr>
          <w:rFonts w:ascii="Arial" w:hAnsi="Arial" w:cs="Arial"/>
          <w:color w:val="auto"/>
        </w:rPr>
        <w:t xml:space="preserve">У них будет сформирована потребность в активном познании окружающего пространства и переноса имеющихся навыков в новое пространство. </w:t>
      </w:r>
    </w:p>
    <w:p w:rsidR="002252AF" w:rsidRPr="00AE1827" w:rsidRDefault="002252AF" w:rsidP="007D0A0F">
      <w:pPr>
        <w:pStyle w:val="Default"/>
        <w:spacing w:line="276" w:lineRule="auto"/>
        <w:ind w:firstLine="567"/>
        <w:jc w:val="both"/>
        <w:rPr>
          <w:rFonts w:ascii="Arial" w:hAnsi="Arial" w:cs="Arial"/>
          <w:color w:val="auto"/>
        </w:rPr>
      </w:pPr>
      <w:r w:rsidRPr="00AE1827">
        <w:rPr>
          <w:rFonts w:ascii="Arial" w:hAnsi="Arial" w:cs="Arial"/>
          <w:color w:val="auto"/>
        </w:rPr>
        <w:t xml:space="preserve">Слабовидящий обучающийся научится: </w:t>
      </w:r>
    </w:p>
    <w:p w:rsidR="002252AF" w:rsidRPr="00AE1827" w:rsidRDefault="002252AF" w:rsidP="007D0A0F">
      <w:pPr>
        <w:pStyle w:val="Default"/>
        <w:spacing w:line="276" w:lineRule="auto"/>
        <w:ind w:firstLine="567"/>
        <w:jc w:val="both"/>
        <w:rPr>
          <w:rFonts w:ascii="Arial" w:hAnsi="Arial" w:cs="Arial"/>
          <w:color w:val="auto"/>
        </w:rPr>
      </w:pPr>
      <w:r w:rsidRPr="00AE1827">
        <w:rPr>
          <w:rFonts w:ascii="Arial" w:hAnsi="Arial" w:cs="Arial"/>
          <w:b/>
          <w:bCs/>
          <w:i/>
          <w:iCs/>
          <w:color w:val="auto"/>
        </w:rPr>
        <w:t xml:space="preserve">Развитие сохранных анализаторов: </w:t>
      </w:r>
    </w:p>
    <w:p w:rsidR="002252AF" w:rsidRPr="00AE1827" w:rsidRDefault="002252AF" w:rsidP="007D0A0F">
      <w:pPr>
        <w:pStyle w:val="Default"/>
        <w:spacing w:line="276" w:lineRule="auto"/>
        <w:ind w:firstLine="567"/>
        <w:jc w:val="both"/>
        <w:rPr>
          <w:rFonts w:ascii="Arial" w:hAnsi="Arial" w:cs="Arial"/>
          <w:color w:val="auto"/>
        </w:rPr>
      </w:pPr>
      <w:r w:rsidRPr="00AE1827">
        <w:rPr>
          <w:rFonts w:ascii="Arial" w:hAnsi="Arial" w:cs="Arial"/>
          <w:color w:val="auto"/>
        </w:rPr>
        <w:t xml:space="preserve">совершать мелкие точные координированные движения с предметами необходимыми в быту и в учебной деятельности; </w:t>
      </w:r>
    </w:p>
    <w:p w:rsidR="002252AF" w:rsidRPr="00AE1827" w:rsidRDefault="002252AF" w:rsidP="007D0A0F">
      <w:pPr>
        <w:pStyle w:val="Default"/>
        <w:spacing w:line="276" w:lineRule="auto"/>
        <w:ind w:firstLine="567"/>
        <w:jc w:val="both"/>
        <w:rPr>
          <w:rFonts w:ascii="Arial" w:hAnsi="Arial" w:cs="Arial"/>
          <w:color w:val="auto"/>
        </w:rPr>
      </w:pPr>
      <w:r w:rsidRPr="00AE1827">
        <w:rPr>
          <w:rFonts w:ascii="Arial" w:hAnsi="Arial" w:cs="Arial"/>
          <w:color w:val="auto"/>
        </w:rPr>
        <w:t xml:space="preserve">узнавать и выделять в пространстве звуки живой и неживой природы, голоса людей, животных; </w:t>
      </w:r>
    </w:p>
    <w:p w:rsidR="002252AF" w:rsidRPr="00AE1827" w:rsidRDefault="002252AF" w:rsidP="007D0A0F">
      <w:pPr>
        <w:pStyle w:val="Default"/>
        <w:spacing w:line="276" w:lineRule="auto"/>
        <w:ind w:firstLine="567"/>
        <w:jc w:val="both"/>
        <w:rPr>
          <w:rFonts w:ascii="Arial" w:hAnsi="Arial" w:cs="Arial"/>
          <w:color w:val="auto"/>
        </w:rPr>
      </w:pPr>
      <w:r w:rsidRPr="00AE1827">
        <w:rPr>
          <w:rFonts w:ascii="Arial" w:hAnsi="Arial" w:cs="Arial"/>
          <w:color w:val="auto"/>
        </w:rPr>
        <w:t xml:space="preserve">оценивать удаленность источника звука в свободном пространстве;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узнавать предметы окружающего пространства по их характерным запахам;</w:t>
      </w:r>
    </w:p>
    <w:p w:rsidR="002252AF" w:rsidRPr="00AE1827" w:rsidRDefault="002252AF" w:rsidP="007D0A0F">
      <w:pPr>
        <w:pStyle w:val="Default"/>
        <w:spacing w:line="276" w:lineRule="auto"/>
        <w:ind w:firstLine="567"/>
        <w:jc w:val="both"/>
        <w:rPr>
          <w:rFonts w:ascii="Arial" w:hAnsi="Arial" w:cs="Arial"/>
          <w:color w:val="auto"/>
        </w:rPr>
      </w:pPr>
      <w:r w:rsidRPr="00AE1827">
        <w:rPr>
          <w:rFonts w:ascii="Arial" w:hAnsi="Arial" w:cs="Arial"/>
          <w:color w:val="auto"/>
        </w:rPr>
        <w:t xml:space="preserve">узнавать с помощью нарушенного зрения окружающие предметы. </w:t>
      </w:r>
    </w:p>
    <w:p w:rsidR="002252AF" w:rsidRPr="00AE1827" w:rsidRDefault="002252AF" w:rsidP="007D0A0F">
      <w:pPr>
        <w:pStyle w:val="Default"/>
        <w:spacing w:line="276" w:lineRule="auto"/>
        <w:ind w:firstLine="567"/>
        <w:jc w:val="both"/>
        <w:rPr>
          <w:rFonts w:ascii="Arial" w:hAnsi="Arial" w:cs="Arial"/>
          <w:color w:val="auto"/>
        </w:rPr>
      </w:pPr>
      <w:r w:rsidRPr="00AE1827">
        <w:rPr>
          <w:rFonts w:ascii="Arial" w:hAnsi="Arial" w:cs="Arial"/>
          <w:b/>
          <w:bCs/>
          <w:i/>
          <w:iCs/>
          <w:color w:val="auto"/>
        </w:rPr>
        <w:t xml:space="preserve">Развитие навыков ориентировки в микропространстве: </w:t>
      </w:r>
    </w:p>
    <w:p w:rsidR="002252AF" w:rsidRPr="00AE1827" w:rsidRDefault="002252AF" w:rsidP="007D0A0F">
      <w:pPr>
        <w:pStyle w:val="Default"/>
        <w:spacing w:line="276" w:lineRule="auto"/>
        <w:ind w:firstLine="567"/>
        <w:jc w:val="both"/>
        <w:rPr>
          <w:rFonts w:ascii="Arial" w:hAnsi="Arial" w:cs="Arial"/>
          <w:color w:val="auto"/>
        </w:rPr>
      </w:pPr>
      <w:r w:rsidRPr="00AE1827">
        <w:rPr>
          <w:rFonts w:ascii="Arial" w:hAnsi="Arial" w:cs="Arial"/>
          <w:color w:val="auto"/>
        </w:rPr>
        <w:t xml:space="preserve">свободно ориентировать «на себе»; </w:t>
      </w:r>
    </w:p>
    <w:p w:rsidR="002252AF" w:rsidRPr="00AE1827" w:rsidRDefault="002252AF" w:rsidP="007D0A0F">
      <w:pPr>
        <w:pStyle w:val="Default"/>
        <w:spacing w:line="276" w:lineRule="auto"/>
        <w:ind w:firstLine="567"/>
        <w:jc w:val="both"/>
        <w:rPr>
          <w:rFonts w:ascii="Arial" w:hAnsi="Arial" w:cs="Arial"/>
          <w:color w:val="auto"/>
        </w:rPr>
      </w:pPr>
      <w:r w:rsidRPr="00AE1827">
        <w:rPr>
          <w:rFonts w:ascii="Arial" w:hAnsi="Arial" w:cs="Arial"/>
          <w:color w:val="auto"/>
        </w:rPr>
        <w:t xml:space="preserve">уверенно ориентироваться в микропространстве (на индивидуальном фланелеграфе, на столе, на листе бумаги, в тетради, в книге); </w:t>
      </w:r>
    </w:p>
    <w:p w:rsidR="002252AF" w:rsidRPr="00AE1827" w:rsidRDefault="002252AF" w:rsidP="007D0A0F">
      <w:pPr>
        <w:pStyle w:val="Default"/>
        <w:spacing w:line="276" w:lineRule="auto"/>
        <w:ind w:firstLine="567"/>
        <w:jc w:val="both"/>
        <w:rPr>
          <w:rFonts w:ascii="Arial" w:hAnsi="Arial" w:cs="Arial"/>
          <w:color w:val="auto"/>
        </w:rPr>
      </w:pPr>
      <w:r w:rsidRPr="00AE1827">
        <w:rPr>
          <w:rFonts w:ascii="Arial" w:hAnsi="Arial" w:cs="Arial"/>
          <w:color w:val="auto"/>
        </w:rPr>
        <w:t xml:space="preserve">ориентироваться на приборе «Ориентир». </w:t>
      </w:r>
    </w:p>
    <w:p w:rsidR="002252AF" w:rsidRPr="00AE1827" w:rsidRDefault="002252AF" w:rsidP="007D0A0F">
      <w:pPr>
        <w:pStyle w:val="Default"/>
        <w:spacing w:line="276" w:lineRule="auto"/>
        <w:ind w:firstLine="567"/>
        <w:jc w:val="both"/>
        <w:rPr>
          <w:rFonts w:ascii="Arial" w:hAnsi="Arial" w:cs="Arial"/>
          <w:color w:val="auto"/>
        </w:rPr>
      </w:pPr>
      <w:r w:rsidRPr="00AE1827">
        <w:rPr>
          <w:rFonts w:ascii="Arial" w:hAnsi="Arial" w:cs="Arial"/>
          <w:b/>
          <w:bCs/>
          <w:i/>
          <w:iCs/>
          <w:color w:val="auto"/>
        </w:rPr>
        <w:t xml:space="preserve">Формирование предметных и пространственных представлений: </w:t>
      </w:r>
    </w:p>
    <w:p w:rsidR="002252AF" w:rsidRPr="00AE1827" w:rsidRDefault="002252AF" w:rsidP="007D0A0F">
      <w:pPr>
        <w:pStyle w:val="Default"/>
        <w:spacing w:line="276" w:lineRule="auto"/>
        <w:ind w:firstLine="567"/>
        <w:jc w:val="both"/>
        <w:rPr>
          <w:rFonts w:ascii="Arial" w:hAnsi="Arial" w:cs="Arial"/>
          <w:color w:val="auto"/>
        </w:rPr>
      </w:pPr>
      <w:r w:rsidRPr="00AE1827">
        <w:rPr>
          <w:rFonts w:ascii="Arial" w:hAnsi="Arial" w:cs="Arial"/>
          <w:color w:val="auto"/>
        </w:rPr>
        <w:t xml:space="preserve">узнавать предметы, наполняющие знакомое окружающее пространство; </w:t>
      </w:r>
    </w:p>
    <w:p w:rsidR="002252AF" w:rsidRPr="00AE1827" w:rsidRDefault="002252AF" w:rsidP="007D0A0F">
      <w:pPr>
        <w:pStyle w:val="Default"/>
        <w:spacing w:line="276" w:lineRule="auto"/>
        <w:ind w:firstLine="567"/>
        <w:jc w:val="both"/>
        <w:rPr>
          <w:rFonts w:ascii="Arial" w:hAnsi="Arial" w:cs="Arial"/>
          <w:color w:val="auto"/>
        </w:rPr>
      </w:pPr>
      <w:r w:rsidRPr="00AE1827">
        <w:rPr>
          <w:rFonts w:ascii="Arial" w:hAnsi="Arial" w:cs="Arial"/>
          <w:color w:val="auto"/>
        </w:rPr>
        <w:t xml:space="preserve">представлять и отражать в схемах пространственное расположение предметов; </w:t>
      </w:r>
    </w:p>
    <w:p w:rsidR="002252AF" w:rsidRPr="00AE1827" w:rsidRDefault="002252AF" w:rsidP="007D0A0F">
      <w:pPr>
        <w:pStyle w:val="Default"/>
        <w:spacing w:line="276" w:lineRule="auto"/>
        <w:ind w:firstLine="567"/>
        <w:jc w:val="both"/>
        <w:rPr>
          <w:rFonts w:ascii="Arial" w:hAnsi="Arial" w:cs="Arial"/>
          <w:color w:val="auto"/>
        </w:rPr>
      </w:pPr>
      <w:r w:rsidRPr="00AE1827">
        <w:rPr>
          <w:rFonts w:ascii="Arial" w:hAnsi="Arial" w:cs="Arial"/>
          <w:color w:val="auto"/>
        </w:rPr>
        <w:t xml:space="preserve">узнавать предметы и объекты, наполняющие пришкольный участок и определять их пространственное местоположение; </w:t>
      </w:r>
    </w:p>
    <w:p w:rsidR="002252AF" w:rsidRPr="00AE1827" w:rsidRDefault="002252AF" w:rsidP="007D0A0F">
      <w:pPr>
        <w:pStyle w:val="Default"/>
        <w:spacing w:line="276" w:lineRule="auto"/>
        <w:ind w:firstLine="567"/>
        <w:jc w:val="both"/>
        <w:rPr>
          <w:rFonts w:ascii="Arial" w:hAnsi="Arial" w:cs="Arial"/>
          <w:color w:val="auto"/>
        </w:rPr>
      </w:pPr>
      <w:r w:rsidRPr="00AE1827">
        <w:rPr>
          <w:rFonts w:ascii="Arial" w:hAnsi="Arial" w:cs="Arial"/>
          <w:color w:val="auto"/>
        </w:rPr>
        <w:t xml:space="preserve">ориентироваться на ближайшей к школе улице, тротуаре, на остановке, подземном и наземном переходе, в магазине, расположенном рядом со школой. </w:t>
      </w:r>
    </w:p>
    <w:p w:rsidR="002252AF" w:rsidRPr="00AE1827" w:rsidRDefault="002252AF" w:rsidP="007D0A0F">
      <w:pPr>
        <w:pStyle w:val="Default"/>
        <w:spacing w:line="276" w:lineRule="auto"/>
        <w:ind w:firstLine="567"/>
        <w:jc w:val="both"/>
        <w:rPr>
          <w:rFonts w:ascii="Arial" w:hAnsi="Arial" w:cs="Arial"/>
          <w:color w:val="auto"/>
        </w:rPr>
      </w:pPr>
      <w:r w:rsidRPr="00AE1827">
        <w:rPr>
          <w:rFonts w:ascii="Arial" w:hAnsi="Arial" w:cs="Arial"/>
          <w:b/>
          <w:bCs/>
          <w:i/>
          <w:iCs/>
          <w:color w:val="auto"/>
        </w:rPr>
        <w:t xml:space="preserve">Обучение ориентировке в замкнутом и свободном пространстве, формирование топографических представлений: </w:t>
      </w:r>
    </w:p>
    <w:p w:rsidR="002252AF" w:rsidRPr="00AE1827" w:rsidRDefault="002252AF" w:rsidP="007D0A0F">
      <w:pPr>
        <w:pStyle w:val="Default"/>
        <w:spacing w:line="276" w:lineRule="auto"/>
        <w:ind w:firstLine="567"/>
        <w:jc w:val="both"/>
        <w:rPr>
          <w:rFonts w:ascii="Arial" w:hAnsi="Arial" w:cs="Arial"/>
          <w:color w:val="auto"/>
        </w:rPr>
      </w:pPr>
      <w:r w:rsidRPr="00AE1827">
        <w:rPr>
          <w:rFonts w:ascii="Arial" w:hAnsi="Arial" w:cs="Arial"/>
          <w:color w:val="auto"/>
        </w:rPr>
        <w:t xml:space="preserve">самостоятельно ориентироваться на основе непосредственного чувственного восприятия в небольшом замкнутом пространстве; </w:t>
      </w:r>
    </w:p>
    <w:p w:rsidR="002252AF" w:rsidRPr="00AE1827" w:rsidRDefault="002252AF" w:rsidP="007D0A0F">
      <w:pPr>
        <w:pStyle w:val="Default"/>
        <w:spacing w:line="276" w:lineRule="auto"/>
        <w:ind w:firstLine="567"/>
        <w:jc w:val="both"/>
        <w:rPr>
          <w:rFonts w:ascii="Arial" w:hAnsi="Arial" w:cs="Arial"/>
          <w:color w:val="auto"/>
        </w:rPr>
      </w:pPr>
      <w:r w:rsidRPr="00AE1827">
        <w:rPr>
          <w:rFonts w:ascii="Arial" w:hAnsi="Arial" w:cs="Arial"/>
          <w:color w:val="auto"/>
        </w:rPr>
        <w:t xml:space="preserve">самостоятельно ориентироваться в школе и на пришкольном участке; </w:t>
      </w:r>
    </w:p>
    <w:p w:rsidR="002252AF" w:rsidRPr="00AE1827" w:rsidRDefault="002252AF" w:rsidP="007D0A0F">
      <w:pPr>
        <w:pStyle w:val="Default"/>
        <w:spacing w:line="276" w:lineRule="auto"/>
        <w:ind w:firstLine="567"/>
        <w:jc w:val="both"/>
        <w:rPr>
          <w:rFonts w:ascii="Arial" w:hAnsi="Arial" w:cs="Arial"/>
          <w:color w:val="auto"/>
        </w:rPr>
      </w:pPr>
      <w:r w:rsidRPr="00AE1827">
        <w:rPr>
          <w:rFonts w:ascii="Arial" w:hAnsi="Arial" w:cs="Arial"/>
          <w:color w:val="auto"/>
        </w:rPr>
        <w:t xml:space="preserve">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отражать сформированные топографические представления «карта-обозрение» в форме словесного описания замкнутого и свободного простран</w:t>
      </w:r>
      <w:r w:rsidR="00A53A8D" w:rsidRPr="00AE1827">
        <w:rPr>
          <w:rFonts w:ascii="Arial" w:hAnsi="Arial" w:cs="Arial"/>
        </w:rPr>
        <w:t>ства.</w:t>
      </w:r>
    </w:p>
    <w:p w:rsidR="002252AF" w:rsidRPr="00AE1827" w:rsidRDefault="002252AF" w:rsidP="007D0A0F">
      <w:pPr>
        <w:pStyle w:val="a3"/>
        <w:autoSpaceDE w:val="0"/>
        <w:autoSpaceDN w:val="0"/>
        <w:adjustRightInd w:val="0"/>
        <w:spacing w:line="276" w:lineRule="auto"/>
        <w:ind w:left="0" w:firstLine="567"/>
        <w:jc w:val="both"/>
        <w:rPr>
          <w:rFonts w:ascii="Arial" w:hAnsi="Arial" w:cs="Arial"/>
          <w:b/>
        </w:rPr>
      </w:pPr>
      <w:r w:rsidRPr="00AE1827">
        <w:rPr>
          <w:rFonts w:ascii="Arial" w:hAnsi="Arial" w:cs="Arial"/>
          <w:b/>
        </w:rPr>
        <w:t>Социально-бытовая ориентировка</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Слабовидящие выпускники начальной школы осознают значимость навыков социально-бытовой ориентировки для адаптации к школьной жизни, самостоятельности и независимости от помощи окружающих. У обучающихся будет формироваться потребность в аккуратности.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Младшие школьники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lastRenderedPageBreak/>
        <w:t xml:space="preserve">У воспитанников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умения, расширить круг общения и перечень доступных видов предметно-практической деятельности. </w:t>
      </w:r>
    </w:p>
    <w:p w:rsidR="002252AF" w:rsidRPr="00AE1827" w:rsidRDefault="002252AF" w:rsidP="007D0A0F">
      <w:pPr>
        <w:pStyle w:val="a3"/>
        <w:autoSpaceDE w:val="0"/>
        <w:autoSpaceDN w:val="0"/>
        <w:adjustRightInd w:val="0"/>
        <w:spacing w:line="276" w:lineRule="auto"/>
        <w:ind w:left="0" w:firstLine="567"/>
        <w:jc w:val="both"/>
        <w:rPr>
          <w:rFonts w:ascii="Arial" w:hAnsi="Arial" w:cs="Arial"/>
        </w:rPr>
      </w:pPr>
      <w:r w:rsidRPr="00AE1827">
        <w:rPr>
          <w:rFonts w:ascii="Arial" w:hAnsi="Arial" w:cs="Arial"/>
        </w:rPr>
        <w:t xml:space="preserve">Обучающиеся получат возможность познакомиться с различными службами и учреждениями; у них будет формироваться умение обращаться к их услугам.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b/>
          <w:bCs/>
        </w:rPr>
        <w:t xml:space="preserve">Результаты </w:t>
      </w:r>
      <w:r w:rsidRPr="00AE1827">
        <w:rPr>
          <w:rFonts w:ascii="Arial" w:hAnsi="Arial" w:cs="Arial"/>
        </w:rPr>
        <w:t xml:space="preserve">освоения слабовидящим обучающимся программы коррекционной работы проявляются в следующих достижениях: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использует все анализаторы и компенсаторные способы деятельности в учебно-познавательном процессе и повседневной жизни;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сформировал основные навыки ориентировки в микропространстве; овладел основными навыками ориентировки в макропространстве;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имеет адекватные (в соответствии с возрастом) предметные (конкретные и обобщенные), пространственные, социальные представления;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проявляет познавательный интерес, познавательную активность;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имеет представления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 их использует;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проявляет стремление к самостоятельности и независимости от окружающих (в учебных и бытовых ситуациях);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умеет адекватно использовать речевые и неречевые средства общения;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способен к проявлению социальной активности;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способен к соучастию, сопереживанию, эмоциональной отзывчивости;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способен проявлять настойчивость в достижении цели;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способен к самоконтролю и саморегуляции (в соответствии с возрастом);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знает и учитывает в учебно-познавательной деятельности и повседневной жизни имеющиеся противопоказания и ограничения.</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b/>
          <w:bCs/>
        </w:rPr>
        <w:t>1.3. 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Система оценки достижений обучающимися планируемых результатов освоения Программы призвана решать следующие </w:t>
      </w:r>
      <w:r w:rsidRPr="00AE1827">
        <w:rPr>
          <w:rFonts w:ascii="Arial" w:hAnsi="Arial" w:cs="Arial"/>
          <w:b/>
        </w:rPr>
        <w:t>задачи:</w:t>
      </w:r>
      <w:r w:rsidRPr="00AE1827">
        <w:rPr>
          <w:rFonts w:ascii="Arial" w:hAnsi="Arial" w:cs="Arial"/>
        </w:rPr>
        <w:t xml:space="preserve">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ориентировать образовательный процесс на духовно-нравственное развитие, воспитание слабовидящих обучающихся, на достижение планируемых </w:t>
      </w:r>
      <w:r w:rsidRPr="00AE1827">
        <w:rPr>
          <w:rFonts w:ascii="Arial" w:hAnsi="Arial" w:cs="Arial"/>
        </w:rPr>
        <w:lastRenderedPageBreak/>
        <w:t xml:space="preserve">результатов освоения содержания учебных предметов и программы коррекционной работы, формирование универсальных учебных действий;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обеспечивать комплексный подход к оценке результатов освоения Программы, позволяющий вести оценку предметных, метапредметных и личностных результатов;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предусматривать оценку достижений слабовидящих обучающихся (итоговая оценка обучающихся, освоивших Программу) и оценку эффективности деятельности образовательного учреждения;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позволять осуществлять оценку динамики учебных достижений слабовидящих обучающихся.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Результаты достижений обучающихся в овладении Программы являются значимыми для оценки качества образования.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Система оценки достижения планируемых результатов освоения Программы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метапредметных и предметных. </w:t>
      </w:r>
    </w:p>
    <w:p w:rsidR="00213C86" w:rsidRPr="00AE1827" w:rsidRDefault="00213C86" w:rsidP="007D0A0F">
      <w:pPr>
        <w:autoSpaceDE w:val="0"/>
        <w:autoSpaceDN w:val="0"/>
        <w:adjustRightInd w:val="0"/>
        <w:spacing w:line="276" w:lineRule="auto"/>
        <w:ind w:firstLine="567"/>
        <w:jc w:val="both"/>
        <w:rPr>
          <w:rFonts w:ascii="Arial" w:hAnsi="Arial" w:cs="Arial"/>
        </w:rPr>
      </w:pPr>
      <w:r w:rsidRPr="00AE1827">
        <w:rPr>
          <w:rFonts w:ascii="Arial" w:hAnsi="Arial" w:cs="Arial"/>
          <w:b/>
        </w:rPr>
        <w:t xml:space="preserve">Предметом итоговой оценки </w:t>
      </w:r>
      <w:r w:rsidRPr="00AE1827">
        <w:rPr>
          <w:rFonts w:ascii="Arial" w:hAnsi="Arial" w:cs="Arial"/>
        </w:rPr>
        <w:t xml:space="preserve">освоения слабовидящими обучающимися АООП НОО является достижение предметных и метапредметных результатов освоения адаптированной основной образовательной программы начального общего образования, необходимых для продолжения образования. В итоговой оценке выделены две составляющие: </w:t>
      </w:r>
      <w:r w:rsidRPr="00AE1827">
        <w:rPr>
          <w:rFonts w:ascii="Arial" w:hAnsi="Arial" w:cs="Arial"/>
          <w:b/>
        </w:rPr>
        <w:t>результаты промежуточной аттестации обучающихся,</w:t>
      </w:r>
      <w:r w:rsidRPr="00AE1827">
        <w:rPr>
          <w:rFonts w:ascii="Arial" w:hAnsi="Arial" w:cs="Arial"/>
        </w:rPr>
        <w:t xml:space="preserve"> отражающие динамику их индивидуальных образовательных достижений, продвижение в достижении планируемых результатов освоения адаптированной основной образовательной программы начального общего образования; </w:t>
      </w:r>
      <w:r w:rsidRPr="00AE1827">
        <w:rPr>
          <w:rFonts w:ascii="Arial" w:hAnsi="Arial" w:cs="Arial"/>
          <w:b/>
        </w:rPr>
        <w:t>результаты итоговых работ</w:t>
      </w:r>
      <w:r w:rsidRPr="00AE1827">
        <w:rPr>
          <w:rFonts w:ascii="Arial" w:hAnsi="Arial" w:cs="Arial"/>
        </w:rPr>
        <w:t>,</w:t>
      </w:r>
      <w:r w:rsidRPr="00AE1827">
        <w:rPr>
          <w:rFonts w:ascii="Arial" w:hAnsi="Arial" w:cs="Arial"/>
          <w:i/>
        </w:rPr>
        <w:t xml:space="preserve"> </w:t>
      </w:r>
      <w:r w:rsidRPr="00AE1827">
        <w:rPr>
          <w:rFonts w:ascii="Arial" w:hAnsi="Arial" w:cs="Arial"/>
        </w:rPr>
        <w:t>характеризующие уровень освоения слабовидящими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213C86" w:rsidRPr="00AE1827" w:rsidRDefault="00213C86" w:rsidP="007D0A0F">
      <w:pPr>
        <w:spacing w:line="276" w:lineRule="auto"/>
        <w:ind w:firstLine="567"/>
        <w:jc w:val="both"/>
        <w:rPr>
          <w:rFonts w:ascii="Arial" w:hAnsi="Arial" w:cs="Arial"/>
        </w:rPr>
      </w:pPr>
      <w:r w:rsidRPr="00AE1827">
        <w:rPr>
          <w:rFonts w:ascii="Arial" w:hAnsi="Arial" w:cs="Arial"/>
        </w:rPr>
        <w:t xml:space="preserve">Итоговая оценка освоения адаптированной основной образовательной программы начального общего образования проводится Организацией и направлена на оценку достижения слабовидящими обучающимися планируемых результатов освоения АООП НОО. Результаты итоговой оценки освоения АООП НОО используются для принятия решения о переводе слабовидящих обучающихся на следующую ступень общего образования. К результатам индивидуальных достижений слабовидящих обучающихся, </w:t>
      </w:r>
      <w:r w:rsidRPr="00AE1827">
        <w:rPr>
          <w:rFonts w:ascii="Arial" w:hAnsi="Arial" w:cs="Arial"/>
          <w:u w:val="single"/>
        </w:rPr>
        <w:t xml:space="preserve">не подлежащим итоговой оценке качества </w:t>
      </w:r>
      <w:r w:rsidRPr="00AE1827">
        <w:rPr>
          <w:rFonts w:ascii="Arial" w:hAnsi="Arial" w:cs="Arial"/>
        </w:rPr>
        <w:t xml:space="preserve">освоения адаптированной </w:t>
      </w:r>
      <w:r w:rsidRPr="00AE1827">
        <w:rPr>
          <w:rFonts w:ascii="Arial" w:hAnsi="Arial" w:cs="Arial"/>
          <w:u w:val="single"/>
        </w:rPr>
        <w:t>основной образовательной программы начального общего образования</w:t>
      </w:r>
      <w:r w:rsidRPr="00AE1827">
        <w:rPr>
          <w:rFonts w:ascii="Arial" w:hAnsi="Arial" w:cs="Arial"/>
        </w:rPr>
        <w:t>, относятся: ценностные ориентации обучающегося; индивидуальные личностные характеристики, в том числе патриотизм, толерантность, гуманизм и др. Обобщенная оценка этих и других личностных результатов учебной деятельности обучающихся осуществля</w:t>
      </w:r>
      <w:r w:rsidR="007E6C19" w:rsidRPr="00AE1827">
        <w:rPr>
          <w:rFonts w:ascii="Arial" w:hAnsi="Arial" w:cs="Arial"/>
        </w:rPr>
        <w:t>ет</w:t>
      </w:r>
      <w:r w:rsidRPr="00AE1827">
        <w:rPr>
          <w:rFonts w:ascii="Arial" w:hAnsi="Arial" w:cs="Arial"/>
        </w:rPr>
        <w:t>ся в ходе различных мониторинговых исследований.</w:t>
      </w:r>
    </w:p>
    <w:p w:rsidR="00213C86" w:rsidRPr="00AE1827" w:rsidRDefault="00213C86" w:rsidP="007D0A0F">
      <w:pPr>
        <w:spacing w:line="276" w:lineRule="auto"/>
        <w:ind w:firstLine="567"/>
        <w:jc w:val="both"/>
        <w:rPr>
          <w:rFonts w:ascii="Arial" w:hAnsi="Arial" w:cs="Arial"/>
          <w:b/>
        </w:rPr>
      </w:pPr>
      <w:r w:rsidRPr="00AE1827">
        <w:rPr>
          <w:rFonts w:ascii="Arial" w:hAnsi="Arial" w:cs="Arial"/>
          <w:b/>
        </w:rPr>
        <w:t>Оценка личностных результатов</w:t>
      </w:r>
    </w:p>
    <w:p w:rsidR="00213C86" w:rsidRPr="00AE1827" w:rsidRDefault="00213C86" w:rsidP="007D0A0F">
      <w:pPr>
        <w:spacing w:line="276" w:lineRule="auto"/>
        <w:ind w:firstLine="567"/>
        <w:jc w:val="both"/>
        <w:rPr>
          <w:rFonts w:ascii="Arial" w:hAnsi="Arial" w:cs="Arial"/>
        </w:rPr>
      </w:pPr>
      <w:r w:rsidRPr="00AE1827">
        <w:rPr>
          <w:rFonts w:ascii="Arial" w:hAnsi="Arial" w:cs="Arial"/>
          <w:b/>
          <w:i/>
        </w:rPr>
        <w:t>Объектом оценки личностных результатов</w:t>
      </w:r>
      <w:r w:rsidRPr="00AE1827">
        <w:rPr>
          <w:rFonts w:ascii="Arial" w:hAnsi="Arial" w:cs="Arial"/>
        </w:rPr>
        <w:t xml:space="preserve"> являются сформированные у слабовидящих учащихся универсальные учебные действия, включаемые в три основных блока:</w:t>
      </w:r>
    </w:p>
    <w:p w:rsidR="00213C86" w:rsidRPr="00AE1827" w:rsidRDefault="00213C86" w:rsidP="007D0A0F">
      <w:pPr>
        <w:numPr>
          <w:ilvl w:val="0"/>
          <w:numId w:val="69"/>
        </w:numPr>
        <w:shd w:val="clear" w:color="auto" w:fill="FFFFFF"/>
        <w:autoSpaceDE w:val="0"/>
        <w:autoSpaceDN w:val="0"/>
        <w:adjustRightInd w:val="0"/>
        <w:spacing w:line="276" w:lineRule="auto"/>
        <w:ind w:left="0" w:firstLine="567"/>
        <w:jc w:val="both"/>
        <w:rPr>
          <w:rFonts w:ascii="Arial" w:hAnsi="Arial" w:cs="Arial"/>
        </w:rPr>
      </w:pPr>
      <w:r w:rsidRPr="00AE1827">
        <w:rPr>
          <w:rFonts w:ascii="Arial" w:hAnsi="Arial" w:cs="Arial"/>
          <w:i/>
          <w:iCs/>
        </w:rPr>
        <w:lastRenderedPageBreak/>
        <w:t xml:space="preserve">самоопределение </w:t>
      </w:r>
      <w:r w:rsidRPr="00AE1827">
        <w:rPr>
          <w:rFonts w:ascii="Arial" w:hAnsi="Arial" w:cs="Arial"/>
        </w:rPr>
        <w:t>— сформированность внутренней позиции слабовидящего 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13C86" w:rsidRPr="00AE1827" w:rsidRDefault="00213C86" w:rsidP="007D0A0F">
      <w:pPr>
        <w:numPr>
          <w:ilvl w:val="0"/>
          <w:numId w:val="69"/>
        </w:numPr>
        <w:shd w:val="clear" w:color="auto" w:fill="FFFFFF"/>
        <w:autoSpaceDE w:val="0"/>
        <w:autoSpaceDN w:val="0"/>
        <w:adjustRightInd w:val="0"/>
        <w:spacing w:line="276" w:lineRule="auto"/>
        <w:ind w:left="0" w:firstLine="567"/>
        <w:jc w:val="both"/>
        <w:rPr>
          <w:rFonts w:ascii="Arial" w:hAnsi="Arial" w:cs="Arial"/>
        </w:rPr>
      </w:pPr>
      <w:r w:rsidRPr="00AE1827">
        <w:rPr>
          <w:rFonts w:ascii="Arial" w:hAnsi="Arial" w:cs="Arial"/>
          <w:i/>
          <w:iCs/>
        </w:rPr>
        <w:t xml:space="preserve">смыслоообразование </w:t>
      </w:r>
      <w:r w:rsidRPr="00AE1827">
        <w:rPr>
          <w:rFonts w:ascii="Arial" w:hAnsi="Arial" w:cs="Arial"/>
        </w:rPr>
        <w:t>— поиск и установление личностного смысла (т. е. «значения для себя») учения слабовидящими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213C86" w:rsidRPr="00AE1827" w:rsidRDefault="00213C86" w:rsidP="007D0A0F">
      <w:pPr>
        <w:numPr>
          <w:ilvl w:val="0"/>
          <w:numId w:val="69"/>
        </w:numPr>
        <w:spacing w:line="276" w:lineRule="auto"/>
        <w:ind w:left="0" w:firstLine="567"/>
        <w:jc w:val="both"/>
        <w:rPr>
          <w:rFonts w:ascii="Arial" w:hAnsi="Arial" w:cs="Arial"/>
        </w:rPr>
      </w:pPr>
      <w:r w:rsidRPr="00AE1827">
        <w:rPr>
          <w:rFonts w:ascii="Arial" w:hAnsi="Arial" w:cs="Arial"/>
          <w:i/>
          <w:iCs/>
        </w:rPr>
        <w:t xml:space="preserve">морально-этическая ориентация — </w:t>
      </w:r>
      <w:r w:rsidRPr="00AE1827">
        <w:rPr>
          <w:rFonts w:ascii="Arial" w:hAnsi="Arial" w:cs="Arial"/>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213C86" w:rsidRPr="00AE1827" w:rsidRDefault="00213C86" w:rsidP="007D0A0F">
      <w:pPr>
        <w:shd w:val="clear" w:color="auto" w:fill="FFFFFF"/>
        <w:autoSpaceDE w:val="0"/>
        <w:autoSpaceDN w:val="0"/>
        <w:adjustRightInd w:val="0"/>
        <w:spacing w:line="276" w:lineRule="auto"/>
        <w:ind w:firstLine="567"/>
        <w:jc w:val="both"/>
        <w:rPr>
          <w:rFonts w:ascii="Arial" w:hAnsi="Arial" w:cs="Arial"/>
        </w:rPr>
      </w:pPr>
      <w:r w:rsidRPr="00AE1827">
        <w:rPr>
          <w:rFonts w:ascii="Arial" w:hAnsi="Arial" w:cs="Arial"/>
        </w:rPr>
        <w:t xml:space="preserve">Основное </w:t>
      </w:r>
      <w:r w:rsidRPr="00AE1827">
        <w:rPr>
          <w:rFonts w:ascii="Arial" w:hAnsi="Arial" w:cs="Arial"/>
          <w:b/>
          <w:bCs/>
          <w:i/>
        </w:rPr>
        <w:t>содержание оценки личностных результатов</w:t>
      </w:r>
      <w:r w:rsidRPr="00AE1827">
        <w:rPr>
          <w:rFonts w:ascii="Arial" w:hAnsi="Arial" w:cs="Arial"/>
          <w:b/>
          <w:bCs/>
        </w:rPr>
        <w:t xml:space="preserve"> </w:t>
      </w:r>
      <w:r w:rsidRPr="00AE1827">
        <w:rPr>
          <w:rFonts w:ascii="Arial" w:hAnsi="Arial" w:cs="Arial"/>
        </w:rPr>
        <w:t>на ступени начального общего образования включает:</w:t>
      </w:r>
    </w:p>
    <w:p w:rsidR="00213C86" w:rsidRPr="00AE1827" w:rsidRDefault="00213C86" w:rsidP="007D0A0F">
      <w:pPr>
        <w:numPr>
          <w:ilvl w:val="0"/>
          <w:numId w:val="70"/>
        </w:numPr>
        <w:shd w:val="clear" w:color="auto" w:fill="FFFFFF"/>
        <w:autoSpaceDE w:val="0"/>
        <w:autoSpaceDN w:val="0"/>
        <w:adjustRightInd w:val="0"/>
        <w:spacing w:line="276" w:lineRule="auto"/>
        <w:ind w:left="0" w:firstLine="567"/>
        <w:jc w:val="both"/>
        <w:rPr>
          <w:rFonts w:ascii="Arial" w:hAnsi="Arial" w:cs="Arial"/>
        </w:rPr>
      </w:pPr>
      <w:r w:rsidRPr="00AE1827">
        <w:rPr>
          <w:rFonts w:ascii="Arial" w:hAnsi="Arial" w:cs="Arial"/>
        </w:rPr>
        <w:t>сформированность внутренней позиции слабовидящего обучающегося, которая находит отражение в эмоционально-положительном отношении обучающегося к образовательному учреждению,</w:t>
      </w:r>
    </w:p>
    <w:p w:rsidR="00213C86" w:rsidRPr="00AE1827" w:rsidRDefault="00213C86" w:rsidP="007D0A0F">
      <w:pPr>
        <w:numPr>
          <w:ilvl w:val="0"/>
          <w:numId w:val="70"/>
        </w:numPr>
        <w:shd w:val="clear" w:color="auto" w:fill="FFFFFF"/>
        <w:autoSpaceDE w:val="0"/>
        <w:autoSpaceDN w:val="0"/>
        <w:adjustRightInd w:val="0"/>
        <w:spacing w:line="276" w:lineRule="auto"/>
        <w:ind w:left="0" w:firstLine="567"/>
        <w:jc w:val="both"/>
        <w:rPr>
          <w:rFonts w:ascii="Arial" w:hAnsi="Arial" w:cs="Arial"/>
        </w:rPr>
      </w:pPr>
      <w:r w:rsidRPr="00AE1827">
        <w:rPr>
          <w:rFonts w:ascii="Arial" w:hAnsi="Arial" w:cs="Arial"/>
        </w:rPr>
        <w:t>ориентацию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13C86" w:rsidRPr="00AE1827" w:rsidRDefault="00213C86" w:rsidP="007D0A0F">
      <w:pPr>
        <w:numPr>
          <w:ilvl w:val="0"/>
          <w:numId w:val="70"/>
        </w:numPr>
        <w:shd w:val="clear" w:color="auto" w:fill="FFFFFF"/>
        <w:autoSpaceDE w:val="0"/>
        <w:autoSpaceDN w:val="0"/>
        <w:adjustRightInd w:val="0"/>
        <w:spacing w:line="276" w:lineRule="auto"/>
        <w:ind w:left="0" w:firstLine="567"/>
        <w:jc w:val="both"/>
        <w:rPr>
          <w:rFonts w:ascii="Arial" w:hAnsi="Arial" w:cs="Arial"/>
        </w:rPr>
      </w:pPr>
      <w:r w:rsidRPr="00AE1827">
        <w:rPr>
          <w:rFonts w:ascii="Arial" w:hAnsi="Arial" w:cs="Arial"/>
        </w:rPr>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213C86" w:rsidRPr="00AE1827" w:rsidRDefault="00213C86" w:rsidP="007D0A0F">
      <w:pPr>
        <w:numPr>
          <w:ilvl w:val="0"/>
          <w:numId w:val="70"/>
        </w:numPr>
        <w:shd w:val="clear" w:color="auto" w:fill="FFFFFF"/>
        <w:autoSpaceDE w:val="0"/>
        <w:autoSpaceDN w:val="0"/>
        <w:adjustRightInd w:val="0"/>
        <w:spacing w:line="276" w:lineRule="auto"/>
        <w:ind w:left="0" w:firstLine="567"/>
        <w:jc w:val="both"/>
        <w:rPr>
          <w:rFonts w:ascii="Arial" w:hAnsi="Arial" w:cs="Arial"/>
        </w:rPr>
      </w:pPr>
      <w:r w:rsidRPr="00AE1827">
        <w:rPr>
          <w:rFonts w:ascii="Arial" w:hAnsi="Arial" w:cs="Arial"/>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213C86" w:rsidRPr="00AE1827" w:rsidRDefault="00213C86" w:rsidP="007D0A0F">
      <w:pPr>
        <w:numPr>
          <w:ilvl w:val="0"/>
          <w:numId w:val="70"/>
        </w:numPr>
        <w:shd w:val="clear" w:color="auto" w:fill="FFFFFF"/>
        <w:autoSpaceDE w:val="0"/>
        <w:autoSpaceDN w:val="0"/>
        <w:adjustRightInd w:val="0"/>
        <w:spacing w:line="276" w:lineRule="auto"/>
        <w:ind w:left="0" w:firstLine="567"/>
        <w:jc w:val="both"/>
        <w:rPr>
          <w:rFonts w:ascii="Arial" w:hAnsi="Arial" w:cs="Arial"/>
        </w:rPr>
      </w:pPr>
      <w:r w:rsidRPr="00AE1827">
        <w:rPr>
          <w:rFonts w:ascii="Arial" w:hAnsi="Arial" w:cs="Arial"/>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стремление к совершенствованию своих способностей;</w:t>
      </w:r>
    </w:p>
    <w:p w:rsidR="00213C86" w:rsidRPr="00AE1827" w:rsidRDefault="00213C86" w:rsidP="007D0A0F">
      <w:pPr>
        <w:numPr>
          <w:ilvl w:val="0"/>
          <w:numId w:val="70"/>
        </w:numPr>
        <w:shd w:val="clear" w:color="auto" w:fill="FFFFFF"/>
        <w:autoSpaceDE w:val="0"/>
        <w:autoSpaceDN w:val="0"/>
        <w:adjustRightInd w:val="0"/>
        <w:spacing w:line="276" w:lineRule="auto"/>
        <w:ind w:left="0" w:firstLine="567"/>
        <w:jc w:val="both"/>
        <w:rPr>
          <w:rFonts w:ascii="Arial" w:hAnsi="Arial" w:cs="Arial"/>
        </w:rPr>
      </w:pPr>
      <w:r w:rsidRPr="00AE1827">
        <w:rPr>
          <w:rFonts w:ascii="Arial" w:hAnsi="Arial" w:cs="Arial"/>
        </w:rPr>
        <w:t>знание моральных норм и сформированность морально-этических суждений, способность к решению моральных проблем на основе децентрации (координации различных точек зрения на решение моральной дилеммы); способность к оценке своих поступков и действий других людей с точки зрения соблюдения/нарушения моральной нормы.</w:t>
      </w:r>
    </w:p>
    <w:p w:rsidR="00213C86" w:rsidRPr="00AE1827" w:rsidRDefault="00213C86" w:rsidP="007D0A0F">
      <w:pPr>
        <w:spacing w:line="276" w:lineRule="auto"/>
        <w:ind w:firstLine="567"/>
        <w:jc w:val="both"/>
        <w:rPr>
          <w:rFonts w:ascii="Arial" w:hAnsi="Arial" w:cs="Arial"/>
          <w:iCs/>
        </w:rPr>
      </w:pPr>
      <w:r w:rsidRPr="00AE1827">
        <w:rPr>
          <w:rFonts w:ascii="Arial" w:hAnsi="Arial" w:cs="Arial"/>
        </w:rPr>
        <w:lastRenderedPageBreak/>
        <w:t>Внешняя оценка  личностных результатов осуществляется, во-первых, на основе результатов деятельности слабовидящих учащихся, представленных в виде грамот, благодарственных писем полученных в ходе мероприятий, проводимых городскими, областными, международными организациями, а также при возникновении необходимости</w:t>
      </w:r>
      <w:r w:rsidRPr="00AE1827">
        <w:rPr>
          <w:rFonts w:ascii="Arial" w:hAnsi="Arial" w:cs="Arial"/>
          <w:b/>
          <w:i/>
          <w:iCs/>
        </w:rPr>
        <w:t xml:space="preserve"> </w:t>
      </w:r>
      <w:r w:rsidRPr="00AE1827">
        <w:rPr>
          <w:rFonts w:ascii="Arial" w:hAnsi="Arial" w:cs="Arial"/>
          <w:iCs/>
        </w:rPr>
        <w:t xml:space="preserve">исследований специалистами областной ПМПК, не работающими в школе и обладающими необходимой компетенцией в сфере психолого-педагогической диагностики развития личности. </w:t>
      </w:r>
    </w:p>
    <w:p w:rsidR="00213C86" w:rsidRPr="00AE1827" w:rsidRDefault="00213C86" w:rsidP="007D0A0F">
      <w:pPr>
        <w:spacing w:line="276" w:lineRule="auto"/>
        <w:ind w:firstLine="567"/>
        <w:jc w:val="both"/>
        <w:rPr>
          <w:rFonts w:ascii="Arial" w:hAnsi="Arial" w:cs="Arial"/>
        </w:rPr>
      </w:pPr>
      <w:r w:rsidRPr="00AE1827">
        <w:rPr>
          <w:rFonts w:ascii="Arial" w:hAnsi="Arial" w:cs="Arial"/>
        </w:rPr>
        <w:t xml:space="preserve">Вторым методом оценки личностных результатов слабовидящих учащихся, используемым в адаптированной образовательной программе, является оценка </w:t>
      </w:r>
      <w:r w:rsidRPr="00AE1827">
        <w:rPr>
          <w:rFonts w:ascii="Arial" w:hAnsi="Arial" w:cs="Arial"/>
          <w:b/>
          <w:i/>
        </w:rPr>
        <w:t>личностного прогресса ученика</w:t>
      </w:r>
      <w:r w:rsidRPr="00AE1827">
        <w:rPr>
          <w:rFonts w:ascii="Arial" w:hAnsi="Arial" w:cs="Arial"/>
        </w:rPr>
        <w:t xml:space="preserve"> в ходе </w:t>
      </w:r>
      <w:r w:rsidRPr="00AE1827">
        <w:rPr>
          <w:rFonts w:ascii="Arial" w:hAnsi="Arial" w:cs="Arial"/>
          <w:iCs/>
        </w:rPr>
        <w:t>исследований, проводимых учителями, воспитателями и  специалистами, работающими в школе и обладающими необходимой компетенцией в сфере психолого-педагогической диагностики развития личности (педагог-психолог, учитель-логопед, педагог-дефектолог), и</w:t>
      </w:r>
      <w:r w:rsidRPr="00AE1827">
        <w:rPr>
          <w:rFonts w:ascii="Arial" w:hAnsi="Arial" w:cs="Arial"/>
        </w:rPr>
        <w:t xml:space="preserve"> с помощью </w:t>
      </w:r>
      <w:r w:rsidRPr="00AE1827">
        <w:rPr>
          <w:rFonts w:ascii="Arial" w:hAnsi="Arial" w:cs="Arial"/>
          <w:i/>
        </w:rPr>
        <w:t>портфолио</w:t>
      </w:r>
      <w:r w:rsidRPr="00AE1827">
        <w:rPr>
          <w:rFonts w:ascii="Arial" w:hAnsi="Arial" w:cs="Arial"/>
        </w:rPr>
        <w:t>, способствующего формированию у слабовидящих учащихся культуры мышления, логики, умений анализировать, обобщать, систематизировать, классифицировать.</w:t>
      </w:r>
    </w:p>
    <w:p w:rsidR="00213C86" w:rsidRPr="00AE1827" w:rsidRDefault="00213C86" w:rsidP="007D0A0F">
      <w:pPr>
        <w:spacing w:line="276" w:lineRule="auto"/>
        <w:ind w:firstLine="567"/>
        <w:jc w:val="both"/>
        <w:rPr>
          <w:rFonts w:ascii="Arial" w:hAnsi="Arial" w:cs="Arial"/>
          <w:b/>
          <w:bCs/>
          <w:i/>
          <w:iCs/>
        </w:rPr>
      </w:pPr>
      <w:r w:rsidRPr="00AE1827">
        <w:rPr>
          <w:rFonts w:ascii="Arial" w:hAnsi="Arial" w:cs="Arial"/>
          <w:b/>
          <w:bCs/>
          <w:i/>
          <w:iCs/>
        </w:rPr>
        <w:t xml:space="preserve">Личностные результаты </w:t>
      </w:r>
      <w:r w:rsidRPr="00AE1827">
        <w:rPr>
          <w:rFonts w:ascii="Arial" w:hAnsi="Arial" w:cs="Arial"/>
        </w:rPr>
        <w:t xml:space="preserve">слабовидящих </w:t>
      </w:r>
      <w:r w:rsidRPr="00AE1827">
        <w:rPr>
          <w:rFonts w:ascii="Arial" w:hAnsi="Arial" w:cs="Arial"/>
          <w:b/>
          <w:bCs/>
          <w:i/>
          <w:iCs/>
        </w:rPr>
        <w:t xml:space="preserve">выпускников на ступени начального общего образования </w:t>
      </w:r>
      <w:r w:rsidRPr="00AE1827">
        <w:rPr>
          <w:rFonts w:ascii="Arial" w:hAnsi="Arial" w:cs="Arial"/>
        </w:rPr>
        <w:t xml:space="preserve">в полном соответствии с требованиями Стандарта </w:t>
      </w:r>
      <w:r w:rsidRPr="00AE1827">
        <w:rPr>
          <w:rFonts w:ascii="Arial" w:hAnsi="Arial" w:cs="Arial"/>
          <w:b/>
          <w:bCs/>
          <w:i/>
          <w:iCs/>
        </w:rPr>
        <w:t xml:space="preserve">не подлежат итоговой оценке, т.к. оценка личностных результатов </w:t>
      </w:r>
      <w:r w:rsidRPr="00AE1827">
        <w:rPr>
          <w:rFonts w:ascii="Arial" w:hAnsi="Arial" w:cs="Arial"/>
        </w:rPr>
        <w:t xml:space="preserve">слабовидящих </w:t>
      </w:r>
      <w:r w:rsidRPr="00AE1827">
        <w:rPr>
          <w:rFonts w:ascii="Arial" w:hAnsi="Arial" w:cs="Arial"/>
          <w:b/>
          <w:bCs/>
          <w:i/>
          <w:iCs/>
        </w:rPr>
        <w:t xml:space="preserve">учащихся отражает эффективность воспитательной и образовательной деятельности школы. </w:t>
      </w:r>
    </w:p>
    <w:p w:rsidR="00213C86" w:rsidRPr="00AE1827" w:rsidRDefault="00213C86" w:rsidP="007D0A0F">
      <w:pPr>
        <w:spacing w:line="276" w:lineRule="auto"/>
        <w:ind w:firstLine="567"/>
        <w:jc w:val="both"/>
        <w:rPr>
          <w:rFonts w:ascii="Arial" w:hAnsi="Arial" w:cs="Arial"/>
          <w:b/>
        </w:rPr>
      </w:pPr>
      <w:r w:rsidRPr="00AE1827">
        <w:rPr>
          <w:rFonts w:ascii="Arial" w:hAnsi="Arial" w:cs="Arial"/>
          <w:b/>
        </w:rPr>
        <w:t>Оценка метапредметных результатов</w:t>
      </w:r>
    </w:p>
    <w:p w:rsidR="00213C86" w:rsidRPr="00AE1827" w:rsidRDefault="00213C86" w:rsidP="007D0A0F">
      <w:pPr>
        <w:shd w:val="clear" w:color="auto" w:fill="FFFFFF"/>
        <w:autoSpaceDE w:val="0"/>
        <w:autoSpaceDN w:val="0"/>
        <w:adjustRightInd w:val="0"/>
        <w:spacing w:line="276" w:lineRule="auto"/>
        <w:ind w:firstLine="567"/>
        <w:jc w:val="both"/>
        <w:rPr>
          <w:rFonts w:ascii="Arial" w:hAnsi="Arial" w:cs="Arial"/>
        </w:rPr>
      </w:pPr>
      <w:r w:rsidRPr="00AE1827">
        <w:rPr>
          <w:rFonts w:ascii="Arial" w:hAnsi="Arial" w:cs="Arial"/>
          <w:b/>
          <w:bCs/>
          <w:i/>
        </w:rPr>
        <w:t>Оценка метапредметных результатов</w:t>
      </w:r>
      <w:r w:rsidRPr="00AE1827">
        <w:rPr>
          <w:rFonts w:ascii="Arial" w:hAnsi="Arial" w:cs="Arial"/>
          <w:b/>
          <w:bCs/>
        </w:rPr>
        <w:t xml:space="preserve"> </w:t>
      </w:r>
      <w:r w:rsidRPr="00AE1827">
        <w:rPr>
          <w:rFonts w:ascii="Arial" w:hAnsi="Arial" w:cs="Arial"/>
        </w:rPr>
        <w:t>предполагает оценку универсальных учебных действий учащихся (регулятивных, коммуникативных, познавательных), т. е. таких умственных действий слабовидящих обучающихся, которые направлены на анализ своей познавательной деятельности и управление ею. К ним относятся:</w:t>
      </w:r>
    </w:p>
    <w:p w:rsidR="00213C86" w:rsidRPr="00AE1827" w:rsidRDefault="00213C86" w:rsidP="007D0A0F">
      <w:pPr>
        <w:numPr>
          <w:ilvl w:val="0"/>
          <w:numId w:val="71"/>
        </w:numPr>
        <w:shd w:val="clear" w:color="auto" w:fill="FFFFFF"/>
        <w:tabs>
          <w:tab w:val="clear" w:pos="1080"/>
        </w:tabs>
        <w:autoSpaceDE w:val="0"/>
        <w:autoSpaceDN w:val="0"/>
        <w:adjustRightInd w:val="0"/>
        <w:spacing w:line="276" w:lineRule="auto"/>
        <w:ind w:left="0" w:firstLine="567"/>
        <w:jc w:val="both"/>
        <w:rPr>
          <w:rFonts w:ascii="Arial" w:hAnsi="Arial" w:cs="Arial"/>
        </w:rPr>
      </w:pPr>
      <w:r w:rsidRPr="00AE1827">
        <w:rPr>
          <w:rFonts w:ascii="Arial" w:hAnsi="Arial" w:cs="Arial"/>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213C86" w:rsidRPr="00AE1827" w:rsidRDefault="00213C86" w:rsidP="007D0A0F">
      <w:pPr>
        <w:numPr>
          <w:ilvl w:val="0"/>
          <w:numId w:val="71"/>
        </w:numPr>
        <w:shd w:val="clear" w:color="auto" w:fill="FFFFFF"/>
        <w:tabs>
          <w:tab w:val="clear" w:pos="1080"/>
        </w:tabs>
        <w:autoSpaceDE w:val="0"/>
        <w:autoSpaceDN w:val="0"/>
        <w:adjustRightInd w:val="0"/>
        <w:spacing w:line="276" w:lineRule="auto"/>
        <w:ind w:left="0" w:firstLine="567"/>
        <w:jc w:val="both"/>
        <w:rPr>
          <w:rFonts w:ascii="Arial" w:hAnsi="Arial" w:cs="Arial"/>
        </w:rPr>
      </w:pPr>
      <w:r w:rsidRPr="00AE1827">
        <w:rPr>
          <w:rFonts w:ascii="Arial" w:hAnsi="Arial" w:cs="Arial"/>
        </w:rPr>
        <w:t>умение осуществлять информационный поиск, сбор и выделение существенной информации из различных информационных источников;</w:t>
      </w:r>
    </w:p>
    <w:p w:rsidR="00213C86" w:rsidRPr="00AE1827" w:rsidRDefault="00213C86" w:rsidP="007D0A0F">
      <w:pPr>
        <w:numPr>
          <w:ilvl w:val="0"/>
          <w:numId w:val="71"/>
        </w:numPr>
        <w:shd w:val="clear" w:color="auto" w:fill="FFFFFF"/>
        <w:tabs>
          <w:tab w:val="clear" w:pos="1080"/>
        </w:tabs>
        <w:autoSpaceDE w:val="0"/>
        <w:autoSpaceDN w:val="0"/>
        <w:adjustRightInd w:val="0"/>
        <w:spacing w:line="276" w:lineRule="auto"/>
        <w:ind w:left="0" w:firstLine="567"/>
        <w:jc w:val="both"/>
        <w:rPr>
          <w:rFonts w:ascii="Arial" w:hAnsi="Arial" w:cs="Arial"/>
        </w:rPr>
      </w:pPr>
      <w:r w:rsidRPr="00AE1827">
        <w:rPr>
          <w:rFonts w:ascii="Arial" w:hAnsi="Arial" w:cs="Arial"/>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13C86" w:rsidRPr="00AE1827" w:rsidRDefault="00213C86" w:rsidP="007D0A0F">
      <w:pPr>
        <w:numPr>
          <w:ilvl w:val="0"/>
          <w:numId w:val="71"/>
        </w:numPr>
        <w:shd w:val="clear" w:color="auto" w:fill="FFFFFF"/>
        <w:tabs>
          <w:tab w:val="clear" w:pos="1080"/>
          <w:tab w:val="left" w:pos="1134"/>
        </w:tabs>
        <w:autoSpaceDE w:val="0"/>
        <w:autoSpaceDN w:val="0"/>
        <w:adjustRightInd w:val="0"/>
        <w:spacing w:line="276" w:lineRule="auto"/>
        <w:ind w:left="0" w:firstLine="567"/>
        <w:jc w:val="both"/>
        <w:rPr>
          <w:rFonts w:ascii="Arial" w:hAnsi="Arial" w:cs="Arial"/>
        </w:rPr>
      </w:pPr>
      <w:r w:rsidRPr="00AE1827">
        <w:rPr>
          <w:rFonts w:ascii="Arial" w:hAnsi="Arial" w:cs="Arial"/>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213C86" w:rsidRPr="00AE1827" w:rsidRDefault="00213C86" w:rsidP="007D0A0F">
      <w:pPr>
        <w:numPr>
          <w:ilvl w:val="0"/>
          <w:numId w:val="71"/>
        </w:numPr>
        <w:shd w:val="clear" w:color="auto" w:fill="FFFFFF"/>
        <w:tabs>
          <w:tab w:val="clear" w:pos="1080"/>
          <w:tab w:val="left" w:pos="1134"/>
        </w:tabs>
        <w:autoSpaceDE w:val="0"/>
        <w:autoSpaceDN w:val="0"/>
        <w:adjustRightInd w:val="0"/>
        <w:spacing w:line="276" w:lineRule="auto"/>
        <w:ind w:left="0" w:firstLine="567"/>
        <w:jc w:val="both"/>
        <w:rPr>
          <w:rFonts w:ascii="Arial" w:hAnsi="Arial" w:cs="Arial"/>
        </w:rPr>
      </w:pPr>
      <w:r w:rsidRPr="00AE1827">
        <w:rPr>
          <w:rFonts w:ascii="Arial" w:hAnsi="Arial" w:cs="Arial"/>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213C86" w:rsidRPr="00AE1827" w:rsidRDefault="00213C86" w:rsidP="007D0A0F">
      <w:pPr>
        <w:shd w:val="clear" w:color="auto" w:fill="FFFFFF"/>
        <w:autoSpaceDE w:val="0"/>
        <w:autoSpaceDN w:val="0"/>
        <w:adjustRightInd w:val="0"/>
        <w:spacing w:line="276" w:lineRule="auto"/>
        <w:ind w:firstLine="567"/>
        <w:jc w:val="both"/>
        <w:rPr>
          <w:rFonts w:ascii="Arial" w:hAnsi="Arial" w:cs="Arial"/>
        </w:rPr>
      </w:pPr>
      <w:r w:rsidRPr="00AE1827">
        <w:rPr>
          <w:rFonts w:ascii="Arial" w:hAnsi="Arial" w:cs="Arial"/>
        </w:rPr>
        <w:lastRenderedPageBreak/>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213C86" w:rsidRPr="00AE1827" w:rsidRDefault="00213C86" w:rsidP="007D0A0F">
      <w:pPr>
        <w:shd w:val="clear" w:color="auto" w:fill="FFFFFF"/>
        <w:autoSpaceDE w:val="0"/>
        <w:autoSpaceDN w:val="0"/>
        <w:adjustRightInd w:val="0"/>
        <w:spacing w:line="276" w:lineRule="auto"/>
        <w:ind w:firstLine="567"/>
        <w:jc w:val="both"/>
        <w:rPr>
          <w:rFonts w:ascii="Arial" w:hAnsi="Arial" w:cs="Arial"/>
        </w:rPr>
      </w:pPr>
      <w:r w:rsidRPr="00AE1827">
        <w:rPr>
          <w:rFonts w:ascii="Arial" w:hAnsi="Arial" w:cs="Arial"/>
        </w:rPr>
        <w:t xml:space="preserve">Основное </w:t>
      </w:r>
      <w:r w:rsidRPr="00AE1827">
        <w:rPr>
          <w:rFonts w:ascii="Arial" w:hAnsi="Arial" w:cs="Arial"/>
          <w:b/>
          <w:bCs/>
          <w:i/>
        </w:rPr>
        <w:t>содержание оценки метапредметных результатов</w:t>
      </w:r>
      <w:r w:rsidRPr="00AE1827">
        <w:rPr>
          <w:rFonts w:ascii="Arial" w:hAnsi="Arial" w:cs="Arial"/>
          <w:b/>
          <w:bCs/>
        </w:rPr>
        <w:t xml:space="preserve"> </w:t>
      </w:r>
      <w:r w:rsidRPr="00AE1827">
        <w:rPr>
          <w:rFonts w:ascii="Arial" w:hAnsi="Arial" w:cs="Arial"/>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(на основе бинарного подхода).</w:t>
      </w:r>
    </w:p>
    <w:p w:rsidR="00213C86" w:rsidRPr="00AE1827" w:rsidRDefault="00213C86" w:rsidP="007D0A0F">
      <w:pPr>
        <w:spacing w:line="276" w:lineRule="auto"/>
        <w:ind w:firstLine="567"/>
        <w:jc w:val="both"/>
        <w:rPr>
          <w:rFonts w:ascii="Arial" w:hAnsi="Arial" w:cs="Arial"/>
          <w:b/>
        </w:rPr>
      </w:pPr>
    </w:p>
    <w:p w:rsidR="00213C86" w:rsidRPr="00AE1827" w:rsidRDefault="00213C86" w:rsidP="007D0A0F">
      <w:pPr>
        <w:spacing w:line="276" w:lineRule="auto"/>
        <w:ind w:firstLine="567"/>
        <w:jc w:val="both"/>
        <w:rPr>
          <w:rFonts w:ascii="Arial" w:hAnsi="Arial" w:cs="Arial"/>
          <w:b/>
        </w:rPr>
      </w:pPr>
      <w:r w:rsidRPr="00AE1827">
        <w:rPr>
          <w:rFonts w:ascii="Arial" w:hAnsi="Arial" w:cs="Arial"/>
          <w:b/>
        </w:rPr>
        <w:t>Оценка предметных результатов</w:t>
      </w:r>
    </w:p>
    <w:p w:rsidR="00213C86" w:rsidRPr="00AE1827" w:rsidRDefault="00213C86" w:rsidP="007D0A0F">
      <w:pPr>
        <w:spacing w:line="276" w:lineRule="auto"/>
        <w:ind w:firstLine="567"/>
        <w:jc w:val="both"/>
        <w:rPr>
          <w:rFonts w:ascii="Arial" w:hAnsi="Arial" w:cs="Arial"/>
        </w:rPr>
      </w:pPr>
      <w:r w:rsidRPr="00AE1827">
        <w:rPr>
          <w:rFonts w:ascii="Arial" w:hAnsi="Arial" w:cs="Arial"/>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слабовидящих обучающихся решать учебно-познавательные и учебно-практические задачи.</w:t>
      </w:r>
    </w:p>
    <w:p w:rsidR="00213C86" w:rsidRPr="00AE1827" w:rsidRDefault="00213C86" w:rsidP="007D0A0F">
      <w:pPr>
        <w:shd w:val="clear" w:color="auto" w:fill="FFFFFF"/>
        <w:tabs>
          <w:tab w:val="num" w:pos="720"/>
        </w:tabs>
        <w:autoSpaceDE w:val="0"/>
        <w:autoSpaceDN w:val="0"/>
        <w:adjustRightInd w:val="0"/>
        <w:spacing w:line="276" w:lineRule="auto"/>
        <w:ind w:firstLine="567"/>
        <w:jc w:val="both"/>
        <w:rPr>
          <w:rFonts w:ascii="Arial" w:hAnsi="Arial" w:cs="Arial"/>
        </w:rPr>
      </w:pPr>
      <w:r w:rsidRPr="00AE1827">
        <w:rPr>
          <w:rFonts w:ascii="Arial" w:hAnsi="Arial" w:cs="Arial"/>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слабовидящими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213C86" w:rsidRPr="00AE1827" w:rsidRDefault="00213C86" w:rsidP="007D0A0F">
      <w:pPr>
        <w:shd w:val="clear" w:color="auto" w:fill="FFFFFF"/>
        <w:autoSpaceDE w:val="0"/>
        <w:autoSpaceDN w:val="0"/>
        <w:adjustRightInd w:val="0"/>
        <w:spacing w:line="276" w:lineRule="auto"/>
        <w:ind w:firstLine="567"/>
        <w:jc w:val="both"/>
        <w:rPr>
          <w:rFonts w:ascii="Arial" w:hAnsi="Arial" w:cs="Arial"/>
        </w:rPr>
      </w:pPr>
      <w:r w:rsidRPr="00AE1827">
        <w:rPr>
          <w:rFonts w:ascii="Arial" w:hAnsi="Arial" w:cs="Arial"/>
        </w:rPr>
        <w:t>Целями промежуточной, итоговой аттестации являются:</w:t>
      </w:r>
    </w:p>
    <w:p w:rsidR="00213C86" w:rsidRPr="00AE1827" w:rsidRDefault="00213C86" w:rsidP="007D0A0F">
      <w:pPr>
        <w:shd w:val="clear" w:color="auto" w:fill="FFFFFF"/>
        <w:autoSpaceDE w:val="0"/>
        <w:autoSpaceDN w:val="0"/>
        <w:adjustRightInd w:val="0"/>
        <w:spacing w:line="276" w:lineRule="auto"/>
        <w:ind w:firstLine="567"/>
        <w:jc w:val="both"/>
        <w:rPr>
          <w:rFonts w:ascii="Arial" w:hAnsi="Arial" w:cs="Arial"/>
        </w:rPr>
      </w:pPr>
      <w:r w:rsidRPr="00AE1827">
        <w:rPr>
          <w:rFonts w:ascii="Arial" w:hAnsi="Arial" w:cs="Arial"/>
        </w:rPr>
        <w:t>установление фактического уровня теоретических знаний по предметам учебного плана, их практических умений и навыков; соотнесение этого уровня с требованиями Стандарта;</w:t>
      </w:r>
    </w:p>
    <w:p w:rsidR="00213C86" w:rsidRPr="00AE1827" w:rsidRDefault="00213C86" w:rsidP="007D0A0F">
      <w:pPr>
        <w:shd w:val="clear" w:color="auto" w:fill="FFFFFF"/>
        <w:autoSpaceDE w:val="0"/>
        <w:autoSpaceDN w:val="0"/>
        <w:adjustRightInd w:val="0"/>
        <w:spacing w:line="276" w:lineRule="auto"/>
        <w:ind w:firstLine="567"/>
        <w:jc w:val="both"/>
        <w:rPr>
          <w:rFonts w:ascii="Arial" w:hAnsi="Arial" w:cs="Arial"/>
        </w:rPr>
      </w:pPr>
      <w:r w:rsidRPr="00AE1827">
        <w:rPr>
          <w:rFonts w:ascii="Arial" w:hAnsi="Arial" w:cs="Arial"/>
        </w:rPr>
        <w:t>контроль выполнения учебных программ и календарно-тематического графика изучения учебных предметов.</w:t>
      </w:r>
    </w:p>
    <w:p w:rsidR="00213C86" w:rsidRPr="00AE1827" w:rsidRDefault="00213C86" w:rsidP="007D0A0F">
      <w:pPr>
        <w:shd w:val="clear" w:color="auto" w:fill="FFFFFF"/>
        <w:autoSpaceDE w:val="0"/>
        <w:autoSpaceDN w:val="0"/>
        <w:adjustRightInd w:val="0"/>
        <w:spacing w:line="276" w:lineRule="auto"/>
        <w:ind w:firstLine="567"/>
        <w:jc w:val="both"/>
        <w:rPr>
          <w:rFonts w:ascii="Arial" w:hAnsi="Arial" w:cs="Arial"/>
        </w:rPr>
      </w:pPr>
      <w:r w:rsidRPr="00AE1827">
        <w:rPr>
          <w:rFonts w:ascii="Arial" w:hAnsi="Arial" w:cs="Arial"/>
        </w:rPr>
        <w:t>Текущая аттестация слабовидящих обучающихся включает в себя поурочное, потемное и почетвертное оценивание результатов их учебы.</w:t>
      </w:r>
    </w:p>
    <w:p w:rsidR="00213C86" w:rsidRPr="00AE1827" w:rsidRDefault="00213C86" w:rsidP="007D0A0F">
      <w:pPr>
        <w:shd w:val="clear" w:color="auto" w:fill="FFFFFF"/>
        <w:autoSpaceDE w:val="0"/>
        <w:autoSpaceDN w:val="0"/>
        <w:adjustRightInd w:val="0"/>
        <w:spacing w:line="276" w:lineRule="auto"/>
        <w:ind w:firstLine="567"/>
        <w:jc w:val="both"/>
        <w:rPr>
          <w:rFonts w:ascii="Arial" w:hAnsi="Arial" w:cs="Arial"/>
        </w:rPr>
      </w:pPr>
      <w:r w:rsidRPr="00AE1827">
        <w:rPr>
          <w:rFonts w:ascii="Arial" w:hAnsi="Arial" w:cs="Arial"/>
        </w:rPr>
        <w:t>Промежуточная (годовая) аттестация в начальной школе представляет собой тестирования и контрольные работы, которые проводятся по итогам четверти (учебного года).</w:t>
      </w:r>
    </w:p>
    <w:p w:rsidR="00213C86" w:rsidRPr="00AE1827" w:rsidRDefault="00213C86" w:rsidP="007D0A0F">
      <w:pPr>
        <w:spacing w:line="276" w:lineRule="auto"/>
        <w:ind w:firstLine="567"/>
        <w:jc w:val="both"/>
        <w:rPr>
          <w:rFonts w:ascii="Arial" w:hAnsi="Arial" w:cs="Arial"/>
        </w:rPr>
      </w:pPr>
      <w:r w:rsidRPr="00AE1827">
        <w:rPr>
          <w:rFonts w:ascii="Arial" w:hAnsi="Arial" w:cs="Arial"/>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213C86" w:rsidRPr="00AE1827" w:rsidRDefault="00213C86" w:rsidP="007D0A0F">
      <w:pPr>
        <w:spacing w:line="276" w:lineRule="auto"/>
        <w:ind w:firstLine="567"/>
        <w:jc w:val="both"/>
        <w:rPr>
          <w:rFonts w:ascii="Arial" w:hAnsi="Arial" w:cs="Arial"/>
        </w:rPr>
      </w:pPr>
      <w:r w:rsidRPr="00AE1827">
        <w:rPr>
          <w:rFonts w:ascii="Arial" w:hAnsi="Arial" w:cs="Arial"/>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слабовидящими обучающимися. Проводится мониторинг результатов выполнения трех итоговых работ – по русскому языку, математике, окружающему миру или итоговой комплексной работы на межпредметной основе. </w:t>
      </w:r>
    </w:p>
    <w:p w:rsidR="00213C86" w:rsidRPr="00AE1827" w:rsidRDefault="00213C86" w:rsidP="007D0A0F">
      <w:pPr>
        <w:spacing w:line="276" w:lineRule="auto"/>
        <w:ind w:firstLine="567"/>
        <w:jc w:val="both"/>
        <w:rPr>
          <w:rFonts w:ascii="Arial" w:hAnsi="Arial" w:cs="Arial"/>
          <w:b/>
        </w:rPr>
      </w:pPr>
      <w:r w:rsidRPr="00AE1827">
        <w:rPr>
          <w:rFonts w:ascii="Arial" w:hAnsi="Arial" w:cs="Arial"/>
          <w:b/>
        </w:rPr>
        <w:lastRenderedPageBreak/>
        <w:t>Формы контроля и учета достижений слабовидящих обучающихся</w:t>
      </w:r>
    </w:p>
    <w:tbl>
      <w:tblPr>
        <w:tblW w:w="9356" w:type="dxa"/>
        <w:tblInd w:w="10" w:type="dxa"/>
        <w:tblLayout w:type="fixed"/>
        <w:tblCellMar>
          <w:left w:w="0" w:type="dxa"/>
          <w:right w:w="0" w:type="dxa"/>
        </w:tblCellMar>
        <w:tblLook w:val="0000" w:firstRow="0" w:lastRow="0" w:firstColumn="0" w:lastColumn="0" w:noHBand="0" w:noVBand="0"/>
      </w:tblPr>
      <w:tblGrid>
        <w:gridCol w:w="2585"/>
        <w:gridCol w:w="2518"/>
        <w:gridCol w:w="1985"/>
        <w:gridCol w:w="2268"/>
      </w:tblGrid>
      <w:tr w:rsidR="00213C86" w:rsidRPr="00AE1827" w:rsidTr="00162734">
        <w:trPr>
          <w:trHeight w:val="866"/>
        </w:trPr>
        <w:tc>
          <w:tcPr>
            <w:tcW w:w="2585" w:type="dxa"/>
            <w:tcBorders>
              <w:top w:val="single" w:sz="8" w:space="0" w:color="000000"/>
              <w:left w:val="single" w:sz="8" w:space="0" w:color="000000"/>
              <w:bottom w:val="single" w:sz="8" w:space="0" w:color="000000"/>
            </w:tcBorders>
          </w:tcPr>
          <w:p w:rsidR="00213C86" w:rsidRPr="00AE1827" w:rsidRDefault="00213C86" w:rsidP="002321FC">
            <w:pPr>
              <w:snapToGrid w:val="0"/>
              <w:spacing w:line="276" w:lineRule="auto"/>
              <w:jc w:val="center"/>
              <w:rPr>
                <w:rFonts w:ascii="Arial" w:hAnsi="Arial" w:cs="Arial"/>
              </w:rPr>
            </w:pPr>
            <w:r w:rsidRPr="00AE1827">
              <w:rPr>
                <w:rFonts w:ascii="Arial" w:hAnsi="Arial" w:cs="Arial"/>
              </w:rPr>
              <w:t>Обязательные формы и методы контроля</w:t>
            </w:r>
          </w:p>
        </w:tc>
        <w:tc>
          <w:tcPr>
            <w:tcW w:w="6771" w:type="dxa"/>
            <w:gridSpan w:val="3"/>
            <w:tcBorders>
              <w:top w:val="single" w:sz="8" w:space="0" w:color="000000"/>
              <w:left w:val="single" w:sz="8" w:space="0" w:color="000000"/>
              <w:bottom w:val="single" w:sz="8" w:space="0" w:color="000000"/>
              <w:right w:val="single" w:sz="8" w:space="0" w:color="000000"/>
            </w:tcBorders>
          </w:tcPr>
          <w:p w:rsidR="00213C86" w:rsidRPr="00AE1827" w:rsidRDefault="00213C86" w:rsidP="002321FC">
            <w:pPr>
              <w:pStyle w:val="aff4"/>
              <w:spacing w:line="276" w:lineRule="auto"/>
              <w:rPr>
                <w:rFonts w:ascii="Arial" w:hAnsi="Arial" w:cs="Arial"/>
                <w:b w:val="0"/>
                <w:szCs w:val="24"/>
              </w:rPr>
            </w:pPr>
            <w:r w:rsidRPr="00AE1827">
              <w:rPr>
                <w:rFonts w:ascii="Arial" w:hAnsi="Arial" w:cs="Arial"/>
                <w:b w:val="0"/>
                <w:szCs w:val="24"/>
              </w:rPr>
              <w:t>Иные формы учета достижений</w:t>
            </w:r>
          </w:p>
        </w:tc>
      </w:tr>
      <w:tr w:rsidR="00213C86" w:rsidRPr="00AE1827" w:rsidTr="00162734">
        <w:trPr>
          <w:trHeight w:val="866"/>
        </w:trPr>
        <w:tc>
          <w:tcPr>
            <w:tcW w:w="2585" w:type="dxa"/>
            <w:tcBorders>
              <w:top w:val="single" w:sz="8" w:space="0" w:color="C0C0C0"/>
              <w:left w:val="single" w:sz="8" w:space="0" w:color="000000"/>
              <w:bottom w:val="single" w:sz="4" w:space="0" w:color="auto"/>
            </w:tcBorders>
          </w:tcPr>
          <w:p w:rsidR="00213C86" w:rsidRPr="00AE1827" w:rsidRDefault="00213C86" w:rsidP="002321FC">
            <w:pPr>
              <w:snapToGrid w:val="0"/>
              <w:spacing w:line="276" w:lineRule="auto"/>
              <w:jc w:val="center"/>
              <w:rPr>
                <w:rFonts w:ascii="Arial" w:hAnsi="Arial" w:cs="Arial"/>
                <w:i/>
              </w:rPr>
            </w:pPr>
            <w:r w:rsidRPr="00AE1827">
              <w:rPr>
                <w:rFonts w:ascii="Arial" w:hAnsi="Arial" w:cs="Arial"/>
                <w:i/>
              </w:rPr>
              <w:t>Текущая аттестация</w:t>
            </w:r>
          </w:p>
        </w:tc>
        <w:tc>
          <w:tcPr>
            <w:tcW w:w="2518" w:type="dxa"/>
            <w:tcBorders>
              <w:top w:val="single" w:sz="8" w:space="0" w:color="C0C0C0"/>
              <w:left w:val="single" w:sz="8" w:space="0" w:color="000000"/>
              <w:bottom w:val="single" w:sz="4" w:space="0" w:color="auto"/>
            </w:tcBorders>
          </w:tcPr>
          <w:p w:rsidR="00213C86" w:rsidRPr="00AE1827" w:rsidRDefault="00213C86" w:rsidP="002321FC">
            <w:pPr>
              <w:snapToGrid w:val="0"/>
              <w:spacing w:line="276" w:lineRule="auto"/>
              <w:jc w:val="center"/>
              <w:rPr>
                <w:rFonts w:ascii="Arial" w:hAnsi="Arial" w:cs="Arial"/>
                <w:i/>
              </w:rPr>
            </w:pPr>
            <w:r w:rsidRPr="00AE1827">
              <w:rPr>
                <w:rFonts w:ascii="Arial" w:hAnsi="Arial" w:cs="Arial"/>
                <w:i/>
              </w:rPr>
              <w:t>Итоговая (четверть, год) аттестация</w:t>
            </w:r>
          </w:p>
        </w:tc>
        <w:tc>
          <w:tcPr>
            <w:tcW w:w="1985" w:type="dxa"/>
            <w:tcBorders>
              <w:top w:val="single" w:sz="8" w:space="0" w:color="C0C0C0"/>
              <w:left w:val="single" w:sz="8" w:space="0" w:color="000000"/>
              <w:bottom w:val="single" w:sz="8" w:space="0" w:color="000000"/>
            </w:tcBorders>
          </w:tcPr>
          <w:p w:rsidR="00213C86" w:rsidRPr="00AE1827" w:rsidRDefault="00213C86" w:rsidP="002321FC">
            <w:pPr>
              <w:snapToGrid w:val="0"/>
              <w:spacing w:line="276" w:lineRule="auto"/>
              <w:jc w:val="center"/>
              <w:rPr>
                <w:rFonts w:ascii="Arial" w:hAnsi="Arial" w:cs="Arial"/>
                <w:i/>
              </w:rPr>
            </w:pPr>
            <w:r w:rsidRPr="00AE1827">
              <w:rPr>
                <w:rFonts w:ascii="Arial" w:hAnsi="Arial" w:cs="Arial"/>
                <w:i/>
              </w:rPr>
              <w:t>Урочная деятельность</w:t>
            </w:r>
          </w:p>
        </w:tc>
        <w:tc>
          <w:tcPr>
            <w:tcW w:w="2268" w:type="dxa"/>
            <w:tcBorders>
              <w:top w:val="single" w:sz="8" w:space="0" w:color="C0C0C0"/>
              <w:left w:val="single" w:sz="8" w:space="0" w:color="000000"/>
              <w:bottom w:val="single" w:sz="8" w:space="0" w:color="000000"/>
              <w:right w:val="single" w:sz="8" w:space="0" w:color="000000"/>
            </w:tcBorders>
          </w:tcPr>
          <w:p w:rsidR="00213C86" w:rsidRPr="00AE1827" w:rsidRDefault="00213C86" w:rsidP="002321FC">
            <w:pPr>
              <w:snapToGrid w:val="0"/>
              <w:spacing w:line="276" w:lineRule="auto"/>
              <w:jc w:val="center"/>
              <w:rPr>
                <w:rFonts w:ascii="Arial" w:hAnsi="Arial" w:cs="Arial"/>
                <w:i/>
              </w:rPr>
            </w:pPr>
            <w:r w:rsidRPr="00AE1827">
              <w:rPr>
                <w:rFonts w:ascii="Arial" w:hAnsi="Arial" w:cs="Arial"/>
                <w:i/>
              </w:rPr>
              <w:t>Внеурочная деятельность</w:t>
            </w:r>
          </w:p>
        </w:tc>
      </w:tr>
      <w:tr w:rsidR="00213C86" w:rsidRPr="00AE1827" w:rsidTr="00162734">
        <w:trPr>
          <w:trHeight w:hRule="exact" w:val="2897"/>
        </w:trPr>
        <w:tc>
          <w:tcPr>
            <w:tcW w:w="2585" w:type="dxa"/>
            <w:vMerge w:val="restart"/>
            <w:tcBorders>
              <w:top w:val="single" w:sz="4" w:space="0" w:color="auto"/>
              <w:left w:val="single" w:sz="8" w:space="0" w:color="000000"/>
              <w:bottom w:val="single" w:sz="8" w:space="0" w:color="000000"/>
            </w:tcBorders>
          </w:tcPr>
          <w:p w:rsidR="00213C86" w:rsidRPr="00AE1827" w:rsidRDefault="00213C86" w:rsidP="002321FC">
            <w:pPr>
              <w:tabs>
                <w:tab w:val="left" w:pos="180"/>
              </w:tabs>
              <w:snapToGrid w:val="0"/>
              <w:spacing w:line="276" w:lineRule="auto"/>
              <w:jc w:val="center"/>
              <w:rPr>
                <w:rFonts w:ascii="Arial" w:hAnsi="Arial" w:cs="Arial"/>
              </w:rPr>
            </w:pPr>
            <w:r w:rsidRPr="00AE1827">
              <w:rPr>
                <w:rFonts w:ascii="Arial" w:hAnsi="Arial" w:cs="Arial"/>
              </w:rPr>
              <w:t>- устный опрос</w:t>
            </w:r>
          </w:p>
          <w:p w:rsidR="00213C86" w:rsidRPr="00AE1827" w:rsidRDefault="00213C86" w:rsidP="002321FC">
            <w:pPr>
              <w:tabs>
                <w:tab w:val="left" w:pos="0"/>
                <w:tab w:val="left" w:pos="180"/>
              </w:tabs>
              <w:spacing w:line="276" w:lineRule="auto"/>
              <w:jc w:val="center"/>
              <w:rPr>
                <w:rFonts w:ascii="Arial" w:hAnsi="Arial" w:cs="Arial"/>
              </w:rPr>
            </w:pPr>
            <w:r w:rsidRPr="00AE1827">
              <w:rPr>
                <w:rFonts w:ascii="Arial" w:hAnsi="Arial" w:cs="Arial"/>
              </w:rPr>
              <w:t>- письменная</w:t>
            </w:r>
          </w:p>
          <w:p w:rsidR="00213C86" w:rsidRPr="00AE1827" w:rsidRDefault="00213C86" w:rsidP="002321FC">
            <w:pPr>
              <w:tabs>
                <w:tab w:val="left" w:pos="0"/>
                <w:tab w:val="left" w:pos="180"/>
              </w:tabs>
              <w:spacing w:line="276" w:lineRule="auto"/>
              <w:jc w:val="center"/>
              <w:rPr>
                <w:rFonts w:ascii="Arial" w:hAnsi="Arial" w:cs="Arial"/>
              </w:rPr>
            </w:pPr>
            <w:r w:rsidRPr="00AE1827">
              <w:rPr>
                <w:rFonts w:ascii="Arial" w:hAnsi="Arial" w:cs="Arial"/>
              </w:rPr>
              <w:t>- самостоятельная работа</w:t>
            </w:r>
          </w:p>
          <w:p w:rsidR="00213C86" w:rsidRPr="00AE1827" w:rsidRDefault="00213C86" w:rsidP="002321FC">
            <w:pPr>
              <w:tabs>
                <w:tab w:val="left" w:pos="-360"/>
                <w:tab w:val="left" w:pos="180"/>
              </w:tabs>
              <w:spacing w:line="276" w:lineRule="auto"/>
              <w:jc w:val="center"/>
              <w:rPr>
                <w:rFonts w:ascii="Arial" w:hAnsi="Arial" w:cs="Arial"/>
              </w:rPr>
            </w:pPr>
            <w:r w:rsidRPr="00AE1827">
              <w:rPr>
                <w:rFonts w:ascii="Arial" w:hAnsi="Arial" w:cs="Arial"/>
              </w:rPr>
              <w:t>-  диктанты</w:t>
            </w:r>
          </w:p>
          <w:p w:rsidR="00213C86" w:rsidRPr="00AE1827" w:rsidRDefault="00213C86" w:rsidP="002321FC">
            <w:pPr>
              <w:tabs>
                <w:tab w:val="left" w:pos="-720"/>
                <w:tab w:val="left" w:pos="180"/>
              </w:tabs>
              <w:spacing w:line="276" w:lineRule="auto"/>
              <w:jc w:val="center"/>
              <w:rPr>
                <w:rFonts w:ascii="Arial" w:hAnsi="Arial" w:cs="Arial"/>
              </w:rPr>
            </w:pPr>
            <w:r w:rsidRPr="00AE1827">
              <w:rPr>
                <w:rFonts w:ascii="Arial" w:hAnsi="Arial" w:cs="Arial"/>
              </w:rPr>
              <w:t>-  контрольное списывание</w:t>
            </w:r>
          </w:p>
          <w:p w:rsidR="00213C86" w:rsidRPr="00AE1827" w:rsidRDefault="00213C86" w:rsidP="002321FC">
            <w:pPr>
              <w:tabs>
                <w:tab w:val="left" w:pos="-1080"/>
                <w:tab w:val="left" w:pos="180"/>
              </w:tabs>
              <w:spacing w:line="276" w:lineRule="auto"/>
              <w:jc w:val="center"/>
              <w:rPr>
                <w:rFonts w:ascii="Arial" w:hAnsi="Arial" w:cs="Arial"/>
              </w:rPr>
            </w:pPr>
            <w:r w:rsidRPr="00AE1827">
              <w:rPr>
                <w:rFonts w:ascii="Arial" w:hAnsi="Arial" w:cs="Arial"/>
              </w:rPr>
              <w:t>-  тестовые задания</w:t>
            </w:r>
          </w:p>
          <w:p w:rsidR="00213C86" w:rsidRPr="00AE1827" w:rsidRDefault="00213C86" w:rsidP="002321FC">
            <w:pPr>
              <w:tabs>
                <w:tab w:val="left" w:pos="-1440"/>
                <w:tab w:val="left" w:pos="180"/>
              </w:tabs>
              <w:spacing w:line="276" w:lineRule="auto"/>
              <w:jc w:val="center"/>
              <w:rPr>
                <w:rFonts w:ascii="Arial" w:hAnsi="Arial" w:cs="Arial"/>
              </w:rPr>
            </w:pPr>
            <w:r w:rsidRPr="00AE1827">
              <w:rPr>
                <w:rFonts w:ascii="Arial" w:hAnsi="Arial" w:cs="Arial"/>
              </w:rPr>
              <w:t>- графическая работа</w:t>
            </w:r>
          </w:p>
          <w:p w:rsidR="00213C86" w:rsidRPr="00AE1827" w:rsidRDefault="00213C86" w:rsidP="002321FC">
            <w:pPr>
              <w:tabs>
                <w:tab w:val="left" w:pos="-1800"/>
                <w:tab w:val="left" w:pos="180"/>
              </w:tabs>
              <w:spacing w:line="276" w:lineRule="auto"/>
              <w:jc w:val="center"/>
              <w:rPr>
                <w:rFonts w:ascii="Arial" w:hAnsi="Arial" w:cs="Arial"/>
              </w:rPr>
            </w:pPr>
            <w:r w:rsidRPr="00AE1827">
              <w:rPr>
                <w:rFonts w:ascii="Arial" w:hAnsi="Arial" w:cs="Arial"/>
              </w:rPr>
              <w:t>- изложение</w:t>
            </w:r>
          </w:p>
          <w:p w:rsidR="00213C86" w:rsidRPr="00AE1827" w:rsidRDefault="00213C86" w:rsidP="002321FC">
            <w:pPr>
              <w:tabs>
                <w:tab w:val="left" w:pos="-2160"/>
                <w:tab w:val="left" w:pos="180"/>
              </w:tabs>
              <w:spacing w:line="276" w:lineRule="auto"/>
              <w:jc w:val="center"/>
              <w:rPr>
                <w:rFonts w:ascii="Arial" w:hAnsi="Arial" w:cs="Arial"/>
              </w:rPr>
            </w:pPr>
            <w:r w:rsidRPr="00AE1827">
              <w:rPr>
                <w:rFonts w:ascii="Arial" w:hAnsi="Arial" w:cs="Arial"/>
              </w:rPr>
              <w:t>- доклад</w:t>
            </w:r>
          </w:p>
          <w:p w:rsidR="00213C86" w:rsidRPr="00AE1827" w:rsidRDefault="00213C86" w:rsidP="002321FC">
            <w:pPr>
              <w:tabs>
                <w:tab w:val="left" w:pos="-2520"/>
                <w:tab w:val="left" w:pos="180"/>
              </w:tabs>
              <w:spacing w:line="276" w:lineRule="auto"/>
              <w:jc w:val="center"/>
              <w:rPr>
                <w:rFonts w:ascii="Arial" w:hAnsi="Arial" w:cs="Arial"/>
              </w:rPr>
            </w:pPr>
            <w:r w:rsidRPr="00AE1827">
              <w:rPr>
                <w:rFonts w:ascii="Arial" w:hAnsi="Arial" w:cs="Arial"/>
              </w:rPr>
              <w:t>- творческая работа</w:t>
            </w:r>
          </w:p>
          <w:p w:rsidR="00213C86" w:rsidRPr="00AE1827" w:rsidRDefault="00213C86" w:rsidP="002321FC">
            <w:pPr>
              <w:tabs>
                <w:tab w:val="left" w:pos="-2520"/>
                <w:tab w:val="left" w:pos="180"/>
              </w:tabs>
              <w:spacing w:line="276" w:lineRule="auto"/>
              <w:jc w:val="center"/>
              <w:rPr>
                <w:rFonts w:ascii="Arial" w:hAnsi="Arial" w:cs="Arial"/>
              </w:rPr>
            </w:pPr>
            <w:r w:rsidRPr="00AE1827">
              <w:rPr>
                <w:rFonts w:ascii="Arial" w:hAnsi="Arial" w:cs="Arial"/>
              </w:rPr>
              <w:t>- посещение уроков по программам наблюдения</w:t>
            </w:r>
          </w:p>
        </w:tc>
        <w:tc>
          <w:tcPr>
            <w:tcW w:w="2518" w:type="dxa"/>
            <w:vMerge w:val="restart"/>
            <w:tcBorders>
              <w:top w:val="single" w:sz="4" w:space="0" w:color="auto"/>
              <w:left w:val="single" w:sz="8" w:space="0" w:color="000000"/>
              <w:bottom w:val="single" w:sz="8" w:space="0" w:color="000000"/>
            </w:tcBorders>
          </w:tcPr>
          <w:p w:rsidR="00213C86" w:rsidRPr="00AE1827" w:rsidRDefault="00213C86" w:rsidP="002321FC">
            <w:pPr>
              <w:tabs>
                <w:tab w:val="left" w:pos="0"/>
                <w:tab w:val="left" w:pos="180"/>
              </w:tabs>
              <w:snapToGrid w:val="0"/>
              <w:spacing w:line="276" w:lineRule="auto"/>
              <w:jc w:val="center"/>
              <w:rPr>
                <w:rFonts w:ascii="Arial" w:hAnsi="Arial" w:cs="Arial"/>
              </w:rPr>
            </w:pPr>
            <w:r w:rsidRPr="00AE1827">
              <w:rPr>
                <w:rFonts w:ascii="Arial" w:hAnsi="Arial" w:cs="Arial"/>
              </w:rPr>
              <w:t>-диагностическая  контрольная работа</w:t>
            </w:r>
          </w:p>
          <w:p w:rsidR="00213C86" w:rsidRPr="00AE1827" w:rsidRDefault="00213C86" w:rsidP="002321FC">
            <w:pPr>
              <w:tabs>
                <w:tab w:val="left" w:pos="0"/>
                <w:tab w:val="left" w:pos="180"/>
              </w:tabs>
              <w:spacing w:line="276" w:lineRule="auto"/>
              <w:jc w:val="center"/>
              <w:rPr>
                <w:rFonts w:ascii="Arial" w:hAnsi="Arial" w:cs="Arial"/>
              </w:rPr>
            </w:pPr>
            <w:r w:rsidRPr="00AE1827">
              <w:rPr>
                <w:rFonts w:ascii="Arial" w:hAnsi="Arial" w:cs="Arial"/>
              </w:rPr>
              <w:t>- диктанты</w:t>
            </w:r>
          </w:p>
          <w:p w:rsidR="00213C86" w:rsidRPr="00AE1827" w:rsidRDefault="00213C86" w:rsidP="002321FC">
            <w:pPr>
              <w:tabs>
                <w:tab w:val="left" w:pos="-360"/>
                <w:tab w:val="left" w:pos="180"/>
              </w:tabs>
              <w:spacing w:line="276" w:lineRule="auto"/>
              <w:jc w:val="center"/>
              <w:rPr>
                <w:rFonts w:ascii="Arial" w:hAnsi="Arial" w:cs="Arial"/>
              </w:rPr>
            </w:pPr>
            <w:r w:rsidRPr="00AE1827">
              <w:rPr>
                <w:rFonts w:ascii="Arial" w:hAnsi="Arial" w:cs="Arial"/>
              </w:rPr>
              <w:t>- изложение</w:t>
            </w:r>
          </w:p>
          <w:p w:rsidR="00213C86" w:rsidRPr="00AE1827" w:rsidRDefault="00213C86" w:rsidP="002321FC">
            <w:pPr>
              <w:tabs>
                <w:tab w:val="left" w:pos="-720"/>
                <w:tab w:val="left" w:pos="180"/>
              </w:tabs>
              <w:spacing w:line="276" w:lineRule="auto"/>
              <w:jc w:val="center"/>
              <w:rPr>
                <w:rFonts w:ascii="Arial" w:hAnsi="Arial" w:cs="Arial"/>
              </w:rPr>
            </w:pPr>
            <w:r w:rsidRPr="00AE1827">
              <w:rPr>
                <w:rFonts w:ascii="Arial" w:hAnsi="Arial" w:cs="Arial"/>
              </w:rPr>
              <w:t>- контроль техники чтения</w:t>
            </w:r>
          </w:p>
          <w:p w:rsidR="00213C86" w:rsidRPr="00AE1827" w:rsidRDefault="00213C86" w:rsidP="002321FC">
            <w:pPr>
              <w:tabs>
                <w:tab w:val="left" w:pos="180"/>
              </w:tabs>
              <w:spacing w:line="276" w:lineRule="auto"/>
              <w:jc w:val="center"/>
              <w:rPr>
                <w:rFonts w:ascii="Arial" w:hAnsi="Arial" w:cs="Arial"/>
              </w:rPr>
            </w:pPr>
          </w:p>
        </w:tc>
        <w:tc>
          <w:tcPr>
            <w:tcW w:w="1985" w:type="dxa"/>
            <w:tcBorders>
              <w:top w:val="single" w:sz="8" w:space="0" w:color="C0C0C0"/>
              <w:left w:val="single" w:sz="8" w:space="0" w:color="000000"/>
              <w:bottom w:val="single" w:sz="8" w:space="0" w:color="000000"/>
            </w:tcBorders>
          </w:tcPr>
          <w:p w:rsidR="00213C86" w:rsidRPr="00AE1827" w:rsidRDefault="00213C86" w:rsidP="002321FC">
            <w:pPr>
              <w:tabs>
                <w:tab w:val="left" w:pos="0"/>
                <w:tab w:val="left" w:pos="180"/>
              </w:tabs>
              <w:snapToGrid w:val="0"/>
              <w:spacing w:line="276" w:lineRule="auto"/>
              <w:jc w:val="center"/>
              <w:rPr>
                <w:rFonts w:ascii="Arial" w:hAnsi="Arial" w:cs="Arial"/>
              </w:rPr>
            </w:pPr>
            <w:r w:rsidRPr="00AE1827">
              <w:rPr>
                <w:rFonts w:ascii="Arial" w:hAnsi="Arial" w:cs="Arial"/>
              </w:rPr>
              <w:t>- анализ динамики текущей успеваемости</w:t>
            </w:r>
          </w:p>
          <w:p w:rsidR="00213C86" w:rsidRPr="00AE1827" w:rsidRDefault="00213C86" w:rsidP="002321FC">
            <w:pPr>
              <w:tabs>
                <w:tab w:val="left" w:pos="180"/>
              </w:tabs>
              <w:spacing w:line="276" w:lineRule="auto"/>
              <w:jc w:val="center"/>
              <w:rPr>
                <w:rFonts w:ascii="Arial" w:hAnsi="Arial" w:cs="Arial"/>
              </w:rPr>
            </w:pPr>
          </w:p>
        </w:tc>
        <w:tc>
          <w:tcPr>
            <w:tcW w:w="2268" w:type="dxa"/>
            <w:tcBorders>
              <w:top w:val="single" w:sz="8" w:space="0" w:color="C0C0C0"/>
              <w:left w:val="single" w:sz="8" w:space="0" w:color="000000"/>
              <w:bottom w:val="single" w:sz="8" w:space="0" w:color="000000"/>
              <w:right w:val="single" w:sz="8" w:space="0" w:color="000000"/>
            </w:tcBorders>
          </w:tcPr>
          <w:p w:rsidR="00213C86" w:rsidRPr="00AE1827" w:rsidRDefault="00213C86" w:rsidP="002321FC">
            <w:pPr>
              <w:tabs>
                <w:tab w:val="left" w:pos="0"/>
                <w:tab w:val="left" w:pos="180"/>
              </w:tabs>
              <w:snapToGrid w:val="0"/>
              <w:spacing w:line="276" w:lineRule="auto"/>
              <w:jc w:val="center"/>
              <w:rPr>
                <w:rFonts w:ascii="Arial" w:hAnsi="Arial" w:cs="Arial"/>
              </w:rPr>
            </w:pPr>
            <w:r w:rsidRPr="00AE1827">
              <w:rPr>
                <w:rFonts w:ascii="Arial" w:hAnsi="Arial" w:cs="Arial"/>
              </w:rPr>
              <w:t>- участие  в выставках, конкурсах, соревнованиях</w:t>
            </w:r>
          </w:p>
          <w:p w:rsidR="00213C86" w:rsidRPr="00AE1827" w:rsidRDefault="00213C86" w:rsidP="002321FC">
            <w:pPr>
              <w:tabs>
                <w:tab w:val="left" w:pos="0"/>
                <w:tab w:val="left" w:pos="180"/>
              </w:tabs>
              <w:spacing w:line="276" w:lineRule="auto"/>
              <w:jc w:val="center"/>
              <w:rPr>
                <w:rFonts w:ascii="Arial" w:hAnsi="Arial" w:cs="Arial"/>
              </w:rPr>
            </w:pPr>
            <w:r w:rsidRPr="00AE1827">
              <w:rPr>
                <w:rFonts w:ascii="Arial" w:hAnsi="Arial" w:cs="Arial"/>
              </w:rPr>
              <w:t>- активность в проектах и программах внеурочной деятельности</w:t>
            </w:r>
          </w:p>
          <w:p w:rsidR="00213C86" w:rsidRPr="00AE1827" w:rsidRDefault="00213C86" w:rsidP="002321FC">
            <w:pPr>
              <w:tabs>
                <w:tab w:val="left" w:pos="-360"/>
                <w:tab w:val="left" w:pos="180"/>
              </w:tabs>
              <w:spacing w:line="276" w:lineRule="auto"/>
              <w:jc w:val="center"/>
              <w:rPr>
                <w:rFonts w:ascii="Arial" w:hAnsi="Arial" w:cs="Arial"/>
              </w:rPr>
            </w:pPr>
            <w:r w:rsidRPr="00AE1827">
              <w:rPr>
                <w:rFonts w:ascii="Arial" w:hAnsi="Arial" w:cs="Arial"/>
              </w:rPr>
              <w:t>- творческий отчет</w:t>
            </w:r>
          </w:p>
        </w:tc>
      </w:tr>
      <w:tr w:rsidR="00213C86" w:rsidRPr="00AE1827" w:rsidTr="00162734">
        <w:trPr>
          <w:trHeight w:hRule="exact" w:val="2272"/>
        </w:trPr>
        <w:tc>
          <w:tcPr>
            <w:tcW w:w="2585" w:type="dxa"/>
            <w:vMerge/>
            <w:tcBorders>
              <w:top w:val="single" w:sz="8" w:space="0" w:color="C0C0C0"/>
              <w:left w:val="single" w:sz="8" w:space="0" w:color="000000"/>
              <w:bottom w:val="single" w:sz="4" w:space="0" w:color="auto"/>
            </w:tcBorders>
          </w:tcPr>
          <w:p w:rsidR="00213C86" w:rsidRPr="00AE1827" w:rsidRDefault="00213C86" w:rsidP="002321FC">
            <w:pPr>
              <w:tabs>
                <w:tab w:val="left" w:pos="180"/>
              </w:tabs>
              <w:snapToGrid w:val="0"/>
              <w:spacing w:line="276" w:lineRule="auto"/>
              <w:jc w:val="center"/>
              <w:rPr>
                <w:rFonts w:ascii="Arial" w:hAnsi="Arial" w:cs="Arial"/>
              </w:rPr>
            </w:pPr>
          </w:p>
        </w:tc>
        <w:tc>
          <w:tcPr>
            <w:tcW w:w="2518" w:type="dxa"/>
            <w:vMerge/>
            <w:tcBorders>
              <w:top w:val="single" w:sz="8" w:space="0" w:color="C0C0C0"/>
              <w:left w:val="single" w:sz="8" w:space="0" w:color="000000"/>
              <w:bottom w:val="single" w:sz="4" w:space="0" w:color="auto"/>
            </w:tcBorders>
          </w:tcPr>
          <w:p w:rsidR="00213C86" w:rsidRPr="00AE1827" w:rsidRDefault="00213C86" w:rsidP="002321FC">
            <w:pPr>
              <w:tabs>
                <w:tab w:val="left" w:pos="0"/>
                <w:tab w:val="left" w:pos="180"/>
              </w:tabs>
              <w:snapToGrid w:val="0"/>
              <w:spacing w:line="276" w:lineRule="auto"/>
              <w:jc w:val="center"/>
              <w:rPr>
                <w:rFonts w:ascii="Arial" w:hAnsi="Arial" w:cs="Arial"/>
              </w:rPr>
            </w:pPr>
          </w:p>
        </w:tc>
        <w:tc>
          <w:tcPr>
            <w:tcW w:w="4253" w:type="dxa"/>
            <w:gridSpan w:val="2"/>
            <w:tcBorders>
              <w:top w:val="single" w:sz="8" w:space="0" w:color="C0C0C0"/>
              <w:left w:val="single" w:sz="8" w:space="0" w:color="000000"/>
              <w:bottom w:val="single" w:sz="8" w:space="0" w:color="000000"/>
              <w:right w:val="single" w:sz="8" w:space="0" w:color="000000"/>
            </w:tcBorders>
          </w:tcPr>
          <w:p w:rsidR="00213C86" w:rsidRPr="00AE1827" w:rsidRDefault="00213C86" w:rsidP="002321FC">
            <w:pPr>
              <w:tabs>
                <w:tab w:val="left" w:pos="0"/>
                <w:tab w:val="left" w:pos="180"/>
              </w:tabs>
              <w:snapToGrid w:val="0"/>
              <w:spacing w:line="276" w:lineRule="auto"/>
              <w:jc w:val="center"/>
              <w:rPr>
                <w:rFonts w:ascii="Arial" w:hAnsi="Arial" w:cs="Arial"/>
              </w:rPr>
            </w:pPr>
          </w:p>
        </w:tc>
      </w:tr>
    </w:tbl>
    <w:p w:rsidR="00213C86" w:rsidRPr="00AE1827" w:rsidRDefault="00213C86" w:rsidP="007D0A0F">
      <w:pPr>
        <w:spacing w:line="276" w:lineRule="auto"/>
        <w:ind w:firstLine="567"/>
        <w:jc w:val="both"/>
        <w:rPr>
          <w:rFonts w:ascii="Arial" w:hAnsi="Arial" w:cs="Arial"/>
        </w:rPr>
      </w:pPr>
      <w:r w:rsidRPr="00AE1827">
        <w:rPr>
          <w:rFonts w:ascii="Arial" w:hAnsi="Arial" w:cs="Arial"/>
          <w:b/>
          <w:i/>
        </w:rPr>
        <w:t>Формы представления образовательных результатов</w:t>
      </w:r>
    </w:p>
    <w:p w:rsidR="00213C86" w:rsidRPr="00AE1827" w:rsidRDefault="00213C86" w:rsidP="007D0A0F">
      <w:pPr>
        <w:numPr>
          <w:ilvl w:val="0"/>
          <w:numId w:val="72"/>
        </w:numPr>
        <w:spacing w:line="276" w:lineRule="auto"/>
        <w:ind w:left="0" w:firstLine="567"/>
        <w:jc w:val="both"/>
        <w:rPr>
          <w:rFonts w:ascii="Arial" w:hAnsi="Arial" w:cs="Arial"/>
        </w:rPr>
      </w:pPr>
      <w:r w:rsidRPr="00AE1827">
        <w:rPr>
          <w:rFonts w:ascii="Arial" w:hAnsi="Arial" w:cs="Arial"/>
        </w:rPr>
        <w:t>Ведомость успеваемости по предметам (указание требований, предъявляемых к выставлению отметок, содержится в Уставе, локальных актах Организация, рабочих программах учителей);</w:t>
      </w:r>
    </w:p>
    <w:p w:rsidR="00213C86" w:rsidRPr="00AE1827" w:rsidRDefault="00213C86" w:rsidP="007D0A0F">
      <w:pPr>
        <w:numPr>
          <w:ilvl w:val="0"/>
          <w:numId w:val="72"/>
        </w:numPr>
        <w:spacing w:line="276" w:lineRule="auto"/>
        <w:ind w:left="0" w:firstLine="567"/>
        <w:jc w:val="both"/>
        <w:rPr>
          <w:rFonts w:ascii="Arial" w:hAnsi="Arial" w:cs="Arial"/>
        </w:rPr>
      </w:pPr>
      <w:r w:rsidRPr="00AE1827">
        <w:rPr>
          <w:rFonts w:ascii="Arial" w:hAnsi="Arial" w:cs="Arial"/>
        </w:rPr>
        <w:t>Тексты итоговых диагностических контрольных работ, диктантов и анализ их выполнения слабовидящим обучающимся (информация об элементах и уровнях проверяемого знания – знания, понимания, применения, систематизации содержится в рабочих программах учителей);</w:t>
      </w:r>
    </w:p>
    <w:p w:rsidR="00213C86" w:rsidRPr="00AE1827" w:rsidRDefault="00213C86" w:rsidP="007D0A0F">
      <w:pPr>
        <w:numPr>
          <w:ilvl w:val="0"/>
          <w:numId w:val="72"/>
        </w:numPr>
        <w:spacing w:line="276" w:lineRule="auto"/>
        <w:ind w:left="0" w:firstLine="567"/>
        <w:jc w:val="both"/>
        <w:rPr>
          <w:rFonts w:ascii="Arial" w:hAnsi="Arial" w:cs="Arial"/>
        </w:rPr>
      </w:pPr>
      <w:r w:rsidRPr="00AE1827">
        <w:rPr>
          <w:rFonts w:ascii="Arial" w:hAnsi="Arial" w:cs="Arial"/>
        </w:rPr>
        <w:t>Устная оценка успешности результатов, формулировка причин неудач и рекомендаций по устранению пробелов в обученности по предметам;</w:t>
      </w:r>
    </w:p>
    <w:p w:rsidR="00213C86" w:rsidRPr="00AE1827" w:rsidRDefault="00213C86" w:rsidP="007D0A0F">
      <w:pPr>
        <w:numPr>
          <w:ilvl w:val="0"/>
          <w:numId w:val="72"/>
        </w:numPr>
        <w:spacing w:line="276" w:lineRule="auto"/>
        <w:ind w:left="0" w:firstLine="567"/>
        <w:jc w:val="both"/>
        <w:rPr>
          <w:rFonts w:ascii="Arial" w:hAnsi="Arial" w:cs="Arial"/>
        </w:rPr>
      </w:pPr>
      <w:r w:rsidRPr="00AE1827">
        <w:rPr>
          <w:rFonts w:ascii="Arial" w:hAnsi="Arial" w:cs="Arial"/>
        </w:rPr>
        <w:t>Результаты психолого-педагогических исследований, иллюстрирующих динамику развития отдельных интеллектуальных и личностных качеств слабовидящих обучающихся, УУД.</w:t>
      </w:r>
    </w:p>
    <w:p w:rsidR="00213C86" w:rsidRPr="00AE1827" w:rsidRDefault="00213C86" w:rsidP="007D0A0F">
      <w:pPr>
        <w:spacing w:line="276" w:lineRule="auto"/>
        <w:ind w:firstLine="567"/>
        <w:jc w:val="both"/>
        <w:rPr>
          <w:rFonts w:ascii="Arial" w:hAnsi="Arial" w:cs="Arial"/>
        </w:rPr>
      </w:pPr>
      <w:r w:rsidRPr="00AE1827">
        <w:rPr>
          <w:rFonts w:ascii="Arial" w:hAnsi="Arial" w:cs="Arial"/>
          <w:b/>
          <w:i/>
        </w:rPr>
        <w:t>Критериями оценивания</w:t>
      </w:r>
      <w:r w:rsidRPr="00AE1827">
        <w:rPr>
          <w:rFonts w:ascii="Arial" w:hAnsi="Arial" w:cs="Arial"/>
        </w:rPr>
        <w:t xml:space="preserve"> являются: </w:t>
      </w:r>
    </w:p>
    <w:p w:rsidR="00213C86" w:rsidRPr="00AE1827" w:rsidRDefault="00213C86" w:rsidP="007D0A0F">
      <w:pPr>
        <w:numPr>
          <w:ilvl w:val="0"/>
          <w:numId w:val="73"/>
        </w:numPr>
        <w:spacing w:line="276" w:lineRule="auto"/>
        <w:ind w:left="0" w:firstLine="567"/>
        <w:jc w:val="both"/>
        <w:rPr>
          <w:rFonts w:ascii="Arial" w:hAnsi="Arial" w:cs="Arial"/>
        </w:rPr>
      </w:pPr>
      <w:r w:rsidRPr="00AE1827">
        <w:rPr>
          <w:rFonts w:ascii="Arial" w:hAnsi="Arial" w:cs="Arial"/>
        </w:rPr>
        <w:t xml:space="preserve">соответствие достигнутых предметных, метапредметных и личностных результатов слабовидящих обучающихся требованиям к результатам освоения адаптированной образовательной программы начального общего образования; </w:t>
      </w:r>
    </w:p>
    <w:p w:rsidR="00213C86" w:rsidRPr="00AE1827" w:rsidRDefault="00213C86" w:rsidP="007D0A0F">
      <w:pPr>
        <w:numPr>
          <w:ilvl w:val="0"/>
          <w:numId w:val="73"/>
        </w:numPr>
        <w:tabs>
          <w:tab w:val="left" w:pos="720"/>
        </w:tabs>
        <w:spacing w:line="276" w:lineRule="auto"/>
        <w:ind w:left="0" w:firstLine="567"/>
        <w:jc w:val="both"/>
        <w:rPr>
          <w:rFonts w:ascii="Arial" w:hAnsi="Arial" w:cs="Arial"/>
        </w:rPr>
      </w:pPr>
      <w:r w:rsidRPr="00AE1827">
        <w:rPr>
          <w:rFonts w:ascii="Arial" w:hAnsi="Arial" w:cs="Arial"/>
        </w:rPr>
        <w:t>динамика результатов предметной обученности, формирования УУД.</w:t>
      </w:r>
    </w:p>
    <w:p w:rsidR="00213C86" w:rsidRPr="00AE1827" w:rsidRDefault="00213C86" w:rsidP="007D0A0F">
      <w:pPr>
        <w:tabs>
          <w:tab w:val="left" w:pos="0"/>
        </w:tabs>
        <w:spacing w:line="276" w:lineRule="auto"/>
        <w:ind w:firstLine="567"/>
        <w:jc w:val="both"/>
        <w:rPr>
          <w:rFonts w:ascii="Arial" w:hAnsi="Arial" w:cs="Arial"/>
        </w:rPr>
      </w:pPr>
      <w:r w:rsidRPr="00AE1827">
        <w:rPr>
          <w:rFonts w:ascii="Arial" w:hAnsi="Arial" w:cs="Arial"/>
        </w:rPr>
        <w:t xml:space="preserve">     </w:t>
      </w:r>
      <w:r w:rsidRPr="00AE1827">
        <w:rPr>
          <w:rFonts w:ascii="Arial" w:hAnsi="Arial" w:cs="Arial"/>
          <w:b/>
          <w:i/>
        </w:rPr>
        <w:t xml:space="preserve">Используемая в школе система оценки ориентирована на стимулирование </w:t>
      </w:r>
      <w:r w:rsidRPr="00AE1827">
        <w:rPr>
          <w:rFonts w:ascii="Arial" w:hAnsi="Arial" w:cs="Arial"/>
        </w:rPr>
        <w:t xml:space="preserve">слабовидящих обучающихся </w:t>
      </w:r>
      <w:r w:rsidRPr="00AE1827">
        <w:rPr>
          <w:rFonts w:ascii="Arial" w:hAnsi="Arial" w:cs="Arial"/>
          <w:b/>
          <w:i/>
        </w:rPr>
        <w:t>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Pr="00AE1827">
        <w:rPr>
          <w:rFonts w:ascii="Arial" w:hAnsi="Arial" w:cs="Arial"/>
        </w:rPr>
        <w:t>.</w:t>
      </w:r>
    </w:p>
    <w:p w:rsidR="00200B5E" w:rsidRPr="00AE1827" w:rsidRDefault="00213C86" w:rsidP="007D0A0F">
      <w:pPr>
        <w:pStyle w:val="Default"/>
        <w:spacing w:line="276" w:lineRule="auto"/>
        <w:ind w:firstLine="567"/>
        <w:jc w:val="both"/>
        <w:rPr>
          <w:rFonts w:ascii="Arial" w:hAnsi="Arial" w:cs="Arial"/>
        </w:rPr>
      </w:pPr>
      <w:r w:rsidRPr="00AE1827">
        <w:rPr>
          <w:rFonts w:ascii="Arial" w:hAnsi="Arial" w:cs="Arial"/>
        </w:rPr>
        <w:lastRenderedPageBreak/>
        <w:t xml:space="preserve">     </w:t>
      </w:r>
      <w:r w:rsidR="00200B5E" w:rsidRPr="00AE1827">
        <w:rPr>
          <w:rFonts w:ascii="Arial" w:hAnsi="Arial" w:cs="Arial"/>
          <w:b/>
          <w:bCs/>
        </w:rPr>
        <w:t>Оценка результатов освоения слабовидящими обучающимися программы коррекционной работы</w:t>
      </w:r>
      <w:r w:rsidR="00200B5E" w:rsidRPr="00AE1827">
        <w:rPr>
          <w:rFonts w:ascii="Arial" w:hAnsi="Arial" w:cs="Arial"/>
        </w:rPr>
        <w:t xml:space="preserve">, составляющей неотъемлемую часть Программы, осуществляется в полном соответствии с требованиями ФГОС НОО.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При определении подходов к осуществлению оценки результатов освоения слабовидящими обучающимися </w:t>
      </w:r>
      <w:r w:rsidRPr="00AE1827">
        <w:rPr>
          <w:rFonts w:ascii="Arial" w:hAnsi="Arial" w:cs="Arial"/>
          <w:b/>
          <w:bCs/>
        </w:rPr>
        <w:t xml:space="preserve">программы коррекционной работы </w:t>
      </w:r>
      <w:r w:rsidRPr="00AE1827">
        <w:rPr>
          <w:rFonts w:ascii="Arial" w:hAnsi="Arial" w:cs="Arial"/>
        </w:rPr>
        <w:t xml:space="preserve">целесообразно опираться на следующие принципы: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3) единства параметров, критериев и инструментария оценки достижений в освоении содержания Программы, что обеспечи</w:t>
      </w:r>
      <w:r w:rsidR="007E6C19" w:rsidRPr="00AE1827">
        <w:rPr>
          <w:rFonts w:ascii="Arial" w:hAnsi="Arial" w:cs="Arial"/>
        </w:rPr>
        <w:t>вает</w:t>
      </w:r>
      <w:r w:rsidRPr="00AE1827">
        <w:rPr>
          <w:rFonts w:ascii="Arial" w:hAnsi="Arial" w:cs="Arial"/>
        </w:rPr>
        <w:t xml:space="preserve"> объективность оценки.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Основным объектом оценки достижений планируемых результатов освоения слабовидящими обучающимися </w:t>
      </w:r>
      <w:r w:rsidRPr="00AE1827">
        <w:rPr>
          <w:rFonts w:ascii="Arial" w:hAnsi="Arial" w:cs="Arial"/>
          <w:b/>
          <w:bCs/>
        </w:rPr>
        <w:t xml:space="preserve">программы коррекционной работы </w:t>
      </w:r>
      <w:r w:rsidRPr="00AE1827">
        <w:rPr>
          <w:rFonts w:ascii="Arial" w:hAnsi="Arial" w:cs="Arial"/>
        </w:rPr>
        <w:t xml:space="preserve">выступает наличие положительной динамики развития обучающихся в интегративных показателях. К таким интегративным показателям в соответствии со ФГОС НОО относятся: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сформированность умения использовать все анализаторы и компенсаторные способы деятельности в учебно-познавательном процессе и повседневной жизни;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сформированность навыков ориентировки в микропространстве и умений ориентироваться в макропространстве;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проявление познавательного интереса, познавательной активности;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проявление стремления к самостоятельности и независимости от окружающих (в бытовых вопросах);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сформированность умений адекватно использовать речевые и неречевые средства общения;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способность к проявлению социальной активности;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способность осуществления самоконтроля и саморегуляции;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готовность учета имеющихся противопоказаний и ограничений в учебно-познавательной деятельности и повседневной жизни.</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Результаты освоения слабовидящими обучающимися программы коррекционной работы не выносятся на итоговую оценку.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Обобщенная оценка результатов освоения программы коррекционной работы слабовидящими обучающимися осуществля</w:t>
      </w:r>
      <w:r w:rsidR="006B7DAD" w:rsidRPr="00AE1827">
        <w:rPr>
          <w:rFonts w:ascii="Arial" w:hAnsi="Arial" w:cs="Arial"/>
        </w:rPr>
        <w:t>ет</w:t>
      </w:r>
      <w:r w:rsidRPr="00AE1827">
        <w:rPr>
          <w:rFonts w:ascii="Arial" w:hAnsi="Arial" w:cs="Arial"/>
        </w:rPr>
        <w:t xml:space="preserve">ся в ходе различных </w:t>
      </w:r>
      <w:r w:rsidRPr="00AE1827">
        <w:rPr>
          <w:rFonts w:ascii="Arial" w:hAnsi="Arial" w:cs="Arial"/>
        </w:rPr>
        <w:lastRenderedPageBreak/>
        <w:t xml:space="preserve">мониторинговых процедур, посредством использования метода экспертных оценок.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целесообразно использовать все три формы мониторинга: стартовую, текущую и финишную диагностику.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динамики) или неуспешности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lastRenderedPageBreak/>
        <w:t xml:space="preserve">     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нарушений развития на жизнедеятельность обучающихся, проявляется не только в учебно-познавательной деятельности, но и повседневной жизни. </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xml:space="preserve">     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Программы с учётом:</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результатов мониторинговых исследований разного уровня (федерального, регионального, муниципального);</w:t>
      </w:r>
    </w:p>
    <w:p w:rsidR="00200B5E" w:rsidRPr="00AE1827" w:rsidRDefault="00200B5E" w:rsidP="007D0A0F">
      <w:pPr>
        <w:pStyle w:val="Default"/>
        <w:spacing w:line="276" w:lineRule="auto"/>
        <w:ind w:firstLine="567"/>
        <w:jc w:val="both"/>
        <w:rPr>
          <w:rFonts w:ascii="Arial" w:hAnsi="Arial" w:cs="Arial"/>
        </w:rPr>
      </w:pPr>
      <w:r w:rsidRPr="00AE1827">
        <w:rPr>
          <w:rFonts w:ascii="Arial" w:hAnsi="Arial" w:cs="Arial"/>
        </w:rPr>
        <w:t>- условий реализации Программы;</w:t>
      </w:r>
    </w:p>
    <w:p w:rsidR="00200B5E" w:rsidRDefault="00200B5E" w:rsidP="007D0A0F">
      <w:pPr>
        <w:pStyle w:val="Default"/>
        <w:spacing w:line="276" w:lineRule="auto"/>
        <w:ind w:firstLine="567"/>
        <w:jc w:val="both"/>
        <w:rPr>
          <w:rFonts w:ascii="Arial" w:hAnsi="Arial" w:cs="Arial"/>
        </w:rPr>
      </w:pPr>
      <w:r w:rsidRPr="00AE1827">
        <w:rPr>
          <w:rFonts w:ascii="Arial" w:hAnsi="Arial" w:cs="Arial"/>
        </w:rPr>
        <w:t>- особенностей контингента обучающихся.</w:t>
      </w:r>
    </w:p>
    <w:p w:rsidR="00162734" w:rsidRDefault="00162734" w:rsidP="007D0A0F">
      <w:pPr>
        <w:pStyle w:val="Default"/>
        <w:spacing w:line="276" w:lineRule="auto"/>
        <w:ind w:firstLine="567"/>
        <w:jc w:val="both"/>
        <w:rPr>
          <w:rFonts w:ascii="Arial" w:hAnsi="Arial" w:cs="Arial"/>
        </w:rPr>
      </w:pPr>
    </w:p>
    <w:p w:rsidR="00162734" w:rsidRPr="00AE1827" w:rsidRDefault="00162734" w:rsidP="002321FC">
      <w:pPr>
        <w:pStyle w:val="Default"/>
        <w:spacing w:line="276" w:lineRule="auto"/>
        <w:jc w:val="both"/>
        <w:rPr>
          <w:rFonts w:ascii="Arial" w:hAnsi="Arial" w:cs="Arial"/>
        </w:rPr>
      </w:pPr>
    </w:p>
    <w:p w:rsidR="0008746A" w:rsidRPr="00AE1827" w:rsidRDefault="0008746A" w:rsidP="007D0A0F">
      <w:pPr>
        <w:pStyle w:val="Default"/>
        <w:numPr>
          <w:ilvl w:val="0"/>
          <w:numId w:val="1"/>
        </w:numPr>
        <w:spacing w:line="276" w:lineRule="auto"/>
        <w:ind w:left="0" w:firstLine="567"/>
        <w:jc w:val="both"/>
        <w:rPr>
          <w:rFonts w:ascii="Arial" w:hAnsi="Arial" w:cs="Arial"/>
          <w:b/>
        </w:rPr>
      </w:pPr>
      <w:r w:rsidRPr="00AE1827">
        <w:rPr>
          <w:rFonts w:ascii="Arial" w:eastAsia="Calibri" w:hAnsi="Arial" w:cs="Arial"/>
          <w:b/>
        </w:rPr>
        <w:t>СОДЕРЖАТЕЛЬНЫЙ РАЗДЕЛ</w:t>
      </w:r>
    </w:p>
    <w:p w:rsidR="0008746A" w:rsidRPr="00AE1827" w:rsidRDefault="0008746A" w:rsidP="007D0A0F">
      <w:pPr>
        <w:pStyle w:val="Default"/>
        <w:spacing w:line="276" w:lineRule="auto"/>
        <w:ind w:firstLine="567"/>
        <w:jc w:val="both"/>
        <w:rPr>
          <w:rFonts w:ascii="Arial" w:hAnsi="Arial" w:cs="Arial"/>
          <w:b/>
        </w:rPr>
      </w:pPr>
      <w:r w:rsidRPr="00AE1827">
        <w:rPr>
          <w:rFonts w:ascii="Arial" w:eastAsia="Calibri" w:hAnsi="Arial" w:cs="Arial"/>
          <w:b/>
        </w:rPr>
        <w:t>2.1.Программа формирования базовых учебных действий</w:t>
      </w:r>
    </w:p>
    <w:p w:rsidR="006A04C0" w:rsidRPr="00AE1827" w:rsidRDefault="006A04C0" w:rsidP="007D0A0F">
      <w:pPr>
        <w:spacing w:line="276" w:lineRule="auto"/>
        <w:ind w:firstLine="567"/>
        <w:jc w:val="both"/>
        <w:rPr>
          <w:rFonts w:ascii="Arial" w:hAnsi="Arial" w:cs="Arial"/>
          <w:b/>
        </w:rPr>
      </w:pPr>
      <w:r w:rsidRPr="00AE1827">
        <w:rPr>
          <w:rFonts w:ascii="Arial" w:hAnsi="Arial" w:cs="Arial"/>
          <w:b/>
        </w:rPr>
        <w:t>Описание ценностных ориентиров содержания образования</w:t>
      </w:r>
    </w:p>
    <w:p w:rsidR="006A04C0" w:rsidRPr="00AE1827" w:rsidRDefault="00EA2306" w:rsidP="007D0A0F">
      <w:pPr>
        <w:spacing w:line="276" w:lineRule="auto"/>
        <w:ind w:firstLine="567"/>
        <w:jc w:val="both"/>
        <w:rPr>
          <w:rFonts w:ascii="Arial" w:hAnsi="Arial" w:cs="Arial"/>
        </w:rPr>
      </w:pPr>
      <w:r w:rsidRPr="00AE1827">
        <w:rPr>
          <w:rFonts w:ascii="Arial" w:hAnsi="Arial" w:cs="Arial"/>
        </w:rPr>
        <w:t xml:space="preserve">     </w:t>
      </w:r>
      <w:r w:rsidR="006A04C0" w:rsidRPr="00AE1827">
        <w:rPr>
          <w:rFonts w:ascii="Arial" w:hAnsi="Arial" w:cs="Arial"/>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A04C0" w:rsidRPr="00AE1827" w:rsidRDefault="006A04C0" w:rsidP="007D0A0F">
      <w:pPr>
        <w:spacing w:line="276" w:lineRule="auto"/>
        <w:ind w:firstLine="567"/>
        <w:jc w:val="both"/>
        <w:rPr>
          <w:rFonts w:ascii="Arial" w:hAnsi="Arial" w:cs="Arial"/>
        </w:rPr>
      </w:pPr>
      <w:r w:rsidRPr="00AE1827">
        <w:rPr>
          <w:rFonts w:ascii="Arial" w:hAnsi="Arial" w:cs="Arial"/>
        </w:rPr>
        <w:t>• формирование основ гражданской идентичности личности на базе:</w:t>
      </w:r>
    </w:p>
    <w:p w:rsidR="006A04C0" w:rsidRPr="00AE1827" w:rsidRDefault="006A04C0" w:rsidP="007D0A0F">
      <w:pPr>
        <w:spacing w:line="276" w:lineRule="auto"/>
        <w:ind w:firstLine="567"/>
        <w:jc w:val="both"/>
        <w:rPr>
          <w:rFonts w:ascii="Arial" w:hAnsi="Arial" w:cs="Arial"/>
        </w:rPr>
      </w:pPr>
      <w:r w:rsidRPr="00AE1827">
        <w:rPr>
          <w:rFonts w:ascii="Arial" w:hAnsi="Arial" w:cs="Arial"/>
        </w:rPr>
        <w:t>- чувства сопричастности и гордости за свою Родину, народ и историю, осознания ответственности человека за благосостояние общества;</w:t>
      </w:r>
    </w:p>
    <w:p w:rsidR="006A04C0" w:rsidRPr="00AE1827" w:rsidRDefault="006A04C0" w:rsidP="007D0A0F">
      <w:pPr>
        <w:spacing w:line="276" w:lineRule="auto"/>
        <w:ind w:firstLine="567"/>
        <w:jc w:val="both"/>
        <w:rPr>
          <w:rFonts w:ascii="Arial" w:hAnsi="Arial" w:cs="Arial"/>
        </w:rPr>
      </w:pPr>
      <w:r w:rsidRPr="00AE1827">
        <w:rPr>
          <w:rFonts w:ascii="Arial" w:hAnsi="Arial" w:cs="Arial"/>
        </w:rPr>
        <w:t>- восприятия мира как единого и целостного при разнообразии культур, национальностей, религий; уважения истории и культуры каждого народа;</w:t>
      </w:r>
    </w:p>
    <w:p w:rsidR="006A04C0" w:rsidRPr="00AE1827" w:rsidRDefault="002321FC" w:rsidP="007D0A0F">
      <w:pPr>
        <w:spacing w:line="276" w:lineRule="auto"/>
        <w:ind w:firstLine="567"/>
        <w:jc w:val="both"/>
        <w:rPr>
          <w:rFonts w:ascii="Arial" w:hAnsi="Arial" w:cs="Arial"/>
        </w:rPr>
      </w:pPr>
      <w:r>
        <w:rPr>
          <w:rFonts w:ascii="Arial" w:hAnsi="Arial" w:cs="Arial"/>
        </w:rPr>
        <w:t>-</w:t>
      </w:r>
      <w:r w:rsidR="006A04C0" w:rsidRPr="00AE1827">
        <w:rPr>
          <w:rFonts w:ascii="Arial" w:hAnsi="Arial" w:cs="Arial"/>
        </w:rPr>
        <w:t xml:space="preserve"> формирование психологических условий развития общения, сотрудничества на основе:</w:t>
      </w:r>
    </w:p>
    <w:p w:rsidR="006A04C0" w:rsidRPr="00AE1827" w:rsidRDefault="006A04C0" w:rsidP="007D0A0F">
      <w:pPr>
        <w:spacing w:line="276" w:lineRule="auto"/>
        <w:ind w:firstLine="567"/>
        <w:jc w:val="both"/>
        <w:rPr>
          <w:rFonts w:ascii="Arial" w:hAnsi="Arial" w:cs="Arial"/>
        </w:rPr>
      </w:pPr>
      <w:r w:rsidRPr="00AE1827">
        <w:rPr>
          <w:rFonts w:ascii="Arial" w:hAnsi="Arial" w:cs="Arial"/>
        </w:rPr>
        <w:t>- доброжелательности, доверия и внимания к людям, готовности к сотрудничеству и дружбе, оказанию помощи тем, кто в ней нуждается;</w:t>
      </w:r>
    </w:p>
    <w:p w:rsidR="006A04C0" w:rsidRPr="00AE1827" w:rsidRDefault="006A04C0" w:rsidP="007D0A0F">
      <w:pPr>
        <w:spacing w:line="276" w:lineRule="auto"/>
        <w:ind w:firstLine="567"/>
        <w:jc w:val="both"/>
        <w:rPr>
          <w:rFonts w:ascii="Arial" w:hAnsi="Arial" w:cs="Arial"/>
        </w:rPr>
      </w:pPr>
      <w:r w:rsidRPr="00AE1827">
        <w:rPr>
          <w:rFonts w:ascii="Arial" w:hAnsi="Arial" w:cs="Arial"/>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A04C0" w:rsidRPr="00AE1827" w:rsidRDefault="002321FC" w:rsidP="007D0A0F">
      <w:pPr>
        <w:spacing w:line="276" w:lineRule="auto"/>
        <w:ind w:firstLine="567"/>
        <w:jc w:val="both"/>
        <w:rPr>
          <w:rFonts w:ascii="Arial" w:hAnsi="Arial" w:cs="Arial"/>
        </w:rPr>
      </w:pPr>
      <w:r>
        <w:rPr>
          <w:rFonts w:ascii="Arial" w:hAnsi="Arial" w:cs="Arial"/>
        </w:rPr>
        <w:t>-</w:t>
      </w:r>
      <w:r w:rsidR="006A04C0" w:rsidRPr="00AE1827">
        <w:rPr>
          <w:rFonts w:ascii="Arial" w:hAnsi="Arial" w:cs="Arial"/>
        </w:rPr>
        <w:t xml:space="preserve"> развитие ценностно-смы</w:t>
      </w:r>
      <w:r w:rsidR="00EA2306" w:rsidRPr="00AE1827">
        <w:rPr>
          <w:rFonts w:ascii="Arial" w:hAnsi="Arial" w:cs="Arial"/>
        </w:rPr>
        <w:t xml:space="preserve">словой сферы личности на основе </w:t>
      </w:r>
      <w:r w:rsidR="006A04C0" w:rsidRPr="00AE1827">
        <w:rPr>
          <w:rFonts w:ascii="Arial" w:hAnsi="Arial" w:cs="Arial"/>
        </w:rPr>
        <w:t>общечеловеческих принципов нравственности и гуманизма:</w:t>
      </w:r>
    </w:p>
    <w:p w:rsidR="006A04C0" w:rsidRPr="00AE1827" w:rsidRDefault="006A04C0" w:rsidP="007D0A0F">
      <w:pPr>
        <w:spacing w:line="276" w:lineRule="auto"/>
        <w:ind w:firstLine="567"/>
        <w:jc w:val="both"/>
        <w:rPr>
          <w:rFonts w:ascii="Arial" w:hAnsi="Arial" w:cs="Arial"/>
        </w:rPr>
      </w:pPr>
      <w:r w:rsidRPr="00AE1827">
        <w:rPr>
          <w:rFonts w:ascii="Arial" w:hAnsi="Arial" w:cs="Arial"/>
        </w:rPr>
        <w:t>–  принятия и уважения ценностей семьи и школы, коллектива и общества и стремления следовать им;</w:t>
      </w:r>
    </w:p>
    <w:p w:rsidR="006A04C0" w:rsidRPr="00AE1827" w:rsidRDefault="006A04C0" w:rsidP="007D0A0F">
      <w:pPr>
        <w:spacing w:line="276" w:lineRule="auto"/>
        <w:ind w:firstLine="567"/>
        <w:jc w:val="both"/>
        <w:rPr>
          <w:rFonts w:ascii="Arial" w:hAnsi="Arial" w:cs="Arial"/>
        </w:rPr>
      </w:pPr>
      <w:r w:rsidRPr="00AE1827">
        <w:rPr>
          <w:rFonts w:ascii="Arial" w:hAnsi="Arial" w:cs="Arial"/>
        </w:rPr>
        <w:t xml:space="preserve">–  ориентации в нравственном содержании и </w:t>
      </w:r>
      <w:r w:rsidR="00EA2306" w:rsidRPr="00AE1827">
        <w:rPr>
          <w:rFonts w:ascii="Arial" w:hAnsi="Arial" w:cs="Arial"/>
        </w:rPr>
        <w:t>смысле,</w:t>
      </w:r>
      <w:r w:rsidRPr="00AE1827">
        <w:rPr>
          <w:rFonts w:ascii="Arial" w:hAnsi="Arial" w:cs="Arial"/>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A04C0" w:rsidRPr="00AE1827" w:rsidRDefault="006A04C0" w:rsidP="007D0A0F">
      <w:pPr>
        <w:spacing w:line="276" w:lineRule="auto"/>
        <w:ind w:firstLine="567"/>
        <w:jc w:val="both"/>
        <w:rPr>
          <w:rFonts w:ascii="Arial" w:hAnsi="Arial" w:cs="Arial"/>
        </w:rPr>
      </w:pPr>
      <w:r w:rsidRPr="00AE1827">
        <w:rPr>
          <w:rFonts w:ascii="Arial" w:hAnsi="Arial" w:cs="Arial"/>
        </w:rPr>
        <w:lastRenderedPageBreak/>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6A04C0" w:rsidRPr="00AE1827" w:rsidRDefault="006A04C0" w:rsidP="007D0A0F">
      <w:pPr>
        <w:spacing w:line="276" w:lineRule="auto"/>
        <w:ind w:firstLine="567"/>
        <w:jc w:val="both"/>
        <w:rPr>
          <w:rFonts w:ascii="Arial" w:hAnsi="Arial" w:cs="Arial"/>
        </w:rPr>
      </w:pPr>
      <w:r w:rsidRPr="00AE1827">
        <w:rPr>
          <w:rFonts w:ascii="Arial" w:hAnsi="Arial" w:cs="Arial"/>
        </w:rPr>
        <w:t>• развитие умения учиться как первого шага к самообразованию и самовоспитанию, а именно:</w:t>
      </w:r>
    </w:p>
    <w:p w:rsidR="006A04C0" w:rsidRPr="00AE1827" w:rsidRDefault="006A04C0" w:rsidP="007D0A0F">
      <w:pPr>
        <w:spacing w:line="276" w:lineRule="auto"/>
        <w:ind w:firstLine="567"/>
        <w:jc w:val="both"/>
        <w:rPr>
          <w:rFonts w:ascii="Arial" w:hAnsi="Arial" w:cs="Arial"/>
        </w:rPr>
      </w:pPr>
      <w:r w:rsidRPr="00AE1827">
        <w:rPr>
          <w:rFonts w:ascii="Arial" w:hAnsi="Arial" w:cs="Arial"/>
        </w:rPr>
        <w:t>– развитие широких познавательных интересов, инициативы и любознательности, мотивов познания и творчества;</w:t>
      </w:r>
    </w:p>
    <w:p w:rsidR="006A04C0" w:rsidRPr="00AE1827" w:rsidRDefault="006A04C0" w:rsidP="007D0A0F">
      <w:pPr>
        <w:spacing w:line="276" w:lineRule="auto"/>
        <w:ind w:firstLine="567"/>
        <w:jc w:val="both"/>
        <w:rPr>
          <w:rFonts w:ascii="Arial" w:hAnsi="Arial" w:cs="Arial"/>
        </w:rPr>
      </w:pPr>
      <w:r w:rsidRPr="00AE1827">
        <w:rPr>
          <w:rFonts w:ascii="Arial" w:hAnsi="Arial" w:cs="Arial"/>
        </w:rPr>
        <w:t>– формирование умения учиться и способности к организации своей деятельности (планированию, контролю, оценке);</w:t>
      </w:r>
    </w:p>
    <w:p w:rsidR="006A04C0" w:rsidRPr="00AE1827" w:rsidRDefault="006A04C0" w:rsidP="007D0A0F">
      <w:pPr>
        <w:spacing w:line="276" w:lineRule="auto"/>
        <w:ind w:firstLine="567"/>
        <w:jc w:val="both"/>
        <w:rPr>
          <w:rFonts w:ascii="Arial" w:hAnsi="Arial" w:cs="Arial"/>
        </w:rPr>
      </w:pPr>
      <w:r w:rsidRPr="00AE1827">
        <w:rPr>
          <w:rFonts w:ascii="Arial" w:hAnsi="Arial" w:cs="Arial"/>
        </w:rPr>
        <w:t>• развитие самостоятельности, инициативы и ответственности личности как условия её самоактуализации:</w:t>
      </w:r>
    </w:p>
    <w:p w:rsidR="006A04C0" w:rsidRPr="00AE1827" w:rsidRDefault="006A04C0" w:rsidP="007D0A0F">
      <w:pPr>
        <w:spacing w:line="276" w:lineRule="auto"/>
        <w:ind w:firstLine="567"/>
        <w:jc w:val="both"/>
        <w:rPr>
          <w:rFonts w:ascii="Arial" w:hAnsi="Arial" w:cs="Arial"/>
        </w:rPr>
      </w:pPr>
      <w:r w:rsidRPr="00AE1827">
        <w:rPr>
          <w:rFonts w:ascii="Arial" w:hAnsi="Arial" w:cs="Arial"/>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A04C0" w:rsidRPr="00AE1827" w:rsidRDefault="006A04C0" w:rsidP="007D0A0F">
      <w:pPr>
        <w:spacing w:line="276" w:lineRule="auto"/>
        <w:ind w:firstLine="567"/>
        <w:jc w:val="both"/>
        <w:rPr>
          <w:rFonts w:ascii="Arial" w:hAnsi="Arial" w:cs="Arial"/>
        </w:rPr>
      </w:pPr>
      <w:r w:rsidRPr="00AE1827">
        <w:rPr>
          <w:rFonts w:ascii="Arial" w:hAnsi="Arial" w:cs="Arial"/>
        </w:rPr>
        <w:t>– развитие готовности к самостоятельным поступкам и действиям, ответственности за их результаты;</w:t>
      </w:r>
    </w:p>
    <w:p w:rsidR="006A04C0" w:rsidRPr="00AE1827" w:rsidRDefault="006A04C0" w:rsidP="007D0A0F">
      <w:pPr>
        <w:spacing w:line="276" w:lineRule="auto"/>
        <w:ind w:firstLine="567"/>
        <w:jc w:val="both"/>
        <w:rPr>
          <w:rFonts w:ascii="Arial" w:hAnsi="Arial" w:cs="Arial"/>
        </w:rPr>
      </w:pPr>
      <w:r w:rsidRPr="00AE1827">
        <w:rPr>
          <w:rFonts w:ascii="Arial" w:hAnsi="Arial" w:cs="Arial"/>
        </w:rPr>
        <w:t>– формирование целеустремлённости и настойчивости в достижении целей, готовности к преодолению трудностей и жизненного оптимизма;</w:t>
      </w:r>
    </w:p>
    <w:p w:rsidR="006A04C0" w:rsidRPr="00AE1827" w:rsidRDefault="006A04C0" w:rsidP="007D0A0F">
      <w:pPr>
        <w:spacing w:line="276" w:lineRule="auto"/>
        <w:ind w:firstLine="567"/>
        <w:jc w:val="both"/>
        <w:rPr>
          <w:rFonts w:ascii="Arial" w:hAnsi="Arial" w:cs="Arial"/>
        </w:rPr>
      </w:pPr>
      <w:r w:rsidRPr="00AE1827">
        <w:rPr>
          <w:rFonts w:ascii="Arial" w:hAnsi="Arial" w:cs="Arial"/>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A04C0" w:rsidRPr="00AE1827" w:rsidRDefault="00EA2306" w:rsidP="007D0A0F">
      <w:pPr>
        <w:spacing w:line="276" w:lineRule="auto"/>
        <w:ind w:firstLine="567"/>
        <w:jc w:val="both"/>
        <w:rPr>
          <w:rFonts w:ascii="Arial" w:hAnsi="Arial" w:cs="Arial"/>
        </w:rPr>
      </w:pPr>
      <w:r w:rsidRPr="00AE1827">
        <w:rPr>
          <w:rFonts w:ascii="Arial" w:hAnsi="Arial" w:cs="Arial"/>
        </w:rPr>
        <w:t xml:space="preserve">     </w:t>
      </w:r>
      <w:r w:rsidR="006A04C0" w:rsidRPr="00AE1827">
        <w:rPr>
          <w:rFonts w:ascii="Arial" w:hAnsi="Arial" w:cs="Arial"/>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EA6E7B" w:rsidRPr="00AE1827" w:rsidRDefault="00EA6E7B" w:rsidP="007D0A0F">
      <w:pPr>
        <w:spacing w:line="276" w:lineRule="auto"/>
        <w:ind w:firstLine="567"/>
        <w:jc w:val="both"/>
        <w:rPr>
          <w:rFonts w:ascii="Arial" w:hAnsi="Arial" w:cs="Arial"/>
        </w:rPr>
      </w:pPr>
      <w:r w:rsidRPr="00AE1827">
        <w:rPr>
          <w:rFonts w:ascii="Arial" w:hAnsi="Arial" w:cs="Arial"/>
          <w:b/>
        </w:rPr>
        <w:t>Связь универсальных учебных действий с содержанием учебных предметов</w:t>
      </w:r>
    </w:p>
    <w:p w:rsidR="00EA6E7B" w:rsidRPr="00AE1827" w:rsidRDefault="00EA2306" w:rsidP="007D0A0F">
      <w:pPr>
        <w:spacing w:line="276" w:lineRule="auto"/>
        <w:ind w:firstLine="567"/>
        <w:jc w:val="both"/>
        <w:rPr>
          <w:rFonts w:ascii="Arial" w:hAnsi="Arial" w:cs="Arial"/>
        </w:rPr>
      </w:pPr>
      <w:r w:rsidRPr="00AE1827">
        <w:rPr>
          <w:rFonts w:ascii="Arial" w:hAnsi="Arial" w:cs="Arial"/>
        </w:rPr>
        <w:t xml:space="preserve">     </w:t>
      </w:r>
      <w:r w:rsidR="00EA6E7B" w:rsidRPr="00AE1827">
        <w:rPr>
          <w:rFonts w:ascii="Arial" w:hAnsi="Arial" w:cs="Arial"/>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EA6E7B" w:rsidRPr="00AE1827" w:rsidRDefault="00EA2306" w:rsidP="007D0A0F">
      <w:pPr>
        <w:spacing w:line="276" w:lineRule="auto"/>
        <w:ind w:firstLine="567"/>
        <w:jc w:val="both"/>
        <w:rPr>
          <w:rFonts w:ascii="Arial" w:hAnsi="Arial" w:cs="Arial"/>
        </w:rPr>
      </w:pPr>
      <w:r w:rsidRPr="00AE1827">
        <w:rPr>
          <w:rFonts w:ascii="Arial" w:hAnsi="Arial" w:cs="Arial"/>
        </w:rPr>
        <w:t xml:space="preserve">     </w:t>
      </w:r>
      <w:r w:rsidR="00EA6E7B" w:rsidRPr="00AE1827">
        <w:rPr>
          <w:rFonts w:ascii="Arial" w:hAnsi="Arial" w:cs="Arial"/>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EA6E7B" w:rsidRPr="00AE1827" w:rsidRDefault="00EA2306" w:rsidP="007D0A0F">
      <w:pPr>
        <w:spacing w:line="276" w:lineRule="auto"/>
        <w:ind w:firstLine="567"/>
        <w:jc w:val="both"/>
        <w:rPr>
          <w:rFonts w:ascii="Arial" w:hAnsi="Arial" w:cs="Arial"/>
        </w:rPr>
      </w:pPr>
      <w:r w:rsidRPr="00AE1827">
        <w:rPr>
          <w:rFonts w:ascii="Arial" w:hAnsi="Arial" w:cs="Arial"/>
        </w:rPr>
        <w:t xml:space="preserve">     </w:t>
      </w:r>
      <w:r w:rsidR="00EA6E7B" w:rsidRPr="00AE1827">
        <w:rPr>
          <w:rFonts w:ascii="Arial" w:hAnsi="Arial" w:cs="Arial"/>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EA6E7B" w:rsidRPr="00AE1827" w:rsidRDefault="00EA6E7B" w:rsidP="007D0A0F">
      <w:pPr>
        <w:spacing w:line="276" w:lineRule="auto"/>
        <w:ind w:firstLine="567"/>
        <w:jc w:val="both"/>
        <w:rPr>
          <w:rFonts w:ascii="Arial" w:hAnsi="Arial" w:cs="Arial"/>
        </w:rPr>
      </w:pPr>
      <w:r w:rsidRPr="00AE1827">
        <w:rPr>
          <w:rFonts w:ascii="Arial" w:hAnsi="Arial" w:cs="Arial"/>
        </w:rPr>
        <w:lastRenderedPageBreak/>
        <w:t>В частности, учебный предмет:</w:t>
      </w:r>
    </w:p>
    <w:p w:rsidR="00EA6E7B" w:rsidRPr="00AE1827" w:rsidRDefault="00EA6E7B" w:rsidP="007D0A0F">
      <w:pPr>
        <w:spacing w:line="276" w:lineRule="auto"/>
        <w:ind w:firstLine="567"/>
        <w:jc w:val="both"/>
        <w:rPr>
          <w:rFonts w:ascii="Arial" w:hAnsi="Arial" w:cs="Arial"/>
          <w:i/>
        </w:rPr>
      </w:pPr>
      <w:r w:rsidRPr="00AE1827">
        <w:rPr>
          <w:rFonts w:ascii="Arial" w:hAnsi="Arial" w:cs="Arial"/>
          <w:i/>
        </w:rPr>
        <w:t xml:space="preserve"> «Русский язык»</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EA6E7B" w:rsidRPr="00AE1827" w:rsidRDefault="00EA6E7B" w:rsidP="007D0A0F">
      <w:pPr>
        <w:spacing w:line="276" w:lineRule="auto"/>
        <w:ind w:firstLine="567"/>
        <w:jc w:val="both"/>
        <w:rPr>
          <w:rFonts w:ascii="Arial" w:hAnsi="Arial" w:cs="Arial"/>
          <w:i/>
        </w:rPr>
      </w:pPr>
      <w:r w:rsidRPr="00AE1827">
        <w:rPr>
          <w:rFonts w:ascii="Arial" w:hAnsi="Arial" w:cs="Arial"/>
          <w:i/>
        </w:rPr>
        <w:t>«Литературное чтение».</w:t>
      </w:r>
    </w:p>
    <w:p w:rsidR="00EA6E7B" w:rsidRPr="00AE1827" w:rsidRDefault="00EA2306" w:rsidP="007D0A0F">
      <w:pPr>
        <w:spacing w:line="276" w:lineRule="auto"/>
        <w:ind w:firstLine="567"/>
        <w:jc w:val="both"/>
        <w:rPr>
          <w:rFonts w:ascii="Arial" w:hAnsi="Arial" w:cs="Arial"/>
        </w:rPr>
      </w:pPr>
      <w:r w:rsidRPr="00AE1827">
        <w:rPr>
          <w:rFonts w:ascii="Arial" w:hAnsi="Arial" w:cs="Arial"/>
        </w:rPr>
        <w:t xml:space="preserve">    </w:t>
      </w:r>
      <w:r w:rsidR="00EA6E7B" w:rsidRPr="00AE1827">
        <w:rPr>
          <w:rFonts w:ascii="Arial" w:hAnsi="Arial" w:cs="Arial"/>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A6E7B" w:rsidRPr="00AE1827" w:rsidRDefault="00EA2306" w:rsidP="007D0A0F">
      <w:pPr>
        <w:spacing w:line="276" w:lineRule="auto"/>
        <w:ind w:firstLine="567"/>
        <w:jc w:val="both"/>
        <w:rPr>
          <w:rFonts w:ascii="Arial" w:hAnsi="Arial" w:cs="Arial"/>
        </w:rPr>
      </w:pPr>
      <w:r w:rsidRPr="00AE1827">
        <w:rPr>
          <w:rFonts w:ascii="Arial" w:hAnsi="Arial" w:cs="Arial"/>
        </w:rPr>
        <w:t xml:space="preserve">     </w:t>
      </w:r>
      <w:r w:rsidR="00EA6E7B" w:rsidRPr="00AE1827">
        <w:rPr>
          <w:rFonts w:ascii="Arial" w:hAnsi="Arial" w:cs="Arial"/>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A6E7B" w:rsidRPr="00AE1827" w:rsidRDefault="00EA2306" w:rsidP="007D0A0F">
      <w:pPr>
        <w:spacing w:line="276" w:lineRule="auto"/>
        <w:ind w:firstLine="567"/>
        <w:jc w:val="both"/>
        <w:rPr>
          <w:rFonts w:ascii="Arial" w:hAnsi="Arial" w:cs="Arial"/>
        </w:rPr>
      </w:pPr>
      <w:r w:rsidRPr="00AE1827">
        <w:rPr>
          <w:rFonts w:ascii="Arial" w:hAnsi="Arial" w:cs="Arial"/>
        </w:rPr>
        <w:t xml:space="preserve">     </w:t>
      </w:r>
      <w:r w:rsidR="00EA6E7B" w:rsidRPr="00AE1827">
        <w:rPr>
          <w:rFonts w:ascii="Arial" w:hAnsi="Arial" w:cs="Arial"/>
        </w:rPr>
        <w:t>Учебный предмет «Литературное чтение» обеспечивает формирование следующих универсальных учебных действий:</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смыслообразования через прослеживание судьбы героя и ориентацию учащегося в системе личностных смыслов;</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эстетических ценностей и на их основе эстетических критериев;</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нравственно-этического оценивания через выявление морального содержания и нравственного значения действий персонажей;</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EA6E7B" w:rsidRPr="00AE1827" w:rsidRDefault="00EA6E7B" w:rsidP="007D0A0F">
      <w:pPr>
        <w:spacing w:line="276" w:lineRule="auto"/>
        <w:ind w:firstLine="567"/>
        <w:jc w:val="both"/>
        <w:rPr>
          <w:rFonts w:ascii="Arial" w:hAnsi="Arial" w:cs="Arial"/>
        </w:rPr>
      </w:pPr>
      <w:r w:rsidRPr="00AE1827">
        <w:rPr>
          <w:rFonts w:ascii="Arial" w:hAnsi="Arial" w:cs="Arial"/>
        </w:rPr>
        <w:lastRenderedPageBreak/>
        <w:t>• умения понимать контекстную речь на основе воссоздания картины событий и поступков персонажей;</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умения устанавливать логическую причинно-следственную последовательность событий и действий героев произведения;</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умения строить план с выделением существенной и дополнительной информации.</w:t>
      </w:r>
    </w:p>
    <w:p w:rsidR="00EA6E7B" w:rsidRPr="00AE1827" w:rsidRDefault="00EA6E7B" w:rsidP="007D0A0F">
      <w:pPr>
        <w:spacing w:line="276" w:lineRule="auto"/>
        <w:ind w:firstLine="567"/>
        <w:jc w:val="both"/>
        <w:rPr>
          <w:rFonts w:ascii="Arial" w:hAnsi="Arial" w:cs="Arial"/>
          <w:i/>
        </w:rPr>
      </w:pPr>
      <w:r w:rsidRPr="00AE1827">
        <w:rPr>
          <w:rFonts w:ascii="Arial" w:hAnsi="Arial" w:cs="Arial"/>
          <w:i/>
        </w:rPr>
        <w:t xml:space="preserve">«Иностранный (английский) язык» </w:t>
      </w:r>
    </w:p>
    <w:p w:rsidR="00EA6E7B" w:rsidRPr="00AE1827" w:rsidRDefault="00EA6E7B" w:rsidP="007D0A0F">
      <w:pPr>
        <w:spacing w:line="276" w:lineRule="auto"/>
        <w:ind w:firstLine="567"/>
        <w:jc w:val="both"/>
        <w:rPr>
          <w:rFonts w:ascii="Arial" w:hAnsi="Arial" w:cs="Arial"/>
        </w:rPr>
      </w:pPr>
      <w:r w:rsidRPr="00AE1827">
        <w:rPr>
          <w:rFonts w:ascii="Arial" w:hAnsi="Arial" w:cs="Arial"/>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общему речевому развитию учащегося на основе формирования обобщённых лингвистических структур грамматики и синтаксиса;</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развитию произвольности и осознанности монологической и диалогической речи;</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развитию письменной речи;</w:t>
      </w:r>
    </w:p>
    <w:p w:rsidR="00EA6E7B" w:rsidRPr="00AE1827" w:rsidRDefault="00EA6E7B" w:rsidP="007D0A0F">
      <w:pPr>
        <w:spacing w:line="276" w:lineRule="auto"/>
        <w:ind w:firstLine="567"/>
        <w:jc w:val="both"/>
        <w:rPr>
          <w:rFonts w:ascii="Arial" w:hAnsi="Arial" w:cs="Arial"/>
        </w:rPr>
      </w:pPr>
      <w:r w:rsidRPr="00AE1827">
        <w:rPr>
          <w:rFonts w:ascii="Arial" w:hAnsi="Arial" w:cs="Arial"/>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EA6E7B" w:rsidRPr="00AE1827" w:rsidRDefault="00EA6E7B" w:rsidP="007D0A0F">
      <w:pPr>
        <w:spacing w:line="276" w:lineRule="auto"/>
        <w:ind w:firstLine="567"/>
        <w:jc w:val="both"/>
        <w:rPr>
          <w:rFonts w:ascii="Arial" w:hAnsi="Arial" w:cs="Arial"/>
        </w:rPr>
      </w:pPr>
      <w:r w:rsidRPr="00AE1827">
        <w:rPr>
          <w:rFonts w:ascii="Arial" w:hAnsi="Arial" w:cs="Arial"/>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A6E7B" w:rsidRPr="00AE1827" w:rsidRDefault="00EA2306" w:rsidP="007D0A0F">
      <w:pPr>
        <w:spacing w:line="276" w:lineRule="auto"/>
        <w:ind w:firstLine="567"/>
        <w:jc w:val="both"/>
        <w:rPr>
          <w:rFonts w:ascii="Arial" w:hAnsi="Arial" w:cs="Arial"/>
        </w:rPr>
      </w:pPr>
      <w:r w:rsidRPr="00AE1827">
        <w:rPr>
          <w:rFonts w:ascii="Arial" w:hAnsi="Arial" w:cs="Arial"/>
        </w:rPr>
        <w:t xml:space="preserve">     </w:t>
      </w:r>
      <w:r w:rsidR="00EA6E7B" w:rsidRPr="00AE1827">
        <w:rPr>
          <w:rFonts w:ascii="Arial" w:hAnsi="Arial" w:cs="Arial"/>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A6E7B" w:rsidRPr="00AE1827" w:rsidRDefault="00EA6E7B" w:rsidP="007D0A0F">
      <w:pPr>
        <w:spacing w:line="276" w:lineRule="auto"/>
        <w:ind w:firstLine="567"/>
        <w:jc w:val="both"/>
        <w:rPr>
          <w:rFonts w:ascii="Arial" w:hAnsi="Arial" w:cs="Arial"/>
          <w:i/>
        </w:rPr>
      </w:pPr>
      <w:r w:rsidRPr="00AE1827">
        <w:rPr>
          <w:rFonts w:ascii="Arial" w:hAnsi="Arial" w:cs="Arial"/>
          <w:i/>
        </w:rPr>
        <w:t xml:space="preserve">«Математика». </w:t>
      </w:r>
    </w:p>
    <w:p w:rsidR="00EA6E7B" w:rsidRPr="00AE1827" w:rsidRDefault="00EA2306" w:rsidP="007D0A0F">
      <w:pPr>
        <w:tabs>
          <w:tab w:val="left" w:pos="284"/>
        </w:tabs>
        <w:spacing w:line="276" w:lineRule="auto"/>
        <w:ind w:firstLine="567"/>
        <w:jc w:val="both"/>
        <w:rPr>
          <w:rFonts w:ascii="Arial" w:hAnsi="Arial" w:cs="Arial"/>
        </w:rPr>
      </w:pPr>
      <w:r w:rsidRPr="00AE1827">
        <w:rPr>
          <w:rFonts w:ascii="Arial" w:hAnsi="Arial" w:cs="Arial"/>
        </w:rPr>
        <w:t xml:space="preserve">      </w:t>
      </w:r>
      <w:r w:rsidR="00EA6E7B" w:rsidRPr="00AE1827">
        <w:rPr>
          <w:rFonts w:ascii="Arial" w:hAnsi="Arial" w:cs="Arial"/>
        </w:rPr>
        <w:t xml:space="preserve">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w:t>
      </w:r>
      <w:r w:rsidR="00EA6E7B" w:rsidRPr="00AE1827">
        <w:rPr>
          <w:rFonts w:ascii="Arial" w:hAnsi="Arial" w:cs="Arial"/>
        </w:rPr>
        <w:lastRenderedPageBreak/>
        <w:t>формирования общего приёма решения задач как универсального учебного действия.</w:t>
      </w:r>
    </w:p>
    <w:p w:rsidR="00EA6E7B" w:rsidRPr="00AE1827" w:rsidRDefault="00EA2306" w:rsidP="007D0A0F">
      <w:pPr>
        <w:spacing w:line="276" w:lineRule="auto"/>
        <w:ind w:firstLine="567"/>
        <w:jc w:val="both"/>
        <w:rPr>
          <w:rFonts w:ascii="Arial" w:hAnsi="Arial" w:cs="Arial"/>
        </w:rPr>
      </w:pPr>
      <w:r w:rsidRPr="00AE1827">
        <w:rPr>
          <w:rFonts w:ascii="Arial" w:hAnsi="Arial" w:cs="Arial"/>
        </w:rPr>
        <w:t xml:space="preserve">     </w:t>
      </w:r>
      <w:r w:rsidR="00EA6E7B" w:rsidRPr="00AE1827">
        <w:rPr>
          <w:rFonts w:ascii="Arial" w:hAnsi="Arial" w:cs="Arial"/>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EA6E7B" w:rsidRPr="00AE1827" w:rsidRDefault="00EA6E7B" w:rsidP="007D0A0F">
      <w:pPr>
        <w:spacing w:line="276" w:lineRule="auto"/>
        <w:ind w:firstLine="567"/>
        <w:jc w:val="both"/>
        <w:rPr>
          <w:rFonts w:ascii="Arial" w:hAnsi="Arial" w:cs="Arial"/>
          <w:i/>
        </w:rPr>
      </w:pPr>
      <w:r w:rsidRPr="00AE1827">
        <w:rPr>
          <w:rFonts w:ascii="Arial" w:hAnsi="Arial" w:cs="Arial"/>
          <w:i/>
        </w:rPr>
        <w:t>«Окружающий мир»</w:t>
      </w:r>
    </w:p>
    <w:p w:rsidR="00EA6E7B" w:rsidRPr="00AE1827" w:rsidRDefault="00EA2306" w:rsidP="007D0A0F">
      <w:pPr>
        <w:spacing w:line="276" w:lineRule="auto"/>
        <w:ind w:firstLine="567"/>
        <w:jc w:val="both"/>
        <w:rPr>
          <w:rFonts w:ascii="Arial" w:hAnsi="Arial" w:cs="Arial"/>
        </w:rPr>
      </w:pPr>
      <w:r w:rsidRPr="00AE1827">
        <w:rPr>
          <w:rFonts w:ascii="Arial" w:hAnsi="Arial" w:cs="Arial"/>
        </w:rPr>
        <w:t xml:space="preserve">     </w:t>
      </w:r>
      <w:r w:rsidR="00EA6E7B" w:rsidRPr="00AE1827">
        <w:rPr>
          <w:rFonts w:ascii="Arial" w:hAnsi="Arial" w:cs="Arial"/>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EA6E7B" w:rsidRPr="00AE1827" w:rsidRDefault="00EA2306" w:rsidP="007D0A0F">
      <w:pPr>
        <w:spacing w:line="276" w:lineRule="auto"/>
        <w:ind w:firstLine="567"/>
        <w:jc w:val="both"/>
        <w:rPr>
          <w:rFonts w:ascii="Arial" w:hAnsi="Arial" w:cs="Arial"/>
        </w:rPr>
      </w:pPr>
      <w:r w:rsidRPr="00AE1827">
        <w:rPr>
          <w:rFonts w:ascii="Arial" w:hAnsi="Arial" w:cs="Arial"/>
        </w:rPr>
        <w:t xml:space="preserve">     </w:t>
      </w:r>
      <w:r w:rsidR="00EA6E7B" w:rsidRPr="00AE1827">
        <w:rPr>
          <w:rFonts w:ascii="Arial" w:hAnsi="Arial" w:cs="Arial"/>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xml:space="preserve">• умения различать государственную символику Российской Федерации и своего региона, описывать достопримечательности столицы и </w:t>
      </w:r>
      <w:r w:rsidR="00EA2306" w:rsidRPr="00AE1827">
        <w:rPr>
          <w:rFonts w:ascii="Arial" w:hAnsi="Arial" w:cs="Arial"/>
        </w:rPr>
        <w:t>Оренбург</w:t>
      </w:r>
      <w:r w:rsidRPr="00AE1827">
        <w:rPr>
          <w:rFonts w:ascii="Arial" w:hAnsi="Arial" w:cs="Arial"/>
        </w:rPr>
        <w:t>ского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развитие морально-этического сознания — норм и правил взаимоотношений человека с другими людьми, социальными группами и сообществами.</w:t>
      </w:r>
    </w:p>
    <w:p w:rsidR="00EA6E7B" w:rsidRPr="00AE1827" w:rsidRDefault="00EA6E7B" w:rsidP="007D0A0F">
      <w:pPr>
        <w:spacing w:line="276" w:lineRule="auto"/>
        <w:ind w:firstLine="567"/>
        <w:jc w:val="both"/>
        <w:rPr>
          <w:rFonts w:ascii="Arial" w:hAnsi="Arial" w:cs="Arial"/>
        </w:rPr>
      </w:pPr>
      <w:r w:rsidRPr="00AE1827">
        <w:rPr>
          <w:rFonts w:ascii="Arial" w:hAnsi="Arial" w:cs="Arial"/>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A6E7B" w:rsidRPr="00AE1827" w:rsidRDefault="00EA2306" w:rsidP="007D0A0F">
      <w:pPr>
        <w:spacing w:line="276" w:lineRule="auto"/>
        <w:ind w:firstLine="567"/>
        <w:jc w:val="both"/>
        <w:rPr>
          <w:rFonts w:ascii="Arial" w:hAnsi="Arial" w:cs="Arial"/>
        </w:rPr>
      </w:pPr>
      <w:r w:rsidRPr="00AE1827">
        <w:rPr>
          <w:rFonts w:ascii="Arial" w:hAnsi="Arial" w:cs="Arial"/>
        </w:rPr>
        <w:t xml:space="preserve">     </w:t>
      </w:r>
      <w:r w:rsidR="00EA6E7B" w:rsidRPr="00AE1827">
        <w:rPr>
          <w:rFonts w:ascii="Arial" w:hAnsi="Arial" w:cs="Arial"/>
        </w:rPr>
        <w:t>Изучение предмета «Окружающий мир» способствует формированию общепознавательных универсальных учебных действий:</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овладению начальными формами исследовательской деятельности, включая умения поиска и работы с информацией;</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EA6E7B" w:rsidRPr="00AE1827" w:rsidRDefault="00EA6E7B" w:rsidP="007D0A0F">
      <w:pPr>
        <w:spacing w:line="276" w:lineRule="auto"/>
        <w:ind w:firstLine="567"/>
        <w:jc w:val="both"/>
        <w:rPr>
          <w:rFonts w:ascii="Arial" w:hAnsi="Arial" w:cs="Arial"/>
        </w:rPr>
      </w:pPr>
      <w:r w:rsidRPr="00AE1827">
        <w:rPr>
          <w:rFonts w:ascii="Arial" w:hAnsi="Arial" w:cs="Arial"/>
        </w:rPr>
        <w:lastRenderedPageBreak/>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w:t>
      </w:r>
      <w:r w:rsidR="00EA2306" w:rsidRPr="00AE1827">
        <w:rPr>
          <w:rFonts w:ascii="Arial" w:hAnsi="Arial" w:cs="Arial"/>
        </w:rPr>
        <w:t>Оренбургского</w:t>
      </w:r>
      <w:r w:rsidRPr="00AE1827">
        <w:rPr>
          <w:rFonts w:ascii="Arial" w:hAnsi="Arial" w:cs="Arial"/>
        </w:rPr>
        <w:t xml:space="preserve"> края.</w:t>
      </w:r>
    </w:p>
    <w:p w:rsidR="00EA6E7B" w:rsidRPr="00AE1827" w:rsidRDefault="00EA6E7B" w:rsidP="007D0A0F">
      <w:pPr>
        <w:spacing w:line="276" w:lineRule="auto"/>
        <w:ind w:firstLine="567"/>
        <w:jc w:val="both"/>
        <w:rPr>
          <w:rFonts w:ascii="Arial" w:hAnsi="Arial" w:cs="Arial"/>
          <w:i/>
        </w:rPr>
      </w:pPr>
      <w:r w:rsidRPr="00AE1827">
        <w:rPr>
          <w:rFonts w:ascii="Arial" w:hAnsi="Arial" w:cs="Arial"/>
          <w:i/>
        </w:rPr>
        <w:t xml:space="preserve">«Музыка». </w:t>
      </w:r>
    </w:p>
    <w:p w:rsidR="00EA6E7B" w:rsidRPr="00AE1827" w:rsidRDefault="00EA2306" w:rsidP="007D0A0F">
      <w:pPr>
        <w:spacing w:line="276" w:lineRule="auto"/>
        <w:ind w:firstLine="567"/>
        <w:jc w:val="both"/>
        <w:rPr>
          <w:rFonts w:ascii="Arial" w:hAnsi="Arial" w:cs="Arial"/>
        </w:rPr>
      </w:pPr>
      <w:r w:rsidRPr="00AE1827">
        <w:rPr>
          <w:rFonts w:ascii="Arial" w:hAnsi="Arial" w:cs="Arial"/>
        </w:rPr>
        <w:t xml:space="preserve">     </w:t>
      </w:r>
      <w:r w:rsidR="00EA6E7B" w:rsidRPr="00AE1827">
        <w:rPr>
          <w:rFonts w:ascii="Arial" w:hAnsi="Arial" w:cs="Arial"/>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EA6E7B" w:rsidRPr="00AE1827" w:rsidRDefault="00EA2306" w:rsidP="007D0A0F">
      <w:pPr>
        <w:spacing w:line="276" w:lineRule="auto"/>
        <w:ind w:firstLine="567"/>
        <w:jc w:val="both"/>
        <w:rPr>
          <w:rFonts w:ascii="Arial" w:hAnsi="Arial" w:cs="Arial"/>
        </w:rPr>
      </w:pPr>
      <w:r w:rsidRPr="00AE1827">
        <w:rPr>
          <w:rFonts w:ascii="Arial" w:hAnsi="Arial" w:cs="Arial"/>
        </w:rPr>
        <w:t xml:space="preserve">     </w:t>
      </w:r>
      <w:r w:rsidR="00EA6E7B" w:rsidRPr="00AE1827">
        <w:rPr>
          <w:rFonts w:ascii="Arial" w:hAnsi="Arial" w:cs="Arial"/>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EA6E7B" w:rsidRPr="00AE1827" w:rsidRDefault="00EA2306" w:rsidP="007D0A0F">
      <w:pPr>
        <w:spacing w:line="276" w:lineRule="auto"/>
        <w:ind w:firstLine="567"/>
        <w:jc w:val="both"/>
        <w:rPr>
          <w:rFonts w:ascii="Arial" w:hAnsi="Arial" w:cs="Arial"/>
        </w:rPr>
      </w:pPr>
      <w:r w:rsidRPr="00AE1827">
        <w:rPr>
          <w:rFonts w:ascii="Arial" w:hAnsi="Arial" w:cs="Arial"/>
        </w:rPr>
        <w:t xml:space="preserve">     </w:t>
      </w:r>
      <w:r w:rsidR="00EA6E7B" w:rsidRPr="00AE1827">
        <w:rPr>
          <w:rFonts w:ascii="Arial" w:hAnsi="Arial" w:cs="Arial"/>
        </w:rPr>
        <w:t>В области развития общепознавательных действий изучение музыки будет способствовать формированию замещения и моделирования.</w:t>
      </w:r>
    </w:p>
    <w:p w:rsidR="00EA6E7B" w:rsidRPr="00AE1827" w:rsidRDefault="00EA6E7B" w:rsidP="007D0A0F">
      <w:pPr>
        <w:spacing w:line="276" w:lineRule="auto"/>
        <w:ind w:firstLine="567"/>
        <w:jc w:val="both"/>
        <w:rPr>
          <w:rFonts w:ascii="Arial" w:hAnsi="Arial" w:cs="Arial"/>
          <w:i/>
        </w:rPr>
      </w:pPr>
      <w:r w:rsidRPr="00AE1827">
        <w:rPr>
          <w:rFonts w:ascii="Arial" w:hAnsi="Arial" w:cs="Arial"/>
          <w:i/>
        </w:rPr>
        <w:t xml:space="preserve">«Изобразительное искусство». </w:t>
      </w:r>
    </w:p>
    <w:p w:rsidR="00EA6E7B" w:rsidRPr="00AE1827" w:rsidRDefault="00EA2306" w:rsidP="007D0A0F">
      <w:pPr>
        <w:spacing w:line="276" w:lineRule="auto"/>
        <w:ind w:firstLine="567"/>
        <w:jc w:val="both"/>
        <w:rPr>
          <w:rFonts w:ascii="Arial" w:hAnsi="Arial" w:cs="Arial"/>
        </w:rPr>
      </w:pPr>
      <w:r w:rsidRPr="00AE1827">
        <w:rPr>
          <w:rFonts w:ascii="Arial" w:hAnsi="Arial" w:cs="Arial"/>
        </w:rPr>
        <w:t xml:space="preserve">     </w:t>
      </w:r>
      <w:r w:rsidR="00EA6E7B" w:rsidRPr="00AE1827">
        <w:rPr>
          <w:rFonts w:ascii="Arial" w:hAnsi="Arial" w:cs="Arial"/>
        </w:rPr>
        <w:t>Развивающий потенциал этого предмета связан с формированием личностных, познавательных, регулятивных действий.</w:t>
      </w:r>
    </w:p>
    <w:p w:rsidR="00EA6E7B" w:rsidRPr="00AE1827" w:rsidRDefault="00EA2306" w:rsidP="007D0A0F">
      <w:pPr>
        <w:spacing w:line="276" w:lineRule="auto"/>
        <w:ind w:firstLine="567"/>
        <w:jc w:val="both"/>
        <w:rPr>
          <w:rFonts w:ascii="Arial" w:hAnsi="Arial" w:cs="Arial"/>
        </w:rPr>
      </w:pPr>
      <w:r w:rsidRPr="00AE1827">
        <w:rPr>
          <w:rFonts w:ascii="Arial" w:hAnsi="Arial" w:cs="Arial"/>
        </w:rPr>
        <w:t xml:space="preserve">     </w:t>
      </w:r>
      <w:r w:rsidR="00EA6E7B" w:rsidRPr="00AE1827">
        <w:rPr>
          <w:rFonts w:ascii="Arial" w:hAnsi="Arial" w:cs="Arial"/>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EA6E7B" w:rsidRPr="00AE1827" w:rsidRDefault="00EA6E7B" w:rsidP="007D0A0F">
      <w:pPr>
        <w:spacing w:line="276" w:lineRule="auto"/>
        <w:ind w:firstLine="567"/>
        <w:jc w:val="both"/>
        <w:rPr>
          <w:rFonts w:ascii="Arial" w:hAnsi="Arial" w:cs="Arial"/>
        </w:rPr>
      </w:pPr>
      <w:r w:rsidRPr="00AE1827">
        <w:rPr>
          <w:rFonts w:ascii="Arial" w:hAnsi="Arial" w:cs="Arial"/>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EA6E7B" w:rsidRPr="00AE1827" w:rsidRDefault="00EA6E7B" w:rsidP="007D0A0F">
      <w:pPr>
        <w:spacing w:line="276" w:lineRule="auto"/>
        <w:ind w:firstLine="567"/>
        <w:jc w:val="both"/>
        <w:rPr>
          <w:rFonts w:ascii="Arial" w:hAnsi="Arial" w:cs="Arial"/>
          <w:i/>
        </w:rPr>
      </w:pPr>
      <w:r w:rsidRPr="00AE1827">
        <w:rPr>
          <w:rFonts w:ascii="Arial" w:hAnsi="Arial" w:cs="Arial"/>
          <w:i/>
        </w:rPr>
        <w:t xml:space="preserve">«Технология». </w:t>
      </w:r>
    </w:p>
    <w:p w:rsidR="00EA6E7B" w:rsidRPr="00AE1827" w:rsidRDefault="00EA6E7B" w:rsidP="007D0A0F">
      <w:pPr>
        <w:spacing w:line="276" w:lineRule="auto"/>
        <w:ind w:firstLine="567"/>
        <w:jc w:val="both"/>
        <w:rPr>
          <w:rFonts w:ascii="Arial" w:hAnsi="Arial" w:cs="Arial"/>
        </w:rPr>
      </w:pPr>
      <w:r w:rsidRPr="00AE1827">
        <w:rPr>
          <w:rFonts w:ascii="Arial" w:hAnsi="Arial" w:cs="Arial"/>
        </w:rPr>
        <w:lastRenderedPageBreak/>
        <w:t>Специфика этого предмета и его значимость для формирования универсальных учебных действий обусловлена:</w:t>
      </w:r>
    </w:p>
    <w:p w:rsidR="00EA6E7B" w:rsidRPr="00AE1827" w:rsidRDefault="00EA6E7B" w:rsidP="007D0A0F">
      <w:pPr>
        <w:spacing w:line="276" w:lineRule="auto"/>
        <w:ind w:firstLine="567"/>
        <w:jc w:val="both"/>
        <w:rPr>
          <w:rFonts w:ascii="Arial" w:hAnsi="Arial" w:cs="Arial"/>
        </w:rPr>
      </w:pPr>
      <w:r w:rsidRPr="00AE1827">
        <w:rPr>
          <w:rFonts w:ascii="Arial" w:hAnsi="Arial" w:cs="Arial"/>
        </w:rPr>
        <w:t>•ключевой ролью предметно-преобразовательной деятельности как основы формирования системы универсальных учебных действий;</w:t>
      </w:r>
    </w:p>
    <w:p w:rsidR="00EA6E7B" w:rsidRPr="00AE1827" w:rsidRDefault="00EA6E7B" w:rsidP="007D0A0F">
      <w:pPr>
        <w:spacing w:line="276" w:lineRule="auto"/>
        <w:ind w:firstLine="567"/>
        <w:jc w:val="both"/>
        <w:rPr>
          <w:rFonts w:ascii="Arial" w:hAnsi="Arial" w:cs="Arial"/>
        </w:rPr>
      </w:pPr>
      <w:r w:rsidRPr="00AE1827">
        <w:rPr>
          <w:rFonts w:ascii="Arial" w:hAnsi="Arial" w:cs="Arial"/>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широким использованием форм группового сотрудничества и проектных форм работы для реализации учебных целей курса;</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формирование первоначальных элементов ИКТ-компетентности учащихся.</w:t>
      </w:r>
    </w:p>
    <w:p w:rsidR="00EA6E7B" w:rsidRPr="00AE1827" w:rsidRDefault="00006A70" w:rsidP="007D0A0F">
      <w:pPr>
        <w:spacing w:line="276" w:lineRule="auto"/>
        <w:ind w:firstLine="567"/>
        <w:jc w:val="both"/>
        <w:rPr>
          <w:rFonts w:ascii="Arial" w:hAnsi="Arial" w:cs="Arial"/>
        </w:rPr>
      </w:pPr>
      <w:r w:rsidRPr="00AE1827">
        <w:rPr>
          <w:rFonts w:ascii="Arial" w:hAnsi="Arial" w:cs="Arial"/>
        </w:rPr>
        <w:t xml:space="preserve">     </w:t>
      </w:r>
      <w:r w:rsidR="00EA6E7B" w:rsidRPr="00AE1827">
        <w:rPr>
          <w:rFonts w:ascii="Arial" w:hAnsi="Arial" w:cs="Arial"/>
        </w:rPr>
        <w:t>Изучение технологии обеспечивает реализацию следующих целей:</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формирование картины мира материальной и духовной культуры как продукта творческой предметно-преобразующей деятельности человека;</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формирование внутреннего плана на основе поэтапной отработки предметно-преобразовательных действий;</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развитие планирующей и регулирующей функции речи;</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развитие коммуникативной компетентности обучающихся на основе организации совместно-продуктивной деятельности;</w:t>
      </w:r>
    </w:p>
    <w:p w:rsidR="00EA6E7B" w:rsidRPr="00AE1827" w:rsidRDefault="00EA6E7B" w:rsidP="007D0A0F">
      <w:pPr>
        <w:spacing w:line="276" w:lineRule="auto"/>
        <w:ind w:firstLine="567"/>
        <w:jc w:val="both"/>
        <w:rPr>
          <w:rFonts w:ascii="Arial" w:hAnsi="Arial" w:cs="Arial"/>
        </w:rPr>
      </w:pPr>
      <w:r w:rsidRPr="00AE1827">
        <w:rPr>
          <w:rFonts w:ascii="Arial" w:hAnsi="Arial" w:cs="Arial"/>
        </w:rPr>
        <w:t>•развитие эстетических представлений и критериев на основе изобразительной и художественной конструктивной деятельности;</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xml:space="preserve">• формирование ИКТ-компетентности обучающихся, включая ознакомление с правилами жизни людей в мире информации: избирательность в потреблении </w:t>
      </w:r>
      <w:r w:rsidRPr="00AE1827">
        <w:rPr>
          <w:rFonts w:ascii="Arial" w:hAnsi="Arial" w:cs="Arial"/>
        </w:rPr>
        <w:lastRenderedPageBreak/>
        <w:t>информации, уважение к личной информации другого человека, к процессу познания учения, к состоянию неполного знания и другим аспектам.</w:t>
      </w:r>
    </w:p>
    <w:p w:rsidR="00EA6E7B" w:rsidRPr="00AE1827" w:rsidRDefault="00EA6E7B" w:rsidP="007D0A0F">
      <w:pPr>
        <w:spacing w:line="276" w:lineRule="auto"/>
        <w:ind w:firstLine="567"/>
        <w:jc w:val="both"/>
        <w:rPr>
          <w:rFonts w:ascii="Arial" w:hAnsi="Arial" w:cs="Arial"/>
          <w:i/>
        </w:rPr>
      </w:pPr>
      <w:r w:rsidRPr="00AE1827">
        <w:rPr>
          <w:rFonts w:ascii="Arial" w:hAnsi="Arial" w:cs="Arial"/>
          <w:i/>
        </w:rPr>
        <w:t xml:space="preserve">«Физическая культура». </w:t>
      </w:r>
    </w:p>
    <w:p w:rsidR="00EA6E7B" w:rsidRPr="00AE1827" w:rsidRDefault="00006A70" w:rsidP="007D0A0F">
      <w:pPr>
        <w:spacing w:line="276" w:lineRule="auto"/>
        <w:ind w:firstLine="567"/>
        <w:jc w:val="both"/>
        <w:rPr>
          <w:rFonts w:ascii="Arial" w:hAnsi="Arial" w:cs="Arial"/>
        </w:rPr>
      </w:pPr>
      <w:r w:rsidRPr="00AE1827">
        <w:rPr>
          <w:rFonts w:ascii="Arial" w:hAnsi="Arial" w:cs="Arial"/>
        </w:rPr>
        <w:t xml:space="preserve">     </w:t>
      </w:r>
      <w:r w:rsidR="00EA6E7B" w:rsidRPr="00AE1827">
        <w:rPr>
          <w:rFonts w:ascii="Arial" w:hAnsi="Arial" w:cs="Arial"/>
        </w:rPr>
        <w:t>Этот предмет обеспечивает формирование личностных универсальных действий:</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основ общекультурной и российской гражданской идентичности как чувства гордости за достижения в мировом и отечественном спорте;</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освоение моральных норм помощи тем, кто в ней нуждается, готовности принять на себя ответственность;</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освоение правил здорового и безопасного образа жизни.</w:t>
      </w:r>
    </w:p>
    <w:p w:rsidR="00EA6E7B" w:rsidRPr="00AE1827" w:rsidRDefault="00006A70" w:rsidP="007D0A0F">
      <w:pPr>
        <w:spacing w:line="276" w:lineRule="auto"/>
        <w:ind w:firstLine="567"/>
        <w:jc w:val="both"/>
        <w:rPr>
          <w:rFonts w:ascii="Arial" w:hAnsi="Arial" w:cs="Arial"/>
        </w:rPr>
      </w:pPr>
      <w:r w:rsidRPr="00AE1827">
        <w:rPr>
          <w:rFonts w:ascii="Arial" w:hAnsi="Arial" w:cs="Arial"/>
        </w:rPr>
        <w:t xml:space="preserve">     </w:t>
      </w:r>
      <w:r w:rsidR="00EA6E7B" w:rsidRPr="00AE1827">
        <w:rPr>
          <w:rFonts w:ascii="Arial" w:hAnsi="Arial" w:cs="Arial"/>
        </w:rPr>
        <w:t>«Физическая культура» как учебный предмет способствует:</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в области регулятивных действий развитию умений планировать, регулировать, контролировать и оценивать свои действия;</w:t>
      </w:r>
    </w:p>
    <w:p w:rsidR="00EA6E7B" w:rsidRPr="00AE1827" w:rsidRDefault="00EA6E7B" w:rsidP="007D0A0F">
      <w:pPr>
        <w:spacing w:line="276" w:lineRule="auto"/>
        <w:ind w:firstLine="567"/>
        <w:jc w:val="both"/>
        <w:rPr>
          <w:rFonts w:ascii="Arial" w:hAnsi="Arial" w:cs="Arial"/>
        </w:rPr>
      </w:pPr>
      <w:r w:rsidRPr="00AE1827">
        <w:rPr>
          <w:rFonts w:ascii="Arial" w:hAnsi="Arial" w:cs="Arial"/>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8746A" w:rsidRPr="00AE1827" w:rsidRDefault="00832AD7" w:rsidP="007D0A0F">
      <w:pPr>
        <w:pStyle w:val="Default"/>
        <w:spacing w:line="276" w:lineRule="auto"/>
        <w:ind w:firstLine="567"/>
        <w:jc w:val="both"/>
        <w:rPr>
          <w:rFonts w:ascii="Arial" w:hAnsi="Arial" w:cs="Arial"/>
          <w:b/>
          <w:bCs/>
        </w:rPr>
      </w:pPr>
      <w:r w:rsidRPr="00AE1827">
        <w:rPr>
          <w:rFonts w:ascii="Arial" w:hAnsi="Arial" w:cs="Arial"/>
          <w:b/>
          <w:bCs/>
        </w:rPr>
        <w:t>Характеристики личностных, регулятивных, познавательных, коммуникативных универсальных учебных действий учащихся с ограниченными возможностями здоровья</w:t>
      </w:r>
    </w:p>
    <w:p w:rsidR="00832AD7" w:rsidRPr="00AE1827" w:rsidRDefault="00832AD7" w:rsidP="007D0A0F">
      <w:pPr>
        <w:pStyle w:val="Default"/>
        <w:spacing w:line="276" w:lineRule="auto"/>
        <w:ind w:firstLine="567"/>
        <w:jc w:val="both"/>
        <w:rPr>
          <w:rFonts w:ascii="Arial" w:hAnsi="Arial" w:cs="Arial"/>
        </w:rPr>
      </w:pPr>
      <w:r w:rsidRPr="00AE1827">
        <w:rPr>
          <w:rFonts w:ascii="Arial" w:hAnsi="Arial" w:cs="Arial"/>
          <w:b/>
          <w:bCs/>
          <w:i/>
          <w:iCs/>
        </w:rPr>
        <w:t xml:space="preserve">Виды универсальных учебных действий </w:t>
      </w:r>
    </w:p>
    <w:p w:rsidR="00832AD7" w:rsidRPr="00AE1827" w:rsidRDefault="00006A70" w:rsidP="007D0A0F">
      <w:pPr>
        <w:pStyle w:val="Default"/>
        <w:spacing w:line="276" w:lineRule="auto"/>
        <w:ind w:firstLine="567"/>
        <w:jc w:val="both"/>
        <w:rPr>
          <w:rFonts w:ascii="Arial" w:hAnsi="Arial" w:cs="Arial"/>
        </w:rPr>
      </w:pPr>
      <w:r w:rsidRPr="00AE1827">
        <w:rPr>
          <w:rFonts w:ascii="Arial" w:hAnsi="Arial" w:cs="Arial"/>
        </w:rPr>
        <w:t xml:space="preserve">     </w:t>
      </w:r>
      <w:r w:rsidR="00832AD7" w:rsidRPr="00AE1827">
        <w:rPr>
          <w:rFonts w:ascii="Arial" w:hAnsi="Arial" w:cs="Arial"/>
        </w:rPr>
        <w:t xml:space="preserve">В составе основных видов УУД, соответствующих ключевым целям общего образования, можно выделить: личностные, регулятивные, познавательные и коммуникативные. </w:t>
      </w:r>
    </w:p>
    <w:p w:rsidR="00832AD7" w:rsidRPr="00AE1827" w:rsidRDefault="00832AD7" w:rsidP="007D0A0F">
      <w:pPr>
        <w:pStyle w:val="Default"/>
        <w:spacing w:line="276" w:lineRule="auto"/>
        <w:ind w:firstLine="567"/>
        <w:jc w:val="both"/>
        <w:rPr>
          <w:rFonts w:ascii="Arial" w:hAnsi="Arial" w:cs="Arial"/>
        </w:rPr>
      </w:pPr>
      <w:r w:rsidRPr="00AE1827">
        <w:rPr>
          <w:rFonts w:ascii="Arial" w:hAnsi="Arial" w:cs="Arial"/>
          <w:b/>
          <w:bCs/>
          <w:i/>
          <w:iCs/>
        </w:rPr>
        <w:t xml:space="preserve">Личностные УУД </w:t>
      </w:r>
      <w:r w:rsidRPr="00AE1827">
        <w:rPr>
          <w:rFonts w:ascii="Arial" w:hAnsi="Arial" w:cs="Arial"/>
        </w:rPr>
        <w:t xml:space="preserve">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832AD7" w:rsidRPr="00AE1827" w:rsidRDefault="00832AD7" w:rsidP="007D0A0F">
      <w:pPr>
        <w:pStyle w:val="Default"/>
        <w:spacing w:after="44" w:line="276" w:lineRule="auto"/>
        <w:ind w:firstLine="567"/>
        <w:jc w:val="both"/>
        <w:rPr>
          <w:rFonts w:ascii="Arial" w:hAnsi="Arial" w:cs="Arial"/>
        </w:rPr>
      </w:pPr>
      <w:r w:rsidRPr="00AE1827">
        <w:rPr>
          <w:rFonts w:ascii="Arial" w:hAnsi="Arial" w:cs="Arial"/>
        </w:rPr>
        <w:t xml:space="preserve">- личностное, профессиональное, жизненное самоопределение; </w:t>
      </w:r>
    </w:p>
    <w:p w:rsidR="00832AD7" w:rsidRPr="00AE1827" w:rsidRDefault="00832AD7" w:rsidP="007D0A0F">
      <w:pPr>
        <w:pStyle w:val="Default"/>
        <w:spacing w:after="44" w:line="276" w:lineRule="auto"/>
        <w:ind w:firstLine="567"/>
        <w:jc w:val="both"/>
        <w:rPr>
          <w:rFonts w:ascii="Arial" w:hAnsi="Arial" w:cs="Arial"/>
        </w:rPr>
      </w:pPr>
      <w:r w:rsidRPr="00AE1827">
        <w:rPr>
          <w:rFonts w:ascii="Arial" w:hAnsi="Arial" w:cs="Arial"/>
        </w:rPr>
        <w:t xml:space="preserve">- смыслообразование, т.е. установление учащимися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w:t>
      </w:r>
      <w:r w:rsidR="005D1469" w:rsidRPr="00AE1827">
        <w:rPr>
          <w:rFonts w:ascii="Arial" w:hAnsi="Arial" w:cs="Arial"/>
        </w:rPr>
        <w:t xml:space="preserve">будет </w:t>
      </w:r>
      <w:r w:rsidRPr="00AE1827">
        <w:rPr>
          <w:rFonts w:ascii="Arial" w:hAnsi="Arial" w:cs="Arial"/>
        </w:rPr>
        <w:t>уметь отвечать на вопрос</w:t>
      </w:r>
      <w:r w:rsidRPr="00AE1827">
        <w:rPr>
          <w:rFonts w:ascii="Arial" w:hAnsi="Arial" w:cs="Arial"/>
          <w:i/>
          <w:iCs/>
        </w:rPr>
        <w:t xml:space="preserve">: </w:t>
      </w:r>
      <w:r w:rsidRPr="00AE1827">
        <w:rPr>
          <w:rFonts w:ascii="Arial" w:hAnsi="Arial" w:cs="Arial"/>
        </w:rPr>
        <w:t xml:space="preserve">какое значение и какой смысл имеет для меня учение? </w:t>
      </w:r>
    </w:p>
    <w:p w:rsidR="00006A70" w:rsidRPr="00AE1827" w:rsidRDefault="00006A70" w:rsidP="007D0A0F">
      <w:pPr>
        <w:pStyle w:val="Default"/>
        <w:spacing w:after="44" w:line="276" w:lineRule="auto"/>
        <w:ind w:firstLine="567"/>
        <w:jc w:val="both"/>
        <w:rPr>
          <w:rFonts w:ascii="Arial" w:hAnsi="Arial" w:cs="Arial"/>
        </w:rPr>
      </w:pPr>
      <w:r w:rsidRPr="00AE1827">
        <w:rPr>
          <w:rFonts w:ascii="Arial" w:hAnsi="Arial" w:cs="Arial"/>
        </w:rPr>
        <w:t>- нравственно-этическая ориентация, в том числе и оценивание усваиваемого</w:t>
      </w:r>
    </w:p>
    <w:p w:rsidR="00832AD7" w:rsidRPr="00AE1827" w:rsidRDefault="00832AD7" w:rsidP="007D0A0F">
      <w:pPr>
        <w:pStyle w:val="Default"/>
        <w:spacing w:line="276" w:lineRule="auto"/>
        <w:ind w:firstLine="567"/>
        <w:jc w:val="both"/>
        <w:rPr>
          <w:rFonts w:ascii="Arial" w:hAnsi="Arial" w:cs="Arial"/>
        </w:rPr>
      </w:pPr>
      <w:r w:rsidRPr="00AE1827">
        <w:rPr>
          <w:rFonts w:ascii="Arial" w:hAnsi="Arial" w:cs="Arial"/>
        </w:rPr>
        <w:lastRenderedPageBreak/>
        <w:t xml:space="preserve">содержания (исходя из социальных и личностных ценностей), обеспечивающее личностный моральный выбор. </w:t>
      </w:r>
    </w:p>
    <w:p w:rsidR="00832AD7" w:rsidRPr="00AE1827" w:rsidRDefault="00832AD7" w:rsidP="007D0A0F">
      <w:pPr>
        <w:pStyle w:val="Default"/>
        <w:spacing w:line="276" w:lineRule="auto"/>
        <w:ind w:firstLine="567"/>
        <w:jc w:val="both"/>
        <w:rPr>
          <w:rFonts w:ascii="Arial" w:hAnsi="Arial" w:cs="Arial"/>
        </w:rPr>
      </w:pPr>
      <w:r w:rsidRPr="00AE1827">
        <w:rPr>
          <w:rFonts w:ascii="Arial" w:hAnsi="Arial" w:cs="Arial"/>
          <w:b/>
          <w:bCs/>
          <w:i/>
          <w:iCs/>
        </w:rPr>
        <w:t xml:space="preserve">Регулятивные УУД </w:t>
      </w:r>
      <w:r w:rsidRPr="00AE1827">
        <w:rPr>
          <w:rFonts w:ascii="Arial" w:hAnsi="Arial" w:cs="Arial"/>
        </w:rPr>
        <w:t xml:space="preserve">обеспечивают учащимся организацию своей учебной деятельности. </w:t>
      </w:r>
    </w:p>
    <w:p w:rsidR="00832AD7" w:rsidRPr="00AE1827" w:rsidRDefault="00832AD7" w:rsidP="007D0A0F">
      <w:pPr>
        <w:pStyle w:val="Default"/>
        <w:spacing w:line="276" w:lineRule="auto"/>
        <w:ind w:firstLine="567"/>
        <w:jc w:val="both"/>
        <w:rPr>
          <w:rFonts w:ascii="Arial" w:hAnsi="Arial" w:cs="Arial"/>
        </w:rPr>
      </w:pPr>
      <w:r w:rsidRPr="00AE1827">
        <w:rPr>
          <w:rFonts w:ascii="Arial" w:hAnsi="Arial" w:cs="Arial"/>
          <w:i/>
          <w:iCs/>
        </w:rPr>
        <w:t xml:space="preserve">К ним относятся: </w:t>
      </w:r>
    </w:p>
    <w:p w:rsidR="00832AD7" w:rsidRPr="00AE1827" w:rsidRDefault="00832AD7" w:rsidP="007D0A0F">
      <w:pPr>
        <w:pStyle w:val="Default"/>
        <w:spacing w:after="32" w:line="276" w:lineRule="auto"/>
        <w:ind w:firstLine="567"/>
        <w:jc w:val="both"/>
        <w:rPr>
          <w:rFonts w:ascii="Arial" w:hAnsi="Arial" w:cs="Arial"/>
        </w:rPr>
      </w:pPr>
      <w:r w:rsidRPr="00AE1827">
        <w:rPr>
          <w:rFonts w:ascii="Arial" w:hAnsi="Arial" w:cs="Arial"/>
        </w:rPr>
        <w:t xml:space="preserve">- целеполагание как постановка учебной задачи на основе соотнесения того, что уже известно и усвоено учащимися, и того, что ещё неизвестно; </w:t>
      </w:r>
    </w:p>
    <w:p w:rsidR="00832AD7" w:rsidRPr="00AE1827" w:rsidRDefault="00832AD7" w:rsidP="007D0A0F">
      <w:pPr>
        <w:pStyle w:val="Default"/>
        <w:spacing w:after="32" w:line="276" w:lineRule="auto"/>
        <w:ind w:firstLine="567"/>
        <w:jc w:val="both"/>
        <w:rPr>
          <w:rFonts w:ascii="Arial" w:hAnsi="Arial" w:cs="Arial"/>
        </w:rPr>
      </w:pPr>
      <w:r w:rsidRPr="00AE1827">
        <w:rPr>
          <w:rFonts w:ascii="Arial" w:hAnsi="Arial" w:cs="Arial"/>
        </w:rP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832AD7" w:rsidRPr="00AE1827" w:rsidRDefault="00832AD7" w:rsidP="007D0A0F">
      <w:pPr>
        <w:pStyle w:val="Default"/>
        <w:spacing w:after="32" w:line="276" w:lineRule="auto"/>
        <w:ind w:firstLine="567"/>
        <w:jc w:val="both"/>
        <w:rPr>
          <w:rFonts w:ascii="Arial" w:hAnsi="Arial" w:cs="Arial"/>
        </w:rPr>
      </w:pPr>
      <w:r w:rsidRPr="00AE1827">
        <w:rPr>
          <w:rFonts w:ascii="Arial" w:hAnsi="Arial" w:cs="Arial"/>
        </w:rPr>
        <w:t xml:space="preserve">- прогнозирование – предвосхищение результата и уровня усвоения знаний, его временных характеристик; </w:t>
      </w:r>
    </w:p>
    <w:p w:rsidR="00832AD7" w:rsidRPr="00AE1827" w:rsidRDefault="00832AD7" w:rsidP="007D0A0F">
      <w:pPr>
        <w:pStyle w:val="Default"/>
        <w:spacing w:after="32" w:line="276" w:lineRule="auto"/>
        <w:ind w:firstLine="567"/>
        <w:jc w:val="both"/>
        <w:rPr>
          <w:rFonts w:ascii="Arial" w:hAnsi="Arial" w:cs="Arial"/>
        </w:rPr>
      </w:pPr>
      <w:r w:rsidRPr="00AE1827">
        <w:rPr>
          <w:rFonts w:ascii="Arial" w:hAnsi="Arial" w:cs="Arial"/>
        </w:rPr>
        <w:t xml:space="preserve">- контроль в форме соотнесения способа действия и его результата с заданным эталоном с целью обнаружения отклонений и отличий от эталона; </w:t>
      </w:r>
    </w:p>
    <w:p w:rsidR="00832AD7" w:rsidRPr="00AE1827" w:rsidRDefault="00832AD7" w:rsidP="007D0A0F">
      <w:pPr>
        <w:pStyle w:val="Default"/>
        <w:spacing w:after="32" w:line="276" w:lineRule="auto"/>
        <w:ind w:firstLine="567"/>
        <w:jc w:val="both"/>
        <w:rPr>
          <w:rFonts w:ascii="Arial" w:hAnsi="Arial" w:cs="Arial"/>
        </w:rPr>
      </w:pPr>
      <w:r w:rsidRPr="00AE1827">
        <w:rPr>
          <w:rFonts w:ascii="Arial" w:hAnsi="Arial" w:cs="Arial"/>
        </w:rPr>
        <w:t xml:space="preserve">-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учащимся, учителем, другими учащимися; </w:t>
      </w:r>
    </w:p>
    <w:p w:rsidR="00832AD7" w:rsidRPr="00AE1827" w:rsidRDefault="00832AD7" w:rsidP="007D0A0F">
      <w:pPr>
        <w:pStyle w:val="Default"/>
        <w:spacing w:after="32" w:line="276" w:lineRule="auto"/>
        <w:ind w:firstLine="567"/>
        <w:jc w:val="both"/>
        <w:rPr>
          <w:rFonts w:ascii="Arial" w:hAnsi="Arial" w:cs="Arial"/>
        </w:rPr>
      </w:pPr>
      <w:r w:rsidRPr="00AE1827">
        <w:rPr>
          <w:rFonts w:ascii="Arial" w:hAnsi="Arial" w:cs="Arial"/>
        </w:rPr>
        <w:t xml:space="preserve">- оценка – выделение и осознание учащимся того, что им уже усвоено и что ему ещё нужно усвоить, осознание качества и уровня усвоения; объективная оценка личных результатов работы; </w:t>
      </w:r>
    </w:p>
    <w:p w:rsidR="00832AD7" w:rsidRPr="00AE1827" w:rsidRDefault="00832AD7" w:rsidP="007D0A0F">
      <w:pPr>
        <w:pStyle w:val="Default"/>
        <w:spacing w:line="276" w:lineRule="auto"/>
        <w:ind w:firstLine="567"/>
        <w:jc w:val="both"/>
        <w:rPr>
          <w:rFonts w:ascii="Arial" w:hAnsi="Arial" w:cs="Arial"/>
        </w:rPr>
      </w:pPr>
      <w:r w:rsidRPr="00AE1827">
        <w:rPr>
          <w:rFonts w:ascii="Arial" w:hAnsi="Arial" w:cs="Arial"/>
        </w:rPr>
        <w:t xml:space="preserve">-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 </w:t>
      </w:r>
    </w:p>
    <w:p w:rsidR="00832AD7" w:rsidRPr="00AE1827" w:rsidRDefault="00832AD7" w:rsidP="007D0A0F">
      <w:pPr>
        <w:pStyle w:val="Default"/>
        <w:spacing w:line="276" w:lineRule="auto"/>
        <w:ind w:firstLine="567"/>
        <w:jc w:val="both"/>
        <w:rPr>
          <w:rFonts w:ascii="Arial" w:hAnsi="Arial" w:cs="Arial"/>
        </w:rPr>
      </w:pPr>
      <w:r w:rsidRPr="00AE1827">
        <w:rPr>
          <w:rFonts w:ascii="Arial" w:hAnsi="Arial" w:cs="Arial"/>
          <w:b/>
          <w:bCs/>
          <w:i/>
          <w:iCs/>
        </w:rPr>
        <w:t xml:space="preserve">Познавательные УУД </w:t>
      </w:r>
      <w:r w:rsidRPr="00AE1827">
        <w:rPr>
          <w:rFonts w:ascii="Arial" w:hAnsi="Arial" w:cs="Arial"/>
        </w:rPr>
        <w:t>включают: общеучебные, логические учебные действия, а также постановку и решение проблемы.</w:t>
      </w:r>
    </w:p>
    <w:p w:rsidR="00832AD7" w:rsidRPr="00AE1827" w:rsidRDefault="00832AD7" w:rsidP="007D0A0F">
      <w:pPr>
        <w:pStyle w:val="Default"/>
        <w:spacing w:line="276" w:lineRule="auto"/>
        <w:ind w:firstLine="567"/>
        <w:jc w:val="both"/>
        <w:rPr>
          <w:rFonts w:ascii="Arial" w:hAnsi="Arial" w:cs="Arial"/>
        </w:rPr>
      </w:pPr>
      <w:r w:rsidRPr="00AE1827">
        <w:rPr>
          <w:rFonts w:ascii="Arial" w:hAnsi="Arial" w:cs="Arial"/>
          <w:i/>
          <w:iCs/>
        </w:rPr>
        <w:t xml:space="preserve">К общеучебным действиям относятся: </w:t>
      </w:r>
    </w:p>
    <w:p w:rsidR="00832AD7" w:rsidRPr="00AE1827" w:rsidRDefault="00832AD7" w:rsidP="007D0A0F">
      <w:pPr>
        <w:pStyle w:val="Default"/>
        <w:spacing w:after="15" w:line="276" w:lineRule="auto"/>
        <w:ind w:firstLine="567"/>
        <w:jc w:val="both"/>
        <w:rPr>
          <w:rFonts w:ascii="Arial" w:hAnsi="Arial" w:cs="Arial"/>
        </w:rPr>
      </w:pPr>
      <w:r w:rsidRPr="00AE1827">
        <w:rPr>
          <w:rFonts w:ascii="Arial" w:hAnsi="Arial" w:cs="Arial"/>
        </w:rPr>
        <w:t xml:space="preserve">- самостоятельное выделение и формулирование познавательной цели; </w:t>
      </w:r>
    </w:p>
    <w:p w:rsidR="00832AD7" w:rsidRPr="00AE1827" w:rsidRDefault="00832AD7" w:rsidP="007D0A0F">
      <w:pPr>
        <w:pStyle w:val="Default"/>
        <w:spacing w:after="15" w:line="276" w:lineRule="auto"/>
        <w:ind w:firstLine="567"/>
        <w:jc w:val="both"/>
        <w:rPr>
          <w:rFonts w:ascii="Arial" w:hAnsi="Arial" w:cs="Arial"/>
        </w:rPr>
      </w:pPr>
      <w:r w:rsidRPr="00AE1827">
        <w:rPr>
          <w:rFonts w:ascii="Arial" w:hAnsi="Arial" w:cs="Arial"/>
        </w:rPr>
        <w:t xml:space="preserve">-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 </w:t>
      </w:r>
    </w:p>
    <w:p w:rsidR="00832AD7" w:rsidRPr="00AE1827" w:rsidRDefault="00832AD7" w:rsidP="007D0A0F">
      <w:pPr>
        <w:pStyle w:val="Default"/>
        <w:spacing w:after="15" w:line="276" w:lineRule="auto"/>
        <w:ind w:firstLine="567"/>
        <w:jc w:val="both"/>
        <w:rPr>
          <w:rFonts w:ascii="Arial" w:hAnsi="Arial" w:cs="Arial"/>
        </w:rPr>
      </w:pPr>
      <w:r w:rsidRPr="00AE1827">
        <w:rPr>
          <w:rFonts w:ascii="Arial" w:hAnsi="Arial" w:cs="Arial"/>
        </w:rPr>
        <w:t xml:space="preserve">- структурирование знаний; </w:t>
      </w:r>
    </w:p>
    <w:p w:rsidR="00832AD7" w:rsidRPr="00AE1827" w:rsidRDefault="00832AD7" w:rsidP="007D0A0F">
      <w:pPr>
        <w:pStyle w:val="Default"/>
        <w:spacing w:after="15" w:line="276" w:lineRule="auto"/>
        <w:ind w:firstLine="567"/>
        <w:jc w:val="both"/>
        <w:rPr>
          <w:rFonts w:ascii="Arial" w:hAnsi="Arial" w:cs="Arial"/>
        </w:rPr>
      </w:pPr>
      <w:r w:rsidRPr="00AE1827">
        <w:rPr>
          <w:rFonts w:ascii="Arial" w:hAnsi="Arial" w:cs="Arial"/>
        </w:rPr>
        <w:t xml:space="preserve">- осознанное и произвольное построение речевого высказывания в устной и письменной форме; </w:t>
      </w:r>
    </w:p>
    <w:p w:rsidR="00832AD7" w:rsidRPr="00AE1827" w:rsidRDefault="00832AD7" w:rsidP="007D0A0F">
      <w:pPr>
        <w:pStyle w:val="Default"/>
        <w:spacing w:after="15" w:line="276" w:lineRule="auto"/>
        <w:ind w:firstLine="567"/>
        <w:jc w:val="both"/>
        <w:rPr>
          <w:rFonts w:ascii="Arial" w:hAnsi="Arial" w:cs="Arial"/>
        </w:rPr>
      </w:pPr>
      <w:r w:rsidRPr="00AE1827">
        <w:rPr>
          <w:rFonts w:ascii="Arial" w:hAnsi="Arial" w:cs="Arial"/>
        </w:rPr>
        <w:t xml:space="preserve">- выбор наиболее эффективных способов решения практических и познавательных задач в зависимости от конкретных условий; </w:t>
      </w:r>
    </w:p>
    <w:p w:rsidR="00832AD7" w:rsidRPr="00AE1827" w:rsidRDefault="00832AD7" w:rsidP="007D0A0F">
      <w:pPr>
        <w:pStyle w:val="Default"/>
        <w:spacing w:after="15" w:line="276" w:lineRule="auto"/>
        <w:ind w:firstLine="567"/>
        <w:jc w:val="both"/>
        <w:rPr>
          <w:rFonts w:ascii="Arial" w:hAnsi="Arial" w:cs="Arial"/>
        </w:rPr>
      </w:pPr>
      <w:r w:rsidRPr="00AE1827">
        <w:rPr>
          <w:rFonts w:ascii="Arial" w:hAnsi="Arial" w:cs="Arial"/>
        </w:rPr>
        <w:t xml:space="preserve">- рефлексия способов и условий действия, контроль и оценка процесса и результатов деятельности; </w:t>
      </w:r>
    </w:p>
    <w:p w:rsidR="00006A70" w:rsidRPr="00AE1827" w:rsidRDefault="00832AD7" w:rsidP="007D0A0F">
      <w:pPr>
        <w:pStyle w:val="Default"/>
        <w:spacing w:after="15" w:line="276" w:lineRule="auto"/>
        <w:ind w:firstLine="567"/>
        <w:jc w:val="both"/>
        <w:rPr>
          <w:rFonts w:ascii="Arial" w:hAnsi="Arial" w:cs="Arial"/>
        </w:rPr>
      </w:pPr>
      <w:r w:rsidRPr="00AE1827">
        <w:rPr>
          <w:rFonts w:ascii="Arial" w:hAnsi="Arial" w:cs="Arial"/>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w:t>
      </w:r>
    </w:p>
    <w:p w:rsidR="00006A70" w:rsidRPr="00AE1827" w:rsidRDefault="00006A70" w:rsidP="007D0A0F">
      <w:pPr>
        <w:pStyle w:val="Default"/>
        <w:spacing w:after="15" w:line="276" w:lineRule="auto"/>
        <w:ind w:firstLine="567"/>
        <w:jc w:val="both"/>
        <w:rPr>
          <w:rFonts w:ascii="Arial" w:hAnsi="Arial" w:cs="Arial"/>
        </w:rPr>
      </w:pPr>
      <w:r w:rsidRPr="00AE1827">
        <w:rPr>
          <w:rFonts w:ascii="Arial" w:hAnsi="Arial" w:cs="Arial"/>
        </w:rPr>
        <w:t>художественного, научного, публицистического и официальноделового</w:t>
      </w:r>
    </w:p>
    <w:p w:rsidR="00832AD7" w:rsidRPr="00AE1827" w:rsidRDefault="00832AD7" w:rsidP="007D0A0F">
      <w:pPr>
        <w:pStyle w:val="Default"/>
        <w:spacing w:after="15" w:line="276" w:lineRule="auto"/>
        <w:ind w:firstLine="567"/>
        <w:jc w:val="both"/>
        <w:rPr>
          <w:rFonts w:ascii="Arial" w:hAnsi="Arial" w:cs="Arial"/>
        </w:rPr>
      </w:pPr>
      <w:r w:rsidRPr="00AE1827">
        <w:rPr>
          <w:rFonts w:ascii="Arial" w:hAnsi="Arial" w:cs="Arial"/>
        </w:rPr>
        <w:lastRenderedPageBreak/>
        <w:t xml:space="preserve">стилей; понимание и адекватная оценка языка средств массовой информации; </w:t>
      </w:r>
    </w:p>
    <w:p w:rsidR="00832AD7" w:rsidRPr="00AE1827" w:rsidRDefault="00832AD7" w:rsidP="007D0A0F">
      <w:pPr>
        <w:pStyle w:val="Default"/>
        <w:spacing w:line="276" w:lineRule="auto"/>
        <w:ind w:firstLine="567"/>
        <w:jc w:val="both"/>
        <w:rPr>
          <w:rFonts w:ascii="Arial" w:hAnsi="Arial" w:cs="Arial"/>
        </w:rPr>
      </w:pPr>
      <w:r w:rsidRPr="00AE1827">
        <w:rPr>
          <w:rFonts w:ascii="Arial" w:hAnsi="Arial" w:cs="Arial"/>
        </w:rPr>
        <w:t xml:space="preserve">- знаковосимволические действия: моделирование как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 и преобразование модели с целью выявления общих законов, определяющих данную предметную область. </w:t>
      </w:r>
    </w:p>
    <w:p w:rsidR="00832AD7" w:rsidRPr="00AE1827" w:rsidRDefault="00832AD7" w:rsidP="007D0A0F">
      <w:pPr>
        <w:pStyle w:val="Default"/>
        <w:spacing w:line="276" w:lineRule="auto"/>
        <w:ind w:firstLine="567"/>
        <w:jc w:val="both"/>
        <w:rPr>
          <w:rFonts w:ascii="Arial" w:hAnsi="Arial" w:cs="Arial"/>
        </w:rPr>
      </w:pPr>
      <w:r w:rsidRPr="00AE1827">
        <w:rPr>
          <w:rFonts w:ascii="Arial" w:hAnsi="Arial" w:cs="Arial"/>
          <w:i/>
          <w:iCs/>
        </w:rPr>
        <w:t xml:space="preserve">К логическим универсальным действиям относятся: </w:t>
      </w:r>
    </w:p>
    <w:p w:rsidR="00832AD7" w:rsidRPr="00AE1827" w:rsidRDefault="00832AD7" w:rsidP="007D0A0F">
      <w:pPr>
        <w:pStyle w:val="Default"/>
        <w:spacing w:after="32" w:line="276" w:lineRule="auto"/>
        <w:ind w:firstLine="567"/>
        <w:jc w:val="both"/>
        <w:rPr>
          <w:rFonts w:ascii="Arial" w:hAnsi="Arial" w:cs="Arial"/>
        </w:rPr>
      </w:pPr>
      <w:r w:rsidRPr="00AE1827">
        <w:rPr>
          <w:rFonts w:ascii="Arial" w:hAnsi="Arial" w:cs="Arial"/>
        </w:rPr>
        <w:t xml:space="preserve">- анализ объектов с целью выделения признаков (существенных, несущественных); </w:t>
      </w:r>
    </w:p>
    <w:p w:rsidR="00832AD7" w:rsidRPr="00AE1827" w:rsidRDefault="00832AD7" w:rsidP="007D0A0F">
      <w:pPr>
        <w:pStyle w:val="Default"/>
        <w:spacing w:after="32" w:line="276" w:lineRule="auto"/>
        <w:ind w:firstLine="567"/>
        <w:jc w:val="both"/>
        <w:rPr>
          <w:rFonts w:ascii="Arial" w:hAnsi="Arial" w:cs="Arial"/>
        </w:rPr>
      </w:pPr>
      <w:r w:rsidRPr="00AE1827">
        <w:rPr>
          <w:rFonts w:ascii="Arial" w:hAnsi="Arial" w:cs="Arial"/>
        </w:rPr>
        <w:t xml:space="preserve">- синтез – составление целого из частей, в том числе самостоятельное достраивание с восполнением недостающих компонентов; </w:t>
      </w:r>
    </w:p>
    <w:p w:rsidR="00832AD7" w:rsidRPr="00AE1827" w:rsidRDefault="00832AD7" w:rsidP="007D0A0F">
      <w:pPr>
        <w:pStyle w:val="Default"/>
        <w:spacing w:after="32" w:line="276" w:lineRule="auto"/>
        <w:ind w:firstLine="567"/>
        <w:jc w:val="both"/>
        <w:rPr>
          <w:rFonts w:ascii="Arial" w:hAnsi="Arial" w:cs="Arial"/>
        </w:rPr>
      </w:pPr>
      <w:r w:rsidRPr="00AE1827">
        <w:rPr>
          <w:rFonts w:ascii="Arial" w:hAnsi="Arial" w:cs="Arial"/>
        </w:rPr>
        <w:t xml:space="preserve">- выбор оснований и критериев для сравнения, сериации, классификации объектов; </w:t>
      </w:r>
    </w:p>
    <w:p w:rsidR="00832AD7" w:rsidRPr="00AE1827" w:rsidRDefault="00832AD7" w:rsidP="007D0A0F">
      <w:pPr>
        <w:pStyle w:val="Default"/>
        <w:spacing w:after="32" w:line="276" w:lineRule="auto"/>
        <w:ind w:firstLine="567"/>
        <w:jc w:val="both"/>
        <w:rPr>
          <w:rFonts w:ascii="Arial" w:hAnsi="Arial" w:cs="Arial"/>
        </w:rPr>
      </w:pPr>
      <w:r w:rsidRPr="00AE1827">
        <w:rPr>
          <w:rFonts w:ascii="Arial" w:hAnsi="Arial" w:cs="Arial"/>
        </w:rPr>
        <w:t xml:space="preserve">- подведение под понятие, выведение следствий; </w:t>
      </w:r>
    </w:p>
    <w:p w:rsidR="00832AD7" w:rsidRPr="00AE1827" w:rsidRDefault="00832AD7" w:rsidP="007D0A0F">
      <w:pPr>
        <w:pStyle w:val="Default"/>
        <w:spacing w:after="32" w:line="276" w:lineRule="auto"/>
        <w:ind w:firstLine="567"/>
        <w:jc w:val="both"/>
        <w:rPr>
          <w:rFonts w:ascii="Arial" w:hAnsi="Arial" w:cs="Arial"/>
        </w:rPr>
      </w:pPr>
      <w:r w:rsidRPr="00AE1827">
        <w:rPr>
          <w:rFonts w:ascii="Arial" w:hAnsi="Arial" w:cs="Arial"/>
        </w:rPr>
        <w:t xml:space="preserve">- установление причинноследственных связей, представление цепочек объектов и явлений; </w:t>
      </w:r>
    </w:p>
    <w:p w:rsidR="00832AD7" w:rsidRPr="00AE1827" w:rsidRDefault="00832AD7" w:rsidP="007D0A0F">
      <w:pPr>
        <w:pStyle w:val="Default"/>
        <w:spacing w:after="32" w:line="276" w:lineRule="auto"/>
        <w:ind w:firstLine="567"/>
        <w:jc w:val="both"/>
        <w:rPr>
          <w:rFonts w:ascii="Arial" w:hAnsi="Arial" w:cs="Arial"/>
        </w:rPr>
      </w:pPr>
      <w:r w:rsidRPr="00AE1827">
        <w:rPr>
          <w:rFonts w:ascii="Arial" w:hAnsi="Arial" w:cs="Arial"/>
        </w:rPr>
        <w:t xml:space="preserve">- построение логической цепочки рассуждений, анализ истинности утверждений; </w:t>
      </w:r>
    </w:p>
    <w:p w:rsidR="00832AD7" w:rsidRPr="00AE1827" w:rsidRDefault="00832AD7" w:rsidP="007D0A0F">
      <w:pPr>
        <w:pStyle w:val="Default"/>
        <w:spacing w:after="32" w:line="276" w:lineRule="auto"/>
        <w:ind w:firstLine="567"/>
        <w:jc w:val="both"/>
        <w:rPr>
          <w:rFonts w:ascii="Arial" w:hAnsi="Arial" w:cs="Arial"/>
        </w:rPr>
      </w:pPr>
      <w:r w:rsidRPr="00AE1827">
        <w:rPr>
          <w:rFonts w:ascii="Arial" w:hAnsi="Arial" w:cs="Arial"/>
        </w:rPr>
        <w:t xml:space="preserve">- доказательство; </w:t>
      </w:r>
    </w:p>
    <w:p w:rsidR="00832AD7" w:rsidRPr="00AE1827" w:rsidRDefault="00832AD7" w:rsidP="007D0A0F">
      <w:pPr>
        <w:pStyle w:val="Default"/>
        <w:spacing w:line="276" w:lineRule="auto"/>
        <w:ind w:firstLine="567"/>
        <w:jc w:val="both"/>
        <w:rPr>
          <w:rFonts w:ascii="Arial" w:hAnsi="Arial" w:cs="Arial"/>
        </w:rPr>
      </w:pPr>
      <w:r w:rsidRPr="00AE1827">
        <w:rPr>
          <w:rFonts w:ascii="Arial" w:hAnsi="Arial" w:cs="Arial"/>
        </w:rPr>
        <w:t xml:space="preserve">- выдвижение гипотез и их обоснование. </w:t>
      </w:r>
    </w:p>
    <w:p w:rsidR="00832AD7" w:rsidRPr="00AE1827" w:rsidRDefault="00832AD7" w:rsidP="007D0A0F">
      <w:pPr>
        <w:pStyle w:val="Default"/>
        <w:spacing w:line="276" w:lineRule="auto"/>
        <w:ind w:firstLine="567"/>
        <w:jc w:val="both"/>
        <w:rPr>
          <w:rFonts w:ascii="Arial" w:hAnsi="Arial" w:cs="Arial"/>
        </w:rPr>
      </w:pPr>
      <w:r w:rsidRPr="00AE1827">
        <w:rPr>
          <w:rFonts w:ascii="Arial" w:hAnsi="Arial" w:cs="Arial"/>
          <w:i/>
          <w:iCs/>
        </w:rPr>
        <w:t xml:space="preserve">К постановке и решению проблемы относятся: </w:t>
      </w:r>
    </w:p>
    <w:p w:rsidR="00832AD7" w:rsidRPr="00AE1827" w:rsidRDefault="00832AD7" w:rsidP="007D0A0F">
      <w:pPr>
        <w:pStyle w:val="Default"/>
        <w:spacing w:after="18" w:line="276" w:lineRule="auto"/>
        <w:ind w:firstLine="567"/>
        <w:jc w:val="both"/>
        <w:rPr>
          <w:rFonts w:ascii="Arial" w:hAnsi="Arial" w:cs="Arial"/>
        </w:rPr>
      </w:pPr>
      <w:r w:rsidRPr="00AE1827">
        <w:rPr>
          <w:rFonts w:ascii="Arial" w:hAnsi="Arial" w:cs="Arial"/>
        </w:rPr>
        <w:t xml:space="preserve">- формулирование проблемы; </w:t>
      </w:r>
    </w:p>
    <w:p w:rsidR="00832AD7" w:rsidRPr="00AE1827" w:rsidRDefault="00832AD7" w:rsidP="007D0A0F">
      <w:pPr>
        <w:pStyle w:val="Default"/>
        <w:spacing w:line="276" w:lineRule="auto"/>
        <w:ind w:firstLine="567"/>
        <w:jc w:val="both"/>
        <w:rPr>
          <w:rFonts w:ascii="Arial" w:hAnsi="Arial" w:cs="Arial"/>
        </w:rPr>
      </w:pPr>
      <w:r w:rsidRPr="00AE1827">
        <w:rPr>
          <w:rFonts w:ascii="Arial" w:hAnsi="Arial" w:cs="Arial"/>
        </w:rPr>
        <w:t xml:space="preserve">- самостоятельное создание алгоритмов (способов) деятельности при решении проблем творческого и поискового характера. </w:t>
      </w:r>
    </w:p>
    <w:p w:rsidR="00832AD7" w:rsidRPr="00AE1827" w:rsidRDefault="00832AD7" w:rsidP="007D0A0F">
      <w:pPr>
        <w:pStyle w:val="Default"/>
        <w:spacing w:line="276" w:lineRule="auto"/>
        <w:ind w:firstLine="567"/>
        <w:jc w:val="both"/>
        <w:rPr>
          <w:rFonts w:ascii="Arial" w:hAnsi="Arial" w:cs="Arial"/>
        </w:rPr>
      </w:pPr>
      <w:r w:rsidRPr="00AE1827">
        <w:rPr>
          <w:rFonts w:ascii="Arial" w:hAnsi="Arial" w:cs="Arial"/>
          <w:b/>
          <w:bCs/>
          <w:i/>
          <w:iCs/>
        </w:rPr>
        <w:t xml:space="preserve">Коммуникативные УУД </w:t>
      </w:r>
      <w:r w:rsidRPr="00AE1827">
        <w:rPr>
          <w:rFonts w:ascii="Arial" w:hAnsi="Arial" w:cs="Arial"/>
        </w:rP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w:t>
      </w:r>
    </w:p>
    <w:p w:rsidR="00832AD7" w:rsidRPr="00AE1827" w:rsidRDefault="00832AD7" w:rsidP="007D0A0F">
      <w:pPr>
        <w:pStyle w:val="Default"/>
        <w:spacing w:line="276" w:lineRule="auto"/>
        <w:ind w:firstLine="567"/>
        <w:jc w:val="both"/>
        <w:rPr>
          <w:rFonts w:ascii="Arial" w:hAnsi="Arial" w:cs="Arial"/>
        </w:rPr>
      </w:pPr>
      <w:r w:rsidRPr="00AE1827">
        <w:rPr>
          <w:rFonts w:ascii="Arial" w:hAnsi="Arial" w:cs="Arial"/>
          <w:i/>
          <w:iCs/>
        </w:rPr>
        <w:t xml:space="preserve">К коммуникативным действиям относятся: </w:t>
      </w:r>
    </w:p>
    <w:p w:rsidR="00832AD7" w:rsidRPr="00AE1827" w:rsidRDefault="00006A70" w:rsidP="007D0A0F">
      <w:pPr>
        <w:pStyle w:val="Default"/>
        <w:spacing w:after="32"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832AD7" w:rsidRPr="00AE1827" w:rsidRDefault="00006A70" w:rsidP="007D0A0F">
      <w:pPr>
        <w:pStyle w:val="Default"/>
        <w:spacing w:after="32"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постановка вопросов – инициативное сотрудничество в поиске и сборе информации; </w:t>
      </w:r>
    </w:p>
    <w:p w:rsidR="00832AD7" w:rsidRPr="00AE1827" w:rsidRDefault="00006A70" w:rsidP="007D0A0F">
      <w:pPr>
        <w:pStyle w:val="Default"/>
        <w:spacing w:after="32"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832AD7" w:rsidRPr="00AE1827" w:rsidRDefault="00006A70" w:rsidP="007D0A0F">
      <w:pPr>
        <w:pStyle w:val="Default"/>
        <w:spacing w:after="32"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управление поведением партнёра – контроль, коррекция, оценка его действий; </w:t>
      </w:r>
    </w:p>
    <w:p w:rsidR="00832AD7" w:rsidRPr="00AE1827" w:rsidRDefault="00006A70" w:rsidP="007D0A0F">
      <w:pPr>
        <w:pStyle w:val="Default"/>
        <w:spacing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w:t>
      </w:r>
      <w:r w:rsidRPr="00AE1827">
        <w:rPr>
          <w:rFonts w:ascii="Arial" w:hAnsi="Arial" w:cs="Arial"/>
        </w:rPr>
        <w:t xml:space="preserve">формами речи в соответствии с грамматическими и синтаксическими нормами родного языка, современных средств коммуникации. </w:t>
      </w:r>
    </w:p>
    <w:p w:rsidR="00832AD7" w:rsidRPr="00AE1827" w:rsidRDefault="00006A70" w:rsidP="007D0A0F">
      <w:pPr>
        <w:pStyle w:val="Default"/>
        <w:spacing w:line="276" w:lineRule="auto"/>
        <w:ind w:firstLine="567"/>
        <w:jc w:val="both"/>
        <w:rPr>
          <w:rFonts w:ascii="Arial" w:hAnsi="Arial" w:cs="Arial"/>
        </w:rPr>
      </w:pPr>
      <w:r w:rsidRPr="00AE1827">
        <w:rPr>
          <w:rFonts w:ascii="Arial" w:hAnsi="Arial" w:cs="Arial"/>
        </w:rPr>
        <w:lastRenderedPageBreak/>
        <w:t xml:space="preserve">     </w:t>
      </w:r>
      <w:r w:rsidR="00832AD7" w:rsidRPr="00AE1827">
        <w:rPr>
          <w:rFonts w:ascii="Arial" w:hAnsi="Arial" w:cs="Arial"/>
        </w:rPr>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УУД (их уровень развития, соответствующий «высокой норме») и их свойства.</w:t>
      </w:r>
    </w:p>
    <w:p w:rsidR="00832AD7" w:rsidRPr="00AE1827" w:rsidRDefault="00832AD7" w:rsidP="007D0A0F">
      <w:pPr>
        <w:pStyle w:val="Default"/>
        <w:spacing w:line="276" w:lineRule="auto"/>
        <w:ind w:firstLine="567"/>
        <w:jc w:val="both"/>
        <w:rPr>
          <w:rFonts w:ascii="Arial" w:hAnsi="Arial" w:cs="Arial"/>
        </w:rPr>
      </w:pPr>
      <w:r w:rsidRPr="00AE1827">
        <w:rPr>
          <w:rFonts w:ascii="Arial" w:hAnsi="Arial" w:cs="Arial"/>
          <w:b/>
          <w:bCs/>
        </w:rPr>
        <w:t xml:space="preserve">Типовые задачи формирования личностных, регулятивных, познавательных, коммуникативных универсальных учебных действий </w:t>
      </w:r>
    </w:p>
    <w:p w:rsidR="00832AD7" w:rsidRPr="00AE1827" w:rsidRDefault="00006A70" w:rsidP="007D0A0F">
      <w:pPr>
        <w:pStyle w:val="Default"/>
        <w:spacing w:line="276" w:lineRule="auto"/>
        <w:ind w:firstLine="567"/>
        <w:jc w:val="both"/>
        <w:rPr>
          <w:rFonts w:ascii="Arial" w:hAnsi="Arial" w:cs="Arial"/>
        </w:rPr>
      </w:pPr>
      <w:r w:rsidRPr="00AE1827">
        <w:rPr>
          <w:rFonts w:ascii="Arial" w:hAnsi="Arial" w:cs="Arial"/>
        </w:rPr>
        <w:t xml:space="preserve">     </w:t>
      </w:r>
      <w:r w:rsidR="00832AD7" w:rsidRPr="00AE1827">
        <w:rPr>
          <w:rFonts w:ascii="Arial" w:hAnsi="Arial" w:cs="Arial"/>
        </w:rPr>
        <w:t xml:space="preserve">Задачи на формирование УУД строятся как на материале учебных предметов, так и на практических ситуациях, встречающихся в жизни учащегося и имеющих для него значение. </w:t>
      </w:r>
    </w:p>
    <w:p w:rsidR="00832AD7" w:rsidRPr="00AE1827" w:rsidRDefault="00006A70" w:rsidP="007D0A0F">
      <w:pPr>
        <w:pStyle w:val="Default"/>
        <w:spacing w:line="276" w:lineRule="auto"/>
        <w:ind w:firstLine="567"/>
        <w:jc w:val="both"/>
        <w:rPr>
          <w:rFonts w:ascii="Arial" w:hAnsi="Arial" w:cs="Arial"/>
        </w:rPr>
      </w:pPr>
      <w:r w:rsidRPr="00AE1827">
        <w:rPr>
          <w:rFonts w:ascii="Arial" w:hAnsi="Arial" w:cs="Arial"/>
        </w:rPr>
        <w:t xml:space="preserve">     </w:t>
      </w:r>
      <w:r w:rsidR="00832AD7" w:rsidRPr="00AE1827">
        <w:rPr>
          <w:rFonts w:ascii="Arial" w:hAnsi="Arial" w:cs="Arial"/>
        </w:rPr>
        <w:t xml:space="preserve">В начальной школе используются типовые задачи, способствующие формированию всех групп УУД. </w:t>
      </w:r>
    </w:p>
    <w:p w:rsidR="00832AD7" w:rsidRPr="00AE1827" w:rsidRDefault="00832AD7" w:rsidP="007D0A0F">
      <w:pPr>
        <w:pStyle w:val="Default"/>
        <w:spacing w:line="276" w:lineRule="auto"/>
        <w:ind w:firstLine="567"/>
        <w:jc w:val="both"/>
        <w:rPr>
          <w:rFonts w:ascii="Arial" w:hAnsi="Arial" w:cs="Arial"/>
        </w:rPr>
      </w:pPr>
      <w:r w:rsidRPr="00AE1827">
        <w:rPr>
          <w:rFonts w:ascii="Arial" w:hAnsi="Arial" w:cs="Arial"/>
          <w:i/>
          <w:iCs/>
        </w:rPr>
        <w:t xml:space="preserve">1. Задачи, формирующие личностные универсальные учебные действия: </w:t>
      </w:r>
    </w:p>
    <w:p w:rsidR="00832AD7" w:rsidRPr="00AE1827" w:rsidRDefault="00006A70" w:rsidP="007D0A0F">
      <w:pPr>
        <w:pStyle w:val="Default"/>
        <w:spacing w:after="44"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на личностное самоопределение; </w:t>
      </w:r>
    </w:p>
    <w:p w:rsidR="00832AD7" w:rsidRPr="00AE1827" w:rsidRDefault="00006A70" w:rsidP="007D0A0F">
      <w:pPr>
        <w:pStyle w:val="Default"/>
        <w:spacing w:after="44"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на развитие Я-концепции; </w:t>
      </w:r>
    </w:p>
    <w:p w:rsidR="00832AD7" w:rsidRPr="00AE1827" w:rsidRDefault="00006A70" w:rsidP="007D0A0F">
      <w:pPr>
        <w:pStyle w:val="Default"/>
        <w:spacing w:after="44"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на смыслообразование; </w:t>
      </w:r>
    </w:p>
    <w:p w:rsidR="00832AD7" w:rsidRPr="00AE1827" w:rsidRDefault="00006A70" w:rsidP="007D0A0F">
      <w:pPr>
        <w:pStyle w:val="Default"/>
        <w:spacing w:after="44"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на мотивацию; </w:t>
      </w:r>
    </w:p>
    <w:p w:rsidR="00832AD7" w:rsidRPr="00AE1827" w:rsidRDefault="00006A70" w:rsidP="007D0A0F">
      <w:pPr>
        <w:pStyle w:val="Default"/>
        <w:spacing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на нравственно-этическое оценивание. </w:t>
      </w:r>
    </w:p>
    <w:p w:rsidR="00832AD7" w:rsidRPr="00AE1827" w:rsidRDefault="00832AD7" w:rsidP="007D0A0F">
      <w:pPr>
        <w:pStyle w:val="Default"/>
        <w:spacing w:line="276" w:lineRule="auto"/>
        <w:ind w:firstLine="567"/>
        <w:jc w:val="both"/>
        <w:rPr>
          <w:rFonts w:ascii="Arial" w:hAnsi="Arial" w:cs="Arial"/>
        </w:rPr>
      </w:pPr>
      <w:r w:rsidRPr="00AE1827">
        <w:rPr>
          <w:rFonts w:ascii="Arial" w:hAnsi="Arial" w:cs="Arial"/>
          <w:i/>
          <w:iCs/>
        </w:rPr>
        <w:t xml:space="preserve">2. Задачи, формирующие коммуникативные универсальные учебные действия: </w:t>
      </w:r>
    </w:p>
    <w:p w:rsidR="00832AD7" w:rsidRPr="00AE1827" w:rsidRDefault="00006A70" w:rsidP="007D0A0F">
      <w:pPr>
        <w:pStyle w:val="Default"/>
        <w:spacing w:after="18"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на планирование учебного сотрудничества с учителем и сверстниками; </w:t>
      </w:r>
    </w:p>
    <w:p w:rsidR="00832AD7" w:rsidRPr="00AE1827" w:rsidRDefault="00006A70" w:rsidP="007D0A0F">
      <w:pPr>
        <w:pStyle w:val="Default"/>
        <w:spacing w:after="18"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на инициативное сотрудничество в поиске и сборе информации; </w:t>
      </w:r>
    </w:p>
    <w:p w:rsidR="00832AD7" w:rsidRPr="00AE1827" w:rsidRDefault="00006A70" w:rsidP="007D0A0F">
      <w:pPr>
        <w:pStyle w:val="Default"/>
        <w:spacing w:after="18"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на разрешение конфликтов; </w:t>
      </w:r>
    </w:p>
    <w:p w:rsidR="00832AD7" w:rsidRPr="00AE1827" w:rsidRDefault="00006A70" w:rsidP="007D0A0F">
      <w:pPr>
        <w:pStyle w:val="Default"/>
        <w:spacing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на управление поведением партнёра; </w:t>
      </w:r>
    </w:p>
    <w:p w:rsidR="00832AD7" w:rsidRPr="00AE1827" w:rsidRDefault="00006A70" w:rsidP="007D0A0F">
      <w:pPr>
        <w:pStyle w:val="Default"/>
        <w:spacing w:after="32" w:line="276" w:lineRule="auto"/>
        <w:ind w:firstLine="567"/>
        <w:jc w:val="both"/>
        <w:rPr>
          <w:rFonts w:ascii="Arial" w:hAnsi="Arial" w:cs="Arial"/>
        </w:rPr>
      </w:pPr>
      <w:r w:rsidRPr="00AE1827">
        <w:rPr>
          <w:rFonts w:ascii="Arial" w:hAnsi="Arial" w:cs="Arial"/>
        </w:rPr>
        <w:t xml:space="preserve">- </w:t>
      </w:r>
      <w:r w:rsidR="00832AD7" w:rsidRPr="00AE1827">
        <w:rPr>
          <w:rFonts w:ascii="Arial" w:hAnsi="Arial" w:cs="Arial"/>
        </w:rPr>
        <w:t xml:space="preserve">на формирование умения с достаточной полнотой и точностью выражать свои мысли в соответствии с задачами и условиями коммуникации; </w:t>
      </w:r>
    </w:p>
    <w:p w:rsidR="00832AD7" w:rsidRPr="00AE1827" w:rsidRDefault="00006A70" w:rsidP="007D0A0F">
      <w:pPr>
        <w:pStyle w:val="Default"/>
        <w:spacing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на формирование и развитие монологической и диалогической форм речи. </w:t>
      </w:r>
    </w:p>
    <w:p w:rsidR="00832AD7" w:rsidRPr="00AE1827" w:rsidRDefault="00832AD7" w:rsidP="007D0A0F">
      <w:pPr>
        <w:pStyle w:val="Default"/>
        <w:spacing w:line="276" w:lineRule="auto"/>
        <w:ind w:firstLine="567"/>
        <w:jc w:val="both"/>
        <w:rPr>
          <w:rFonts w:ascii="Arial" w:hAnsi="Arial" w:cs="Arial"/>
        </w:rPr>
      </w:pPr>
      <w:r w:rsidRPr="00AE1827">
        <w:rPr>
          <w:rFonts w:ascii="Arial" w:hAnsi="Arial" w:cs="Arial"/>
          <w:i/>
          <w:iCs/>
        </w:rPr>
        <w:t xml:space="preserve">3. Задачи, формирующие познавательные универсальные учебные действия: </w:t>
      </w:r>
    </w:p>
    <w:p w:rsidR="00832AD7" w:rsidRPr="00AE1827" w:rsidRDefault="00006A70" w:rsidP="007D0A0F">
      <w:pPr>
        <w:pStyle w:val="Default"/>
        <w:spacing w:after="15"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на самостоятельное выделение и формулирование познавательной цели; </w:t>
      </w:r>
    </w:p>
    <w:p w:rsidR="00832AD7" w:rsidRPr="00AE1827" w:rsidRDefault="00006A70" w:rsidP="007D0A0F">
      <w:pPr>
        <w:pStyle w:val="Default"/>
        <w:spacing w:after="15"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на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и инструментов ИКТ; </w:t>
      </w:r>
    </w:p>
    <w:p w:rsidR="00832AD7" w:rsidRPr="00AE1827" w:rsidRDefault="00006A70" w:rsidP="007D0A0F">
      <w:pPr>
        <w:pStyle w:val="Default"/>
        <w:spacing w:after="15"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на структурирование знаний; </w:t>
      </w:r>
    </w:p>
    <w:p w:rsidR="00832AD7" w:rsidRPr="00AE1827" w:rsidRDefault="00006A70" w:rsidP="007D0A0F">
      <w:pPr>
        <w:pStyle w:val="Default"/>
        <w:spacing w:after="15"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на осознанное и произвольное построение речевого высказывания в устной и письменной форме; </w:t>
      </w:r>
    </w:p>
    <w:p w:rsidR="00832AD7" w:rsidRPr="00AE1827" w:rsidRDefault="00006A70" w:rsidP="007D0A0F">
      <w:pPr>
        <w:pStyle w:val="Default"/>
        <w:spacing w:after="15"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на выбор наиболее эффективных способов решения практических и познавательных задач в зависимости от конкретных условий; </w:t>
      </w:r>
    </w:p>
    <w:p w:rsidR="00832AD7" w:rsidRPr="00AE1827" w:rsidRDefault="00006A70" w:rsidP="007D0A0F">
      <w:pPr>
        <w:pStyle w:val="Default"/>
        <w:spacing w:after="15"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на рефлексию способов и условий действия, контроль и оценку процесса и результатов деятельности; </w:t>
      </w:r>
    </w:p>
    <w:p w:rsidR="00832AD7" w:rsidRPr="00AE1827" w:rsidRDefault="00006A70" w:rsidP="007D0A0F">
      <w:pPr>
        <w:pStyle w:val="Default"/>
        <w:spacing w:after="15"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на смысловое чтение; </w:t>
      </w:r>
    </w:p>
    <w:p w:rsidR="00832AD7" w:rsidRPr="00AE1827" w:rsidRDefault="00006A70" w:rsidP="007D0A0F">
      <w:pPr>
        <w:pStyle w:val="Default"/>
        <w:spacing w:after="15"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на моделирование; </w:t>
      </w:r>
    </w:p>
    <w:p w:rsidR="00832AD7" w:rsidRPr="00AE1827" w:rsidRDefault="00006A70" w:rsidP="007D0A0F">
      <w:pPr>
        <w:pStyle w:val="Default"/>
        <w:spacing w:after="15" w:line="276" w:lineRule="auto"/>
        <w:ind w:firstLine="567"/>
        <w:jc w:val="both"/>
        <w:rPr>
          <w:rFonts w:ascii="Arial" w:hAnsi="Arial" w:cs="Arial"/>
        </w:rPr>
      </w:pPr>
      <w:r w:rsidRPr="00AE1827">
        <w:rPr>
          <w:rFonts w:ascii="Arial" w:hAnsi="Arial" w:cs="Arial"/>
        </w:rPr>
        <w:lastRenderedPageBreak/>
        <w:t>-</w:t>
      </w:r>
      <w:r w:rsidR="00832AD7" w:rsidRPr="00AE1827">
        <w:rPr>
          <w:rFonts w:ascii="Arial" w:hAnsi="Arial" w:cs="Arial"/>
        </w:rPr>
        <w:t xml:space="preserve"> на преобразование моделей; </w:t>
      </w:r>
    </w:p>
    <w:p w:rsidR="00832AD7" w:rsidRPr="00AE1827" w:rsidRDefault="00006A70" w:rsidP="007D0A0F">
      <w:pPr>
        <w:pStyle w:val="Default"/>
        <w:spacing w:after="15"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на анализ объектов с целью выделения их признаков; </w:t>
      </w:r>
    </w:p>
    <w:p w:rsidR="00832AD7" w:rsidRPr="00AE1827" w:rsidRDefault="00006A70" w:rsidP="007D0A0F">
      <w:pPr>
        <w:pStyle w:val="Default"/>
        <w:spacing w:after="15"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на синтез; </w:t>
      </w:r>
    </w:p>
    <w:p w:rsidR="00832AD7" w:rsidRPr="00AE1827" w:rsidRDefault="00006A70" w:rsidP="007D0A0F">
      <w:pPr>
        <w:pStyle w:val="Default"/>
        <w:spacing w:after="15"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на выбор оснований и критериев для сравнения, сериации, классификации объектов; </w:t>
      </w:r>
    </w:p>
    <w:p w:rsidR="00832AD7" w:rsidRPr="00AE1827" w:rsidRDefault="00006A70" w:rsidP="007D0A0F">
      <w:pPr>
        <w:pStyle w:val="Default"/>
        <w:spacing w:after="15"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на подведение под понятие, выведение следствий; </w:t>
      </w:r>
    </w:p>
    <w:p w:rsidR="00832AD7" w:rsidRPr="00AE1827" w:rsidRDefault="00006A70" w:rsidP="007D0A0F">
      <w:pPr>
        <w:pStyle w:val="Default"/>
        <w:spacing w:after="15"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на установление причинноследственных связей, представление цепочек объектов и явлений; </w:t>
      </w:r>
    </w:p>
    <w:p w:rsidR="00832AD7" w:rsidRPr="00AE1827" w:rsidRDefault="00006A70" w:rsidP="007D0A0F">
      <w:pPr>
        <w:pStyle w:val="Default"/>
        <w:spacing w:after="15"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на построение логической цепочки рассуждений, анализ истинности утверждений; </w:t>
      </w:r>
    </w:p>
    <w:p w:rsidR="00832AD7" w:rsidRPr="00AE1827" w:rsidRDefault="00006A70" w:rsidP="007D0A0F">
      <w:pPr>
        <w:pStyle w:val="Default"/>
        <w:spacing w:after="15"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на доказательство; </w:t>
      </w:r>
    </w:p>
    <w:p w:rsidR="00832AD7" w:rsidRPr="00AE1827" w:rsidRDefault="00006A70" w:rsidP="007D0A0F">
      <w:pPr>
        <w:pStyle w:val="Default"/>
        <w:spacing w:after="15"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на выдвижение гипотез и их обоснование; </w:t>
      </w:r>
    </w:p>
    <w:p w:rsidR="00832AD7" w:rsidRPr="00AE1827" w:rsidRDefault="00006A70" w:rsidP="007D0A0F">
      <w:pPr>
        <w:pStyle w:val="Default"/>
        <w:spacing w:after="15"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на формулирование проблемы; </w:t>
      </w:r>
    </w:p>
    <w:p w:rsidR="00832AD7" w:rsidRPr="00AE1827" w:rsidRDefault="00006A70" w:rsidP="007D0A0F">
      <w:pPr>
        <w:pStyle w:val="Default"/>
        <w:spacing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на самостоятельное создание алгоритмов (способов) деятельности при решении проблем творческого и поискового характера. </w:t>
      </w:r>
    </w:p>
    <w:p w:rsidR="00832AD7" w:rsidRPr="00AE1827" w:rsidRDefault="00832AD7" w:rsidP="007D0A0F">
      <w:pPr>
        <w:pStyle w:val="Default"/>
        <w:spacing w:line="276" w:lineRule="auto"/>
        <w:ind w:firstLine="567"/>
        <w:jc w:val="both"/>
        <w:rPr>
          <w:rFonts w:ascii="Arial" w:hAnsi="Arial" w:cs="Arial"/>
        </w:rPr>
      </w:pPr>
      <w:r w:rsidRPr="00AE1827">
        <w:rPr>
          <w:rFonts w:ascii="Arial" w:hAnsi="Arial" w:cs="Arial"/>
          <w:i/>
          <w:iCs/>
        </w:rPr>
        <w:t xml:space="preserve">4. Задачи, формирующие регулятивные универсальные учебные действия: </w:t>
      </w:r>
    </w:p>
    <w:p w:rsidR="00832AD7" w:rsidRPr="00AE1827" w:rsidRDefault="00006A70" w:rsidP="007D0A0F">
      <w:pPr>
        <w:pStyle w:val="Default"/>
        <w:spacing w:after="18" w:line="276" w:lineRule="auto"/>
        <w:ind w:firstLine="567"/>
        <w:jc w:val="both"/>
        <w:rPr>
          <w:rFonts w:ascii="Arial" w:hAnsi="Arial" w:cs="Arial"/>
        </w:rPr>
      </w:pPr>
      <w:r w:rsidRPr="00AE1827">
        <w:rPr>
          <w:rFonts w:ascii="Arial" w:hAnsi="Arial" w:cs="Arial"/>
        </w:rPr>
        <w:t>-</w:t>
      </w:r>
      <w:r w:rsidR="00832AD7" w:rsidRPr="00AE1827">
        <w:rPr>
          <w:rFonts w:ascii="Arial" w:hAnsi="Arial" w:cs="Arial"/>
        </w:rPr>
        <w:t xml:space="preserve"> на целеполагание; </w:t>
      </w:r>
    </w:p>
    <w:p w:rsidR="00832AD7" w:rsidRPr="007D0A0F" w:rsidRDefault="00006A70" w:rsidP="007D0A0F">
      <w:pPr>
        <w:pStyle w:val="Default"/>
        <w:spacing w:after="18" w:line="276" w:lineRule="auto"/>
        <w:ind w:firstLine="567"/>
        <w:jc w:val="both"/>
        <w:rPr>
          <w:rFonts w:ascii="Arial" w:hAnsi="Arial" w:cs="Arial"/>
        </w:rPr>
      </w:pPr>
      <w:r w:rsidRPr="007D0A0F">
        <w:rPr>
          <w:rFonts w:ascii="Arial" w:hAnsi="Arial" w:cs="Arial"/>
        </w:rPr>
        <w:t>-</w:t>
      </w:r>
      <w:r w:rsidR="00832AD7" w:rsidRPr="007D0A0F">
        <w:rPr>
          <w:rFonts w:ascii="Arial" w:hAnsi="Arial" w:cs="Arial"/>
        </w:rPr>
        <w:t xml:space="preserve"> на планирование; </w:t>
      </w:r>
    </w:p>
    <w:p w:rsidR="00832AD7" w:rsidRPr="007D0A0F" w:rsidRDefault="00006A70" w:rsidP="007D0A0F">
      <w:pPr>
        <w:pStyle w:val="Default"/>
        <w:spacing w:after="18" w:line="276" w:lineRule="auto"/>
        <w:ind w:firstLine="567"/>
        <w:jc w:val="both"/>
        <w:rPr>
          <w:rFonts w:ascii="Arial" w:hAnsi="Arial" w:cs="Arial"/>
        </w:rPr>
      </w:pPr>
      <w:r w:rsidRPr="007D0A0F">
        <w:rPr>
          <w:rFonts w:ascii="Arial" w:hAnsi="Arial" w:cs="Arial"/>
        </w:rPr>
        <w:t>-</w:t>
      </w:r>
      <w:r w:rsidR="00832AD7" w:rsidRPr="007D0A0F">
        <w:rPr>
          <w:rFonts w:ascii="Arial" w:hAnsi="Arial" w:cs="Arial"/>
        </w:rPr>
        <w:t xml:space="preserve"> на прогнозирование; </w:t>
      </w:r>
    </w:p>
    <w:p w:rsidR="00832AD7" w:rsidRPr="007D0A0F" w:rsidRDefault="00006A70" w:rsidP="007D0A0F">
      <w:pPr>
        <w:pStyle w:val="Default"/>
        <w:spacing w:after="18" w:line="276" w:lineRule="auto"/>
        <w:ind w:firstLine="567"/>
        <w:jc w:val="both"/>
        <w:rPr>
          <w:rFonts w:ascii="Arial" w:hAnsi="Arial" w:cs="Arial"/>
        </w:rPr>
      </w:pPr>
      <w:r w:rsidRPr="007D0A0F">
        <w:rPr>
          <w:rFonts w:ascii="Arial" w:hAnsi="Arial" w:cs="Arial"/>
        </w:rPr>
        <w:t>-</w:t>
      </w:r>
      <w:r w:rsidR="00832AD7" w:rsidRPr="007D0A0F">
        <w:rPr>
          <w:rFonts w:ascii="Arial" w:hAnsi="Arial" w:cs="Arial"/>
        </w:rPr>
        <w:t xml:space="preserve"> на контроль в форме соотнесения способа действия и его результата с заданным эталоном с целью обнаружения отклонений и отличий от эталона; </w:t>
      </w:r>
    </w:p>
    <w:p w:rsidR="00832AD7" w:rsidRPr="007D0A0F" w:rsidRDefault="00006A70" w:rsidP="007D0A0F">
      <w:pPr>
        <w:pStyle w:val="Default"/>
        <w:spacing w:after="18" w:line="276" w:lineRule="auto"/>
        <w:ind w:firstLine="567"/>
        <w:jc w:val="both"/>
        <w:rPr>
          <w:rFonts w:ascii="Arial" w:hAnsi="Arial" w:cs="Arial"/>
        </w:rPr>
      </w:pPr>
      <w:r w:rsidRPr="007D0A0F">
        <w:rPr>
          <w:rFonts w:ascii="Arial" w:hAnsi="Arial" w:cs="Arial"/>
        </w:rPr>
        <w:t>-</w:t>
      </w:r>
      <w:r w:rsidR="00832AD7" w:rsidRPr="007D0A0F">
        <w:rPr>
          <w:rFonts w:ascii="Arial" w:hAnsi="Arial" w:cs="Arial"/>
        </w:rPr>
        <w:t xml:space="preserve"> на коррекцию как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учащимся, учителем, другими учащимися; </w:t>
      </w:r>
    </w:p>
    <w:p w:rsidR="00832AD7" w:rsidRPr="007D0A0F" w:rsidRDefault="00006A70" w:rsidP="007D0A0F">
      <w:pPr>
        <w:pStyle w:val="Default"/>
        <w:spacing w:after="18" w:line="276" w:lineRule="auto"/>
        <w:ind w:firstLine="567"/>
        <w:jc w:val="both"/>
        <w:rPr>
          <w:rFonts w:ascii="Arial" w:hAnsi="Arial" w:cs="Arial"/>
        </w:rPr>
      </w:pPr>
      <w:r w:rsidRPr="007D0A0F">
        <w:rPr>
          <w:rFonts w:ascii="Arial" w:hAnsi="Arial" w:cs="Arial"/>
        </w:rPr>
        <w:t>-</w:t>
      </w:r>
      <w:r w:rsidR="00832AD7" w:rsidRPr="007D0A0F">
        <w:rPr>
          <w:rFonts w:ascii="Arial" w:hAnsi="Arial" w:cs="Arial"/>
        </w:rPr>
        <w:t xml:space="preserve"> на оценку – выделение и осознание учащимся того, что им уже усвоено и что ему ещё нужно усвоить, осознание качества и уровня усвоения; объективная оценка личных результатов работы; </w:t>
      </w:r>
    </w:p>
    <w:p w:rsidR="00832AD7" w:rsidRPr="007D0A0F" w:rsidRDefault="00006A70" w:rsidP="007D0A0F">
      <w:pPr>
        <w:pStyle w:val="Default"/>
        <w:spacing w:line="276" w:lineRule="auto"/>
        <w:ind w:firstLine="567"/>
        <w:jc w:val="both"/>
        <w:rPr>
          <w:rFonts w:ascii="Arial" w:hAnsi="Arial" w:cs="Arial"/>
        </w:rPr>
      </w:pPr>
      <w:r w:rsidRPr="007D0A0F">
        <w:rPr>
          <w:rFonts w:ascii="Arial" w:hAnsi="Arial" w:cs="Arial"/>
        </w:rPr>
        <w:t>-</w:t>
      </w:r>
      <w:r w:rsidR="00832AD7" w:rsidRPr="007D0A0F">
        <w:rPr>
          <w:rFonts w:ascii="Arial" w:hAnsi="Arial" w:cs="Arial"/>
        </w:rPr>
        <w:t xml:space="preserve"> на саморегуляцию как способность к мобилизации сил и энергии, волевому усилию (выбору в ситуации мотивационного конфликта) и преодолению препятствий для достижения цели. </w:t>
      </w:r>
    </w:p>
    <w:p w:rsidR="001004D4" w:rsidRPr="007D0A0F" w:rsidRDefault="001004D4" w:rsidP="007D0A0F">
      <w:pPr>
        <w:pStyle w:val="a8"/>
        <w:spacing w:line="276" w:lineRule="auto"/>
        <w:ind w:firstLine="567"/>
        <w:jc w:val="both"/>
        <w:rPr>
          <w:rFonts w:ascii="Arial" w:hAnsi="Arial" w:cs="Arial"/>
          <w:sz w:val="24"/>
        </w:rPr>
      </w:pPr>
      <w:bookmarkStart w:id="1" w:name="_Toc294246094"/>
      <w:r w:rsidRPr="007D0A0F">
        <w:rPr>
          <w:rFonts w:ascii="Arial" w:hAnsi="Arial" w:cs="Arial"/>
          <w:spacing w:val="-4"/>
          <w:sz w:val="24"/>
        </w:rPr>
        <w:t>Условия, обеспечивающие преемственность про</w:t>
      </w:r>
      <w:r w:rsidRPr="007D0A0F">
        <w:rPr>
          <w:rFonts w:ascii="Arial" w:hAnsi="Arial" w:cs="Arial"/>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
    </w:p>
    <w:p w:rsidR="001004D4" w:rsidRPr="007D0A0F" w:rsidRDefault="00006A70" w:rsidP="007D0A0F">
      <w:pPr>
        <w:pStyle w:val="a4"/>
        <w:spacing w:line="276" w:lineRule="auto"/>
        <w:ind w:firstLine="567"/>
        <w:rPr>
          <w:rFonts w:ascii="Arial" w:hAnsi="Arial" w:cs="Arial"/>
          <w:color w:val="auto"/>
          <w:sz w:val="24"/>
          <w:szCs w:val="24"/>
        </w:rPr>
      </w:pPr>
      <w:r w:rsidRPr="007D0A0F">
        <w:rPr>
          <w:rFonts w:ascii="Arial" w:hAnsi="Arial" w:cs="Arial"/>
          <w:color w:val="auto"/>
          <w:spacing w:val="2"/>
          <w:sz w:val="24"/>
          <w:szCs w:val="24"/>
        </w:rPr>
        <w:t xml:space="preserve">     </w:t>
      </w:r>
      <w:r w:rsidR="001004D4" w:rsidRPr="007D0A0F">
        <w:rPr>
          <w:rFonts w:ascii="Arial" w:hAnsi="Arial" w:cs="Arial"/>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001004D4" w:rsidRPr="007D0A0F">
        <w:rPr>
          <w:rFonts w:ascii="Arial" w:hAnsi="Arial" w:cs="Arial"/>
          <w:color w:val="auto"/>
          <w:sz w:val="24"/>
          <w:szCs w:val="24"/>
        </w:rPr>
        <w:t>организации, осуществляющей образовательную деятельность</w:t>
      </w:r>
      <w:r w:rsidR="001004D4" w:rsidRPr="007D0A0F">
        <w:rPr>
          <w:rFonts w:ascii="Arial" w:hAnsi="Arial" w:cs="Arial"/>
          <w:color w:val="auto"/>
          <w:spacing w:val="2"/>
          <w:sz w:val="24"/>
          <w:szCs w:val="24"/>
        </w:rPr>
        <w:t xml:space="preserve"> на уровне дошкольного образования,</w:t>
      </w:r>
      <w:r w:rsidRPr="007D0A0F">
        <w:rPr>
          <w:rFonts w:ascii="Arial" w:hAnsi="Arial" w:cs="Arial"/>
          <w:color w:val="auto"/>
          <w:spacing w:val="2"/>
          <w:sz w:val="24"/>
          <w:szCs w:val="24"/>
        </w:rPr>
        <w:t xml:space="preserve"> </w:t>
      </w:r>
      <w:r w:rsidR="001004D4" w:rsidRPr="007D0A0F">
        <w:rPr>
          <w:rFonts w:ascii="Arial" w:hAnsi="Arial" w:cs="Arial"/>
          <w:color w:val="auto"/>
          <w:spacing w:val="2"/>
          <w:sz w:val="24"/>
          <w:szCs w:val="24"/>
        </w:rPr>
        <w:t xml:space="preserve">в </w:t>
      </w:r>
      <w:r w:rsidR="001004D4" w:rsidRPr="007D0A0F">
        <w:rPr>
          <w:rFonts w:ascii="Arial" w:hAnsi="Arial" w:cs="Arial"/>
          <w:color w:val="auto"/>
          <w:sz w:val="24"/>
          <w:szCs w:val="24"/>
        </w:rPr>
        <w:t>организацию, осуществляющую образовательную деятельность</w:t>
      </w:r>
      <w:r w:rsidR="001004D4" w:rsidRPr="007D0A0F">
        <w:rPr>
          <w:rFonts w:ascii="Arial" w:hAnsi="Arial" w:cs="Arial"/>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001004D4" w:rsidRPr="007D0A0F">
        <w:rPr>
          <w:rFonts w:ascii="Arial" w:hAnsi="Arial" w:cs="Arial"/>
          <w:color w:val="auto"/>
          <w:spacing w:val="-2"/>
          <w:sz w:val="24"/>
          <w:szCs w:val="24"/>
        </w:rPr>
        <w:t xml:space="preserve">на огромные возрастно­психологические различия </w:t>
      </w:r>
      <w:r w:rsidR="001004D4" w:rsidRPr="007D0A0F">
        <w:rPr>
          <w:rFonts w:ascii="Arial" w:hAnsi="Arial" w:cs="Arial"/>
          <w:color w:val="auto"/>
          <w:spacing w:val="-2"/>
          <w:sz w:val="24"/>
          <w:szCs w:val="24"/>
        </w:rPr>
        <w:lastRenderedPageBreak/>
        <w:t>между обу</w:t>
      </w:r>
      <w:r w:rsidR="001004D4" w:rsidRPr="007D0A0F">
        <w:rPr>
          <w:rFonts w:ascii="Arial" w:hAnsi="Arial" w:cs="Arial"/>
          <w:color w:val="auto"/>
          <w:sz w:val="24"/>
          <w:szCs w:val="24"/>
        </w:rPr>
        <w:t>чающимися, переживаемые ими трудности переходных периодов имеют много общего.</w:t>
      </w:r>
    </w:p>
    <w:p w:rsidR="001004D4" w:rsidRPr="007D0A0F" w:rsidRDefault="00006A70" w:rsidP="007D0A0F">
      <w:pPr>
        <w:pStyle w:val="a4"/>
        <w:spacing w:line="276" w:lineRule="auto"/>
        <w:ind w:firstLine="567"/>
        <w:rPr>
          <w:rFonts w:ascii="Arial" w:hAnsi="Arial" w:cs="Arial"/>
          <w:color w:val="auto"/>
          <w:sz w:val="24"/>
          <w:szCs w:val="24"/>
        </w:rPr>
      </w:pPr>
      <w:r w:rsidRPr="007D0A0F">
        <w:rPr>
          <w:rFonts w:ascii="Arial" w:hAnsi="Arial" w:cs="Arial"/>
          <w:color w:val="auto"/>
          <w:spacing w:val="2"/>
          <w:sz w:val="24"/>
          <w:szCs w:val="24"/>
        </w:rPr>
        <w:t xml:space="preserve">     </w:t>
      </w:r>
      <w:r w:rsidR="001004D4" w:rsidRPr="007D0A0F">
        <w:rPr>
          <w:rFonts w:ascii="Arial" w:hAnsi="Arial" w:cs="Arial"/>
          <w:color w:val="auto"/>
          <w:spacing w:val="2"/>
          <w:sz w:val="24"/>
          <w:szCs w:val="24"/>
        </w:rPr>
        <w:t>Наиболее остро проблема преемственности стоит в двух ключевых точках — в момент поступления детей в школу</w:t>
      </w:r>
      <w:r w:rsidR="001004D4" w:rsidRPr="007D0A0F">
        <w:rPr>
          <w:rFonts w:ascii="Arial" w:hAnsi="Arial" w:cs="Arial"/>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1004D4" w:rsidRPr="007D0A0F" w:rsidRDefault="00006A70" w:rsidP="007D0A0F">
      <w:pPr>
        <w:pStyle w:val="a4"/>
        <w:spacing w:line="276" w:lineRule="auto"/>
        <w:ind w:firstLine="567"/>
        <w:rPr>
          <w:rFonts w:ascii="Arial" w:hAnsi="Arial" w:cs="Arial"/>
          <w:i/>
          <w:iCs/>
          <w:color w:val="auto"/>
          <w:sz w:val="24"/>
          <w:szCs w:val="24"/>
        </w:rPr>
      </w:pPr>
      <w:r w:rsidRPr="007D0A0F">
        <w:rPr>
          <w:rFonts w:ascii="Arial" w:hAnsi="Arial" w:cs="Arial"/>
          <w:color w:val="auto"/>
          <w:sz w:val="24"/>
          <w:szCs w:val="24"/>
        </w:rPr>
        <w:t xml:space="preserve">     </w:t>
      </w:r>
      <w:r w:rsidR="001004D4" w:rsidRPr="007D0A0F">
        <w:rPr>
          <w:rFonts w:ascii="Arial" w:hAnsi="Arial" w:cs="Arial"/>
          <w:color w:val="auto"/>
          <w:sz w:val="24"/>
          <w:szCs w:val="24"/>
        </w:rPr>
        <w:t xml:space="preserve">Исследования </w:t>
      </w:r>
      <w:r w:rsidR="001004D4" w:rsidRPr="007D0A0F">
        <w:rPr>
          <w:rFonts w:ascii="Arial" w:hAnsi="Arial" w:cs="Arial"/>
          <w:b/>
          <w:bCs/>
          <w:i/>
          <w:iCs/>
          <w:color w:val="auto"/>
          <w:sz w:val="24"/>
          <w:szCs w:val="24"/>
        </w:rPr>
        <w:t xml:space="preserve">готовности детей к обучению в школе </w:t>
      </w:r>
      <w:r w:rsidR="001004D4" w:rsidRPr="007D0A0F">
        <w:rPr>
          <w:rFonts w:ascii="Arial" w:hAnsi="Arial" w:cs="Arial"/>
          <w:color w:val="auto"/>
          <w:sz w:val="24"/>
          <w:szCs w:val="24"/>
        </w:rPr>
        <w:t>к начальному общему образованию показали, что обучение рассматрива</w:t>
      </w:r>
      <w:r w:rsidR="00EE1E04" w:rsidRPr="007D0A0F">
        <w:rPr>
          <w:rFonts w:ascii="Arial" w:hAnsi="Arial" w:cs="Arial"/>
          <w:color w:val="auto"/>
          <w:sz w:val="24"/>
          <w:szCs w:val="24"/>
        </w:rPr>
        <w:t>ет</w:t>
      </w:r>
      <w:r w:rsidR="001004D4" w:rsidRPr="007D0A0F">
        <w:rPr>
          <w:rFonts w:ascii="Arial" w:hAnsi="Arial" w:cs="Arial"/>
          <w:color w:val="auto"/>
          <w:sz w:val="24"/>
          <w:szCs w:val="24"/>
        </w:rPr>
        <w:t>ся как комплексное образование, включающее в себя физическую и психологическую готовность.</w:t>
      </w:r>
    </w:p>
    <w:p w:rsidR="001004D4" w:rsidRPr="007D0A0F" w:rsidRDefault="00006A70" w:rsidP="007D0A0F">
      <w:pPr>
        <w:pStyle w:val="a4"/>
        <w:spacing w:line="276" w:lineRule="auto"/>
        <w:ind w:firstLine="567"/>
        <w:rPr>
          <w:rFonts w:ascii="Arial" w:hAnsi="Arial" w:cs="Arial"/>
          <w:i/>
          <w:iCs/>
          <w:color w:val="auto"/>
          <w:sz w:val="24"/>
          <w:szCs w:val="24"/>
        </w:rPr>
      </w:pPr>
      <w:r w:rsidRPr="007D0A0F">
        <w:rPr>
          <w:rFonts w:ascii="Arial" w:hAnsi="Arial" w:cs="Arial"/>
          <w:i/>
          <w:iCs/>
          <w:color w:val="auto"/>
          <w:spacing w:val="-4"/>
          <w:sz w:val="24"/>
          <w:szCs w:val="24"/>
        </w:rPr>
        <w:t xml:space="preserve">     </w:t>
      </w:r>
      <w:r w:rsidR="001004D4" w:rsidRPr="007D0A0F">
        <w:rPr>
          <w:rFonts w:ascii="Arial" w:hAnsi="Arial" w:cs="Arial"/>
          <w:i/>
          <w:iCs/>
          <w:color w:val="auto"/>
          <w:spacing w:val="-4"/>
          <w:sz w:val="24"/>
          <w:szCs w:val="24"/>
        </w:rPr>
        <w:t xml:space="preserve">Физическая готовность </w:t>
      </w:r>
      <w:r w:rsidR="001004D4" w:rsidRPr="007D0A0F">
        <w:rPr>
          <w:rFonts w:ascii="Arial" w:hAnsi="Arial" w:cs="Arial"/>
          <w:color w:val="auto"/>
          <w:spacing w:val="-4"/>
          <w:sz w:val="24"/>
          <w:szCs w:val="24"/>
        </w:rPr>
        <w:t>определяется состоянием здоровья,</w:t>
      </w:r>
      <w:r w:rsidR="001004D4" w:rsidRPr="007D0A0F">
        <w:rPr>
          <w:rFonts w:ascii="Arial" w:hAnsi="Arial" w:cs="Arial"/>
          <w:color w:val="auto"/>
          <w:spacing w:val="-4"/>
          <w:sz w:val="24"/>
          <w:szCs w:val="24"/>
        </w:rPr>
        <w:br/>
      </w:r>
      <w:r w:rsidR="001004D4" w:rsidRPr="007D0A0F">
        <w:rPr>
          <w:rFonts w:ascii="Arial" w:hAnsi="Arial" w:cs="Arial"/>
          <w:color w:val="auto"/>
          <w:spacing w:val="2"/>
          <w:sz w:val="24"/>
          <w:szCs w:val="24"/>
        </w:rPr>
        <w:t>уровнем морфофункциональной зрелости организма ребён</w:t>
      </w:r>
      <w:r w:rsidR="001004D4" w:rsidRPr="007D0A0F">
        <w:rPr>
          <w:rFonts w:ascii="Arial" w:hAnsi="Arial" w:cs="Arial"/>
          <w:color w:val="auto"/>
          <w:sz w:val="24"/>
          <w:szCs w:val="24"/>
        </w:rPr>
        <w:t xml:space="preserve">ка, в том числе развитием двигательных навыков и качеств </w:t>
      </w:r>
      <w:r w:rsidR="001004D4" w:rsidRPr="007D0A0F">
        <w:rPr>
          <w:rFonts w:ascii="Arial" w:hAnsi="Arial" w:cs="Arial"/>
          <w:color w:val="auto"/>
          <w:spacing w:val="2"/>
          <w:sz w:val="24"/>
          <w:szCs w:val="24"/>
        </w:rPr>
        <w:t xml:space="preserve">(тонкая моторная координация), физической и умственной </w:t>
      </w:r>
      <w:r w:rsidR="001004D4" w:rsidRPr="007D0A0F">
        <w:rPr>
          <w:rFonts w:ascii="Arial" w:hAnsi="Arial" w:cs="Arial"/>
          <w:color w:val="auto"/>
          <w:sz w:val="24"/>
          <w:szCs w:val="24"/>
        </w:rPr>
        <w:t>работоспособности.</w:t>
      </w:r>
    </w:p>
    <w:p w:rsidR="001004D4" w:rsidRPr="007D0A0F" w:rsidRDefault="00006A70" w:rsidP="007D0A0F">
      <w:pPr>
        <w:pStyle w:val="a4"/>
        <w:spacing w:line="276" w:lineRule="auto"/>
        <w:ind w:firstLine="567"/>
        <w:rPr>
          <w:rFonts w:ascii="Arial" w:hAnsi="Arial" w:cs="Arial"/>
          <w:color w:val="auto"/>
          <w:sz w:val="24"/>
          <w:szCs w:val="24"/>
        </w:rPr>
      </w:pPr>
      <w:r w:rsidRPr="007D0A0F">
        <w:rPr>
          <w:rFonts w:ascii="Arial" w:hAnsi="Arial" w:cs="Arial"/>
          <w:i/>
          <w:iCs/>
          <w:color w:val="auto"/>
          <w:sz w:val="24"/>
          <w:szCs w:val="24"/>
        </w:rPr>
        <w:t xml:space="preserve">     </w:t>
      </w:r>
      <w:r w:rsidR="001004D4" w:rsidRPr="007D0A0F">
        <w:rPr>
          <w:rFonts w:ascii="Arial" w:hAnsi="Arial" w:cs="Arial"/>
          <w:i/>
          <w:iCs/>
          <w:color w:val="auto"/>
          <w:sz w:val="24"/>
          <w:szCs w:val="24"/>
        </w:rPr>
        <w:t xml:space="preserve">Психологическая готовность </w:t>
      </w:r>
      <w:r w:rsidR="001004D4" w:rsidRPr="007D0A0F">
        <w:rPr>
          <w:rFonts w:ascii="Arial" w:hAnsi="Arial" w:cs="Arial"/>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1004D4" w:rsidRPr="007D0A0F" w:rsidRDefault="00006A70" w:rsidP="007D0A0F">
      <w:pPr>
        <w:pStyle w:val="a4"/>
        <w:spacing w:line="276" w:lineRule="auto"/>
        <w:ind w:firstLine="567"/>
        <w:rPr>
          <w:rFonts w:ascii="Arial" w:hAnsi="Arial" w:cs="Arial"/>
          <w:color w:val="auto"/>
          <w:sz w:val="24"/>
          <w:szCs w:val="24"/>
        </w:rPr>
      </w:pPr>
      <w:r w:rsidRPr="007D0A0F">
        <w:rPr>
          <w:rFonts w:ascii="Arial" w:hAnsi="Arial" w:cs="Arial"/>
          <w:color w:val="auto"/>
          <w:spacing w:val="2"/>
          <w:sz w:val="24"/>
          <w:szCs w:val="24"/>
        </w:rPr>
        <w:t xml:space="preserve">     </w:t>
      </w:r>
      <w:r w:rsidR="001004D4" w:rsidRPr="007D0A0F">
        <w:rPr>
          <w:rFonts w:ascii="Arial" w:hAnsi="Arial" w:cs="Arial"/>
          <w:color w:val="auto"/>
          <w:spacing w:val="2"/>
          <w:sz w:val="24"/>
          <w:szCs w:val="24"/>
        </w:rPr>
        <w:t xml:space="preserve">Психологическая готовность к школе имеет следующую </w:t>
      </w:r>
      <w:r w:rsidR="001004D4" w:rsidRPr="007D0A0F">
        <w:rPr>
          <w:rFonts w:ascii="Arial" w:hAnsi="Arial" w:cs="Arial"/>
          <w:color w:val="auto"/>
          <w:spacing w:val="-2"/>
          <w:sz w:val="24"/>
          <w:szCs w:val="24"/>
        </w:rPr>
        <w:t>структуру: личностная готовность, умственная зрелость и про</w:t>
      </w:r>
      <w:r w:rsidR="001004D4" w:rsidRPr="007D0A0F">
        <w:rPr>
          <w:rFonts w:ascii="Arial" w:hAnsi="Arial" w:cs="Arial"/>
          <w:color w:val="auto"/>
          <w:sz w:val="24"/>
          <w:szCs w:val="24"/>
        </w:rPr>
        <w:t>извольность регуляции поведения и деятельности.</w:t>
      </w:r>
    </w:p>
    <w:p w:rsidR="001004D4" w:rsidRPr="007D0A0F" w:rsidRDefault="00006A70" w:rsidP="007D0A0F">
      <w:pPr>
        <w:pStyle w:val="a4"/>
        <w:spacing w:line="276" w:lineRule="auto"/>
        <w:ind w:firstLine="567"/>
        <w:rPr>
          <w:rFonts w:ascii="Arial" w:hAnsi="Arial" w:cs="Arial"/>
          <w:color w:val="auto"/>
          <w:sz w:val="24"/>
          <w:szCs w:val="24"/>
        </w:rPr>
      </w:pPr>
      <w:r w:rsidRPr="007D0A0F">
        <w:rPr>
          <w:rFonts w:ascii="Arial" w:hAnsi="Arial" w:cs="Arial"/>
          <w:color w:val="auto"/>
          <w:spacing w:val="2"/>
          <w:sz w:val="24"/>
          <w:szCs w:val="24"/>
        </w:rPr>
        <w:t xml:space="preserve">     </w:t>
      </w:r>
      <w:r w:rsidR="001004D4" w:rsidRPr="007D0A0F">
        <w:rPr>
          <w:rFonts w:ascii="Arial" w:hAnsi="Arial" w:cs="Arial"/>
          <w:color w:val="auto"/>
          <w:spacing w:val="2"/>
          <w:sz w:val="24"/>
          <w:szCs w:val="24"/>
        </w:rPr>
        <w:t>Личностная готовность включает мотивационную готов</w:t>
      </w:r>
      <w:r w:rsidR="001004D4" w:rsidRPr="007D0A0F">
        <w:rPr>
          <w:rFonts w:ascii="Arial" w:hAnsi="Arial" w:cs="Arial"/>
          <w:color w:val="auto"/>
          <w:spacing w:val="-4"/>
          <w:sz w:val="24"/>
          <w:szCs w:val="24"/>
        </w:rPr>
        <w:t>ность, коммуникативную готовность, сформированность Я­кон</w:t>
      </w:r>
      <w:r w:rsidR="001004D4" w:rsidRPr="007D0A0F">
        <w:rPr>
          <w:rFonts w:ascii="Arial" w:hAnsi="Arial" w:cs="Arial"/>
          <w:color w:val="auto"/>
          <w:sz w:val="24"/>
          <w:szCs w:val="24"/>
        </w:rPr>
        <w:t>цепции и самооценки, эмоциональную зрелость. Мотиваци</w:t>
      </w:r>
      <w:r w:rsidR="001004D4" w:rsidRPr="007D0A0F">
        <w:rPr>
          <w:rFonts w:ascii="Arial" w:hAnsi="Arial" w:cs="Arial"/>
          <w:color w:val="auto"/>
          <w:spacing w:val="-2"/>
          <w:sz w:val="24"/>
          <w:szCs w:val="24"/>
        </w:rPr>
        <w:t xml:space="preserve">онная готовность предполагает сформированность социальных </w:t>
      </w:r>
      <w:r w:rsidR="001004D4" w:rsidRPr="007D0A0F">
        <w:rPr>
          <w:rFonts w:ascii="Arial" w:hAnsi="Arial" w:cs="Arial"/>
          <w:color w:val="auto"/>
          <w:sz w:val="24"/>
          <w:szCs w:val="24"/>
        </w:rPr>
        <w:t>мотивов (стремление к социально значимому статусу, потреб</w:t>
      </w:r>
      <w:r w:rsidR="001004D4" w:rsidRPr="007D0A0F">
        <w:rPr>
          <w:rFonts w:ascii="Arial" w:hAnsi="Arial" w:cs="Arial"/>
          <w:color w:val="auto"/>
          <w:spacing w:val="2"/>
          <w:sz w:val="24"/>
          <w:szCs w:val="24"/>
        </w:rPr>
        <w:t>ность в социальном признании, мотив социального долга), учебных и познавательных мотивов. Предпосылками воз</w:t>
      </w:r>
      <w:r w:rsidR="001004D4" w:rsidRPr="007D0A0F">
        <w:rPr>
          <w:rFonts w:ascii="Arial" w:hAnsi="Arial" w:cs="Arial"/>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1004D4" w:rsidRPr="007D0A0F" w:rsidRDefault="00006A70" w:rsidP="007D0A0F">
      <w:pPr>
        <w:pStyle w:val="a4"/>
        <w:spacing w:line="276" w:lineRule="auto"/>
        <w:ind w:firstLine="567"/>
        <w:rPr>
          <w:rFonts w:ascii="Arial" w:hAnsi="Arial" w:cs="Arial"/>
          <w:color w:val="auto"/>
          <w:sz w:val="24"/>
          <w:szCs w:val="24"/>
        </w:rPr>
      </w:pPr>
      <w:r w:rsidRPr="007D0A0F">
        <w:rPr>
          <w:rFonts w:ascii="Arial" w:hAnsi="Arial" w:cs="Arial"/>
          <w:color w:val="auto"/>
          <w:spacing w:val="2"/>
          <w:sz w:val="24"/>
          <w:szCs w:val="24"/>
        </w:rPr>
        <w:t xml:space="preserve">    </w:t>
      </w:r>
      <w:r w:rsidR="001004D4" w:rsidRPr="007D0A0F">
        <w:rPr>
          <w:rFonts w:ascii="Arial" w:hAnsi="Arial" w:cs="Arial"/>
          <w:color w:val="auto"/>
          <w:spacing w:val="2"/>
          <w:sz w:val="24"/>
          <w:szCs w:val="24"/>
        </w:rPr>
        <w:t xml:space="preserve">Мотивационная готовность характеризуется первичным </w:t>
      </w:r>
      <w:r w:rsidR="001004D4" w:rsidRPr="007D0A0F">
        <w:rPr>
          <w:rFonts w:ascii="Arial" w:hAnsi="Arial" w:cs="Arial"/>
          <w:color w:val="auto"/>
          <w:sz w:val="24"/>
          <w:szCs w:val="24"/>
        </w:rPr>
        <w:t>соподчинением мотивов с доминированием учебно­познава</w:t>
      </w:r>
      <w:r w:rsidR="001004D4" w:rsidRPr="007D0A0F">
        <w:rPr>
          <w:rFonts w:ascii="Arial" w:hAnsi="Arial" w:cs="Arial"/>
          <w:color w:val="auto"/>
          <w:spacing w:val="2"/>
          <w:sz w:val="24"/>
          <w:szCs w:val="24"/>
        </w:rPr>
        <w:t xml:space="preserve">тельных мотивов. Коммуникативная готовность выступает </w:t>
      </w:r>
      <w:r w:rsidR="001004D4" w:rsidRPr="007D0A0F">
        <w:rPr>
          <w:rFonts w:ascii="Arial" w:hAnsi="Arial" w:cs="Arial"/>
          <w:color w:val="auto"/>
          <w:sz w:val="24"/>
          <w:szCs w:val="24"/>
        </w:rPr>
        <w:t>как готовность ребёнка к произвольному общению с учителем и сверстниками в контексте поставленной учебной зада</w:t>
      </w:r>
      <w:r w:rsidR="001004D4" w:rsidRPr="007D0A0F">
        <w:rPr>
          <w:rFonts w:ascii="Arial" w:hAnsi="Arial" w:cs="Arial"/>
          <w:color w:val="auto"/>
          <w:spacing w:val="2"/>
          <w:sz w:val="24"/>
          <w:szCs w:val="24"/>
        </w:rPr>
        <w:t xml:space="preserve">чи и учебного содержания. Коммуникативная готовность </w:t>
      </w:r>
      <w:r w:rsidR="001004D4" w:rsidRPr="007D0A0F">
        <w:rPr>
          <w:rFonts w:ascii="Arial" w:hAnsi="Arial" w:cs="Arial"/>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001004D4" w:rsidRPr="007D0A0F">
        <w:rPr>
          <w:rFonts w:ascii="Arial" w:hAnsi="Arial" w:cs="Arial"/>
          <w:color w:val="auto"/>
          <w:spacing w:val="2"/>
          <w:sz w:val="24"/>
          <w:szCs w:val="24"/>
        </w:rPr>
        <w:t xml:space="preserve">(личное сознание), характера отношения к нему взрослых, </w:t>
      </w:r>
      <w:r w:rsidR="001004D4" w:rsidRPr="007D0A0F">
        <w:rPr>
          <w:rFonts w:ascii="Arial" w:hAnsi="Arial" w:cs="Arial"/>
          <w:color w:val="auto"/>
          <w:sz w:val="24"/>
          <w:szCs w:val="24"/>
        </w:rPr>
        <w:t xml:space="preserve">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w:t>
      </w:r>
      <w:r w:rsidR="001004D4" w:rsidRPr="007D0A0F">
        <w:rPr>
          <w:rFonts w:ascii="Arial" w:hAnsi="Arial" w:cs="Arial"/>
          <w:color w:val="auto"/>
          <w:sz w:val="24"/>
          <w:szCs w:val="24"/>
        </w:rPr>
        <w:lastRenderedPageBreak/>
        <w:t>поведение на ос</w:t>
      </w:r>
      <w:r w:rsidR="001004D4" w:rsidRPr="007D0A0F">
        <w:rPr>
          <w:rFonts w:ascii="Arial" w:hAnsi="Arial" w:cs="Arial"/>
          <w:color w:val="auto"/>
          <w:spacing w:val="2"/>
          <w:sz w:val="24"/>
          <w:szCs w:val="24"/>
        </w:rPr>
        <w:t>нове эмоционального предвосхищения и прогнозирования. Показателем эмоциональной готовности к школьному обу</w:t>
      </w:r>
      <w:r w:rsidR="001004D4" w:rsidRPr="007D0A0F">
        <w:rPr>
          <w:rFonts w:ascii="Arial" w:hAnsi="Arial" w:cs="Arial"/>
          <w:color w:val="auto"/>
          <w:sz w:val="24"/>
          <w:szCs w:val="24"/>
        </w:rPr>
        <w:t>чению является сформированность высших чувств — нрав</w:t>
      </w:r>
      <w:r w:rsidR="001004D4" w:rsidRPr="007D0A0F">
        <w:rPr>
          <w:rFonts w:ascii="Arial" w:hAnsi="Arial" w:cs="Arial"/>
          <w:color w:val="auto"/>
          <w:spacing w:val="2"/>
          <w:sz w:val="24"/>
          <w:szCs w:val="24"/>
        </w:rPr>
        <w:t>ственных переживаний, интеллектуальных чувств (радость познания), эстетических чувств (чувство прекрасного). Вы</w:t>
      </w:r>
      <w:r w:rsidR="001004D4" w:rsidRPr="007D0A0F">
        <w:rPr>
          <w:rFonts w:ascii="Arial" w:hAnsi="Arial" w:cs="Arial"/>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1004D4" w:rsidRPr="007D0A0F" w:rsidRDefault="00006A70" w:rsidP="007D0A0F">
      <w:pPr>
        <w:pStyle w:val="a4"/>
        <w:spacing w:line="276" w:lineRule="auto"/>
        <w:ind w:firstLine="567"/>
        <w:rPr>
          <w:rFonts w:ascii="Arial" w:hAnsi="Arial" w:cs="Arial"/>
          <w:color w:val="auto"/>
          <w:spacing w:val="-2"/>
          <w:sz w:val="24"/>
          <w:szCs w:val="24"/>
        </w:rPr>
      </w:pPr>
      <w:r w:rsidRPr="007D0A0F">
        <w:rPr>
          <w:rFonts w:ascii="Arial" w:hAnsi="Arial" w:cs="Arial"/>
          <w:color w:val="auto"/>
          <w:spacing w:val="-2"/>
          <w:sz w:val="24"/>
          <w:szCs w:val="24"/>
        </w:rPr>
        <w:t xml:space="preserve">     </w:t>
      </w:r>
      <w:r w:rsidR="001004D4" w:rsidRPr="007D0A0F">
        <w:rPr>
          <w:rFonts w:ascii="Arial" w:hAnsi="Arial" w:cs="Arial"/>
          <w:color w:val="auto"/>
          <w:spacing w:val="-2"/>
          <w:sz w:val="24"/>
          <w:szCs w:val="24"/>
        </w:rPr>
        <w:t xml:space="preserve">Умственную зрелость составляет интеллектуальная, речевая </w:t>
      </w:r>
      <w:r w:rsidR="001004D4" w:rsidRPr="007D0A0F">
        <w:rPr>
          <w:rFonts w:ascii="Arial" w:hAnsi="Arial" w:cs="Arial"/>
          <w:color w:val="auto"/>
          <w:spacing w:val="2"/>
          <w:sz w:val="24"/>
          <w:szCs w:val="24"/>
        </w:rPr>
        <w:t>готовность и сформированность восприятия, памяти, вни</w:t>
      </w:r>
      <w:r w:rsidR="001004D4" w:rsidRPr="007D0A0F">
        <w:rPr>
          <w:rFonts w:ascii="Arial" w:hAnsi="Arial" w:cs="Arial"/>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001004D4" w:rsidRPr="007D0A0F">
        <w:rPr>
          <w:rFonts w:ascii="Arial" w:hAnsi="Arial" w:cs="Arial"/>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001004D4" w:rsidRPr="007D0A0F">
        <w:rPr>
          <w:rFonts w:ascii="Arial" w:hAnsi="Arial" w:cs="Arial"/>
          <w:color w:val="auto"/>
          <w:spacing w:val="2"/>
          <w:sz w:val="24"/>
          <w:szCs w:val="24"/>
        </w:rPr>
        <w:t xml:space="preserve">представлений и умений. Речевая готовность предполагает </w:t>
      </w:r>
      <w:r w:rsidR="001004D4" w:rsidRPr="007D0A0F">
        <w:rPr>
          <w:rFonts w:ascii="Arial" w:hAnsi="Arial" w:cs="Arial"/>
          <w:color w:val="auto"/>
          <w:sz w:val="24"/>
          <w:szCs w:val="24"/>
        </w:rPr>
        <w:t>сформированность фонематической, лексической, граммати</w:t>
      </w:r>
      <w:r w:rsidR="001004D4" w:rsidRPr="007D0A0F">
        <w:rPr>
          <w:rFonts w:ascii="Arial" w:hAnsi="Arial" w:cs="Arial"/>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001004D4" w:rsidRPr="007D0A0F">
        <w:rPr>
          <w:rFonts w:ascii="Arial" w:hAnsi="Arial" w:cs="Arial"/>
          <w:color w:val="auto"/>
          <w:spacing w:val="2"/>
          <w:sz w:val="24"/>
          <w:szCs w:val="24"/>
        </w:rPr>
        <w:t>её единицы. Восприятие характеризуется всё большей осо</w:t>
      </w:r>
      <w:r w:rsidR="001004D4" w:rsidRPr="007D0A0F">
        <w:rPr>
          <w:rFonts w:ascii="Arial" w:hAnsi="Arial" w:cs="Arial"/>
          <w:color w:val="auto"/>
          <w:sz w:val="24"/>
          <w:szCs w:val="24"/>
        </w:rPr>
        <w:t>з</w:t>
      </w:r>
      <w:r w:rsidR="001004D4" w:rsidRPr="007D0A0F">
        <w:rPr>
          <w:rFonts w:ascii="Arial" w:hAnsi="Arial" w:cs="Arial"/>
          <w:color w:val="auto"/>
          <w:spacing w:val="-2"/>
          <w:sz w:val="24"/>
          <w:szCs w:val="24"/>
        </w:rPr>
        <w:t>нанностью, опирается на использование системы обществен</w:t>
      </w:r>
      <w:r w:rsidR="001004D4" w:rsidRPr="007D0A0F">
        <w:rPr>
          <w:rFonts w:ascii="Arial" w:hAnsi="Arial" w:cs="Arial"/>
          <w:color w:val="auto"/>
          <w:spacing w:val="2"/>
          <w:sz w:val="24"/>
          <w:szCs w:val="24"/>
        </w:rPr>
        <w:t xml:space="preserve">ных сенсорных эталонов и соответствующих перцептивных </w:t>
      </w:r>
      <w:r w:rsidR="001004D4" w:rsidRPr="007D0A0F">
        <w:rPr>
          <w:rFonts w:ascii="Arial" w:hAnsi="Arial" w:cs="Arial"/>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1004D4" w:rsidRPr="007D0A0F" w:rsidRDefault="00006A70" w:rsidP="007D0A0F">
      <w:pPr>
        <w:pStyle w:val="a4"/>
        <w:spacing w:line="276" w:lineRule="auto"/>
        <w:ind w:firstLine="567"/>
        <w:rPr>
          <w:rFonts w:ascii="Arial" w:hAnsi="Arial" w:cs="Arial"/>
          <w:color w:val="auto"/>
          <w:sz w:val="24"/>
          <w:szCs w:val="24"/>
        </w:rPr>
      </w:pPr>
      <w:r w:rsidRPr="007D0A0F">
        <w:rPr>
          <w:rFonts w:ascii="Arial" w:hAnsi="Arial" w:cs="Arial"/>
          <w:color w:val="auto"/>
          <w:spacing w:val="2"/>
          <w:sz w:val="24"/>
          <w:szCs w:val="24"/>
        </w:rPr>
        <w:t xml:space="preserve">     </w:t>
      </w:r>
      <w:r w:rsidR="001004D4" w:rsidRPr="007D0A0F">
        <w:rPr>
          <w:rFonts w:ascii="Arial" w:hAnsi="Arial" w:cs="Arial"/>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001004D4" w:rsidRPr="007D0A0F">
        <w:rPr>
          <w:rFonts w:ascii="Arial" w:hAnsi="Arial" w:cs="Arial"/>
          <w:color w:val="auto"/>
          <w:sz w:val="24"/>
          <w:szCs w:val="24"/>
        </w:rPr>
        <w:t>тивов, целеполагании и сохранении цели, способности при</w:t>
      </w:r>
      <w:r w:rsidR="001004D4" w:rsidRPr="007D0A0F">
        <w:rPr>
          <w:rFonts w:ascii="Arial" w:hAnsi="Arial" w:cs="Arial"/>
          <w:color w:val="auto"/>
          <w:spacing w:val="2"/>
          <w:sz w:val="24"/>
          <w:szCs w:val="24"/>
        </w:rPr>
        <w:t xml:space="preserve">лагать волевое усилие для её достижения. Произвольность </w:t>
      </w:r>
      <w:r w:rsidR="001004D4" w:rsidRPr="007D0A0F">
        <w:rPr>
          <w:rFonts w:ascii="Arial" w:hAnsi="Arial" w:cs="Arial"/>
          <w:color w:val="auto"/>
          <w:sz w:val="24"/>
          <w:szCs w:val="24"/>
        </w:rPr>
        <w:t xml:space="preserve">выступает как умение строить своё поведение и деятельность </w:t>
      </w:r>
      <w:r w:rsidR="001004D4" w:rsidRPr="007D0A0F">
        <w:rPr>
          <w:rFonts w:ascii="Arial" w:hAnsi="Arial" w:cs="Arial"/>
          <w:color w:val="auto"/>
          <w:spacing w:val="2"/>
          <w:sz w:val="24"/>
          <w:szCs w:val="24"/>
        </w:rPr>
        <w:t xml:space="preserve">в соответствии с предлагаемыми образцами и правилами, </w:t>
      </w:r>
      <w:r w:rsidR="001004D4" w:rsidRPr="007D0A0F">
        <w:rPr>
          <w:rFonts w:ascii="Arial" w:hAnsi="Arial" w:cs="Arial"/>
          <w:color w:val="auto"/>
          <w:sz w:val="24"/>
          <w:szCs w:val="24"/>
        </w:rPr>
        <w:t>осуществлять планирование, контроль и коррекцию выполняемых действий, используя соответствующие средства.</w:t>
      </w:r>
    </w:p>
    <w:p w:rsidR="001004D4" w:rsidRPr="007D0A0F" w:rsidRDefault="00006A70" w:rsidP="007D0A0F">
      <w:pPr>
        <w:pStyle w:val="a4"/>
        <w:spacing w:line="276" w:lineRule="auto"/>
        <w:ind w:firstLine="567"/>
        <w:rPr>
          <w:rFonts w:ascii="Arial" w:hAnsi="Arial" w:cs="Arial"/>
          <w:color w:val="auto"/>
          <w:sz w:val="24"/>
          <w:szCs w:val="24"/>
        </w:rPr>
      </w:pPr>
      <w:r w:rsidRPr="007D0A0F">
        <w:rPr>
          <w:rFonts w:ascii="Arial" w:hAnsi="Arial" w:cs="Arial"/>
          <w:color w:val="auto"/>
          <w:spacing w:val="2"/>
          <w:sz w:val="24"/>
          <w:szCs w:val="24"/>
        </w:rPr>
        <w:t xml:space="preserve">     </w:t>
      </w:r>
      <w:r w:rsidR="001004D4" w:rsidRPr="007D0A0F">
        <w:rPr>
          <w:rFonts w:ascii="Arial" w:hAnsi="Arial" w:cs="Arial"/>
          <w:color w:val="auto"/>
          <w:spacing w:val="2"/>
          <w:sz w:val="24"/>
          <w:szCs w:val="24"/>
        </w:rPr>
        <w:t xml:space="preserve">Формирование фундамента готовности перехода к обучению на уровень начального общего образования </w:t>
      </w:r>
      <w:r w:rsidR="001004D4" w:rsidRPr="007D0A0F">
        <w:rPr>
          <w:rFonts w:ascii="Arial" w:hAnsi="Arial" w:cs="Arial"/>
          <w:color w:val="auto"/>
          <w:sz w:val="24"/>
          <w:szCs w:val="24"/>
        </w:rPr>
        <w:t>осуществля</w:t>
      </w:r>
      <w:r w:rsidR="00EE1E04" w:rsidRPr="007D0A0F">
        <w:rPr>
          <w:rFonts w:ascii="Arial" w:hAnsi="Arial" w:cs="Arial"/>
          <w:color w:val="auto"/>
          <w:sz w:val="24"/>
          <w:szCs w:val="24"/>
        </w:rPr>
        <w:t>ет</w:t>
      </w:r>
      <w:r w:rsidR="001004D4" w:rsidRPr="007D0A0F">
        <w:rPr>
          <w:rFonts w:ascii="Arial" w:hAnsi="Arial" w:cs="Arial"/>
          <w:color w:val="auto"/>
          <w:sz w:val="24"/>
          <w:szCs w:val="24"/>
        </w:rPr>
        <w:t>ся в рамках специфически детских видов деятельности: сюжетно­ролевой игры, изобразительной деятельности, конструирования, восприятия сказки и</w:t>
      </w:r>
      <w:r w:rsidR="001004D4" w:rsidRPr="007D0A0F">
        <w:rPr>
          <w:rFonts w:ascii="Arial" w:hAnsi="Arial" w:cs="Arial"/>
          <w:color w:val="auto"/>
          <w:sz w:val="24"/>
          <w:szCs w:val="24"/>
        </w:rPr>
        <w:t> </w:t>
      </w:r>
      <w:r w:rsidR="001004D4" w:rsidRPr="007D0A0F">
        <w:rPr>
          <w:rFonts w:ascii="Arial" w:hAnsi="Arial" w:cs="Arial"/>
          <w:color w:val="auto"/>
          <w:sz w:val="24"/>
          <w:szCs w:val="24"/>
        </w:rPr>
        <w:t>пр.</w:t>
      </w:r>
    </w:p>
    <w:p w:rsidR="001004D4" w:rsidRPr="007D0A0F" w:rsidRDefault="00006A70" w:rsidP="007D0A0F">
      <w:pPr>
        <w:pStyle w:val="a4"/>
        <w:spacing w:line="276" w:lineRule="auto"/>
        <w:ind w:firstLine="567"/>
        <w:rPr>
          <w:rFonts w:ascii="Arial" w:hAnsi="Arial" w:cs="Arial"/>
          <w:color w:val="auto"/>
          <w:sz w:val="24"/>
          <w:szCs w:val="24"/>
        </w:rPr>
      </w:pPr>
      <w:r w:rsidRPr="007D0A0F">
        <w:rPr>
          <w:rFonts w:ascii="Arial" w:hAnsi="Arial" w:cs="Arial"/>
          <w:color w:val="auto"/>
          <w:spacing w:val="2"/>
          <w:sz w:val="24"/>
          <w:szCs w:val="24"/>
        </w:rPr>
        <w:t xml:space="preserve">     </w:t>
      </w:r>
      <w:r w:rsidR="001004D4" w:rsidRPr="007D0A0F">
        <w:rPr>
          <w:rFonts w:ascii="Arial" w:hAnsi="Arial" w:cs="Arial"/>
          <w:color w:val="auto"/>
          <w:spacing w:val="2"/>
          <w:sz w:val="24"/>
          <w:szCs w:val="24"/>
        </w:rPr>
        <w:t xml:space="preserve">Не меньшее значение имеет проблема психологической </w:t>
      </w:r>
      <w:r w:rsidR="001004D4" w:rsidRPr="007D0A0F">
        <w:rPr>
          <w:rFonts w:ascii="Arial" w:hAnsi="Arial" w:cs="Arial"/>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001004D4" w:rsidRPr="007D0A0F">
        <w:rPr>
          <w:rFonts w:ascii="Arial" w:hAnsi="Arial" w:cs="Arial"/>
          <w:color w:val="auto"/>
          <w:spacing w:val="2"/>
          <w:sz w:val="24"/>
          <w:szCs w:val="24"/>
        </w:rPr>
        <w:t>учению, возрастание эмоциональной нестабильности, нару</w:t>
      </w:r>
      <w:r w:rsidR="001004D4" w:rsidRPr="007D0A0F">
        <w:rPr>
          <w:rFonts w:ascii="Arial" w:hAnsi="Arial" w:cs="Arial"/>
          <w:color w:val="auto"/>
          <w:sz w:val="24"/>
          <w:szCs w:val="24"/>
        </w:rPr>
        <w:t>шения поведения, которые обусловлены:</w:t>
      </w:r>
    </w:p>
    <w:p w:rsidR="001004D4" w:rsidRPr="007D0A0F" w:rsidRDefault="00006A70" w:rsidP="007D0A0F">
      <w:pPr>
        <w:pStyle w:val="a6"/>
        <w:tabs>
          <w:tab w:val="left" w:pos="993"/>
        </w:tabs>
        <w:spacing w:line="276" w:lineRule="auto"/>
        <w:ind w:firstLine="567"/>
        <w:rPr>
          <w:rFonts w:ascii="Arial" w:hAnsi="Arial" w:cs="Arial"/>
          <w:color w:val="auto"/>
          <w:sz w:val="24"/>
          <w:szCs w:val="24"/>
        </w:rPr>
      </w:pPr>
      <w:r w:rsidRPr="007D0A0F">
        <w:rPr>
          <w:rFonts w:ascii="Arial" w:hAnsi="Arial" w:cs="Arial"/>
          <w:color w:val="auto"/>
          <w:sz w:val="24"/>
          <w:szCs w:val="24"/>
        </w:rPr>
        <w:t xml:space="preserve">- </w:t>
      </w:r>
      <w:r w:rsidR="001004D4" w:rsidRPr="007D0A0F">
        <w:rPr>
          <w:rFonts w:ascii="Arial" w:hAnsi="Arial" w:cs="Arial"/>
          <w:color w:val="auto"/>
          <w:sz w:val="24"/>
          <w:szCs w:val="24"/>
        </w:rPr>
        <w:t>необходимостью адаптации обучающихся к новой орга</w:t>
      </w:r>
      <w:r w:rsidR="001004D4" w:rsidRPr="007D0A0F">
        <w:rPr>
          <w:rFonts w:ascii="Arial" w:hAnsi="Arial" w:cs="Arial"/>
          <w:color w:val="auto"/>
          <w:spacing w:val="2"/>
          <w:sz w:val="24"/>
          <w:szCs w:val="24"/>
        </w:rPr>
        <w:t>низации процесса и содержания обучения (предметная си</w:t>
      </w:r>
      <w:r w:rsidR="001004D4" w:rsidRPr="007D0A0F">
        <w:rPr>
          <w:rFonts w:ascii="Arial" w:hAnsi="Arial" w:cs="Arial"/>
          <w:color w:val="auto"/>
          <w:sz w:val="24"/>
          <w:szCs w:val="24"/>
        </w:rPr>
        <w:t>стема, разные преподаватели и</w:t>
      </w:r>
      <w:r w:rsidR="001004D4" w:rsidRPr="007D0A0F">
        <w:rPr>
          <w:rFonts w:ascii="Arial" w:hAnsi="Arial" w:cs="Arial"/>
          <w:color w:val="auto"/>
          <w:sz w:val="24"/>
          <w:szCs w:val="24"/>
        </w:rPr>
        <w:t> </w:t>
      </w:r>
      <w:r w:rsidR="001004D4" w:rsidRPr="007D0A0F">
        <w:rPr>
          <w:rFonts w:ascii="Arial" w:hAnsi="Arial" w:cs="Arial"/>
          <w:color w:val="auto"/>
          <w:sz w:val="24"/>
          <w:szCs w:val="24"/>
        </w:rPr>
        <w:t>т.</w:t>
      </w:r>
      <w:r w:rsidR="001004D4" w:rsidRPr="007D0A0F">
        <w:rPr>
          <w:rFonts w:ascii="Arial" w:hAnsi="Arial" w:cs="Arial"/>
          <w:color w:val="auto"/>
          <w:sz w:val="24"/>
          <w:szCs w:val="24"/>
        </w:rPr>
        <w:t> </w:t>
      </w:r>
      <w:r w:rsidR="001004D4" w:rsidRPr="007D0A0F">
        <w:rPr>
          <w:rFonts w:ascii="Arial" w:hAnsi="Arial" w:cs="Arial"/>
          <w:color w:val="auto"/>
          <w:sz w:val="24"/>
          <w:szCs w:val="24"/>
        </w:rPr>
        <w:t>д.);</w:t>
      </w:r>
    </w:p>
    <w:p w:rsidR="001004D4" w:rsidRPr="007D0A0F" w:rsidRDefault="00006A70" w:rsidP="007D0A0F">
      <w:pPr>
        <w:pStyle w:val="a6"/>
        <w:tabs>
          <w:tab w:val="left" w:pos="993"/>
        </w:tabs>
        <w:spacing w:line="276" w:lineRule="auto"/>
        <w:ind w:firstLine="567"/>
        <w:rPr>
          <w:rFonts w:ascii="Arial" w:hAnsi="Arial" w:cs="Arial"/>
          <w:color w:val="auto"/>
          <w:sz w:val="24"/>
          <w:szCs w:val="24"/>
        </w:rPr>
      </w:pPr>
      <w:r w:rsidRPr="007D0A0F">
        <w:rPr>
          <w:rFonts w:ascii="Arial" w:hAnsi="Arial" w:cs="Arial"/>
          <w:color w:val="auto"/>
          <w:sz w:val="24"/>
          <w:szCs w:val="24"/>
        </w:rPr>
        <w:lastRenderedPageBreak/>
        <w:t xml:space="preserve">- </w:t>
      </w:r>
      <w:r w:rsidR="001004D4" w:rsidRPr="007D0A0F">
        <w:rPr>
          <w:rFonts w:ascii="Arial" w:hAnsi="Arial" w:cs="Arial"/>
          <w:color w:val="auto"/>
          <w:sz w:val="24"/>
          <w:szCs w:val="24"/>
        </w:rPr>
        <w:t xml:space="preserve">совпадением начала кризисного периода, в который вступают младшие подростки, со сменой ведущей деятельности </w:t>
      </w:r>
      <w:r w:rsidR="001004D4" w:rsidRPr="007D0A0F">
        <w:rPr>
          <w:rFonts w:ascii="Arial" w:hAnsi="Arial" w:cs="Arial"/>
          <w:color w:val="auto"/>
          <w:spacing w:val="2"/>
          <w:sz w:val="24"/>
          <w:szCs w:val="24"/>
        </w:rPr>
        <w:t xml:space="preserve">(переориентацией подростков на деятельность общения со </w:t>
      </w:r>
      <w:r w:rsidR="001004D4" w:rsidRPr="007D0A0F">
        <w:rPr>
          <w:rFonts w:ascii="Arial" w:hAnsi="Arial" w:cs="Arial"/>
          <w:color w:val="auto"/>
          <w:sz w:val="24"/>
          <w:szCs w:val="24"/>
        </w:rPr>
        <w:t>сверстниками при сохранении значимости учебной деятельности);</w:t>
      </w:r>
    </w:p>
    <w:p w:rsidR="001004D4" w:rsidRPr="007D0A0F" w:rsidRDefault="00006A70" w:rsidP="007D0A0F">
      <w:pPr>
        <w:pStyle w:val="a6"/>
        <w:tabs>
          <w:tab w:val="left" w:pos="993"/>
        </w:tabs>
        <w:spacing w:line="276" w:lineRule="auto"/>
        <w:ind w:firstLine="567"/>
        <w:rPr>
          <w:rFonts w:ascii="Arial" w:hAnsi="Arial" w:cs="Arial"/>
          <w:color w:val="auto"/>
          <w:sz w:val="24"/>
          <w:szCs w:val="24"/>
        </w:rPr>
      </w:pPr>
      <w:r w:rsidRPr="007D0A0F">
        <w:rPr>
          <w:rFonts w:ascii="Arial" w:hAnsi="Arial" w:cs="Arial"/>
          <w:color w:val="auto"/>
          <w:sz w:val="24"/>
          <w:szCs w:val="24"/>
        </w:rPr>
        <w:t xml:space="preserve">- </w:t>
      </w:r>
      <w:r w:rsidR="001004D4" w:rsidRPr="007D0A0F">
        <w:rPr>
          <w:rFonts w:ascii="Arial" w:hAnsi="Arial" w:cs="Arial"/>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001004D4" w:rsidRPr="007D0A0F">
        <w:rPr>
          <w:rFonts w:ascii="Arial" w:hAnsi="Arial" w:cs="Arial"/>
          <w:color w:val="auto"/>
          <w:spacing w:val="2"/>
          <w:sz w:val="24"/>
          <w:szCs w:val="24"/>
        </w:rPr>
        <w:t>образом с уровнем сформированности структурных компонентов учебной деятельности (мотивы, учебные действия,</w:t>
      </w:r>
      <w:r w:rsidR="001004D4" w:rsidRPr="007D0A0F">
        <w:rPr>
          <w:rFonts w:ascii="Arial" w:hAnsi="Arial" w:cs="Arial"/>
          <w:color w:val="auto"/>
          <w:sz w:val="24"/>
          <w:szCs w:val="24"/>
        </w:rPr>
        <w:t xml:space="preserve"> контроль, оценка);</w:t>
      </w:r>
    </w:p>
    <w:p w:rsidR="001004D4" w:rsidRPr="007D0A0F" w:rsidRDefault="00006A70" w:rsidP="007D0A0F">
      <w:pPr>
        <w:pStyle w:val="a6"/>
        <w:tabs>
          <w:tab w:val="left" w:pos="993"/>
        </w:tabs>
        <w:spacing w:line="276" w:lineRule="auto"/>
        <w:ind w:firstLine="567"/>
        <w:rPr>
          <w:rFonts w:ascii="Arial" w:hAnsi="Arial" w:cs="Arial"/>
          <w:color w:val="auto"/>
          <w:sz w:val="24"/>
          <w:szCs w:val="24"/>
        </w:rPr>
      </w:pPr>
      <w:r w:rsidRPr="007D0A0F">
        <w:rPr>
          <w:rFonts w:ascii="Arial" w:hAnsi="Arial" w:cs="Arial"/>
          <w:color w:val="auto"/>
          <w:sz w:val="24"/>
          <w:szCs w:val="24"/>
        </w:rPr>
        <w:t xml:space="preserve">- </w:t>
      </w:r>
      <w:r w:rsidR="001004D4" w:rsidRPr="007D0A0F">
        <w:rPr>
          <w:rFonts w:ascii="Arial" w:hAnsi="Arial" w:cs="Arial"/>
          <w:color w:val="auto"/>
          <w:sz w:val="24"/>
          <w:szCs w:val="24"/>
        </w:rPr>
        <w:t>недостаточно подготовленным переходом с родного языка на русский язык обучения.</w:t>
      </w:r>
    </w:p>
    <w:p w:rsidR="001004D4" w:rsidRPr="007D0A0F" w:rsidRDefault="00006A70" w:rsidP="007D0A0F">
      <w:pPr>
        <w:pStyle w:val="a4"/>
        <w:tabs>
          <w:tab w:val="left" w:pos="426"/>
        </w:tabs>
        <w:spacing w:line="276" w:lineRule="auto"/>
        <w:ind w:firstLine="567"/>
        <w:rPr>
          <w:rFonts w:ascii="Arial" w:hAnsi="Arial" w:cs="Arial"/>
          <w:color w:val="auto"/>
          <w:sz w:val="24"/>
          <w:szCs w:val="24"/>
        </w:rPr>
      </w:pPr>
      <w:r w:rsidRPr="007D0A0F">
        <w:rPr>
          <w:rFonts w:ascii="Arial" w:hAnsi="Arial" w:cs="Arial"/>
          <w:color w:val="auto"/>
          <w:sz w:val="24"/>
          <w:szCs w:val="24"/>
        </w:rPr>
        <w:t xml:space="preserve">     </w:t>
      </w:r>
      <w:r w:rsidR="001004D4" w:rsidRPr="007D0A0F">
        <w:rPr>
          <w:rFonts w:ascii="Arial" w:hAnsi="Arial" w:cs="Arial"/>
          <w:color w:val="auto"/>
          <w:sz w:val="24"/>
          <w:szCs w:val="24"/>
        </w:rPr>
        <w:t xml:space="preserve">Все эти компоненты присутствуют в программе формирования универсальных учебных действий и заданы в форме </w:t>
      </w:r>
      <w:r w:rsidR="001004D4" w:rsidRPr="007D0A0F">
        <w:rPr>
          <w:rFonts w:ascii="Arial" w:hAnsi="Arial" w:cs="Arial"/>
          <w:color w:val="auto"/>
          <w:spacing w:val="2"/>
          <w:sz w:val="24"/>
          <w:szCs w:val="24"/>
        </w:rPr>
        <w:t>требований к планируемым результатам обучения. Основанием преемственности разных уровней образовательной системы ста</w:t>
      </w:r>
      <w:r w:rsidR="006B7DAD" w:rsidRPr="007D0A0F">
        <w:rPr>
          <w:rFonts w:ascii="Arial" w:hAnsi="Arial" w:cs="Arial"/>
          <w:color w:val="auto"/>
          <w:spacing w:val="2"/>
          <w:sz w:val="24"/>
          <w:szCs w:val="24"/>
        </w:rPr>
        <w:t>нет</w:t>
      </w:r>
      <w:r w:rsidR="001004D4" w:rsidRPr="007D0A0F">
        <w:rPr>
          <w:rFonts w:ascii="Arial" w:hAnsi="Arial" w:cs="Arial"/>
          <w:color w:val="auto"/>
          <w:spacing w:val="2"/>
          <w:sz w:val="24"/>
          <w:szCs w:val="24"/>
        </w:rPr>
        <w:t xml:space="preserve"> ориентация на ключевой стратегиче</w:t>
      </w:r>
      <w:r w:rsidR="001004D4" w:rsidRPr="007D0A0F">
        <w:rPr>
          <w:rFonts w:ascii="Arial" w:hAnsi="Arial" w:cs="Arial"/>
          <w:color w:val="auto"/>
          <w:sz w:val="24"/>
          <w:szCs w:val="24"/>
        </w:rPr>
        <w:t>ский приоритет непрерывного образования — формирование умения учиться, которое б</w:t>
      </w:r>
      <w:r w:rsidR="00EE1E04" w:rsidRPr="007D0A0F">
        <w:rPr>
          <w:rFonts w:ascii="Arial" w:hAnsi="Arial" w:cs="Arial"/>
          <w:color w:val="auto"/>
          <w:sz w:val="24"/>
          <w:szCs w:val="24"/>
        </w:rPr>
        <w:t>удет</w:t>
      </w:r>
      <w:r w:rsidR="001004D4" w:rsidRPr="007D0A0F">
        <w:rPr>
          <w:rFonts w:ascii="Arial" w:hAnsi="Arial" w:cs="Arial"/>
          <w:color w:val="auto"/>
          <w:sz w:val="24"/>
          <w:szCs w:val="24"/>
        </w:rPr>
        <w:t xml:space="preserve">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001004D4" w:rsidRPr="007D0A0F">
        <w:rPr>
          <w:rFonts w:ascii="Arial" w:hAnsi="Arial" w:cs="Arial"/>
          <w:color w:val="auto"/>
          <w:spacing w:val="2"/>
          <w:sz w:val="24"/>
          <w:szCs w:val="24"/>
        </w:rPr>
        <w:t>.</w:t>
      </w:r>
    </w:p>
    <w:p w:rsidR="00B05F29" w:rsidRPr="007D0A0F" w:rsidRDefault="00B05F29" w:rsidP="007D0A0F">
      <w:pPr>
        <w:pStyle w:val="a3"/>
        <w:numPr>
          <w:ilvl w:val="1"/>
          <w:numId w:val="1"/>
        </w:numPr>
        <w:spacing w:line="276" w:lineRule="auto"/>
        <w:ind w:left="0" w:firstLine="567"/>
        <w:jc w:val="both"/>
        <w:rPr>
          <w:rFonts w:ascii="Arial" w:hAnsi="Arial" w:cs="Arial"/>
          <w:b/>
        </w:rPr>
      </w:pPr>
      <w:r w:rsidRPr="007D0A0F">
        <w:rPr>
          <w:rFonts w:ascii="Arial" w:hAnsi="Arial" w:cs="Arial"/>
          <w:b/>
        </w:rPr>
        <w:t>Программы отдельных учебных предметов</w:t>
      </w:r>
      <w:r w:rsidRPr="007D0A0F">
        <w:rPr>
          <w:rFonts w:ascii="Arial" w:hAnsi="Arial" w:cs="Arial"/>
          <w:b/>
        </w:rPr>
        <w:tab/>
      </w:r>
    </w:p>
    <w:p w:rsidR="005C5C51" w:rsidRPr="007D0A0F" w:rsidRDefault="005C5C51" w:rsidP="007D0A0F">
      <w:pPr>
        <w:pStyle w:val="Default"/>
        <w:spacing w:line="276" w:lineRule="auto"/>
        <w:ind w:firstLine="567"/>
        <w:jc w:val="both"/>
        <w:rPr>
          <w:rFonts w:ascii="Arial" w:eastAsia="Calibri" w:hAnsi="Arial" w:cs="Arial"/>
          <w:color w:val="auto"/>
        </w:rPr>
      </w:pPr>
      <w:r w:rsidRPr="007D0A0F">
        <w:rPr>
          <w:rFonts w:ascii="Arial" w:eastAsia="Calibri" w:hAnsi="Arial" w:cs="Arial"/>
          <w:color w:val="auto"/>
        </w:rPr>
        <w:t xml:space="preserve">Рабочие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7D0A0F">
        <w:rPr>
          <w:rFonts w:ascii="Arial" w:hAnsi="Arial" w:cs="Arial"/>
          <w:color w:val="auto"/>
        </w:rPr>
        <w:t>Программы</w:t>
      </w:r>
      <w:r w:rsidRPr="007D0A0F">
        <w:rPr>
          <w:rFonts w:ascii="Arial" w:eastAsia="Calibri" w:hAnsi="Arial" w:cs="Arial"/>
          <w:color w:val="auto"/>
        </w:rPr>
        <w:t xml:space="preserve">, представленными в Стандарте. </w:t>
      </w:r>
    </w:p>
    <w:p w:rsidR="005C5C51" w:rsidRPr="007D0A0F" w:rsidRDefault="005C5C51" w:rsidP="007D0A0F">
      <w:pPr>
        <w:pStyle w:val="ParagraphStyle"/>
        <w:spacing w:line="276" w:lineRule="auto"/>
        <w:ind w:firstLine="567"/>
        <w:jc w:val="both"/>
        <w:rPr>
          <w:b/>
          <w:bCs/>
          <w:caps/>
          <w:color w:val="000000"/>
          <w:shd w:val="clear" w:color="auto" w:fill="FFFFFF"/>
        </w:rPr>
      </w:pPr>
      <w:r w:rsidRPr="007D0A0F">
        <w:rPr>
          <w:b/>
          <w:bCs/>
          <w:caps/>
          <w:color w:val="000000"/>
          <w:shd w:val="clear" w:color="auto" w:fill="FFFFFF"/>
        </w:rPr>
        <w:t>Программа по русскому языку</w:t>
      </w:r>
    </w:p>
    <w:p w:rsidR="005C5C51" w:rsidRPr="007D0A0F" w:rsidRDefault="005C5C51" w:rsidP="007D0A0F">
      <w:pPr>
        <w:pStyle w:val="ParagraphStyle"/>
        <w:spacing w:line="276" w:lineRule="auto"/>
        <w:ind w:firstLine="567"/>
        <w:jc w:val="both"/>
        <w:rPr>
          <w:b/>
          <w:bCs/>
          <w:caps/>
          <w:color w:val="000000"/>
          <w:shd w:val="clear" w:color="auto" w:fill="FFFFFF"/>
        </w:rPr>
      </w:pPr>
      <w:r w:rsidRPr="007D0A0F">
        <w:rPr>
          <w:b/>
          <w:bCs/>
          <w:caps/>
          <w:color w:val="000000"/>
          <w:shd w:val="clear" w:color="auto" w:fill="FFFFFF"/>
        </w:rPr>
        <w:t>Пояснительная записка</w:t>
      </w:r>
    </w:p>
    <w:p w:rsidR="005C5C51" w:rsidRPr="007D0A0F" w:rsidRDefault="005C5C51" w:rsidP="007D0A0F">
      <w:pPr>
        <w:widowControl w:val="0"/>
        <w:autoSpaceDE w:val="0"/>
        <w:autoSpaceDN w:val="0"/>
        <w:adjustRightInd w:val="0"/>
        <w:spacing w:line="276" w:lineRule="auto"/>
        <w:ind w:firstLine="567"/>
        <w:jc w:val="both"/>
        <w:rPr>
          <w:rFonts w:ascii="Arial" w:hAnsi="Arial" w:cs="Arial"/>
        </w:rPr>
      </w:pPr>
      <w:r w:rsidRPr="007D0A0F">
        <w:rPr>
          <w:rFonts w:ascii="Arial" w:hAnsi="Arial" w:cs="Arial"/>
        </w:rPr>
        <w:t>Программа составлена для обучающихся 1 класса общеобразовательного учреждения и соответствует  ФГОС начального общего образования.</w:t>
      </w:r>
    </w:p>
    <w:p w:rsidR="005C5C51" w:rsidRPr="007D0A0F" w:rsidRDefault="005C5C51" w:rsidP="007D0A0F">
      <w:pPr>
        <w:pStyle w:val="Style17"/>
        <w:widowControl/>
        <w:tabs>
          <w:tab w:val="left" w:pos="552"/>
        </w:tabs>
        <w:spacing w:line="276" w:lineRule="auto"/>
        <w:ind w:firstLine="567"/>
        <w:jc w:val="both"/>
        <w:rPr>
          <w:rFonts w:ascii="Arial" w:hAnsi="Arial" w:cs="Arial"/>
          <w:b/>
        </w:rPr>
      </w:pPr>
      <w:r w:rsidRPr="007D0A0F">
        <w:rPr>
          <w:rFonts w:ascii="Arial" w:hAnsi="Arial" w:cs="Arial"/>
          <w:b/>
        </w:rPr>
        <w:t>Актуальность</w:t>
      </w:r>
    </w:p>
    <w:p w:rsidR="005C5C51" w:rsidRPr="007D0A0F" w:rsidRDefault="005C5C51" w:rsidP="007D0A0F">
      <w:pPr>
        <w:spacing w:line="276" w:lineRule="auto"/>
        <w:ind w:firstLine="567"/>
        <w:jc w:val="both"/>
        <w:rPr>
          <w:rFonts w:ascii="Arial" w:hAnsi="Arial" w:cs="Arial"/>
        </w:rPr>
      </w:pPr>
      <w:r w:rsidRPr="007D0A0F">
        <w:rPr>
          <w:rFonts w:ascii="Arial" w:hAnsi="Arial" w:cs="Arial"/>
        </w:rPr>
        <w:t xml:space="preserve">Курс русского языка в начальных классах – это составная часть общего лингвистического образования учащихся, поэтому </w:t>
      </w:r>
      <w:r w:rsidRPr="007D0A0F">
        <w:rPr>
          <w:rFonts w:ascii="Arial" w:hAnsi="Arial" w:cs="Arial"/>
          <w:b/>
        </w:rPr>
        <w:t>назначение</w:t>
      </w:r>
      <w:r w:rsidRPr="007D0A0F">
        <w:rPr>
          <w:rFonts w:ascii="Arial" w:hAnsi="Arial" w:cs="Arial"/>
        </w:rPr>
        <w:t xml:space="preserve"> данного курса состоит в том, чтобы обеспечить предметную подготовку младших школьников и формирование у них универсальных учебных действий в объёме, необходимом для дальнейшего образования.</w:t>
      </w:r>
    </w:p>
    <w:p w:rsidR="005C5C51" w:rsidRPr="007D0A0F" w:rsidRDefault="005C5C51" w:rsidP="007D0A0F">
      <w:pPr>
        <w:spacing w:line="276" w:lineRule="auto"/>
        <w:ind w:firstLine="567"/>
        <w:jc w:val="both"/>
        <w:rPr>
          <w:rFonts w:ascii="Arial" w:hAnsi="Arial" w:cs="Arial"/>
        </w:rPr>
      </w:pPr>
      <w:r w:rsidRPr="007D0A0F">
        <w:rPr>
          <w:rFonts w:ascii="Arial" w:hAnsi="Arial" w:cs="Arial"/>
          <w:b/>
          <w:color w:val="000000"/>
          <w:shd w:val="clear" w:color="auto" w:fill="FFFFFF"/>
        </w:rPr>
        <w:t>Концепция курса</w:t>
      </w:r>
      <w:r w:rsidRPr="007D0A0F">
        <w:rPr>
          <w:rFonts w:ascii="Arial" w:hAnsi="Arial" w:cs="Arial"/>
          <w:color w:val="000000"/>
          <w:shd w:val="clear" w:color="auto" w:fill="FFFFFF"/>
        </w:rPr>
        <w:t xml:space="preserve"> — изучение родного русского языка с позиции его духовной, культурно-исторической ценности.</w:t>
      </w:r>
    </w:p>
    <w:p w:rsidR="005C5C51" w:rsidRPr="007D0A0F" w:rsidRDefault="005C5C51" w:rsidP="007D0A0F">
      <w:pPr>
        <w:spacing w:line="276" w:lineRule="auto"/>
        <w:ind w:firstLine="567"/>
        <w:jc w:val="both"/>
        <w:rPr>
          <w:rFonts w:ascii="Arial" w:hAnsi="Arial" w:cs="Arial"/>
        </w:rPr>
      </w:pPr>
      <w:r w:rsidRPr="007D0A0F">
        <w:rPr>
          <w:rFonts w:ascii="Arial" w:hAnsi="Arial" w:cs="Arial"/>
          <w:b/>
        </w:rPr>
        <w:t>Цели</w:t>
      </w:r>
      <w:r w:rsidRPr="007D0A0F">
        <w:rPr>
          <w:rFonts w:ascii="Arial" w:hAnsi="Arial" w:cs="Arial"/>
        </w:rPr>
        <w:t xml:space="preserve"> начального курса русского языка:</w:t>
      </w:r>
    </w:p>
    <w:p w:rsidR="005C5C51" w:rsidRPr="007D0A0F" w:rsidRDefault="005C5C51" w:rsidP="007D0A0F">
      <w:pPr>
        <w:spacing w:line="276" w:lineRule="auto"/>
        <w:ind w:firstLine="567"/>
        <w:jc w:val="both"/>
        <w:rPr>
          <w:rFonts w:ascii="Arial" w:hAnsi="Arial" w:cs="Arial"/>
        </w:rPr>
      </w:pPr>
      <w:r w:rsidRPr="007D0A0F">
        <w:rPr>
          <w:rFonts w:ascii="Arial" w:hAnsi="Arial" w:cs="Arial"/>
        </w:rPr>
        <w:t xml:space="preserve">– создать условия для  осознания ребёнком себя  как языковой личности, для становления у него интереса к изучению русского языка,  для появления  сознательного отношения к  своей речи; </w:t>
      </w:r>
    </w:p>
    <w:p w:rsidR="005C5C51" w:rsidRPr="007D0A0F" w:rsidRDefault="005C5C51" w:rsidP="007D0A0F">
      <w:pPr>
        <w:spacing w:line="276" w:lineRule="auto"/>
        <w:ind w:firstLine="567"/>
        <w:jc w:val="both"/>
        <w:rPr>
          <w:rFonts w:ascii="Arial" w:hAnsi="Arial" w:cs="Arial"/>
        </w:rPr>
      </w:pPr>
      <w:r w:rsidRPr="007D0A0F">
        <w:rPr>
          <w:rFonts w:ascii="Arial" w:hAnsi="Arial" w:cs="Arial"/>
        </w:rPr>
        <w:t>–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w:t>
      </w:r>
    </w:p>
    <w:p w:rsidR="005C5C51" w:rsidRPr="007D0A0F" w:rsidRDefault="005C5C51" w:rsidP="007D0A0F">
      <w:pPr>
        <w:spacing w:line="276" w:lineRule="auto"/>
        <w:ind w:firstLine="567"/>
        <w:jc w:val="both"/>
        <w:rPr>
          <w:rFonts w:ascii="Arial" w:hAnsi="Arial" w:cs="Arial"/>
        </w:rPr>
      </w:pPr>
      <w:r w:rsidRPr="007D0A0F">
        <w:rPr>
          <w:rFonts w:ascii="Arial" w:hAnsi="Arial" w:cs="Arial"/>
        </w:rPr>
        <w:t>– сформировать комплекс языковых и речевых умений, обеспечивающих сознательное использование средств языка, функциональную грамотность обучающихся;</w:t>
      </w:r>
    </w:p>
    <w:p w:rsidR="005C5C51" w:rsidRPr="007D0A0F" w:rsidRDefault="005C5C51" w:rsidP="007D0A0F">
      <w:pPr>
        <w:spacing w:line="276" w:lineRule="auto"/>
        <w:ind w:firstLine="567"/>
        <w:jc w:val="both"/>
        <w:rPr>
          <w:rFonts w:ascii="Arial" w:hAnsi="Arial" w:cs="Arial"/>
        </w:rPr>
      </w:pPr>
      <w:r w:rsidRPr="007D0A0F">
        <w:rPr>
          <w:rFonts w:ascii="Arial" w:hAnsi="Arial" w:cs="Arial"/>
        </w:rPr>
        <w:lastRenderedPageBreak/>
        <w:t>–  средствами предмета «Русский язык» влиять на формирование психологических новообразований младшего школьника, его интеллектуальное и  эмоциональное развитие, на формирование учебной самостоятельности и в целом умения учиться;</w:t>
      </w:r>
    </w:p>
    <w:p w:rsidR="005C5C51" w:rsidRPr="007D0A0F" w:rsidRDefault="005C5C51" w:rsidP="007D0A0F">
      <w:pPr>
        <w:spacing w:line="276" w:lineRule="auto"/>
        <w:ind w:firstLine="567"/>
        <w:jc w:val="both"/>
        <w:rPr>
          <w:rFonts w:ascii="Arial" w:hAnsi="Arial" w:cs="Arial"/>
        </w:rPr>
      </w:pPr>
      <w:r w:rsidRPr="007D0A0F">
        <w:rPr>
          <w:rFonts w:ascii="Arial" w:hAnsi="Arial" w:cs="Arial"/>
        </w:rPr>
        <w:t>– обеспечить становление у младших школьников всех видов речевой деятельности в устной и письменной форме,  становление их коммуникативной компетенции.</w:t>
      </w:r>
    </w:p>
    <w:p w:rsidR="005C5C51" w:rsidRPr="007D0A0F" w:rsidRDefault="005C5C51" w:rsidP="007D0A0F">
      <w:pPr>
        <w:spacing w:line="276" w:lineRule="auto"/>
        <w:ind w:firstLine="567"/>
        <w:jc w:val="both"/>
        <w:rPr>
          <w:rFonts w:ascii="Arial" w:hAnsi="Arial" w:cs="Arial"/>
        </w:rPr>
      </w:pPr>
      <w:r w:rsidRPr="007D0A0F">
        <w:rPr>
          <w:rFonts w:ascii="Arial" w:hAnsi="Arial" w:cs="Arial"/>
        </w:rPr>
        <w:t xml:space="preserve">Для достижения курсом русского языка поставленных целей необходима особая  организация работы по освоению его предметного содержания – необходима  реализация </w:t>
      </w:r>
      <w:r w:rsidRPr="007D0A0F">
        <w:rPr>
          <w:rFonts w:ascii="Arial" w:hAnsi="Arial" w:cs="Arial"/>
          <w:b/>
        </w:rPr>
        <w:t>деятельностного подхода</w:t>
      </w:r>
      <w:r w:rsidRPr="007D0A0F">
        <w:rPr>
          <w:rFonts w:ascii="Arial" w:hAnsi="Arial" w:cs="Arial"/>
        </w:rPr>
        <w:t xml:space="preserve"> к процессу лингвистического образования младших школьников.</w:t>
      </w:r>
    </w:p>
    <w:p w:rsidR="005C5C51" w:rsidRPr="007D0A0F" w:rsidRDefault="005C5C51" w:rsidP="007D0A0F">
      <w:pPr>
        <w:pStyle w:val="af5"/>
        <w:spacing w:line="276" w:lineRule="auto"/>
        <w:ind w:firstLine="567"/>
        <w:rPr>
          <w:rFonts w:cs="Arial"/>
          <w:b/>
          <w:szCs w:val="24"/>
        </w:rPr>
      </w:pPr>
      <w:r w:rsidRPr="007D0A0F">
        <w:rPr>
          <w:rFonts w:cs="Arial"/>
          <w:b/>
          <w:szCs w:val="24"/>
        </w:rPr>
        <w:t>Задачи курса:</w:t>
      </w:r>
    </w:p>
    <w:p w:rsidR="005C5C51" w:rsidRPr="007D0A0F" w:rsidRDefault="005C5C51" w:rsidP="007D0A0F">
      <w:pPr>
        <w:pStyle w:val="af5"/>
        <w:spacing w:line="276" w:lineRule="auto"/>
        <w:ind w:firstLine="567"/>
        <w:rPr>
          <w:rFonts w:cs="Arial"/>
          <w:b/>
          <w:i/>
          <w:szCs w:val="24"/>
        </w:rPr>
      </w:pPr>
      <w:r w:rsidRPr="007D0A0F">
        <w:rPr>
          <w:rFonts w:cs="Arial"/>
          <w:b/>
          <w:i/>
          <w:szCs w:val="24"/>
        </w:rPr>
        <w:t>Обучающие:</w:t>
      </w:r>
    </w:p>
    <w:p w:rsidR="005C5C51" w:rsidRPr="007D0A0F" w:rsidRDefault="005C5C51" w:rsidP="007D0A0F">
      <w:pPr>
        <w:pStyle w:val="af5"/>
        <w:numPr>
          <w:ilvl w:val="0"/>
          <w:numId w:val="26"/>
        </w:numPr>
        <w:spacing w:line="276" w:lineRule="auto"/>
        <w:ind w:left="0" w:firstLine="567"/>
        <w:rPr>
          <w:rFonts w:cs="Arial"/>
          <w:szCs w:val="24"/>
        </w:rPr>
      </w:pPr>
      <w:r w:rsidRPr="007D0A0F">
        <w:rPr>
          <w:rFonts w:cs="Arial"/>
          <w:szCs w:val="24"/>
        </w:rPr>
        <w:t xml:space="preserve">формирование на основе лингвистических  знаний осознанных, а потому  контролируемых языковых и речевых  умений;  </w:t>
      </w:r>
    </w:p>
    <w:p w:rsidR="005C5C51" w:rsidRPr="007D0A0F" w:rsidRDefault="005C5C51" w:rsidP="007D0A0F">
      <w:pPr>
        <w:pStyle w:val="af5"/>
        <w:spacing w:line="276" w:lineRule="auto"/>
        <w:ind w:firstLine="567"/>
        <w:rPr>
          <w:rFonts w:cs="Arial"/>
          <w:b/>
          <w:i/>
          <w:szCs w:val="24"/>
        </w:rPr>
      </w:pPr>
      <w:r w:rsidRPr="007D0A0F">
        <w:rPr>
          <w:rFonts w:cs="Arial"/>
          <w:b/>
          <w:i/>
          <w:szCs w:val="24"/>
        </w:rPr>
        <w:t>Развивающие:</w:t>
      </w:r>
    </w:p>
    <w:p w:rsidR="005C5C51" w:rsidRPr="007D0A0F" w:rsidRDefault="005C5C51" w:rsidP="007D0A0F">
      <w:pPr>
        <w:pStyle w:val="af5"/>
        <w:numPr>
          <w:ilvl w:val="0"/>
          <w:numId w:val="26"/>
        </w:numPr>
        <w:spacing w:line="276" w:lineRule="auto"/>
        <w:ind w:left="0" w:firstLine="567"/>
        <w:rPr>
          <w:rFonts w:cs="Arial"/>
          <w:szCs w:val="24"/>
        </w:rPr>
      </w:pPr>
      <w:r w:rsidRPr="007D0A0F">
        <w:rPr>
          <w:rFonts w:cs="Arial"/>
          <w:szCs w:val="24"/>
        </w:rPr>
        <w:t>формирование их лингвистического мышления, т.е. способности осознавать язык как предмет  наблюдения, выполнять с языковым материалом операции анализа, синтеза, сравнения, классификации, обобщения;</w:t>
      </w:r>
    </w:p>
    <w:p w:rsidR="005C5C51" w:rsidRPr="007D0A0F" w:rsidRDefault="005C5C51" w:rsidP="007D0A0F">
      <w:pPr>
        <w:pStyle w:val="af5"/>
        <w:numPr>
          <w:ilvl w:val="0"/>
          <w:numId w:val="26"/>
        </w:numPr>
        <w:spacing w:line="276" w:lineRule="auto"/>
        <w:ind w:left="0" w:firstLine="567"/>
        <w:rPr>
          <w:rFonts w:cs="Arial"/>
          <w:szCs w:val="24"/>
        </w:rPr>
      </w:pPr>
      <w:r w:rsidRPr="007D0A0F">
        <w:rPr>
          <w:rFonts w:cs="Arial"/>
          <w:szCs w:val="24"/>
        </w:rPr>
        <w:t xml:space="preserve">совершенствование у детей чувства слова,  языковой интуиции. </w:t>
      </w:r>
    </w:p>
    <w:p w:rsidR="005C5C51" w:rsidRPr="007D0A0F" w:rsidRDefault="005C5C51" w:rsidP="007D0A0F">
      <w:pPr>
        <w:pStyle w:val="af5"/>
        <w:spacing w:line="276" w:lineRule="auto"/>
        <w:ind w:firstLine="567"/>
        <w:rPr>
          <w:rFonts w:cs="Arial"/>
          <w:b/>
          <w:i/>
          <w:szCs w:val="24"/>
        </w:rPr>
      </w:pPr>
      <w:r w:rsidRPr="007D0A0F">
        <w:rPr>
          <w:rFonts w:cs="Arial"/>
          <w:b/>
          <w:i/>
          <w:szCs w:val="24"/>
        </w:rPr>
        <w:t>Воспитывающие:</w:t>
      </w:r>
    </w:p>
    <w:p w:rsidR="005C5C51" w:rsidRPr="007D0A0F" w:rsidRDefault="005C5C51" w:rsidP="007D0A0F">
      <w:pPr>
        <w:pStyle w:val="af5"/>
        <w:numPr>
          <w:ilvl w:val="1"/>
          <w:numId w:val="27"/>
        </w:numPr>
        <w:spacing w:line="276" w:lineRule="auto"/>
        <w:ind w:left="0" w:firstLine="567"/>
        <w:rPr>
          <w:rFonts w:cs="Arial"/>
          <w:szCs w:val="24"/>
        </w:rPr>
      </w:pPr>
      <w:r w:rsidRPr="007D0A0F">
        <w:rPr>
          <w:rFonts w:cs="Arial"/>
          <w:szCs w:val="24"/>
        </w:rPr>
        <w:t>привитие внимания, интереса и уважения к русскому языку, уважения к себе как его носителю;</w:t>
      </w:r>
    </w:p>
    <w:p w:rsidR="005C5C51" w:rsidRPr="007D0A0F" w:rsidRDefault="005C5C51" w:rsidP="007D0A0F">
      <w:pPr>
        <w:pStyle w:val="af5"/>
        <w:numPr>
          <w:ilvl w:val="1"/>
          <w:numId w:val="27"/>
        </w:numPr>
        <w:spacing w:line="276" w:lineRule="auto"/>
        <w:ind w:left="0" w:firstLine="567"/>
        <w:rPr>
          <w:rFonts w:cs="Arial"/>
          <w:szCs w:val="24"/>
        </w:rPr>
      </w:pPr>
      <w:r w:rsidRPr="007D0A0F">
        <w:rPr>
          <w:rFonts w:cs="Arial"/>
          <w:szCs w:val="24"/>
        </w:rPr>
        <w:t>формирование заботливого отношения к качеству своей речи;</w:t>
      </w:r>
    </w:p>
    <w:p w:rsidR="005C5C51" w:rsidRPr="007D0A0F" w:rsidRDefault="005C5C51" w:rsidP="007D0A0F">
      <w:pPr>
        <w:pStyle w:val="af5"/>
        <w:numPr>
          <w:ilvl w:val="1"/>
          <w:numId w:val="27"/>
        </w:numPr>
        <w:spacing w:line="276" w:lineRule="auto"/>
        <w:ind w:left="0" w:firstLine="567"/>
        <w:rPr>
          <w:rFonts w:cs="Arial"/>
          <w:szCs w:val="24"/>
        </w:rPr>
      </w:pPr>
      <w:r w:rsidRPr="007D0A0F">
        <w:rPr>
          <w:rFonts w:cs="Arial"/>
          <w:szCs w:val="24"/>
        </w:rPr>
        <w:t>формирование культуры речевого поведения, умения общаться в устной и письменной форме.</w:t>
      </w:r>
    </w:p>
    <w:p w:rsidR="005C5C51" w:rsidRPr="007D0A0F" w:rsidRDefault="005C5C51" w:rsidP="007D0A0F">
      <w:pPr>
        <w:pStyle w:val="af5"/>
        <w:spacing w:line="276" w:lineRule="auto"/>
        <w:ind w:firstLine="567"/>
        <w:rPr>
          <w:rFonts w:cs="Arial"/>
          <w:szCs w:val="24"/>
        </w:rPr>
      </w:pPr>
      <w:r w:rsidRPr="007D0A0F">
        <w:rPr>
          <w:rFonts w:cs="Arial"/>
          <w:szCs w:val="24"/>
        </w:rPr>
        <w:t xml:space="preserve">Необходимый компонент развития школьников – </w:t>
      </w:r>
      <w:r w:rsidRPr="007D0A0F">
        <w:rPr>
          <w:rFonts w:cs="Arial"/>
          <w:b/>
          <w:szCs w:val="24"/>
        </w:rPr>
        <w:t>формирование у них универсальных учебных действий</w:t>
      </w:r>
      <w:r w:rsidRPr="007D0A0F">
        <w:rPr>
          <w:rFonts w:cs="Arial"/>
          <w:szCs w:val="24"/>
        </w:rPr>
        <w:t>, обеспечивающих как более качественное освоение предметного содержания, так и становление  в целом основ учебной самостоятельности, в том числе – потребности и умения пользоваться учебной книгой как источником информации, различными словарями как средством решения возникающих языковых вопросов</w:t>
      </w:r>
      <w:r w:rsidRPr="007D0A0F">
        <w:rPr>
          <w:rFonts w:cs="Arial"/>
          <w:i/>
          <w:szCs w:val="24"/>
        </w:rPr>
        <w:t xml:space="preserve">, </w:t>
      </w:r>
      <w:r w:rsidRPr="007D0A0F">
        <w:rPr>
          <w:rFonts w:cs="Arial"/>
          <w:szCs w:val="24"/>
        </w:rPr>
        <w:t xml:space="preserve">правильно организовывать свою познавательную (учебную) деятельность.  </w:t>
      </w:r>
    </w:p>
    <w:p w:rsidR="005C5C51" w:rsidRPr="007D0A0F" w:rsidRDefault="005C5C51" w:rsidP="007D0A0F">
      <w:pPr>
        <w:pStyle w:val="af5"/>
        <w:spacing w:line="276" w:lineRule="auto"/>
        <w:ind w:firstLine="567"/>
        <w:rPr>
          <w:rFonts w:cs="Arial"/>
          <w:szCs w:val="24"/>
        </w:rPr>
      </w:pPr>
      <w:r w:rsidRPr="007D0A0F">
        <w:rPr>
          <w:rFonts w:cs="Arial"/>
          <w:szCs w:val="24"/>
        </w:rPr>
        <w:t>В процессе изучения всех тем курса ведётся последовательное  формирование  знаково-символического, логического мышления (наряду с  конкретно-образным), регулятивных и познавательных УУД.</w:t>
      </w:r>
    </w:p>
    <w:p w:rsidR="005C5C51" w:rsidRPr="007D0A0F" w:rsidRDefault="005C5C51" w:rsidP="007D0A0F">
      <w:pPr>
        <w:spacing w:line="276" w:lineRule="auto"/>
        <w:ind w:firstLine="567"/>
        <w:jc w:val="both"/>
        <w:rPr>
          <w:rFonts w:ascii="Arial" w:hAnsi="Arial" w:cs="Arial"/>
          <w:b/>
        </w:rPr>
      </w:pPr>
      <w:r w:rsidRPr="007D0A0F">
        <w:rPr>
          <w:rFonts w:ascii="Arial" w:hAnsi="Arial" w:cs="Arial"/>
          <w:b/>
        </w:rPr>
        <w:t>Общая характеристика учебного предмета</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Рабочая программа по русскому языку разработана на основе Федерального государственного образовательного стандарта начального общего образования, реализуется средствами предмета «Русский язык. Обучение грамоте» на основе авторской программы Н.С. Кузьменко, Н.М. Бетеньковой, под</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xml:space="preserve">редакцией М.С. Соловейчик и предмета «Русский язык» на основе авторской программы М.С. Соловейчик, Н.С. Кузьменко (Смоленск,  издательство «Ассоциация </w:t>
      </w:r>
      <w:r w:rsidRPr="007D0A0F">
        <w:rPr>
          <w:color w:val="000000"/>
          <w:shd w:val="clear" w:color="auto" w:fill="FFFFFF"/>
          <w:lang w:val="en-US"/>
        </w:rPr>
        <w:t>XXI</w:t>
      </w:r>
      <w:r w:rsidRPr="007D0A0F">
        <w:rPr>
          <w:color w:val="000000"/>
          <w:shd w:val="clear" w:color="auto" w:fill="FFFFFF"/>
        </w:rPr>
        <w:t xml:space="preserve"> век», 2012;УМК «Гармония»).</w:t>
      </w:r>
    </w:p>
    <w:p w:rsidR="005C5C51" w:rsidRPr="007D0A0F" w:rsidRDefault="005C5C51" w:rsidP="007D0A0F">
      <w:pPr>
        <w:spacing w:line="276" w:lineRule="auto"/>
        <w:ind w:firstLine="567"/>
        <w:jc w:val="both"/>
        <w:rPr>
          <w:rFonts w:ascii="Arial" w:hAnsi="Arial" w:cs="Arial"/>
        </w:rPr>
      </w:pPr>
      <w:r w:rsidRPr="007D0A0F">
        <w:rPr>
          <w:rFonts w:ascii="Arial" w:hAnsi="Arial" w:cs="Arial"/>
          <w:b/>
        </w:rPr>
        <w:t>Цели</w:t>
      </w:r>
      <w:r w:rsidRPr="007D0A0F">
        <w:rPr>
          <w:rFonts w:ascii="Arial" w:hAnsi="Arial" w:cs="Arial"/>
        </w:rPr>
        <w:t xml:space="preserve"> начального курса русского языка:</w:t>
      </w:r>
    </w:p>
    <w:p w:rsidR="005C5C51" w:rsidRPr="007D0A0F" w:rsidRDefault="005C5C51" w:rsidP="007D0A0F">
      <w:pPr>
        <w:spacing w:line="276" w:lineRule="auto"/>
        <w:ind w:firstLine="567"/>
        <w:jc w:val="both"/>
        <w:rPr>
          <w:rFonts w:ascii="Arial" w:hAnsi="Arial" w:cs="Arial"/>
        </w:rPr>
      </w:pPr>
      <w:r w:rsidRPr="007D0A0F">
        <w:rPr>
          <w:rFonts w:ascii="Arial" w:hAnsi="Arial" w:cs="Arial"/>
        </w:rPr>
        <w:lastRenderedPageBreak/>
        <w:t xml:space="preserve">– создать условия для  осознания ребёнком себя  как языковой личности, для становления у него интереса к изучению русского языка,  для появления  сознательного отношения к  своей речи; </w:t>
      </w:r>
    </w:p>
    <w:p w:rsidR="005C5C51" w:rsidRPr="007D0A0F" w:rsidRDefault="005C5C51" w:rsidP="007D0A0F">
      <w:pPr>
        <w:spacing w:line="276" w:lineRule="auto"/>
        <w:ind w:firstLine="567"/>
        <w:jc w:val="both"/>
        <w:rPr>
          <w:rFonts w:ascii="Arial" w:hAnsi="Arial" w:cs="Arial"/>
        </w:rPr>
      </w:pPr>
      <w:r w:rsidRPr="007D0A0F">
        <w:rPr>
          <w:rFonts w:ascii="Arial" w:hAnsi="Arial" w:cs="Arial"/>
        </w:rPr>
        <w:t>–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w:t>
      </w:r>
    </w:p>
    <w:p w:rsidR="005C5C51" w:rsidRPr="007D0A0F" w:rsidRDefault="005C5C51" w:rsidP="007D0A0F">
      <w:pPr>
        <w:spacing w:line="276" w:lineRule="auto"/>
        <w:ind w:firstLine="567"/>
        <w:jc w:val="both"/>
        <w:rPr>
          <w:rFonts w:ascii="Arial" w:hAnsi="Arial" w:cs="Arial"/>
        </w:rPr>
      </w:pPr>
      <w:r w:rsidRPr="007D0A0F">
        <w:rPr>
          <w:rFonts w:ascii="Arial" w:hAnsi="Arial" w:cs="Arial"/>
        </w:rPr>
        <w:t>– сформировать комплекс языковых и речевых умений, обеспечивающих сознательное использование средств языка, функциональную грамотность учащихся;</w:t>
      </w:r>
    </w:p>
    <w:p w:rsidR="005C5C51" w:rsidRPr="007D0A0F" w:rsidRDefault="005C5C51" w:rsidP="007D0A0F">
      <w:pPr>
        <w:spacing w:line="276" w:lineRule="auto"/>
        <w:ind w:firstLine="567"/>
        <w:jc w:val="both"/>
        <w:rPr>
          <w:rFonts w:ascii="Arial" w:hAnsi="Arial" w:cs="Arial"/>
        </w:rPr>
      </w:pPr>
      <w:r w:rsidRPr="007D0A0F">
        <w:rPr>
          <w:rFonts w:ascii="Arial" w:hAnsi="Arial" w:cs="Arial"/>
        </w:rPr>
        <w:t>–  средствами предмета «Русский язык» влиять на формирование психологических новообразований младшего школьника, его интеллектуальное и  эмоциональное развитие, на формирование учебной самостоятельности и в целом умения учиться;</w:t>
      </w:r>
    </w:p>
    <w:p w:rsidR="005C5C51" w:rsidRPr="007D0A0F" w:rsidRDefault="005C5C51" w:rsidP="007D0A0F">
      <w:pPr>
        <w:spacing w:line="276" w:lineRule="auto"/>
        <w:ind w:firstLine="567"/>
        <w:jc w:val="both"/>
        <w:rPr>
          <w:rFonts w:ascii="Arial" w:hAnsi="Arial" w:cs="Arial"/>
        </w:rPr>
      </w:pPr>
      <w:r w:rsidRPr="007D0A0F">
        <w:rPr>
          <w:rFonts w:ascii="Arial" w:hAnsi="Arial" w:cs="Arial"/>
        </w:rPr>
        <w:t>– обеспечить становление у младших школьников всех видов речевой деятельности в устной и письменной форме,  становление их коммуникативной компетенции.</w:t>
      </w:r>
    </w:p>
    <w:p w:rsidR="005C5C51" w:rsidRPr="007D0A0F" w:rsidRDefault="005C5C51" w:rsidP="007D0A0F">
      <w:pPr>
        <w:spacing w:line="276" w:lineRule="auto"/>
        <w:ind w:firstLine="567"/>
        <w:jc w:val="both"/>
        <w:rPr>
          <w:rFonts w:ascii="Arial" w:hAnsi="Arial" w:cs="Arial"/>
        </w:rPr>
      </w:pPr>
      <w:r w:rsidRPr="007D0A0F">
        <w:rPr>
          <w:rFonts w:ascii="Arial" w:hAnsi="Arial" w:cs="Arial"/>
        </w:rPr>
        <w:t xml:space="preserve">Предлагаемый курс русского языка, реализованный в авторском УМК под названием «К тайнам нашего языка»,  построен на основе </w:t>
      </w:r>
      <w:r w:rsidRPr="007D0A0F">
        <w:rPr>
          <w:rFonts w:ascii="Arial" w:hAnsi="Arial" w:cs="Arial"/>
          <w:b/>
        </w:rPr>
        <w:t>деятельностного подхода</w:t>
      </w:r>
      <w:r w:rsidRPr="007D0A0F">
        <w:rPr>
          <w:rFonts w:ascii="Arial" w:hAnsi="Arial" w:cs="Arial"/>
        </w:rPr>
        <w:t xml:space="preserve"> к организации лингвистического образования  учащихся. Это проявляется в следующем: освоение языковых и речевых понятий, закономерностей, правил и формирование соответствующих умений проходит по определённым этапам:  от мотивации и постановки учебной задачи – к её решению, осмыслению необходимого способа действия и к последующему осознанному использованию приобретённых знаний, к умению  контролировать  выполняемые действия  и их результаты. </w:t>
      </w:r>
    </w:p>
    <w:p w:rsidR="005C5C51" w:rsidRPr="007D0A0F" w:rsidRDefault="005C5C51" w:rsidP="007D0A0F">
      <w:pPr>
        <w:pStyle w:val="af5"/>
        <w:tabs>
          <w:tab w:val="left" w:pos="142"/>
        </w:tabs>
        <w:spacing w:line="276" w:lineRule="auto"/>
        <w:ind w:firstLine="567"/>
        <w:rPr>
          <w:rFonts w:cs="Arial"/>
          <w:szCs w:val="24"/>
        </w:rPr>
      </w:pPr>
      <w:r w:rsidRPr="007D0A0F">
        <w:rPr>
          <w:rFonts w:cs="Arial"/>
          <w:szCs w:val="24"/>
        </w:rPr>
        <w:t xml:space="preserve">Именно через реализацию деятельностного подхода  к освоению предметного содержания в данном курсе осуществляется заложенная в ФГОС идея органичного слияния процессов обучения, развития и воспитания школьников в одно целое.  При этом  под </w:t>
      </w:r>
      <w:r w:rsidRPr="007D0A0F">
        <w:rPr>
          <w:rFonts w:cs="Arial"/>
          <w:szCs w:val="24"/>
          <w:u w:val="single"/>
        </w:rPr>
        <w:t>обучением</w:t>
      </w:r>
      <w:r w:rsidRPr="007D0A0F">
        <w:rPr>
          <w:rFonts w:cs="Arial"/>
          <w:szCs w:val="24"/>
        </w:rPr>
        <w:t xml:space="preserve"> русскому языку понимается формирование на основе лингвистических  знаний осознанных, а потому  контролируемых языковых и речевых  умений;  </w:t>
      </w:r>
      <w:r w:rsidRPr="007D0A0F">
        <w:rPr>
          <w:rFonts w:cs="Arial"/>
          <w:szCs w:val="24"/>
          <w:u w:val="single"/>
        </w:rPr>
        <w:t>под развитием</w:t>
      </w:r>
      <w:r w:rsidRPr="007D0A0F">
        <w:rPr>
          <w:rFonts w:cs="Arial"/>
          <w:szCs w:val="24"/>
        </w:rPr>
        <w:t xml:space="preserve"> учащихся</w:t>
      </w:r>
      <w:r w:rsidRPr="007D0A0F">
        <w:rPr>
          <w:rFonts w:cs="Arial"/>
          <w:i/>
          <w:szCs w:val="24"/>
        </w:rPr>
        <w:t xml:space="preserve">, </w:t>
      </w:r>
      <w:r w:rsidRPr="007D0A0F">
        <w:rPr>
          <w:rFonts w:cs="Arial"/>
          <w:szCs w:val="24"/>
        </w:rPr>
        <w:t>во-первых – формирование их лингвистического мышления, т.е. способности осознавать язык как предмет  наблюдения, выполнять с языковым материалом операции анализа, синтеза, сравнения, классификации, обобщения, а во-вторых – совершенствование у детей чувства слова,  языковой интуиции.Необходимый компонент развития школьников – формирование у них универсальных учебных действий, обеспечивающих как более качественное освоение предметного содержания, так и становление  в целом основ учебной самостоятельности, в том числе – потребности и умения пользоваться учебной книгой как источником информации, различными словарями как средством решения возникающих языковых вопросов</w:t>
      </w:r>
      <w:r w:rsidRPr="007D0A0F">
        <w:rPr>
          <w:rFonts w:cs="Arial"/>
          <w:i/>
          <w:szCs w:val="24"/>
        </w:rPr>
        <w:t xml:space="preserve">, </w:t>
      </w:r>
      <w:r w:rsidRPr="007D0A0F">
        <w:rPr>
          <w:rFonts w:cs="Arial"/>
          <w:szCs w:val="24"/>
        </w:rPr>
        <w:t xml:space="preserve">правильно организовывать свою познавательную (учебную) деятельность. </w:t>
      </w:r>
      <w:r w:rsidRPr="007D0A0F">
        <w:rPr>
          <w:rFonts w:cs="Arial"/>
          <w:szCs w:val="24"/>
          <w:u w:val="single"/>
        </w:rPr>
        <w:t>Воспитание</w:t>
      </w:r>
      <w:r w:rsidRPr="007D0A0F">
        <w:rPr>
          <w:rFonts w:cs="Arial"/>
          <w:szCs w:val="24"/>
        </w:rPr>
        <w:t xml:space="preserve"> средствами предмета «Русский язык» связывается прежде всего с привитием внимания, интереса и уважения к русскому языку, уважения к себе как его носителю, с формированием заботливого отношения к </w:t>
      </w:r>
      <w:r w:rsidRPr="007D0A0F">
        <w:rPr>
          <w:rFonts w:cs="Arial"/>
          <w:szCs w:val="24"/>
        </w:rPr>
        <w:lastRenderedPageBreak/>
        <w:t xml:space="preserve">качеству своей речи, с формированием культуры речевого поведения, умения общаться в устной и письменной форме. </w:t>
      </w:r>
    </w:p>
    <w:p w:rsidR="005C5C51" w:rsidRPr="007D0A0F" w:rsidRDefault="005C5C51" w:rsidP="007D0A0F">
      <w:pPr>
        <w:pStyle w:val="af5"/>
        <w:spacing w:line="276" w:lineRule="auto"/>
        <w:ind w:firstLine="567"/>
        <w:rPr>
          <w:rFonts w:cs="Arial"/>
          <w:szCs w:val="24"/>
        </w:rPr>
      </w:pPr>
      <w:r w:rsidRPr="007D0A0F">
        <w:rPr>
          <w:rFonts w:cs="Arial"/>
          <w:szCs w:val="24"/>
        </w:rPr>
        <w:t>Для построения курса на деятельностной основе принципиально важно учесть тот факт, что на практическом уровне языком, подлежащим изучению, дети уже давно владеют. Этот факт подсказывает путь изучения русского языка в школе: от практики его использования – к осмыслению – и снова к практике, теперь уже на новом уровне. Именно такой путь изучения русского языка и предусмотрен данной программой, чем объясняется название реализующего её комплекта учебников: «К тайнам нашего языка».</w:t>
      </w:r>
    </w:p>
    <w:p w:rsidR="005C5C51" w:rsidRPr="007D0A0F" w:rsidRDefault="005C5C51" w:rsidP="007D0A0F">
      <w:pPr>
        <w:pStyle w:val="af5"/>
        <w:tabs>
          <w:tab w:val="left" w:pos="142"/>
        </w:tabs>
        <w:spacing w:line="276" w:lineRule="auto"/>
        <w:ind w:firstLine="567"/>
        <w:rPr>
          <w:rFonts w:cs="Arial"/>
          <w:szCs w:val="24"/>
        </w:rPr>
      </w:pPr>
      <w:r w:rsidRPr="007D0A0F">
        <w:rPr>
          <w:rFonts w:cs="Arial"/>
          <w:szCs w:val="24"/>
        </w:rPr>
        <w:t>В основу обучения языку, речи и правописанию  положена система лингвистических понятий, освоение которых поможет  ребенку:   а) осознать язык как средство общения, а себя как языковую личность;  б) приобрести умение разумно пользоваться средствами языка, понятно, правильно,  коммуникативно-целесообразно  формулировать свои мысли, грамотно оформлять их в письменной речи, а также  полноценно понимать чужие; в) освоить комплекс универсальных учебных действий.</w:t>
      </w:r>
    </w:p>
    <w:p w:rsidR="005C5C51" w:rsidRPr="007D0A0F" w:rsidRDefault="005C5C51" w:rsidP="007D0A0F">
      <w:pPr>
        <w:pStyle w:val="af5"/>
        <w:tabs>
          <w:tab w:val="left" w:pos="142"/>
        </w:tabs>
        <w:spacing w:line="276" w:lineRule="auto"/>
        <w:ind w:firstLine="567"/>
        <w:rPr>
          <w:rFonts w:cs="Arial"/>
          <w:szCs w:val="24"/>
        </w:rPr>
      </w:pPr>
      <w:r w:rsidRPr="007D0A0F">
        <w:rPr>
          <w:rFonts w:cs="Arial"/>
          <w:szCs w:val="24"/>
        </w:rPr>
        <w:t xml:space="preserve">Важнейшей особенностью курса, представленного в данной  программе, является его </w:t>
      </w:r>
      <w:r w:rsidRPr="007D0A0F">
        <w:rPr>
          <w:rFonts w:cs="Arial"/>
          <w:b/>
          <w:szCs w:val="24"/>
        </w:rPr>
        <w:t xml:space="preserve">коммуникативная направленность. </w:t>
      </w:r>
      <w:r w:rsidRPr="007D0A0F">
        <w:rPr>
          <w:rFonts w:cs="Arial"/>
          <w:szCs w:val="24"/>
        </w:rPr>
        <w:t>Определяя такой подход, авторы исходили из того, что язык – это</w:t>
      </w:r>
      <w:r w:rsidR="006B7DAD" w:rsidRPr="007D0A0F">
        <w:rPr>
          <w:rFonts w:cs="Arial"/>
          <w:szCs w:val="24"/>
        </w:rPr>
        <w:t xml:space="preserve"> </w:t>
      </w:r>
      <w:r w:rsidRPr="007D0A0F">
        <w:rPr>
          <w:rFonts w:cs="Arial"/>
          <w:szCs w:val="24"/>
        </w:rPr>
        <w:t>основное средство общения людей, а значит, изучение языка б</w:t>
      </w:r>
      <w:r w:rsidR="00EE1E04" w:rsidRPr="007D0A0F">
        <w:rPr>
          <w:rFonts w:cs="Arial"/>
          <w:szCs w:val="24"/>
        </w:rPr>
        <w:t>удет</w:t>
      </w:r>
      <w:r w:rsidRPr="007D0A0F">
        <w:rPr>
          <w:rFonts w:cs="Arial"/>
          <w:szCs w:val="24"/>
        </w:rPr>
        <w:t xml:space="preserve"> подчинено обучению общению с помощью этого средства. Вот почему   рассмотрение большей части разделов и тем  курса, в соответствии с программой, направляется коммуникативным мотивом. Так, обучение орфографии, построению предложений и текстов,  становление умения проверять написанное проходят на фоне  обсуждения различных ошибок и недочётов, порождающих неясность речи, и последующих вопросов : «Ты хочешь, чтобы тебя понимали? Хочешь как можно лучше донести свою мысль? Хочешь не испортить своё поздравление ошибками?...».  Изучение  состава слова, частей речи сопровождается пристальным вниманием к значению языковых единиц и их функции в речи, к проблеме</w:t>
      </w:r>
      <w:r w:rsidR="006B7DAD" w:rsidRPr="007D0A0F">
        <w:rPr>
          <w:rFonts w:cs="Arial"/>
          <w:szCs w:val="24"/>
        </w:rPr>
        <w:t xml:space="preserve"> </w:t>
      </w:r>
      <w:r w:rsidRPr="007D0A0F">
        <w:rPr>
          <w:rFonts w:cs="Arial"/>
          <w:i/>
          <w:szCs w:val="24"/>
        </w:rPr>
        <w:t>выбора</w:t>
      </w:r>
      <w:r w:rsidRPr="007D0A0F">
        <w:rPr>
          <w:rFonts w:cs="Arial"/>
          <w:szCs w:val="24"/>
        </w:rPr>
        <w:t xml:space="preserve"> более удачного слова, формы слова, суффикса, приставки и т.п.  Коммуникативная направленность курса проявляется и в том, что организуется последовательное обучение всем видам речевой деятельности –  не только созданию устных и письменных высказываний, но и их восприятию: чтению учебных текстов и слушанию собеседника, общению с ним. Среди других методических решений: обучение созданию не сочинений «вообще», а текстов определённых жанров, востребованных в коммуникативной практике: записок, поздравлений, писем, этюдов, загадок, кулинарных рецептов, дневниковых записей и т.д.; общение авторов с ребёнком через письменный текст, систематическое создание ситуаций для общения детей с персонажами учебника, друг с другом, в семье; организация партнёрства, делового сотрудничества учащихся при выполнении различных заданий.</w:t>
      </w:r>
    </w:p>
    <w:p w:rsidR="005C5C51" w:rsidRPr="007D0A0F" w:rsidRDefault="005C5C51" w:rsidP="007D0A0F">
      <w:pPr>
        <w:pStyle w:val="af5"/>
        <w:spacing w:line="276" w:lineRule="auto"/>
        <w:ind w:firstLine="567"/>
        <w:rPr>
          <w:rFonts w:cs="Arial"/>
          <w:szCs w:val="24"/>
        </w:rPr>
      </w:pPr>
      <w:r w:rsidRPr="007D0A0F">
        <w:rPr>
          <w:rFonts w:cs="Arial"/>
          <w:szCs w:val="24"/>
        </w:rPr>
        <w:t xml:space="preserve">Вторую принципиальную особенность курса составляет внесение существенных изменений  в содержание и организацию принятого </w:t>
      </w:r>
      <w:r w:rsidRPr="007D0A0F">
        <w:rPr>
          <w:rFonts w:cs="Arial"/>
          <w:b/>
          <w:szCs w:val="24"/>
        </w:rPr>
        <w:t xml:space="preserve">обучения орфографии: </w:t>
      </w:r>
      <w:r w:rsidRPr="007D0A0F">
        <w:rPr>
          <w:rFonts w:cs="Arial"/>
          <w:szCs w:val="24"/>
        </w:rPr>
        <w:t xml:space="preserve">совершенствование  мотивационной основы  обучения, усиление роли коммуникативного мотива, а также включение системного (начиная с 1-го  класса) формирования орфографической зоркости и орфографического </w:t>
      </w:r>
      <w:r w:rsidRPr="007D0A0F">
        <w:rPr>
          <w:rFonts w:cs="Arial"/>
          <w:szCs w:val="24"/>
        </w:rPr>
        <w:lastRenderedPageBreak/>
        <w:t>самоконтроля младших школьников. Работа строится на основе фонемного принципа русской орфографии.</w:t>
      </w:r>
    </w:p>
    <w:p w:rsidR="005C5C51" w:rsidRPr="007D0A0F" w:rsidRDefault="005C5C51" w:rsidP="007D0A0F">
      <w:pPr>
        <w:pStyle w:val="af5"/>
        <w:tabs>
          <w:tab w:val="left" w:pos="142"/>
        </w:tabs>
        <w:spacing w:line="276" w:lineRule="auto"/>
        <w:ind w:firstLine="567"/>
        <w:rPr>
          <w:rFonts w:cs="Arial"/>
          <w:szCs w:val="24"/>
        </w:rPr>
      </w:pPr>
      <w:r w:rsidRPr="007D0A0F">
        <w:rPr>
          <w:rFonts w:cs="Arial"/>
          <w:szCs w:val="24"/>
        </w:rPr>
        <w:t xml:space="preserve"> Более конкретно специфика обучения орфографии, а также особенности </w:t>
      </w:r>
      <w:r w:rsidRPr="007D0A0F">
        <w:rPr>
          <w:rFonts w:cs="Arial"/>
          <w:b/>
          <w:szCs w:val="24"/>
        </w:rPr>
        <w:t>содержания, структуры и способов освоения других разделов курса</w:t>
      </w:r>
      <w:r w:rsidRPr="007D0A0F">
        <w:rPr>
          <w:rFonts w:cs="Arial"/>
          <w:szCs w:val="24"/>
        </w:rPr>
        <w:t xml:space="preserve">  будет представлена в связи с общей характеристикой  программы каждого класса.</w:t>
      </w:r>
    </w:p>
    <w:p w:rsidR="005C5C51" w:rsidRPr="007D0A0F" w:rsidRDefault="005C5C51" w:rsidP="007D0A0F">
      <w:pPr>
        <w:spacing w:line="276" w:lineRule="auto"/>
        <w:ind w:firstLine="567"/>
        <w:jc w:val="both"/>
        <w:rPr>
          <w:rFonts w:ascii="Arial" w:hAnsi="Arial" w:cs="Arial"/>
        </w:rPr>
      </w:pPr>
      <w:r w:rsidRPr="007D0A0F">
        <w:rPr>
          <w:rFonts w:ascii="Arial" w:hAnsi="Arial" w:cs="Arial"/>
        </w:rPr>
        <w:t xml:space="preserve">Введение ребёнка в предметную область «Филология» начинается с периода </w:t>
      </w:r>
      <w:r w:rsidRPr="007D0A0F">
        <w:rPr>
          <w:rFonts w:ascii="Arial" w:hAnsi="Arial" w:cs="Arial"/>
          <w:b/>
        </w:rPr>
        <w:t>обучения грамоте</w:t>
      </w:r>
      <w:r w:rsidRPr="007D0A0F">
        <w:rPr>
          <w:rFonts w:ascii="Arial" w:hAnsi="Arial" w:cs="Arial"/>
        </w:rPr>
        <w:t>, когда  делаются первые шаги на пути формирования у детей всех видов универсальных учебных действий: закладываются основы положительного отношения к учению, познавательного интереса, умения спрашивать, слушать, читать, понимать информацию, представленную в словесной, изобразительной, модельной форме;  точно выполнять инструкции учителя, под его руководством вступать в учебное сотрудничество с одноклассниками, высказывать свои мысли и т.д. В этот период, наряду с освоением техники чтения и каллиграфии, начинают формироваться и более общие предметные умения – читательские, языковые,  речевые.</w:t>
      </w:r>
    </w:p>
    <w:p w:rsidR="005C5C51" w:rsidRPr="007D0A0F" w:rsidRDefault="005C5C51" w:rsidP="007D0A0F">
      <w:pPr>
        <w:spacing w:line="276" w:lineRule="auto"/>
        <w:ind w:firstLine="567"/>
        <w:jc w:val="both"/>
        <w:rPr>
          <w:rFonts w:ascii="Arial" w:hAnsi="Arial" w:cs="Arial"/>
        </w:rPr>
      </w:pPr>
      <w:r w:rsidRPr="007D0A0F">
        <w:rPr>
          <w:rFonts w:ascii="Arial" w:hAnsi="Arial" w:cs="Arial"/>
        </w:rPr>
        <w:t xml:space="preserve">Особенностью курса обучения грамоте, соответствующего этой программе и реализованного в букваре и прописях авторов М.С. Соловейчик, Н.С. Кузьменко и др., является его глубокая </w:t>
      </w:r>
      <w:r w:rsidRPr="007D0A0F">
        <w:rPr>
          <w:rFonts w:ascii="Arial" w:hAnsi="Arial" w:cs="Arial"/>
          <w:b/>
        </w:rPr>
        <w:t>внутренняя связь  с систематическим курсом русского языка</w:t>
      </w:r>
      <w:r w:rsidRPr="007D0A0F">
        <w:rPr>
          <w:rFonts w:ascii="Arial" w:hAnsi="Arial" w:cs="Arial"/>
        </w:rPr>
        <w:t xml:space="preserve">. Так, именно на основе букваря и прописей с позиций фонемного принципа русской орфографии и, соответственно, серьёзного внимания к освоению фонетики начинается последовательное формирование у младших школьников орфографической зоркости.  Курс обучения грамоте также создаёт предпосылки для осознанного освоения детьми норм русской графики, позволяет расширить языковой и речевой опыт ребёнка, чем обеспечивает  готовность первоклассника к дальнейшему изучению  систематического курса русского языка.   </w:t>
      </w:r>
    </w:p>
    <w:p w:rsidR="005C5C51" w:rsidRPr="007D0A0F" w:rsidRDefault="005C5C51" w:rsidP="007D0A0F">
      <w:pPr>
        <w:pStyle w:val="af5"/>
        <w:spacing w:line="276" w:lineRule="auto"/>
        <w:ind w:firstLine="567"/>
        <w:rPr>
          <w:rFonts w:cs="Arial"/>
          <w:szCs w:val="24"/>
        </w:rPr>
      </w:pPr>
      <w:r w:rsidRPr="007D0A0F">
        <w:rPr>
          <w:rFonts w:cs="Arial"/>
          <w:szCs w:val="24"/>
        </w:rPr>
        <w:t xml:space="preserve">В курсе русского языка </w:t>
      </w:r>
      <w:r w:rsidRPr="007D0A0F">
        <w:rPr>
          <w:rFonts w:cs="Arial"/>
          <w:b/>
          <w:szCs w:val="24"/>
        </w:rPr>
        <w:t xml:space="preserve">первого класса, </w:t>
      </w:r>
      <w:r w:rsidRPr="007D0A0F">
        <w:rPr>
          <w:rFonts w:cs="Arial"/>
          <w:szCs w:val="24"/>
        </w:rPr>
        <w:t xml:space="preserve">как и в  период обучения грамоте,  в центре внимания находятся понятия: родной язык, устная и письменная речь, слово, звук, буква.  </w:t>
      </w:r>
    </w:p>
    <w:p w:rsidR="005C5C51" w:rsidRPr="007D0A0F" w:rsidRDefault="005C5C51" w:rsidP="007D0A0F">
      <w:pPr>
        <w:pStyle w:val="af5"/>
        <w:spacing w:line="276" w:lineRule="auto"/>
        <w:ind w:firstLine="567"/>
        <w:rPr>
          <w:rFonts w:cs="Arial"/>
          <w:szCs w:val="24"/>
        </w:rPr>
      </w:pPr>
      <w:r w:rsidRPr="007D0A0F">
        <w:rPr>
          <w:rFonts w:cs="Arial"/>
          <w:szCs w:val="24"/>
        </w:rPr>
        <w:t xml:space="preserve">В связи с работой над словом осуществляется первоначальная группировка  по частям речи  (без использования терминов). Наряду со «словами-названиями» (в том числе и  словами со значением количества, поскольку они широко используются на уроках математики), первоклассникам представляются «слова-указатели» (преимущественно местоимения) и «слова-помощники», к которым отнесены не только предлоги, но и союзы, частицы (частица </w:t>
      </w:r>
      <w:r w:rsidRPr="007D0A0F">
        <w:rPr>
          <w:rFonts w:cs="Arial"/>
          <w:b/>
          <w:szCs w:val="24"/>
        </w:rPr>
        <w:t>не</w:t>
      </w:r>
      <w:r w:rsidRPr="007D0A0F">
        <w:rPr>
          <w:rFonts w:cs="Arial"/>
          <w:szCs w:val="24"/>
        </w:rPr>
        <w:t>) – пока без их разграничения. В основу проведенного деления положен функциональный признак.</w:t>
      </w:r>
    </w:p>
    <w:p w:rsidR="005C5C51" w:rsidRPr="007D0A0F" w:rsidRDefault="005C5C51" w:rsidP="007D0A0F">
      <w:pPr>
        <w:pStyle w:val="af5"/>
        <w:spacing w:line="276" w:lineRule="auto"/>
        <w:ind w:firstLine="567"/>
        <w:rPr>
          <w:rFonts w:cs="Arial"/>
          <w:szCs w:val="24"/>
        </w:rPr>
      </w:pPr>
      <w:r w:rsidRPr="007D0A0F">
        <w:rPr>
          <w:rFonts w:cs="Arial"/>
          <w:szCs w:val="24"/>
        </w:rPr>
        <w:t>Центральная задача курса русского языка 1-го класса – обобщить и систематизировать знания детей по</w:t>
      </w:r>
      <w:r w:rsidRPr="007D0A0F">
        <w:rPr>
          <w:rFonts w:cs="Arial"/>
          <w:szCs w:val="24"/>
          <w:u w:val="single"/>
        </w:rPr>
        <w:t xml:space="preserve"> фонетике и графике</w:t>
      </w:r>
      <w:r w:rsidRPr="007D0A0F">
        <w:rPr>
          <w:rFonts w:cs="Arial"/>
          <w:szCs w:val="24"/>
        </w:rPr>
        <w:t>, приобретённые в период обучения грамоте, закрепить фонетические и графические  умения. Для практического использования вводится простейшая фонетическая транскрипция.  При  повторении вопросов графики большое внимание уделяется  освоению алфавита, что важно для  формирования умения пользоваться словарями и справочниками.</w:t>
      </w:r>
    </w:p>
    <w:p w:rsidR="0044226E" w:rsidRPr="007D0A0F" w:rsidRDefault="0044226E" w:rsidP="007D0A0F">
      <w:pPr>
        <w:pStyle w:val="af5"/>
        <w:spacing w:line="276" w:lineRule="auto"/>
        <w:ind w:firstLine="567"/>
        <w:rPr>
          <w:rFonts w:cs="Arial"/>
          <w:szCs w:val="24"/>
        </w:rPr>
      </w:pPr>
      <w:r w:rsidRPr="007D0A0F">
        <w:rPr>
          <w:rFonts w:cs="Arial"/>
          <w:szCs w:val="24"/>
        </w:rPr>
        <w:t xml:space="preserve">Ядро </w:t>
      </w:r>
      <w:r w:rsidRPr="007D0A0F">
        <w:rPr>
          <w:rFonts w:cs="Arial"/>
          <w:szCs w:val="24"/>
          <w:u w:val="single"/>
        </w:rPr>
        <w:t>орфографической работы</w:t>
      </w:r>
      <w:r w:rsidRPr="007D0A0F">
        <w:rPr>
          <w:rFonts w:cs="Arial"/>
          <w:szCs w:val="24"/>
        </w:rPr>
        <w:t xml:space="preserve"> на данном этапе обучения составляет формирование умения обнаруживать орфограммы безударных гласных и парных </w:t>
      </w:r>
      <w:r w:rsidRPr="007D0A0F">
        <w:rPr>
          <w:rFonts w:cs="Arial"/>
          <w:szCs w:val="24"/>
        </w:rPr>
        <w:lastRenderedPageBreak/>
        <w:t>по глухости-звонкости согласных. Термин «орфограмма» в 1-м классе не вводится – до 2-го класса  он заменяется выражением «опасное при письме место».</w:t>
      </w:r>
    </w:p>
    <w:p w:rsidR="0044226E" w:rsidRPr="007D0A0F" w:rsidRDefault="0044226E" w:rsidP="007D0A0F">
      <w:pPr>
        <w:pStyle w:val="af5"/>
        <w:spacing w:line="276" w:lineRule="auto"/>
        <w:ind w:firstLine="567"/>
        <w:rPr>
          <w:rFonts w:cs="Arial"/>
          <w:szCs w:val="24"/>
        </w:rPr>
      </w:pPr>
      <w:r w:rsidRPr="007D0A0F">
        <w:rPr>
          <w:rFonts w:cs="Arial"/>
          <w:szCs w:val="24"/>
        </w:rPr>
        <w:t xml:space="preserve">Особенности в решении вопросов </w:t>
      </w:r>
      <w:r w:rsidRPr="007D0A0F">
        <w:rPr>
          <w:rFonts w:cs="Arial"/>
          <w:szCs w:val="24"/>
          <w:u w:val="single"/>
        </w:rPr>
        <w:t>развития речи.</w:t>
      </w:r>
    </w:p>
    <w:p w:rsidR="00FD756F" w:rsidRPr="007D0A0F" w:rsidRDefault="0044226E" w:rsidP="007D0A0F">
      <w:pPr>
        <w:pStyle w:val="af5"/>
        <w:tabs>
          <w:tab w:val="left" w:pos="142"/>
        </w:tabs>
        <w:spacing w:line="276" w:lineRule="auto"/>
        <w:ind w:firstLine="567"/>
        <w:rPr>
          <w:rFonts w:cs="Arial"/>
          <w:szCs w:val="24"/>
        </w:rPr>
      </w:pPr>
      <w:r w:rsidRPr="007D0A0F">
        <w:rPr>
          <w:rFonts w:cs="Arial"/>
          <w:szCs w:val="24"/>
        </w:rPr>
        <w:t xml:space="preserve">1. Внимание учащихся  привлекается к тому,  что у говорящего всегда есть собеседник, с ориентировкой на которого человек обычно и строит свою речь. Выведенные с детьми два главных требования к речи – быть </w:t>
      </w:r>
      <w:r w:rsidRPr="007D0A0F">
        <w:rPr>
          <w:rFonts w:cs="Arial"/>
          <w:i/>
          <w:szCs w:val="24"/>
        </w:rPr>
        <w:t>понятной</w:t>
      </w:r>
      <w:r w:rsidRPr="007D0A0F">
        <w:rPr>
          <w:rFonts w:cs="Arial"/>
          <w:szCs w:val="24"/>
        </w:rPr>
        <w:t xml:space="preserve"> и </w:t>
      </w:r>
      <w:r w:rsidRPr="007D0A0F">
        <w:rPr>
          <w:rFonts w:cs="Arial"/>
          <w:i/>
          <w:szCs w:val="24"/>
        </w:rPr>
        <w:t>вежливой</w:t>
      </w:r>
      <w:r w:rsidRPr="007D0A0F">
        <w:rPr>
          <w:rFonts w:cs="Arial"/>
          <w:szCs w:val="24"/>
        </w:rPr>
        <w:t xml:space="preserve"> по отношению к собеседнику – стержень работы над культурой речи и речевым поведением, над правильностью и эстетикой письма.  С опорой на эти требования начинается последовательное формирование коммуникативных УУД.</w:t>
      </w:r>
    </w:p>
    <w:p w:rsidR="00FD756F" w:rsidRPr="007D0A0F" w:rsidRDefault="00FD756F" w:rsidP="007D0A0F">
      <w:pPr>
        <w:pStyle w:val="af5"/>
        <w:spacing w:line="276" w:lineRule="auto"/>
        <w:ind w:firstLine="567"/>
        <w:rPr>
          <w:rFonts w:cs="Arial"/>
          <w:szCs w:val="24"/>
        </w:rPr>
      </w:pPr>
      <w:r w:rsidRPr="007D0A0F">
        <w:rPr>
          <w:rFonts w:cs="Arial"/>
          <w:szCs w:val="24"/>
        </w:rPr>
        <w:t xml:space="preserve">2. Обучаясь созданию речевых произведений, школьники осваивают жанры: устное воспоминание, записка, телеграмма, поздравление,  письмо. </w:t>
      </w:r>
    </w:p>
    <w:p w:rsidR="00FD756F" w:rsidRPr="007D0A0F" w:rsidRDefault="00FD756F" w:rsidP="007D0A0F">
      <w:pPr>
        <w:pStyle w:val="af5"/>
        <w:spacing w:line="276" w:lineRule="auto"/>
        <w:ind w:firstLine="567"/>
        <w:rPr>
          <w:rFonts w:cs="Arial"/>
          <w:szCs w:val="24"/>
        </w:rPr>
      </w:pPr>
      <w:r w:rsidRPr="007D0A0F">
        <w:rPr>
          <w:rFonts w:cs="Arial"/>
          <w:szCs w:val="24"/>
        </w:rPr>
        <w:t xml:space="preserve"> 4. В связи с работой над нормами произношения, над лексическим значением слов и частично над правописанием учащиеся  приобретают первый опыт использования различных видов словарей, имеющихся в учебнике. </w:t>
      </w:r>
    </w:p>
    <w:p w:rsidR="00FD756F" w:rsidRPr="007D0A0F" w:rsidRDefault="00FD756F" w:rsidP="007D0A0F">
      <w:pPr>
        <w:pStyle w:val="af5"/>
        <w:spacing w:line="276" w:lineRule="auto"/>
        <w:ind w:firstLine="567"/>
        <w:rPr>
          <w:rFonts w:cs="Arial"/>
          <w:szCs w:val="24"/>
        </w:rPr>
      </w:pPr>
      <w:r w:rsidRPr="007D0A0F">
        <w:rPr>
          <w:rFonts w:cs="Arial"/>
          <w:szCs w:val="24"/>
        </w:rPr>
        <w:t xml:space="preserve"> 5. Важнейшим лексическим умением, формируемым в 1-м классе, является умение ребенка  самостоятельно замечать незнакомые слова и стараться выяснять их значения.</w:t>
      </w:r>
    </w:p>
    <w:p w:rsidR="00FD756F" w:rsidRPr="007D0A0F" w:rsidRDefault="00FD756F" w:rsidP="007D0A0F">
      <w:pPr>
        <w:pStyle w:val="af5"/>
        <w:spacing w:line="276" w:lineRule="auto"/>
        <w:ind w:firstLine="567"/>
        <w:rPr>
          <w:rFonts w:cs="Arial"/>
          <w:szCs w:val="24"/>
        </w:rPr>
      </w:pPr>
      <w:r w:rsidRPr="007D0A0F">
        <w:rPr>
          <w:rFonts w:cs="Arial"/>
          <w:szCs w:val="24"/>
        </w:rPr>
        <w:t>В процессе изучения всех тем курса ведётся последовательное  формирование  знаково-символического, логического мышления (наряду с  конкретно-образным), регулятивных и познавательных УУД.</w:t>
      </w:r>
    </w:p>
    <w:p w:rsidR="00FD756F" w:rsidRPr="007D0A0F" w:rsidRDefault="00FD756F" w:rsidP="007D0A0F">
      <w:pPr>
        <w:pStyle w:val="af5"/>
        <w:spacing w:line="276" w:lineRule="auto"/>
        <w:ind w:firstLine="567"/>
        <w:rPr>
          <w:rFonts w:cs="Arial"/>
          <w:szCs w:val="24"/>
        </w:rPr>
      </w:pPr>
      <w:r w:rsidRPr="007D0A0F">
        <w:rPr>
          <w:rFonts w:cs="Arial"/>
          <w:b/>
          <w:szCs w:val="24"/>
        </w:rPr>
        <w:t xml:space="preserve">Во втором классе </w:t>
      </w:r>
      <w:r w:rsidRPr="007D0A0F">
        <w:rPr>
          <w:rFonts w:cs="Arial"/>
          <w:szCs w:val="24"/>
        </w:rPr>
        <w:t xml:space="preserve">вся начатая работа  углубляется и расширяется. Так, в связи с повторением основных проблем русской </w:t>
      </w:r>
      <w:r w:rsidRPr="007D0A0F">
        <w:rPr>
          <w:rFonts w:cs="Arial"/>
          <w:szCs w:val="24"/>
          <w:u w:val="single"/>
        </w:rPr>
        <w:t>графики</w:t>
      </w:r>
      <w:r w:rsidRPr="007D0A0F">
        <w:rPr>
          <w:rFonts w:cs="Arial"/>
          <w:szCs w:val="24"/>
        </w:rPr>
        <w:t xml:space="preserve">  рассматриваются вопросы: а) обозначение  мягкости согласных звуков, стоящих перед  другими согласными; б) использование </w:t>
      </w:r>
      <w:r w:rsidRPr="007D0A0F">
        <w:rPr>
          <w:rFonts w:cs="Arial"/>
          <w:b/>
          <w:szCs w:val="24"/>
        </w:rPr>
        <w:t>ь</w:t>
      </w:r>
      <w:r w:rsidRPr="007D0A0F">
        <w:rPr>
          <w:rFonts w:cs="Arial"/>
          <w:szCs w:val="24"/>
        </w:rPr>
        <w:t xml:space="preserve"> и </w:t>
      </w:r>
      <w:r w:rsidRPr="007D0A0F">
        <w:rPr>
          <w:rFonts w:cs="Arial"/>
          <w:b/>
          <w:szCs w:val="24"/>
        </w:rPr>
        <w:t>ъ</w:t>
      </w:r>
      <w:r w:rsidRPr="007D0A0F">
        <w:rPr>
          <w:rFonts w:cs="Arial"/>
          <w:szCs w:val="24"/>
        </w:rPr>
        <w:t xml:space="preserve"> разделительных знаков при обозначении звука  [й’]. </w:t>
      </w:r>
    </w:p>
    <w:p w:rsidR="00FD756F" w:rsidRPr="007D0A0F" w:rsidRDefault="00FD756F" w:rsidP="007D0A0F">
      <w:pPr>
        <w:pStyle w:val="af5"/>
        <w:spacing w:line="276" w:lineRule="auto"/>
        <w:ind w:firstLine="567"/>
        <w:rPr>
          <w:rFonts w:cs="Arial"/>
          <w:szCs w:val="24"/>
        </w:rPr>
      </w:pPr>
      <w:r w:rsidRPr="007D0A0F">
        <w:rPr>
          <w:rFonts w:cs="Arial"/>
          <w:szCs w:val="24"/>
        </w:rPr>
        <w:t xml:space="preserve"> Особенностью знакомства с разделительными знаками является то, что они предъявляются  сразу, в одной теме, поскольку выполняют одну функцию. Осознанному выбору знака из двух возможных второклассники научатся в конце учебного года – после изучения состава слова. </w:t>
      </w:r>
    </w:p>
    <w:p w:rsidR="00FD756F" w:rsidRPr="007D0A0F" w:rsidRDefault="00FD756F" w:rsidP="007D0A0F">
      <w:pPr>
        <w:pStyle w:val="af5"/>
        <w:spacing w:line="276" w:lineRule="auto"/>
        <w:ind w:firstLine="567"/>
        <w:rPr>
          <w:rFonts w:cs="Arial"/>
          <w:szCs w:val="24"/>
        </w:rPr>
      </w:pPr>
      <w:r w:rsidRPr="007D0A0F">
        <w:rPr>
          <w:rFonts w:cs="Arial"/>
          <w:szCs w:val="24"/>
        </w:rPr>
        <w:t xml:space="preserve">  Работа над словом как  </w:t>
      </w:r>
      <w:r w:rsidRPr="007D0A0F">
        <w:rPr>
          <w:rFonts w:cs="Arial"/>
          <w:szCs w:val="24"/>
          <w:u w:val="single"/>
        </w:rPr>
        <w:t>морфологической единицей</w:t>
      </w:r>
      <w:r w:rsidRPr="007D0A0F">
        <w:rPr>
          <w:rFonts w:cs="Arial"/>
          <w:szCs w:val="24"/>
        </w:rPr>
        <w:t xml:space="preserve">  продолжается на том же уровне, что и в 1-м классе. Отличие состоит лишь в том, что  при повторении   классификации слов вводится понятие  «предмет»</w:t>
      </w:r>
      <w:r w:rsidRPr="007D0A0F">
        <w:rPr>
          <w:rFonts w:cs="Arial"/>
          <w:i/>
          <w:szCs w:val="24"/>
        </w:rPr>
        <w:t xml:space="preserve">, </w:t>
      </w:r>
      <w:r w:rsidRPr="007D0A0F">
        <w:rPr>
          <w:rFonts w:cs="Arial"/>
          <w:szCs w:val="24"/>
        </w:rPr>
        <w:t xml:space="preserve"> за которым скрывается категориальное значение всех имён существительных. До этого момента  понятие не использовалось. Его освоение на данном этапе обеспечивает интеллектуальное развитие  ребёнка (его абстрактного мышления, способности к построению рассуждения, к установлению причинно-следственных связей, регулятивных учебных действий). </w:t>
      </w:r>
    </w:p>
    <w:p w:rsidR="00FD756F" w:rsidRPr="007D0A0F" w:rsidRDefault="00FD756F" w:rsidP="007D0A0F">
      <w:pPr>
        <w:pStyle w:val="af5"/>
        <w:spacing w:line="276" w:lineRule="auto"/>
        <w:ind w:firstLine="567"/>
        <w:rPr>
          <w:rFonts w:cs="Arial"/>
          <w:szCs w:val="24"/>
        </w:rPr>
      </w:pPr>
      <w:r w:rsidRPr="007D0A0F">
        <w:rPr>
          <w:rFonts w:cs="Arial"/>
          <w:szCs w:val="24"/>
        </w:rPr>
        <w:t xml:space="preserve">   Особенностью работы над </w:t>
      </w:r>
      <w:r w:rsidRPr="007D0A0F">
        <w:rPr>
          <w:rFonts w:cs="Arial"/>
          <w:szCs w:val="24"/>
          <w:u w:val="single"/>
        </w:rPr>
        <w:t>предложением</w:t>
      </w:r>
      <w:r w:rsidRPr="007D0A0F">
        <w:rPr>
          <w:rFonts w:cs="Arial"/>
          <w:szCs w:val="24"/>
        </w:rPr>
        <w:t xml:space="preserve">  является отказ от знакомства на данном этапе с главными и второстепенными членами предложения – этот компонент формальной грамматики перенесён в 3-й класс. Здесь же учащиеся овладевают понятием «предложение», знакомятся с  видами предложений по цели и интонации, учатся их  построению. </w:t>
      </w:r>
    </w:p>
    <w:p w:rsidR="00FD756F" w:rsidRPr="007D0A0F" w:rsidRDefault="00FD756F" w:rsidP="007D0A0F">
      <w:pPr>
        <w:pStyle w:val="af5"/>
        <w:spacing w:line="276" w:lineRule="auto"/>
        <w:ind w:firstLine="567"/>
        <w:rPr>
          <w:rFonts w:cs="Arial"/>
          <w:szCs w:val="24"/>
        </w:rPr>
      </w:pPr>
      <w:r w:rsidRPr="007D0A0F">
        <w:rPr>
          <w:rFonts w:cs="Arial"/>
          <w:szCs w:val="24"/>
        </w:rPr>
        <w:t xml:space="preserve">Введение понятия </w:t>
      </w:r>
      <w:r w:rsidRPr="007D0A0F">
        <w:rPr>
          <w:rFonts w:cs="Arial"/>
          <w:szCs w:val="24"/>
          <w:u w:val="single"/>
        </w:rPr>
        <w:t>«текст»</w:t>
      </w:r>
      <w:r w:rsidRPr="007D0A0F">
        <w:rPr>
          <w:rFonts w:cs="Arial"/>
          <w:szCs w:val="24"/>
        </w:rPr>
        <w:t xml:space="preserve">  предусматривает  появление и двух других, с ним связанных, – «тема» и «основная мысль». Все понятия служат базой для  </w:t>
      </w:r>
      <w:r w:rsidRPr="007D0A0F">
        <w:rPr>
          <w:rFonts w:cs="Arial"/>
          <w:szCs w:val="24"/>
        </w:rPr>
        <w:lastRenderedPageBreak/>
        <w:t xml:space="preserve">формирования умения понимать текст, обдумывать его (при пересказе и создании собственного)  и после записи совершенствовать.  </w:t>
      </w:r>
    </w:p>
    <w:p w:rsidR="00FD756F" w:rsidRPr="007D0A0F" w:rsidRDefault="00FD756F" w:rsidP="007D0A0F">
      <w:pPr>
        <w:pStyle w:val="af5"/>
        <w:spacing w:line="276" w:lineRule="auto"/>
        <w:ind w:firstLine="567"/>
        <w:rPr>
          <w:rFonts w:cs="Arial"/>
          <w:szCs w:val="24"/>
        </w:rPr>
      </w:pPr>
      <w:r w:rsidRPr="007D0A0F">
        <w:rPr>
          <w:rFonts w:cs="Arial"/>
          <w:szCs w:val="24"/>
        </w:rPr>
        <w:t xml:space="preserve">Центральным  направлением работы во 2-м классе является </w:t>
      </w:r>
      <w:r w:rsidRPr="007D0A0F">
        <w:rPr>
          <w:rFonts w:cs="Arial"/>
          <w:szCs w:val="24"/>
          <w:u w:val="single"/>
        </w:rPr>
        <w:t>обучение орфографии</w:t>
      </w:r>
      <w:r w:rsidRPr="007D0A0F">
        <w:rPr>
          <w:rFonts w:cs="Arial"/>
          <w:szCs w:val="24"/>
        </w:rPr>
        <w:t xml:space="preserve">.    </w:t>
      </w:r>
    </w:p>
    <w:p w:rsidR="00FD756F" w:rsidRPr="007D0A0F" w:rsidRDefault="00FD756F" w:rsidP="007D0A0F">
      <w:pPr>
        <w:pStyle w:val="af5"/>
        <w:spacing w:line="276" w:lineRule="auto"/>
        <w:ind w:firstLine="567"/>
        <w:rPr>
          <w:rFonts w:cs="Arial"/>
          <w:szCs w:val="24"/>
        </w:rPr>
      </w:pPr>
      <w:r w:rsidRPr="007D0A0F">
        <w:rPr>
          <w:rFonts w:cs="Arial"/>
          <w:szCs w:val="24"/>
        </w:rPr>
        <w:t xml:space="preserve">  1. Орфографические темы сгруппированы  в два блока, которые разведены во времени: первый – «Главные опасности письма. Как писать без ошибок?»– изучается сразу после повторения в 1-й четверти, а второй – «Учимся решать главные орфографические задачи в корне слова» – охватывает всю 3-ю четверть. Сущность их различий  отражена в названии разделов.   </w:t>
      </w:r>
    </w:p>
    <w:p w:rsidR="00FD756F" w:rsidRPr="007D0A0F" w:rsidRDefault="00FD756F" w:rsidP="007D0A0F">
      <w:pPr>
        <w:pStyle w:val="af5"/>
        <w:spacing w:line="276" w:lineRule="auto"/>
        <w:ind w:firstLine="567"/>
        <w:rPr>
          <w:rFonts w:cs="Arial"/>
          <w:szCs w:val="24"/>
        </w:rPr>
      </w:pPr>
      <w:r w:rsidRPr="007D0A0F">
        <w:rPr>
          <w:rFonts w:cs="Arial"/>
          <w:szCs w:val="24"/>
        </w:rPr>
        <w:t xml:space="preserve">2. В рамках первого раздела учащиеся знакомятся с понятием  «орфограмма» и уточняют признаки сильных и слабых позиций фонем (последние термины не вводятся). Для лучшего осмысления сущности понятия («орфограмма» есть там, где есть </w:t>
      </w:r>
      <w:r w:rsidRPr="007D0A0F">
        <w:rPr>
          <w:rFonts w:cs="Arial"/>
          <w:i/>
          <w:szCs w:val="24"/>
        </w:rPr>
        <w:t>выбор</w:t>
      </w:r>
      <w:r w:rsidRPr="007D0A0F">
        <w:rPr>
          <w:rFonts w:cs="Arial"/>
          <w:szCs w:val="24"/>
        </w:rPr>
        <w:t xml:space="preserve"> написания при одном и том же произношении) широко используется приём моделирования.</w:t>
      </w:r>
    </w:p>
    <w:p w:rsidR="00FD756F" w:rsidRPr="007D0A0F" w:rsidRDefault="00FD756F" w:rsidP="007D0A0F">
      <w:pPr>
        <w:pStyle w:val="af5"/>
        <w:tabs>
          <w:tab w:val="left" w:pos="142"/>
        </w:tabs>
        <w:spacing w:line="276" w:lineRule="auto"/>
        <w:ind w:firstLine="567"/>
        <w:rPr>
          <w:rFonts w:cs="Arial"/>
          <w:szCs w:val="24"/>
        </w:rPr>
      </w:pPr>
      <w:r w:rsidRPr="007D0A0F">
        <w:rPr>
          <w:rFonts w:cs="Arial"/>
          <w:szCs w:val="24"/>
        </w:rPr>
        <w:t>Для  объединения  орфограмм безударных гласных и парных по глухости- звонкости согласных  в одну группу, которую они составляю</w:t>
      </w:r>
      <w:r w:rsidR="007D0A0F" w:rsidRPr="007D0A0F">
        <w:rPr>
          <w:rFonts w:cs="Arial"/>
          <w:szCs w:val="24"/>
        </w:rPr>
        <w:t>т как орфограммы слабых позиций</w:t>
      </w:r>
    </w:p>
    <w:p w:rsidR="005C5C51" w:rsidRPr="007D0A0F" w:rsidRDefault="005C5C51" w:rsidP="007D0A0F">
      <w:pPr>
        <w:pStyle w:val="af5"/>
        <w:spacing w:line="276" w:lineRule="auto"/>
        <w:rPr>
          <w:rFonts w:cs="Arial"/>
          <w:szCs w:val="24"/>
        </w:rPr>
      </w:pPr>
      <w:r w:rsidRPr="007D0A0F">
        <w:rPr>
          <w:rFonts w:cs="Arial"/>
          <w:szCs w:val="24"/>
        </w:rPr>
        <w:t>используется выражение «главные опасности письма».  «Главными» они признаются в силу их частотности, в чём учащиеся убед</w:t>
      </w:r>
      <w:r w:rsidR="006B7DAD" w:rsidRPr="007D0A0F">
        <w:rPr>
          <w:rFonts w:cs="Arial"/>
          <w:szCs w:val="24"/>
        </w:rPr>
        <w:t>ят</w:t>
      </w:r>
      <w:r w:rsidRPr="007D0A0F">
        <w:rPr>
          <w:rFonts w:cs="Arial"/>
          <w:szCs w:val="24"/>
        </w:rPr>
        <w:t xml:space="preserve">ся, проведя подсчеты всех известных орфограмм в двух-трёх текстах.   </w:t>
      </w:r>
    </w:p>
    <w:p w:rsidR="005C5C51" w:rsidRPr="007D0A0F" w:rsidRDefault="005C5C51" w:rsidP="007D0A0F">
      <w:pPr>
        <w:pStyle w:val="af5"/>
        <w:spacing w:line="276" w:lineRule="auto"/>
        <w:ind w:firstLine="567"/>
        <w:rPr>
          <w:rFonts w:cs="Arial"/>
          <w:szCs w:val="24"/>
        </w:rPr>
      </w:pPr>
      <w:r w:rsidRPr="007D0A0F">
        <w:rPr>
          <w:rFonts w:cs="Arial"/>
          <w:szCs w:val="24"/>
        </w:rPr>
        <w:t xml:space="preserve">3. На том же этапе вводится особый вид письма –  с «окошками», при котором, чтобы не допустить орфографической ошибки, букву на месте орфограммы пропускают.  Короткое время учащиеся тренируются в пропуске всех замеченных орфограмм, а  потом переходят на пропуск только тех, на месте которых  затрудняются в выборе буквы. </w:t>
      </w:r>
    </w:p>
    <w:p w:rsidR="005C5C51" w:rsidRPr="007D0A0F" w:rsidRDefault="005C5C51" w:rsidP="007D0A0F">
      <w:pPr>
        <w:spacing w:line="276" w:lineRule="auto"/>
        <w:ind w:firstLine="567"/>
        <w:jc w:val="both"/>
        <w:rPr>
          <w:rFonts w:ascii="Arial" w:hAnsi="Arial" w:cs="Arial"/>
        </w:rPr>
      </w:pPr>
      <w:r w:rsidRPr="007D0A0F">
        <w:rPr>
          <w:rFonts w:ascii="Arial" w:hAnsi="Arial" w:cs="Arial"/>
        </w:rPr>
        <w:t>Использование этого приёма направляется социальным мотивом: «На родном языке… писать с ошибками стыдно! «Окошко» лучше ошибки!».  Применение приёма одновременно обеспечивает: становление у младших школьников, во-первых, орфографической зоркости, во-вторых, рефлексии, самоконтроля как личностного качества, при этом самого трудного его вида – по ходу осуществления действия; в-третьих, постепенное появление у ребёнка сознательного, ответственного отношения к качеству своей речи;  в-четвёртых,   психологическую разгрузку обучающегося, снятие у него страха перед ошибкой, так как буква б</w:t>
      </w:r>
      <w:r w:rsidR="006B7DAD" w:rsidRPr="007D0A0F">
        <w:rPr>
          <w:rFonts w:ascii="Arial" w:hAnsi="Arial" w:cs="Arial"/>
        </w:rPr>
        <w:t>удет</w:t>
      </w:r>
      <w:r w:rsidRPr="007D0A0F">
        <w:rPr>
          <w:rFonts w:ascii="Arial" w:hAnsi="Arial" w:cs="Arial"/>
        </w:rPr>
        <w:t xml:space="preserve"> вписана в «окошко» после спокойного обдумывания поставленной задачи и её решения на этапе проверки; в-пятых, формирование у школьника способности регулировать свои действия, выполняя на  разных этапах различные умственные операции. </w:t>
      </w:r>
    </w:p>
    <w:p w:rsidR="005C5C51" w:rsidRPr="007D0A0F" w:rsidRDefault="005C5C51" w:rsidP="007D0A0F">
      <w:pPr>
        <w:spacing w:line="276" w:lineRule="auto"/>
        <w:ind w:firstLine="567"/>
        <w:jc w:val="both"/>
        <w:rPr>
          <w:rFonts w:ascii="Arial" w:hAnsi="Arial" w:cs="Arial"/>
        </w:rPr>
      </w:pPr>
      <w:r w:rsidRPr="007D0A0F">
        <w:rPr>
          <w:rFonts w:ascii="Arial" w:hAnsi="Arial" w:cs="Arial"/>
        </w:rPr>
        <w:t>4. Этап изучения правил и обучения решению главных  орфографических задач сознательно отсрочен – отведено время на практическое освоение  письма «с окошками», на становление орфографической зоркости учащихся и формирование основ орфографического самоконтроля, на возникновение  у них потребности  узнать правила, чтобы  освоить «взрослое» письмо.</w:t>
      </w:r>
    </w:p>
    <w:p w:rsidR="005C5C51" w:rsidRPr="007D0A0F" w:rsidRDefault="005C5C51" w:rsidP="007D0A0F">
      <w:pPr>
        <w:spacing w:line="276" w:lineRule="auto"/>
        <w:ind w:firstLine="567"/>
        <w:jc w:val="both"/>
        <w:rPr>
          <w:rFonts w:ascii="Arial" w:hAnsi="Arial" w:cs="Arial"/>
        </w:rPr>
      </w:pPr>
      <w:r w:rsidRPr="007D0A0F">
        <w:rPr>
          <w:rFonts w:ascii="Arial" w:hAnsi="Arial" w:cs="Arial"/>
        </w:rPr>
        <w:t>5. Изучение основных орфографических правил написания корней отличается двумя особенностями.</w:t>
      </w:r>
    </w:p>
    <w:p w:rsidR="005C5C51" w:rsidRPr="007D0A0F" w:rsidRDefault="005C5C51" w:rsidP="007D0A0F">
      <w:pPr>
        <w:spacing w:line="276" w:lineRule="auto"/>
        <w:ind w:firstLine="567"/>
        <w:jc w:val="both"/>
        <w:rPr>
          <w:rFonts w:ascii="Arial" w:hAnsi="Arial" w:cs="Arial"/>
        </w:rPr>
      </w:pPr>
      <w:r w:rsidRPr="007D0A0F">
        <w:rPr>
          <w:rFonts w:ascii="Arial" w:hAnsi="Arial" w:cs="Arial"/>
        </w:rPr>
        <w:lastRenderedPageBreak/>
        <w:t>1) Правила правописания безударных гласных корня и парных по глухости-звонкости согласных рассматриваются не изолированно, а вместе, так как  в  их основе лежит одинаковый способ действия: слабую позицию проверяй сильной («опасное место» делай «безопасным»). Так формируется общий способ решения орфографических задач пока в корне, а позднее – и в других частях слова. Реализуемый подход помогает становлению у учащихся различных познавательных УУД.</w:t>
      </w:r>
    </w:p>
    <w:p w:rsidR="005C5C51" w:rsidRPr="007D0A0F" w:rsidRDefault="005C5C51" w:rsidP="007D0A0F">
      <w:pPr>
        <w:spacing w:line="276" w:lineRule="auto"/>
        <w:ind w:firstLine="567"/>
        <w:jc w:val="both"/>
        <w:rPr>
          <w:rFonts w:ascii="Arial" w:hAnsi="Arial" w:cs="Arial"/>
        </w:rPr>
      </w:pPr>
      <w:r w:rsidRPr="007D0A0F">
        <w:rPr>
          <w:rFonts w:ascii="Arial" w:hAnsi="Arial" w:cs="Arial"/>
        </w:rPr>
        <w:t>2) С обучающимися целенаправленно обсуждается вопрос: к а к искать проверочные слова. Отвечая на него, второклассники осваивают конкретные способы  изменения слов различных частей речи и подбора родственных слов. При этом  особо выделяется один: объяснение значения слова (</w:t>
      </w:r>
      <w:r w:rsidRPr="007D0A0F">
        <w:rPr>
          <w:rFonts w:ascii="Arial" w:hAnsi="Arial" w:cs="Arial"/>
          <w:i/>
        </w:rPr>
        <w:t>сИлач – это тот, кто сИльный</w:t>
      </w:r>
      <w:r w:rsidRPr="007D0A0F">
        <w:rPr>
          <w:rFonts w:ascii="Arial" w:hAnsi="Arial" w:cs="Arial"/>
        </w:rPr>
        <w:t xml:space="preserve">  и т.п.). Пристальное внимание к этому возможному способу выяснения нужной буквы позволяет органично соединить орфографическую работу с лексической, что повышает эффективность  той и другой и в целом способствует повышению осознанности письма. Освоение различных способов подбора проверочных слов  происходит на основе их модельной фиксации, наблюдения, сравнения, обобщения. При построении рассуждений, связанных с выбором буквы, учащиеся осваивают способы  формулирования причинно-следственных связей,  умозаключений, выводов. Накопление опыта подбора проверочных слов разными способами, в том числе путём различных изменений слов, обеспечивает детям как предметную предварительную подготовку к изучению морфологии, так и развитие их лингвистического мышления. </w:t>
      </w:r>
    </w:p>
    <w:p w:rsidR="005C5C51" w:rsidRPr="007D0A0F" w:rsidRDefault="005C5C51" w:rsidP="007D0A0F">
      <w:pPr>
        <w:pStyle w:val="af5"/>
        <w:spacing w:line="276" w:lineRule="auto"/>
        <w:ind w:firstLine="567"/>
        <w:rPr>
          <w:rFonts w:cs="Arial"/>
          <w:szCs w:val="24"/>
        </w:rPr>
      </w:pPr>
      <w:r w:rsidRPr="007D0A0F">
        <w:rPr>
          <w:rFonts w:cs="Arial"/>
          <w:szCs w:val="24"/>
        </w:rPr>
        <w:t>Обучение решению «главных» орфографических задач происходит с опорой на понятия: «корень слова»,  «однокоренные (родственные) слова», «изменения слов», «окончание»</w:t>
      </w:r>
      <w:r w:rsidRPr="007D0A0F">
        <w:rPr>
          <w:rFonts w:cs="Arial"/>
          <w:i/>
          <w:szCs w:val="24"/>
        </w:rPr>
        <w:t>.</w:t>
      </w:r>
      <w:r w:rsidRPr="007D0A0F">
        <w:rPr>
          <w:rFonts w:cs="Arial"/>
          <w:szCs w:val="24"/>
        </w:rPr>
        <w:t xml:space="preserve"> Для их введения второму из орфографических разделов предпосылается тема «Размышляем о словах».  Другие понятия морфемики («приставка» и «суффикс»)  вводятся в 4-й четверти, когда на рассмотрение выносится  раздел </w:t>
      </w:r>
      <w:r w:rsidRPr="007D0A0F">
        <w:rPr>
          <w:rFonts w:cs="Arial"/>
          <w:szCs w:val="24"/>
          <w:u w:val="single"/>
        </w:rPr>
        <w:t>«Состав слова»</w:t>
      </w:r>
      <w:r w:rsidRPr="007D0A0F">
        <w:rPr>
          <w:rFonts w:cs="Arial"/>
          <w:szCs w:val="24"/>
        </w:rPr>
        <w:t xml:space="preserve">. После  знакомства с приставками  завершается  работа над темой «Разделительные </w:t>
      </w:r>
      <w:r w:rsidRPr="007D0A0F">
        <w:rPr>
          <w:rFonts w:cs="Arial"/>
          <w:b/>
          <w:szCs w:val="24"/>
        </w:rPr>
        <w:t>ь</w:t>
      </w:r>
      <w:r w:rsidRPr="007D0A0F">
        <w:rPr>
          <w:rFonts w:cs="Arial"/>
          <w:szCs w:val="24"/>
        </w:rPr>
        <w:t xml:space="preserve"> и </w:t>
      </w:r>
      <w:r w:rsidRPr="007D0A0F">
        <w:rPr>
          <w:rFonts w:cs="Arial"/>
          <w:b/>
          <w:szCs w:val="24"/>
        </w:rPr>
        <w:t>ъ</w:t>
      </w:r>
      <w:r w:rsidRPr="007D0A0F">
        <w:rPr>
          <w:rFonts w:cs="Arial"/>
          <w:szCs w:val="24"/>
        </w:rPr>
        <w:t xml:space="preserve">».  Учащиеся оказываются в состоянии объяснить, почему в начале года они не могли вывести соответствующее правило, каких знаний им недоставало – так происходит становление способности к рефлексии. </w:t>
      </w:r>
    </w:p>
    <w:p w:rsidR="005C5C51" w:rsidRPr="007D0A0F" w:rsidRDefault="005C5C51" w:rsidP="007D0A0F">
      <w:pPr>
        <w:pStyle w:val="af5"/>
        <w:spacing w:line="276" w:lineRule="auto"/>
        <w:ind w:firstLine="567"/>
        <w:rPr>
          <w:rFonts w:cs="Arial"/>
          <w:szCs w:val="24"/>
        </w:rPr>
      </w:pPr>
      <w:r w:rsidRPr="007D0A0F">
        <w:rPr>
          <w:rFonts w:cs="Arial"/>
          <w:szCs w:val="24"/>
        </w:rPr>
        <w:t xml:space="preserve">Таким образом, во 2-м классе заканчивается освоение вопросов графики, изучаются разделы: «Орфография», «Предложение», «Текст», «Состав слова». </w:t>
      </w:r>
    </w:p>
    <w:p w:rsidR="005C5C51" w:rsidRPr="007D0A0F" w:rsidRDefault="005C5C51" w:rsidP="007D0A0F">
      <w:pPr>
        <w:pStyle w:val="af5"/>
        <w:spacing w:line="276" w:lineRule="auto"/>
        <w:ind w:firstLine="567"/>
        <w:rPr>
          <w:rFonts w:cs="Arial"/>
          <w:szCs w:val="24"/>
        </w:rPr>
      </w:pPr>
      <w:r w:rsidRPr="007D0A0F">
        <w:rPr>
          <w:rFonts w:cs="Arial"/>
          <w:b/>
          <w:szCs w:val="24"/>
        </w:rPr>
        <w:t xml:space="preserve">В третьем классе </w:t>
      </w:r>
      <w:r w:rsidRPr="007D0A0F">
        <w:rPr>
          <w:rFonts w:cs="Arial"/>
          <w:szCs w:val="24"/>
        </w:rPr>
        <w:t xml:space="preserve">центральным языковым разделом  является </w:t>
      </w:r>
      <w:r w:rsidRPr="007D0A0F">
        <w:rPr>
          <w:rFonts w:cs="Arial"/>
          <w:szCs w:val="24"/>
          <w:u w:val="single"/>
        </w:rPr>
        <w:t>«Морфология».</w:t>
      </w:r>
      <w:r w:rsidRPr="007D0A0F">
        <w:rPr>
          <w:rFonts w:cs="Arial"/>
          <w:szCs w:val="24"/>
        </w:rPr>
        <w:t xml:space="preserve"> От знакомства с функцией слов, относящихся  к разным частям речи, учащиеся  переходят к их детальному  изучению; узнают названия частей речи. В центре внимания  – единство функции, значения и формальных  признаков имени существительного, имени прилагательного, глагола. В ознакомительном плане  представляется имя числительное и, несколько подробнее, личные местоимения.  Среди  «слов-помощников»  выделяются  предлоги,  союзы и</w:t>
      </w:r>
      <w:r w:rsidR="0044226E" w:rsidRPr="007D0A0F">
        <w:rPr>
          <w:rFonts w:cs="Arial"/>
          <w:szCs w:val="24"/>
        </w:rPr>
        <w:t xml:space="preserve"> </w:t>
      </w:r>
      <w:r w:rsidRPr="007D0A0F">
        <w:rPr>
          <w:rFonts w:cs="Arial"/>
          <w:szCs w:val="24"/>
        </w:rPr>
        <w:t xml:space="preserve">частицы (на примере  частицы </w:t>
      </w:r>
      <w:r w:rsidRPr="007D0A0F">
        <w:rPr>
          <w:rFonts w:cs="Arial"/>
          <w:b/>
          <w:szCs w:val="24"/>
        </w:rPr>
        <w:t>не</w:t>
      </w:r>
      <w:r w:rsidRPr="007D0A0F">
        <w:rPr>
          <w:rFonts w:cs="Arial"/>
          <w:szCs w:val="24"/>
        </w:rPr>
        <w:t>).</w:t>
      </w:r>
    </w:p>
    <w:p w:rsidR="005C5C51" w:rsidRPr="007D0A0F" w:rsidRDefault="005C5C51" w:rsidP="007D0A0F">
      <w:pPr>
        <w:pStyle w:val="af5"/>
        <w:spacing w:line="276" w:lineRule="auto"/>
        <w:ind w:firstLine="567"/>
        <w:rPr>
          <w:rFonts w:cs="Arial"/>
          <w:szCs w:val="24"/>
        </w:rPr>
      </w:pPr>
      <w:r w:rsidRPr="007D0A0F">
        <w:rPr>
          <w:rFonts w:cs="Arial"/>
          <w:szCs w:val="24"/>
        </w:rPr>
        <w:t xml:space="preserve"> Изучение морфологии в данном курсе обеспечивает интеллектуальное развитие школьников,   формирование их абстрактного мышления и всего </w:t>
      </w:r>
      <w:r w:rsidRPr="007D0A0F">
        <w:rPr>
          <w:rFonts w:cs="Arial"/>
          <w:szCs w:val="24"/>
        </w:rPr>
        <w:lastRenderedPageBreak/>
        <w:t>комплекса УУД.  Структура и содержание раздела имеют следующие особенности.</w:t>
      </w:r>
    </w:p>
    <w:p w:rsidR="005C5C51" w:rsidRPr="007D0A0F" w:rsidRDefault="005C5C51" w:rsidP="007D0A0F">
      <w:pPr>
        <w:pStyle w:val="af5"/>
        <w:spacing w:line="276" w:lineRule="auto"/>
        <w:ind w:firstLine="567"/>
        <w:rPr>
          <w:rFonts w:cs="Arial"/>
          <w:szCs w:val="24"/>
        </w:rPr>
      </w:pPr>
      <w:r w:rsidRPr="007D0A0F">
        <w:rPr>
          <w:rFonts w:cs="Arial"/>
          <w:szCs w:val="24"/>
        </w:rPr>
        <w:t>1. Последовательность рассмотрения морфологических тем   подчинена  принципу: от общего знакомства со всеми частями речи  и их грамматическими категориями – к последующему детальному изучению каждой. Такое методическое решение продиктовано, во-первых, коммуникативной направленностью курса, в том числе и изучения морфологии (необходимостью осознанного отношения к использованию в процессе общения всех частей речи), а во-вторых, стремлением повысить (за счёт неоднократного предъявления и сопоставления) эффективность освоения материала, трудного для младших школьников  в силу его абстрактности.</w:t>
      </w:r>
    </w:p>
    <w:p w:rsidR="005C5C51" w:rsidRPr="007D0A0F" w:rsidRDefault="005C5C51" w:rsidP="007D0A0F">
      <w:pPr>
        <w:pStyle w:val="af5"/>
        <w:spacing w:line="276" w:lineRule="auto"/>
        <w:ind w:firstLine="567"/>
        <w:rPr>
          <w:rFonts w:cs="Arial"/>
          <w:szCs w:val="24"/>
        </w:rPr>
      </w:pPr>
      <w:r w:rsidRPr="007D0A0F">
        <w:rPr>
          <w:rFonts w:cs="Arial"/>
          <w:szCs w:val="24"/>
        </w:rPr>
        <w:t xml:space="preserve"> Единая логика представления основных частей речи  позволяет  сравнивать их  и даже  рассматривать, например, имена существительные и имена прилагательные в рамках одного раздела.</w:t>
      </w:r>
    </w:p>
    <w:p w:rsidR="005C5C51" w:rsidRPr="007D0A0F" w:rsidRDefault="005C5C51" w:rsidP="007D0A0F">
      <w:pPr>
        <w:pStyle w:val="af5"/>
        <w:spacing w:line="276" w:lineRule="auto"/>
        <w:ind w:firstLine="567"/>
        <w:rPr>
          <w:rFonts w:cs="Arial"/>
          <w:szCs w:val="24"/>
        </w:rPr>
      </w:pPr>
      <w:r w:rsidRPr="007D0A0F">
        <w:rPr>
          <w:rFonts w:cs="Arial"/>
          <w:szCs w:val="24"/>
        </w:rPr>
        <w:t xml:space="preserve">2. Дети учатся опознанию каждой части речи, подведению под понятие не только по вопросу,  на который  отвечает слово, но и по комплексу грамматических признаков, в частности, по особенностям изменения. При этом умение определять части речи формируется поэтапно: сначала применительно к словам, в которых категориальное значение не противоречит лексическому (называющим конкретные  предметы, признаки, действия), а лишь затем переносится на слова типа </w:t>
      </w:r>
      <w:r w:rsidRPr="007D0A0F">
        <w:rPr>
          <w:rFonts w:cs="Arial"/>
          <w:i/>
          <w:szCs w:val="24"/>
        </w:rPr>
        <w:t>бег, стук, зелень, доброта</w:t>
      </w:r>
      <w:r w:rsidRPr="007D0A0F">
        <w:rPr>
          <w:rFonts w:cs="Arial"/>
          <w:szCs w:val="24"/>
        </w:rPr>
        <w:t xml:space="preserve">, </w:t>
      </w:r>
      <w:r w:rsidRPr="007D0A0F">
        <w:rPr>
          <w:rFonts w:cs="Arial"/>
          <w:i/>
          <w:szCs w:val="24"/>
        </w:rPr>
        <w:t>болеет, чувствует</w:t>
      </w:r>
      <w:r w:rsidRPr="007D0A0F">
        <w:rPr>
          <w:rFonts w:cs="Arial"/>
          <w:szCs w:val="24"/>
        </w:rPr>
        <w:t xml:space="preserve"> и др.</w:t>
      </w:r>
    </w:p>
    <w:p w:rsidR="005C5C51" w:rsidRPr="007D0A0F" w:rsidRDefault="005C5C51" w:rsidP="007D0A0F">
      <w:pPr>
        <w:pStyle w:val="af5"/>
        <w:spacing w:line="276" w:lineRule="auto"/>
        <w:ind w:firstLine="567"/>
        <w:rPr>
          <w:rFonts w:cs="Arial"/>
          <w:szCs w:val="24"/>
        </w:rPr>
      </w:pPr>
      <w:r w:rsidRPr="007D0A0F">
        <w:rPr>
          <w:rFonts w:cs="Arial"/>
          <w:szCs w:val="24"/>
        </w:rPr>
        <w:t xml:space="preserve">3. Проявление пристального внимания к  </w:t>
      </w:r>
      <w:r w:rsidRPr="007D0A0F">
        <w:rPr>
          <w:rFonts w:cs="Arial"/>
          <w:i/>
          <w:szCs w:val="24"/>
        </w:rPr>
        <w:t>значению</w:t>
      </w:r>
      <w:r w:rsidRPr="007D0A0F">
        <w:rPr>
          <w:rFonts w:cs="Arial"/>
          <w:szCs w:val="24"/>
        </w:rPr>
        <w:t xml:space="preserve"> слов потребовало разведения понятий:  «лексическое» и «грамматическое» значение (для учащихся – «значение основы» и «значение окончания»). Для лучшего осмысления изучаемых  грамматических категорий  числа, падежа, времени, лица включены наблюдения за значением, передаваемым той или иной формой.</w:t>
      </w:r>
    </w:p>
    <w:p w:rsidR="005C5C51" w:rsidRPr="007D0A0F" w:rsidRDefault="005C5C51" w:rsidP="007D0A0F">
      <w:pPr>
        <w:pStyle w:val="af5"/>
        <w:spacing w:line="276" w:lineRule="auto"/>
        <w:ind w:firstLine="567"/>
        <w:rPr>
          <w:rFonts w:cs="Arial"/>
          <w:szCs w:val="24"/>
        </w:rPr>
      </w:pPr>
      <w:r w:rsidRPr="007D0A0F">
        <w:rPr>
          <w:rFonts w:cs="Arial"/>
          <w:szCs w:val="24"/>
        </w:rPr>
        <w:t xml:space="preserve">4. В  разных  учебниках русского языка для основной школы  по-разному трактуется   </w:t>
      </w:r>
      <w:r w:rsidRPr="007D0A0F">
        <w:rPr>
          <w:rFonts w:cs="Arial"/>
          <w:b/>
          <w:szCs w:val="24"/>
        </w:rPr>
        <w:t>-ть</w:t>
      </w:r>
      <w:r w:rsidRPr="007D0A0F">
        <w:rPr>
          <w:rFonts w:cs="Arial"/>
          <w:szCs w:val="24"/>
        </w:rPr>
        <w:t xml:space="preserve"> и  </w:t>
      </w:r>
      <w:r w:rsidRPr="007D0A0F">
        <w:rPr>
          <w:rFonts w:cs="Arial"/>
          <w:b/>
          <w:szCs w:val="24"/>
        </w:rPr>
        <w:t>-ти</w:t>
      </w:r>
      <w:r w:rsidRPr="007D0A0F">
        <w:rPr>
          <w:rFonts w:cs="Arial"/>
          <w:szCs w:val="24"/>
        </w:rPr>
        <w:t xml:space="preserve">  на конце инфинитива:  как суффикс  и как окончание, что отражает  различие взглядов   лингвистов. (Об этом сообщается учащимся непосредственно на страницах учебника «К тайнам нашего языка».) В такой ситуации  не представляется правильным  в начальных классах   закреплять  одну из точек зрения, поэтому  в курсе вопрос оставляется открытым.  О неопределенной форме говорится, что она  </w:t>
      </w:r>
      <w:r w:rsidRPr="007D0A0F">
        <w:rPr>
          <w:rFonts w:cs="Arial"/>
          <w:i/>
          <w:szCs w:val="24"/>
        </w:rPr>
        <w:t xml:space="preserve">оканчивается на  </w:t>
      </w:r>
      <w:r w:rsidRPr="007D0A0F">
        <w:rPr>
          <w:rFonts w:cs="Arial"/>
          <w:b/>
          <w:szCs w:val="24"/>
        </w:rPr>
        <w:t>-ть</w:t>
      </w:r>
      <w:r w:rsidR="0044226E" w:rsidRPr="007D0A0F">
        <w:rPr>
          <w:rFonts w:cs="Arial"/>
          <w:b/>
          <w:szCs w:val="24"/>
        </w:rPr>
        <w:t xml:space="preserve"> </w:t>
      </w:r>
      <w:r w:rsidRPr="007D0A0F">
        <w:rPr>
          <w:rFonts w:cs="Arial"/>
          <w:szCs w:val="24"/>
        </w:rPr>
        <w:t>или</w:t>
      </w:r>
      <w:r w:rsidR="0044226E" w:rsidRPr="007D0A0F">
        <w:rPr>
          <w:rFonts w:cs="Arial"/>
          <w:szCs w:val="24"/>
        </w:rPr>
        <w:t xml:space="preserve"> </w:t>
      </w:r>
      <w:r w:rsidRPr="007D0A0F">
        <w:rPr>
          <w:rFonts w:cs="Arial"/>
          <w:b/>
          <w:szCs w:val="24"/>
        </w:rPr>
        <w:t>-ти</w:t>
      </w:r>
      <w:r w:rsidRPr="007D0A0F">
        <w:rPr>
          <w:rFonts w:cs="Arial"/>
          <w:i/>
          <w:szCs w:val="24"/>
        </w:rPr>
        <w:t xml:space="preserve">. </w:t>
      </w:r>
      <w:r w:rsidRPr="007D0A0F">
        <w:rPr>
          <w:rFonts w:cs="Arial"/>
          <w:szCs w:val="24"/>
        </w:rPr>
        <w:t xml:space="preserve"> Для разбора  по составу слова  глаголы в неопределенной форме не предлагаются, но при необходимости </w:t>
      </w:r>
      <w:r w:rsidRPr="007D0A0F">
        <w:rPr>
          <w:rFonts w:cs="Arial"/>
          <w:b/>
          <w:szCs w:val="24"/>
        </w:rPr>
        <w:t>-ть</w:t>
      </w:r>
      <w:r w:rsidRPr="007D0A0F">
        <w:rPr>
          <w:rFonts w:cs="Arial"/>
          <w:szCs w:val="24"/>
        </w:rPr>
        <w:t xml:space="preserve"> и    </w:t>
      </w:r>
      <w:r w:rsidRPr="007D0A0F">
        <w:rPr>
          <w:rFonts w:cs="Arial"/>
          <w:b/>
          <w:szCs w:val="24"/>
        </w:rPr>
        <w:t>-ти</w:t>
      </w:r>
      <w:r w:rsidRPr="007D0A0F">
        <w:rPr>
          <w:rFonts w:cs="Arial"/>
          <w:szCs w:val="24"/>
        </w:rPr>
        <w:t xml:space="preserve">  просто подчеркиваются. </w:t>
      </w:r>
    </w:p>
    <w:p w:rsidR="005C5C51" w:rsidRPr="007D0A0F" w:rsidRDefault="005C5C51" w:rsidP="007D0A0F">
      <w:pPr>
        <w:pStyle w:val="af5"/>
        <w:spacing w:line="276" w:lineRule="auto"/>
        <w:ind w:firstLine="567"/>
        <w:rPr>
          <w:rFonts w:cs="Arial"/>
          <w:szCs w:val="24"/>
        </w:rPr>
      </w:pPr>
      <w:r w:rsidRPr="007D0A0F">
        <w:rPr>
          <w:rFonts w:cs="Arial"/>
          <w:szCs w:val="24"/>
        </w:rPr>
        <w:t xml:space="preserve">В результате принятого методического решения учащиеся знакомятся с  объективно существующей лингвистической проблемой, что важно для понимания школьниками возможности существования  различных точек зрения и, как следствие, –   для развития гибкости их мышления. </w:t>
      </w:r>
    </w:p>
    <w:p w:rsidR="005C5C51" w:rsidRPr="007D0A0F" w:rsidRDefault="005C5C51" w:rsidP="007D0A0F">
      <w:pPr>
        <w:pStyle w:val="af5"/>
        <w:spacing w:line="276" w:lineRule="auto"/>
        <w:ind w:firstLine="567"/>
        <w:rPr>
          <w:rFonts w:cs="Arial"/>
          <w:szCs w:val="24"/>
        </w:rPr>
      </w:pPr>
      <w:r w:rsidRPr="007D0A0F">
        <w:rPr>
          <w:rFonts w:cs="Arial"/>
          <w:szCs w:val="24"/>
        </w:rPr>
        <w:t>5. Предусмотрено целенаправленное обучение младших школьников преодолению грамматических трудностей русского языка с помощью специального справочника: «Какого рода и числа слово? Словарь трудностей». Такой словарь создан и помещён в учебник. Обращение к нему  позволяет не только совершенствовать культуру речи учащихся, но и формировать познавательные УУД – осознанный поиск информации и её использование.</w:t>
      </w:r>
    </w:p>
    <w:p w:rsidR="005C5C51" w:rsidRPr="007D0A0F" w:rsidRDefault="005C5C51" w:rsidP="007D0A0F">
      <w:pPr>
        <w:pStyle w:val="af5"/>
        <w:spacing w:line="276" w:lineRule="auto"/>
        <w:ind w:firstLine="567"/>
        <w:rPr>
          <w:rFonts w:cs="Arial"/>
          <w:szCs w:val="24"/>
        </w:rPr>
      </w:pPr>
      <w:r w:rsidRPr="007D0A0F">
        <w:rPr>
          <w:rFonts w:cs="Arial"/>
          <w:szCs w:val="24"/>
        </w:rPr>
        <w:lastRenderedPageBreak/>
        <w:t xml:space="preserve">В 3-м классе вновь выносится на рассмотрение тема </w:t>
      </w:r>
      <w:r w:rsidRPr="007D0A0F">
        <w:rPr>
          <w:rFonts w:cs="Arial"/>
          <w:szCs w:val="24"/>
          <w:u w:val="single"/>
        </w:rPr>
        <w:t>«Предложение».</w:t>
      </w:r>
      <w:r w:rsidRPr="007D0A0F">
        <w:rPr>
          <w:rFonts w:cs="Arial"/>
          <w:szCs w:val="24"/>
        </w:rPr>
        <w:t xml:space="preserve">    Основное её назначение – познакомить школьников с главными и второстепенными (пока без деления на виды) членами предложения, научить выделять их. Предусмотрен отличный от традиционного способ выявления главных членов,  подлежащего и сказуемого: одновременно по комплексу вопросов, на которые они отвечают. При знакомстве с второстепенными членами дети узнают о возможности постановки от слова к слову двух типов вопросов – по смыслу и по форме,   начинают учиться задавать их, самостоятельно выбирая при этом, какой тип вопроса им необходим для решения стоящей задачи. </w:t>
      </w:r>
    </w:p>
    <w:p w:rsidR="005C5C51" w:rsidRPr="007D0A0F" w:rsidRDefault="005C5C51" w:rsidP="007D0A0F">
      <w:pPr>
        <w:pStyle w:val="af5"/>
        <w:spacing w:line="276" w:lineRule="auto"/>
        <w:ind w:firstLine="567"/>
        <w:rPr>
          <w:rFonts w:cs="Arial"/>
          <w:szCs w:val="24"/>
        </w:rPr>
      </w:pPr>
      <w:r w:rsidRPr="007D0A0F">
        <w:rPr>
          <w:rFonts w:cs="Arial"/>
          <w:szCs w:val="24"/>
        </w:rPr>
        <w:t xml:space="preserve"> Продолжается обучение младших школьников  </w:t>
      </w:r>
      <w:r w:rsidRPr="007D0A0F">
        <w:rPr>
          <w:rFonts w:cs="Arial"/>
          <w:szCs w:val="24"/>
          <w:u w:val="single"/>
        </w:rPr>
        <w:t>созданию текстов</w:t>
      </w:r>
      <w:r w:rsidRPr="007D0A0F">
        <w:rPr>
          <w:rFonts w:cs="Arial"/>
          <w:szCs w:val="24"/>
        </w:rPr>
        <w:t>: осваивается построение повествования и  описания предмета</w:t>
      </w:r>
      <w:r w:rsidRPr="007D0A0F">
        <w:rPr>
          <w:rFonts w:cs="Arial"/>
          <w:i/>
          <w:szCs w:val="24"/>
        </w:rPr>
        <w:t>,</w:t>
      </w:r>
      <w:r w:rsidRPr="007D0A0F">
        <w:rPr>
          <w:rFonts w:cs="Arial"/>
          <w:szCs w:val="24"/>
        </w:rPr>
        <w:t xml:space="preserve"> предложений со значением оценки</w:t>
      </w:r>
      <w:r w:rsidRPr="007D0A0F">
        <w:rPr>
          <w:rFonts w:cs="Arial"/>
          <w:i/>
          <w:szCs w:val="24"/>
        </w:rPr>
        <w:t xml:space="preserve">, </w:t>
      </w:r>
      <w:r w:rsidRPr="007D0A0F">
        <w:rPr>
          <w:rFonts w:cs="Arial"/>
          <w:szCs w:val="24"/>
        </w:rPr>
        <w:t xml:space="preserve">а также новые жанры: этюд (словесная зарисовка) и инструкция(совет о том, как что-то делать). </w:t>
      </w:r>
    </w:p>
    <w:p w:rsidR="005C5C51" w:rsidRPr="007D0A0F" w:rsidRDefault="005C5C51" w:rsidP="007D0A0F">
      <w:pPr>
        <w:pStyle w:val="af5"/>
        <w:spacing w:line="276" w:lineRule="auto"/>
        <w:ind w:firstLine="567"/>
        <w:rPr>
          <w:rFonts w:cs="Arial"/>
          <w:szCs w:val="24"/>
        </w:rPr>
      </w:pPr>
      <w:r w:rsidRPr="007D0A0F">
        <w:rPr>
          <w:rFonts w:cs="Arial"/>
          <w:szCs w:val="24"/>
        </w:rPr>
        <w:t xml:space="preserve"> С точки зрения  </w:t>
      </w:r>
      <w:r w:rsidRPr="007D0A0F">
        <w:rPr>
          <w:rFonts w:cs="Arial"/>
          <w:szCs w:val="24"/>
          <w:u w:val="single"/>
        </w:rPr>
        <w:t>орфографии</w:t>
      </w:r>
      <w:r w:rsidRPr="007D0A0F">
        <w:rPr>
          <w:rFonts w:cs="Arial"/>
          <w:szCs w:val="24"/>
        </w:rPr>
        <w:t xml:space="preserve"> в центре внимания находится не только изучение нескольких орфографических правил, связанных с написанием слов изучаемых частей речи, но и последовательное совершенствование орфографической зоркости учащихся, а также  основанного на ней действия орфографического самоконтроля, чему способствует широкое применение приёма письма «с окошками». </w:t>
      </w:r>
    </w:p>
    <w:p w:rsidR="005C5C51" w:rsidRPr="007D0A0F" w:rsidRDefault="005C5C51" w:rsidP="007D0A0F">
      <w:pPr>
        <w:pStyle w:val="af5"/>
        <w:spacing w:line="276" w:lineRule="auto"/>
        <w:ind w:firstLine="567"/>
        <w:rPr>
          <w:rFonts w:cs="Arial"/>
          <w:szCs w:val="24"/>
        </w:rPr>
      </w:pPr>
      <w:r w:rsidRPr="007D0A0F">
        <w:rPr>
          <w:rFonts w:cs="Arial"/>
          <w:b/>
          <w:szCs w:val="24"/>
        </w:rPr>
        <w:t xml:space="preserve">В  четвертом классе   </w:t>
      </w:r>
      <w:r w:rsidRPr="007D0A0F">
        <w:rPr>
          <w:rFonts w:cs="Arial"/>
          <w:szCs w:val="24"/>
        </w:rPr>
        <w:t xml:space="preserve">изучаемый материал группируется вокруг понятий: «слово»,  «словосочетание»,   «предложение»,  «текст».  </w:t>
      </w:r>
    </w:p>
    <w:p w:rsidR="005C5C51" w:rsidRPr="007D0A0F" w:rsidRDefault="005C5C51" w:rsidP="007D0A0F">
      <w:pPr>
        <w:pStyle w:val="af5"/>
        <w:spacing w:line="276" w:lineRule="auto"/>
        <w:ind w:firstLine="567"/>
        <w:rPr>
          <w:rFonts w:cs="Arial"/>
          <w:szCs w:val="24"/>
        </w:rPr>
      </w:pPr>
      <w:r w:rsidRPr="007D0A0F">
        <w:rPr>
          <w:rFonts w:cs="Arial"/>
          <w:szCs w:val="24"/>
          <w:u w:val="single"/>
        </w:rPr>
        <w:t>Слово</w:t>
      </w:r>
      <w:r w:rsidRPr="007D0A0F">
        <w:rPr>
          <w:rFonts w:cs="Arial"/>
          <w:szCs w:val="24"/>
        </w:rPr>
        <w:t xml:space="preserve"> как основная единица языка выносится на рассмотрение дважды: сначала  обсуждается на уровне морфологии, а затем  лексики; параллельно закрепляются знания  учащихся  о  назначении,   возможных значениях,  особенностях  использования и написания   различных морфем. </w:t>
      </w:r>
    </w:p>
    <w:p w:rsidR="005C5C51" w:rsidRPr="007D0A0F" w:rsidRDefault="005C5C51" w:rsidP="007D0A0F">
      <w:pPr>
        <w:pStyle w:val="af5"/>
        <w:spacing w:line="276" w:lineRule="auto"/>
        <w:ind w:firstLine="567"/>
        <w:rPr>
          <w:rFonts w:cs="Arial"/>
          <w:szCs w:val="24"/>
        </w:rPr>
      </w:pPr>
      <w:r w:rsidRPr="007D0A0F">
        <w:rPr>
          <w:rFonts w:cs="Arial"/>
          <w:szCs w:val="24"/>
        </w:rPr>
        <w:t>Знакомство с  частями речи завершается  изучением склонения имён существительных и прилагательных, спряжения глаголов, что сочетается с освоением  правописания  безударных окончаний всех частей речи (в традиционном объёме). В центре внимания находится формирование общего способа действия, который обеспечит правильное письмо. Поэтому, например, окончания  трёх склонений имён существительных в разных падежах осваиваются  одновременно.</w:t>
      </w:r>
    </w:p>
    <w:p w:rsidR="005C5C51" w:rsidRPr="007D0A0F" w:rsidRDefault="005C5C51" w:rsidP="007D0A0F">
      <w:pPr>
        <w:pStyle w:val="af5"/>
        <w:spacing w:line="276" w:lineRule="auto"/>
        <w:ind w:firstLine="567"/>
        <w:rPr>
          <w:rFonts w:cs="Arial"/>
          <w:szCs w:val="24"/>
        </w:rPr>
      </w:pPr>
      <w:r w:rsidRPr="007D0A0F">
        <w:rPr>
          <w:rFonts w:cs="Arial"/>
          <w:szCs w:val="24"/>
        </w:rPr>
        <w:t xml:space="preserve"> Продолжается работа над правильным употреблением слов, в связи с которой предусмотрено использование справочника «Как правильно изменить слово? Словарь трудностей», включённого в учебник 4-го класса.  </w:t>
      </w:r>
    </w:p>
    <w:p w:rsidR="005C5C51" w:rsidRPr="007D0A0F" w:rsidRDefault="005C5C51" w:rsidP="007D0A0F">
      <w:pPr>
        <w:pStyle w:val="af5"/>
        <w:spacing w:line="276" w:lineRule="auto"/>
        <w:ind w:firstLine="567"/>
        <w:rPr>
          <w:rFonts w:cs="Arial"/>
          <w:szCs w:val="24"/>
        </w:rPr>
      </w:pPr>
      <w:r w:rsidRPr="007D0A0F">
        <w:rPr>
          <w:rFonts w:cs="Arial"/>
          <w:szCs w:val="24"/>
        </w:rPr>
        <w:t xml:space="preserve">Для общего знакомства  учащимся  представляется  наречие, что вызвано  частотностью  данной части речи, её  практической необходимостью.  Правописание наречий  специально не изучается –  запоминание наиболее употребительных  обеспечивается в словарном порядке. </w:t>
      </w:r>
    </w:p>
    <w:p w:rsidR="005C5C51" w:rsidRPr="007D0A0F" w:rsidRDefault="005C5C51" w:rsidP="007D0A0F">
      <w:pPr>
        <w:pStyle w:val="af5"/>
        <w:spacing w:line="276" w:lineRule="auto"/>
        <w:ind w:firstLine="567"/>
        <w:rPr>
          <w:rFonts w:cs="Arial"/>
          <w:szCs w:val="24"/>
        </w:rPr>
      </w:pPr>
      <w:r w:rsidRPr="007D0A0F">
        <w:rPr>
          <w:rFonts w:cs="Arial"/>
          <w:szCs w:val="24"/>
        </w:rPr>
        <w:t xml:space="preserve">Особенностью рассмотрения частей речи на данном этапе является  пристальное внимание к синтаксическим связям, к построению </w:t>
      </w:r>
      <w:r w:rsidRPr="007D0A0F">
        <w:rPr>
          <w:rFonts w:cs="Arial"/>
          <w:szCs w:val="24"/>
          <w:u w:val="single"/>
        </w:rPr>
        <w:t>словосочетаний</w:t>
      </w:r>
      <w:r w:rsidRPr="007D0A0F">
        <w:rPr>
          <w:rFonts w:cs="Arial"/>
          <w:szCs w:val="24"/>
        </w:rPr>
        <w:t xml:space="preserve"> и специфике  «поведения»  в них слов,  относящихся к разным частям речи.  Учащиеся знакомятся со значениями словосочетаний и продолжают осваивать постановку двух типов  вопросов, задаваемых к имени существительному («по форме», «по смыслу»). Работе над словосочетанием придаётся большое </w:t>
      </w:r>
      <w:r w:rsidRPr="007D0A0F">
        <w:rPr>
          <w:rFonts w:cs="Arial"/>
          <w:szCs w:val="24"/>
        </w:rPr>
        <w:lastRenderedPageBreak/>
        <w:t xml:space="preserve">значение с точки зрения интеллектуального развития детей и развития их речи – повышения её  правильности, точности, богатства и выразительности. </w:t>
      </w:r>
    </w:p>
    <w:p w:rsidR="005C5C51" w:rsidRPr="007D0A0F" w:rsidRDefault="005C5C51" w:rsidP="007D0A0F">
      <w:pPr>
        <w:pStyle w:val="af5"/>
        <w:spacing w:line="276" w:lineRule="auto"/>
        <w:ind w:firstLine="567"/>
        <w:rPr>
          <w:rFonts w:cs="Arial"/>
          <w:szCs w:val="24"/>
        </w:rPr>
      </w:pPr>
      <w:r w:rsidRPr="007D0A0F">
        <w:rPr>
          <w:rFonts w:cs="Arial"/>
          <w:szCs w:val="24"/>
        </w:rPr>
        <w:t xml:space="preserve">Знания четвероклассников о </w:t>
      </w:r>
      <w:r w:rsidRPr="007D0A0F">
        <w:rPr>
          <w:rFonts w:cs="Arial"/>
          <w:szCs w:val="24"/>
          <w:u w:val="single"/>
        </w:rPr>
        <w:t>предложении</w:t>
      </w:r>
      <w:r w:rsidRPr="007D0A0F">
        <w:rPr>
          <w:rFonts w:cs="Arial"/>
          <w:szCs w:val="24"/>
        </w:rPr>
        <w:t xml:space="preserve"> расширяются за счёт знакомства с однородными членами  и получения самого общего (на практическом уровне) представления о сложных  предложениях. Кроме того, теперь, после знакомства со значениями словосочетаний, учащиеся получают возможность научиться по смысловым вопросам разграничивать виды второстепенных членов предложения. </w:t>
      </w:r>
    </w:p>
    <w:p w:rsidR="005C5C51" w:rsidRPr="007D0A0F" w:rsidRDefault="005C5C51" w:rsidP="007D0A0F">
      <w:pPr>
        <w:pStyle w:val="af5"/>
        <w:spacing w:line="276" w:lineRule="auto"/>
        <w:ind w:firstLine="567"/>
        <w:rPr>
          <w:rFonts w:cs="Arial"/>
          <w:szCs w:val="24"/>
        </w:rPr>
      </w:pPr>
      <w:r w:rsidRPr="007D0A0F">
        <w:rPr>
          <w:rFonts w:cs="Arial"/>
          <w:szCs w:val="24"/>
        </w:rPr>
        <w:t xml:space="preserve"> Спецификой реализуемого подхода к предложению является то, что оно рассматривается не только как самостоятельная синтаксическая единица, но и как компонент </w:t>
      </w:r>
      <w:r w:rsidRPr="007D0A0F">
        <w:rPr>
          <w:rFonts w:cs="Arial"/>
          <w:szCs w:val="24"/>
          <w:u w:val="single"/>
        </w:rPr>
        <w:t>текста.</w:t>
      </w:r>
      <w:r w:rsidRPr="007D0A0F">
        <w:rPr>
          <w:rFonts w:cs="Arial"/>
          <w:szCs w:val="24"/>
        </w:rPr>
        <w:t xml:space="preserve">  Включение предложения в текст, выбор порядка слов,  связь  предложений  друг с другом – вот некоторые    направления  проводимых наблюдений.  Работа ведётся без изучения теории, её цель  –  общее и речевое развитие  учащихся, накопление ими положительного речевого опыта и его осмысление.</w:t>
      </w:r>
    </w:p>
    <w:p w:rsidR="005C5C51" w:rsidRPr="007D0A0F" w:rsidRDefault="005C5C51" w:rsidP="007D0A0F">
      <w:pPr>
        <w:pStyle w:val="af5"/>
        <w:spacing w:line="276" w:lineRule="auto"/>
        <w:ind w:firstLine="567"/>
        <w:rPr>
          <w:rFonts w:cs="Arial"/>
          <w:szCs w:val="24"/>
        </w:rPr>
      </w:pPr>
      <w:r w:rsidRPr="007D0A0F">
        <w:rPr>
          <w:rFonts w:cs="Arial"/>
          <w:szCs w:val="24"/>
        </w:rPr>
        <w:t xml:space="preserve">  На этом этапе предусмотрено знакомство с построением  несложного текста-рассуждения.  Среди осваиваемых жанров –  рассказ, сказка (сказочная история), объявление,  дневниковая запись и др.  В конце года  в качестве системного обобщающего понятия вводится понятие «сочинение». Оно является общим по отношению ко всем тем видам текстов, которые учились создавать младшие школьники. Вводится и общая памятка «Как писать сочинение», которая  будет и в дальнейшем, в основной школе, помогать учащимся осознанно планировать свои действия при подготовке к сочинениям.</w:t>
      </w:r>
    </w:p>
    <w:p w:rsidR="005C5C51" w:rsidRPr="007D0A0F" w:rsidRDefault="005C5C51" w:rsidP="007D0A0F">
      <w:pPr>
        <w:pStyle w:val="af5"/>
        <w:spacing w:line="276" w:lineRule="auto"/>
        <w:ind w:firstLine="567"/>
        <w:rPr>
          <w:rFonts w:cs="Arial"/>
          <w:szCs w:val="24"/>
        </w:rPr>
      </w:pPr>
      <w:r w:rsidRPr="007D0A0F">
        <w:rPr>
          <w:rFonts w:cs="Arial"/>
          <w:szCs w:val="24"/>
        </w:rPr>
        <w:t xml:space="preserve">В целом программа  4-го  класса  ориентирована на то,  чтобы  обеспечить плавный переход к успешному продолжению  лингвистического образования в основной школе. </w:t>
      </w:r>
    </w:p>
    <w:p w:rsidR="005C5C51" w:rsidRPr="007D0A0F" w:rsidRDefault="005C5C51" w:rsidP="007D0A0F">
      <w:pPr>
        <w:spacing w:line="276" w:lineRule="auto"/>
        <w:ind w:firstLine="567"/>
        <w:jc w:val="both"/>
        <w:rPr>
          <w:rFonts w:ascii="Arial" w:hAnsi="Arial" w:cs="Arial"/>
          <w:u w:val="single"/>
        </w:rPr>
      </w:pPr>
      <w:r w:rsidRPr="007D0A0F">
        <w:rPr>
          <w:rFonts w:ascii="Arial" w:hAnsi="Arial" w:cs="Arial"/>
        </w:rPr>
        <w:t xml:space="preserve">Таким образом,  курс русского языка для 1–4 классов в данной программе представлен  следующими </w:t>
      </w:r>
      <w:r w:rsidRPr="007D0A0F">
        <w:rPr>
          <w:rFonts w:ascii="Arial" w:hAnsi="Arial" w:cs="Arial"/>
          <w:u w:val="single"/>
        </w:rPr>
        <w:t>содержательными линиями:</w:t>
      </w:r>
    </w:p>
    <w:p w:rsidR="005C5C51" w:rsidRPr="007D0A0F" w:rsidRDefault="005C5C51" w:rsidP="007D0A0F">
      <w:pPr>
        <w:spacing w:line="276" w:lineRule="auto"/>
        <w:ind w:firstLine="567"/>
        <w:jc w:val="both"/>
        <w:rPr>
          <w:rFonts w:ascii="Arial" w:hAnsi="Arial" w:cs="Arial"/>
        </w:rPr>
      </w:pPr>
      <w:r w:rsidRPr="007D0A0F">
        <w:rPr>
          <w:rFonts w:ascii="Arial" w:hAnsi="Arial" w:cs="Arial"/>
        </w:rPr>
        <w:t>– формирование речевых, коммуникативных умений, совершенствование всех видов речевой деятельности на основе речеведческих знаний;</w:t>
      </w:r>
    </w:p>
    <w:p w:rsidR="005C5C51" w:rsidRPr="007D0A0F" w:rsidRDefault="005C5C51" w:rsidP="007D0A0F">
      <w:pPr>
        <w:spacing w:line="276" w:lineRule="auto"/>
        <w:ind w:firstLine="567"/>
        <w:jc w:val="both"/>
        <w:rPr>
          <w:rFonts w:ascii="Arial" w:hAnsi="Arial" w:cs="Arial"/>
        </w:rPr>
      </w:pPr>
      <w:r w:rsidRPr="007D0A0F">
        <w:rPr>
          <w:rFonts w:ascii="Arial" w:hAnsi="Arial" w:cs="Arial"/>
        </w:rPr>
        <w:t>–  формирование языковых умений (в области фонетики, графики, лексики, морфемики, грамматики) на основе соответствующих лингвистических знаний;</w:t>
      </w:r>
    </w:p>
    <w:p w:rsidR="005C5C51" w:rsidRPr="007D0A0F" w:rsidRDefault="005C5C51" w:rsidP="007D0A0F">
      <w:pPr>
        <w:spacing w:line="276" w:lineRule="auto"/>
        <w:ind w:firstLine="567"/>
        <w:jc w:val="both"/>
        <w:rPr>
          <w:rFonts w:ascii="Arial" w:hAnsi="Arial" w:cs="Arial"/>
        </w:rPr>
      </w:pPr>
      <w:r w:rsidRPr="007D0A0F">
        <w:rPr>
          <w:rFonts w:ascii="Arial" w:hAnsi="Arial" w:cs="Arial"/>
        </w:rPr>
        <w:t>– формирование орфографических и элементарных пунктуационных умений на основе знаний по орфографии и пунктуации.</w:t>
      </w:r>
    </w:p>
    <w:p w:rsidR="005C5C51" w:rsidRPr="007D0A0F" w:rsidRDefault="005C5C51" w:rsidP="007D0A0F">
      <w:pPr>
        <w:spacing w:line="276" w:lineRule="auto"/>
        <w:ind w:firstLine="567"/>
        <w:jc w:val="both"/>
        <w:rPr>
          <w:rFonts w:ascii="Arial" w:hAnsi="Arial" w:cs="Arial"/>
        </w:rPr>
      </w:pPr>
      <w:r w:rsidRPr="007D0A0F">
        <w:rPr>
          <w:rFonts w:ascii="Arial" w:hAnsi="Arial" w:cs="Arial"/>
        </w:rPr>
        <w:t xml:space="preserve">В рамках систематического курса русского языка продолжается совершенствование каллиграфических умений учащихся, но при этом центральной задачей, наряду с корректировкой этих умений, становится формирование у обучающихся каллиграфического самоконтроля и адекватной самооценки этой стороны письма. </w:t>
      </w:r>
    </w:p>
    <w:p w:rsidR="005C5C51" w:rsidRPr="007D0A0F" w:rsidRDefault="005C5C51" w:rsidP="007D0A0F">
      <w:pPr>
        <w:spacing w:line="276" w:lineRule="auto"/>
        <w:ind w:firstLine="567"/>
        <w:jc w:val="both"/>
        <w:rPr>
          <w:rFonts w:ascii="Arial" w:hAnsi="Arial" w:cs="Arial"/>
        </w:rPr>
      </w:pPr>
      <w:r w:rsidRPr="007D0A0F">
        <w:rPr>
          <w:rFonts w:ascii="Arial" w:hAnsi="Arial" w:cs="Arial"/>
        </w:rPr>
        <w:t>Обучение всем видам речевой деятельности, чтению и работе с информацией, а также формирование различных универсальных учебных действий осуществляется при освоении всех разделов курса.</w:t>
      </w:r>
    </w:p>
    <w:p w:rsidR="005C5C51" w:rsidRPr="007D0A0F" w:rsidRDefault="005C5C51" w:rsidP="007D0A0F">
      <w:pPr>
        <w:spacing w:line="276" w:lineRule="auto"/>
        <w:ind w:firstLine="567"/>
        <w:jc w:val="both"/>
        <w:rPr>
          <w:rFonts w:ascii="Arial" w:hAnsi="Arial" w:cs="Arial"/>
          <w:b/>
        </w:rPr>
      </w:pPr>
      <w:r w:rsidRPr="007D0A0F">
        <w:rPr>
          <w:rFonts w:ascii="Arial" w:hAnsi="Arial" w:cs="Arial"/>
          <w:b/>
        </w:rPr>
        <w:t>Место предмета «Русский язык» в учебном плане</w:t>
      </w:r>
    </w:p>
    <w:p w:rsidR="005C5C51" w:rsidRPr="007D0A0F" w:rsidRDefault="005C5C51" w:rsidP="007D0A0F">
      <w:pPr>
        <w:spacing w:line="276" w:lineRule="auto"/>
        <w:ind w:firstLine="567"/>
        <w:jc w:val="both"/>
        <w:rPr>
          <w:rFonts w:ascii="Arial" w:hAnsi="Arial" w:cs="Arial"/>
        </w:rPr>
      </w:pPr>
      <w:r w:rsidRPr="007D0A0F">
        <w:rPr>
          <w:rFonts w:ascii="Arial" w:hAnsi="Arial" w:cs="Arial"/>
        </w:rPr>
        <w:t xml:space="preserve">Изучение  предмета «Русский язык» в начальной школе – это первый этап лингвистического образования учащихся, всех направлений их развития, в том числе и речи, формирования их коммуникативной компетенции. Именно в </w:t>
      </w:r>
      <w:r w:rsidRPr="007D0A0F">
        <w:rPr>
          <w:rFonts w:ascii="Arial" w:hAnsi="Arial" w:cs="Arial"/>
        </w:rPr>
        <w:lastRenderedPageBreak/>
        <w:t>начальных классах закладываются основы как отношения детей к предмету «Русский язык», так и всего комплекса языковых и речевых умений, базирующихся на системе лингвистических знаний.</w:t>
      </w:r>
    </w:p>
    <w:p w:rsidR="005C5C51" w:rsidRPr="007D0A0F" w:rsidRDefault="005C5C51" w:rsidP="007D0A0F">
      <w:pPr>
        <w:pStyle w:val="ParagraphStyle"/>
        <w:keepNext/>
        <w:spacing w:line="276" w:lineRule="auto"/>
        <w:ind w:firstLine="567"/>
        <w:jc w:val="both"/>
        <w:rPr>
          <w:b/>
          <w:bCs/>
          <w:caps/>
          <w:color w:val="000000"/>
          <w:shd w:val="clear" w:color="auto" w:fill="FFFFFF"/>
        </w:rPr>
      </w:pPr>
      <w:r w:rsidRPr="007D0A0F">
        <w:rPr>
          <w:b/>
          <w:bCs/>
          <w:caps/>
          <w:color w:val="000000"/>
          <w:shd w:val="clear" w:color="auto" w:fill="FFFFFF"/>
        </w:rPr>
        <w:t>планируемые результаты изучения учебного курса</w:t>
      </w:r>
    </w:p>
    <w:p w:rsidR="005C5C51" w:rsidRPr="007D0A0F" w:rsidRDefault="005C5C51" w:rsidP="007D0A0F">
      <w:pPr>
        <w:pStyle w:val="ParagraphStyle"/>
        <w:spacing w:line="276" w:lineRule="auto"/>
        <w:ind w:firstLine="567"/>
        <w:jc w:val="both"/>
        <w:rPr>
          <w:b/>
          <w:bCs/>
          <w:color w:val="000000"/>
          <w:shd w:val="clear" w:color="auto" w:fill="FFFFFF"/>
        </w:rPr>
      </w:pPr>
      <w:r w:rsidRPr="007D0A0F">
        <w:rPr>
          <w:b/>
          <w:bCs/>
          <w:color w:val="000000"/>
          <w:shd w:val="clear" w:color="auto" w:fill="FFFFFF"/>
        </w:rPr>
        <w:t>Обучающийся научится:</w:t>
      </w:r>
    </w:p>
    <w:p w:rsidR="005C5C51" w:rsidRPr="007D0A0F" w:rsidRDefault="005C5C51" w:rsidP="007D0A0F">
      <w:pPr>
        <w:pStyle w:val="ParagraphStyle"/>
        <w:spacing w:line="276" w:lineRule="auto"/>
        <w:ind w:firstLine="567"/>
        <w:jc w:val="both"/>
        <w:rPr>
          <w:i/>
          <w:iCs/>
          <w:color w:val="000000"/>
          <w:shd w:val="clear" w:color="auto" w:fill="FFFFFF"/>
        </w:rPr>
      </w:pPr>
      <w:r w:rsidRPr="007D0A0F">
        <w:rPr>
          <w:i/>
          <w:iCs/>
          <w:color w:val="000000"/>
          <w:shd w:val="clear" w:color="auto" w:fill="FFFFFF"/>
        </w:rPr>
        <w:t>В области речи, речевой деятельности:</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участвовать в диалоге, в общей беседе, соблюдать основные правила общения на уроке;</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пользоваться формулами речевого этикета в типовых ситуациях (приветствия, прощания, просьбы, извинения, благодарности);</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выявлять среди слов те, значения которых неизвестны, не совсем понятны; выяснять с помощью учителя, в том числе по толковому словарю, их значения;</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под руководством учителя читать и понимать информацию, представленную в учебнике;</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осознавать наличие в речи разных задач общения: по деловому сообщать и словами рисовать, передавая свои мысли, чувства, впечатления;</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создавать (устно) предложения и небольшие монологические высказывания на основе различных источников;</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xml:space="preserve">– конструировать (из предложенных слов и сочетаний) записки, поздравления, телеграммы; </w:t>
      </w:r>
    </w:p>
    <w:p w:rsidR="005C5C51" w:rsidRPr="007D0A0F" w:rsidRDefault="005C5C51" w:rsidP="007D0A0F">
      <w:pPr>
        <w:pStyle w:val="ParagraphStyle"/>
        <w:spacing w:line="276" w:lineRule="auto"/>
        <w:ind w:firstLine="567"/>
        <w:jc w:val="both"/>
        <w:rPr>
          <w:i/>
          <w:iCs/>
          <w:color w:val="000000"/>
          <w:shd w:val="clear" w:color="auto" w:fill="FFFFFF"/>
        </w:rPr>
      </w:pPr>
      <w:r w:rsidRPr="007D0A0F">
        <w:rPr>
          <w:i/>
          <w:iCs/>
          <w:color w:val="000000"/>
          <w:shd w:val="clear" w:color="auto" w:fill="FFFFFF"/>
        </w:rPr>
        <w:t>В области освоения языка (грамматики, фонетики, графики):</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различать слово и предложение;</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xml:space="preserve">– выделять предложения, слова из потока речи (при восприятии на слух и зрительно); </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xml:space="preserve">– различать слова по их функции («работе»): называют, указывают, помогают другим словам; ставить вопросы к словам-названиям, разграничивать слова по вопросам кто? что? какой? какая? какие и др.; </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различать звуки и буквы;</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выделять последовательность звуков слова, характеризовать каждый (гласный/согласный, гласный ударный/безударный, согласный твёрдый/мягкий, звонкий/глухой); строить модель слогового и звукового состава слова из 5–6 звуков;</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правильно называть буквы алфавита, располагать буквы и слова в алфавитном порядке;</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правильно обозначать твёрдость и мягкость согласных звуков и звук [й’] (без случаев с разделительными знаками), объяснять выбор способа обозначения;</w:t>
      </w:r>
    </w:p>
    <w:p w:rsidR="005C5C51" w:rsidRPr="007D0A0F" w:rsidRDefault="005C5C51" w:rsidP="007D0A0F">
      <w:pPr>
        <w:pStyle w:val="ParagraphStyle"/>
        <w:spacing w:line="276" w:lineRule="auto"/>
        <w:ind w:firstLine="567"/>
        <w:jc w:val="both"/>
        <w:rPr>
          <w:i/>
          <w:iCs/>
          <w:color w:val="000000"/>
          <w:shd w:val="clear" w:color="auto" w:fill="FFFFFF"/>
        </w:rPr>
      </w:pPr>
      <w:r w:rsidRPr="007D0A0F">
        <w:rPr>
          <w:i/>
          <w:iCs/>
          <w:color w:val="000000"/>
          <w:shd w:val="clear" w:color="auto" w:fill="FFFFFF"/>
        </w:rPr>
        <w:t>В области письма (орфографии и пунктуации, каллиграфии):</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xml:space="preserve">– обнаруживать орфограммы («опасные места») по освоенным признакам: начало и конец мысли, граница слова, собственное имя, ударный слог жи–ши (ча–ща, чу–щу); буква на месте безударного гласного звука, а также парного по глухости-звонкости согласного на конце слова и перед другим парным по глухости-звонкости согласным; </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lastRenderedPageBreak/>
        <w:t>– правильно оформлять границы предложений: обозначать начало большой буквой, а конец точкой (вопросительным или восклицательным знаком в ясных случаях);</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обозначать пробелами границы слов;</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писать большую букву в собственных именах;</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соблюдать основное правило переноса слов (по слогам, не оставляя и не перенося одну букву);</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xml:space="preserve">– правильно писать ударные слоги жи–ши, ча–ща, чу-щу; </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списывать  и  писать  под  диктовку  учителя  (по освоенной технологии);</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под руководством учителя осуществлять проверку написанного;</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правильно писать следующие слова с непроверяемыми орфограммами: альбом, весело, воробей, девочка, карандаш, картошка, красиво, мальчик, Москва, пальто, пенал, портфель, пошёл, ребята, собака, спасибо, обучающийся, учительница, хорошо, щенок;</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использовать приобретённые каллиграфические умения.</w:t>
      </w:r>
    </w:p>
    <w:p w:rsidR="005C5C51" w:rsidRPr="007D0A0F" w:rsidRDefault="005C5C51" w:rsidP="007D0A0F">
      <w:pPr>
        <w:pStyle w:val="ParagraphStyle"/>
        <w:spacing w:line="276" w:lineRule="auto"/>
        <w:ind w:firstLine="567"/>
        <w:jc w:val="both"/>
        <w:rPr>
          <w:b/>
          <w:bCs/>
          <w:color w:val="000000"/>
          <w:shd w:val="clear" w:color="auto" w:fill="FFFFFF"/>
        </w:rPr>
      </w:pPr>
      <w:r w:rsidRPr="007D0A0F">
        <w:rPr>
          <w:b/>
          <w:bCs/>
          <w:color w:val="000000"/>
          <w:shd w:val="clear" w:color="auto" w:fill="FFFFFF"/>
        </w:rPr>
        <w:t>Обучающийся получит возможность научиться:</w:t>
      </w:r>
    </w:p>
    <w:p w:rsidR="005C5C51" w:rsidRPr="007D0A0F" w:rsidRDefault="005C5C51" w:rsidP="007D0A0F">
      <w:pPr>
        <w:pStyle w:val="ParagraphStyle"/>
        <w:spacing w:line="276" w:lineRule="auto"/>
        <w:ind w:firstLine="567"/>
        <w:jc w:val="both"/>
        <w:rPr>
          <w:i/>
          <w:iCs/>
          <w:color w:val="000000"/>
          <w:shd w:val="clear" w:color="auto" w:fill="FFFFFF"/>
        </w:rPr>
      </w:pPr>
      <w:r w:rsidRPr="007D0A0F">
        <w:rPr>
          <w:i/>
          <w:iCs/>
          <w:color w:val="000000"/>
          <w:shd w:val="clear" w:color="auto" w:fill="FFFFFF"/>
        </w:rPr>
        <w:t>В области языка, речи, речевой деятельности:</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соблюдать основные правила речевого поведения в повседневной жизни;</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замечать в речи слова, значения которых обучающемуся неизвестны, спрашивать о них, находить в толковом словаре учебника;</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в соответствии с литературными нормами произносить слова, помещённые в словарь учебника «Как правильно говорить?»;</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использовать знание алфавита для поиска слов в словарях учебника;</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xml:space="preserve">– фиксировать звуковой состав слов с помощью элементарной транскрипции («звуковых значков»); </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xml:space="preserve">– читать записи, сделанные «значками звуков», и осознанно «переводить» их в буквенные; </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различать деловые сообщения и словесные картинки; формулировать, о чём и что в них говорится;</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xml:space="preserve">– создавать устные воспоминания на заданную тему о событиях своей жизни и выразительно их рассказывать; </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использовать записки в общении со сверстниками, с близкими, писать им короткие поздравления;</w:t>
      </w:r>
    </w:p>
    <w:p w:rsidR="005C5C51" w:rsidRPr="007D0A0F" w:rsidRDefault="005C5C51" w:rsidP="007D0A0F">
      <w:pPr>
        <w:pStyle w:val="ParagraphStyle"/>
        <w:spacing w:line="276" w:lineRule="auto"/>
        <w:ind w:firstLine="567"/>
        <w:jc w:val="both"/>
        <w:rPr>
          <w:i/>
          <w:iCs/>
          <w:color w:val="000000"/>
          <w:shd w:val="clear" w:color="auto" w:fill="FFFFFF"/>
        </w:rPr>
      </w:pPr>
      <w:r w:rsidRPr="007D0A0F">
        <w:rPr>
          <w:i/>
          <w:iCs/>
          <w:color w:val="000000"/>
          <w:shd w:val="clear" w:color="auto" w:fill="FFFFFF"/>
        </w:rPr>
        <w:t>В области письма (графики, орфографии, каллиграфии):</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обнаруживать и исправлять графические и орфографические ошибки (обозначение твёрдости и мягкости, звука [й,], пропуски, перестановки и замены букв; нарушения изученных орфографических правил) в специально предложенных и в собственных записях;</w:t>
      </w:r>
    </w:p>
    <w:p w:rsidR="005C5C51" w:rsidRPr="007D0A0F" w:rsidRDefault="005C5C51" w:rsidP="007D0A0F">
      <w:pPr>
        <w:pStyle w:val="ParagraphStyle"/>
        <w:spacing w:line="276" w:lineRule="auto"/>
        <w:ind w:firstLine="567"/>
        <w:jc w:val="both"/>
        <w:rPr>
          <w:color w:val="000000"/>
          <w:shd w:val="clear" w:color="auto" w:fill="FFFFFF"/>
        </w:rPr>
      </w:pPr>
      <w:r w:rsidRPr="007D0A0F">
        <w:rPr>
          <w:color w:val="000000"/>
          <w:shd w:val="clear" w:color="auto" w:fill="FFFFFF"/>
        </w:rPr>
        <w:t>– соблюдать требования к каллиграфической стороне письма, различать удачные и неудачные начертания букв и их соединение, заботиться о каллиграфической стороне своего письма.</w:t>
      </w:r>
    </w:p>
    <w:p w:rsidR="005C5C51" w:rsidRPr="007D0A0F" w:rsidRDefault="005C5C51" w:rsidP="007D0A0F">
      <w:pPr>
        <w:pStyle w:val="ParagraphStyle"/>
        <w:spacing w:line="276" w:lineRule="auto"/>
        <w:ind w:firstLine="567"/>
        <w:jc w:val="both"/>
        <w:rPr>
          <w:b/>
          <w:bCs/>
          <w:vertAlign w:val="superscript"/>
        </w:rPr>
      </w:pPr>
      <w:r w:rsidRPr="007D0A0F">
        <w:rPr>
          <w:b/>
          <w:bCs/>
        </w:rPr>
        <w:t>Планируемые результаты формирования</w:t>
      </w:r>
      <w:r w:rsidR="00B5491C">
        <w:rPr>
          <w:b/>
          <w:bCs/>
        </w:rPr>
        <w:t xml:space="preserve"> универсальных учебных действий </w:t>
      </w:r>
      <w:r w:rsidRPr="007D0A0F">
        <w:rPr>
          <w:b/>
          <w:bCs/>
        </w:rPr>
        <w:t>средствами предмета «Русский язык» на конец 1-го класса</w:t>
      </w:r>
    </w:p>
    <w:p w:rsidR="005C5C51" w:rsidRPr="007D0A0F" w:rsidRDefault="005C5C51" w:rsidP="007D0A0F">
      <w:pPr>
        <w:pStyle w:val="ParagraphStyle"/>
        <w:spacing w:line="276" w:lineRule="auto"/>
        <w:ind w:firstLine="567"/>
        <w:jc w:val="both"/>
      </w:pPr>
      <w:r w:rsidRPr="007D0A0F">
        <w:rPr>
          <w:b/>
          <w:bCs/>
        </w:rPr>
        <w:t xml:space="preserve">Личностные качества: </w:t>
      </w:r>
      <w:r w:rsidRPr="007D0A0F">
        <w:t>положительное отношение к учению (к урокам русского языка), наличие элементов познавательного интереса.</w:t>
      </w:r>
    </w:p>
    <w:p w:rsidR="005C5C51" w:rsidRPr="007D0A0F" w:rsidRDefault="005C5C51" w:rsidP="007D0A0F">
      <w:pPr>
        <w:pStyle w:val="ParagraphStyle"/>
        <w:spacing w:line="276" w:lineRule="auto"/>
        <w:ind w:firstLine="567"/>
        <w:jc w:val="both"/>
        <w:rPr>
          <w:b/>
          <w:bCs/>
        </w:rPr>
      </w:pPr>
      <w:r w:rsidRPr="007D0A0F">
        <w:rPr>
          <w:b/>
          <w:bCs/>
        </w:rPr>
        <w:lastRenderedPageBreak/>
        <w:t>Регулятивные УУД:</w:t>
      </w:r>
    </w:p>
    <w:p w:rsidR="005C5C51" w:rsidRPr="007D0A0F" w:rsidRDefault="005C5C51" w:rsidP="007D0A0F">
      <w:pPr>
        <w:pStyle w:val="ParagraphStyle"/>
        <w:spacing w:line="276" w:lineRule="auto"/>
        <w:ind w:firstLine="567"/>
        <w:jc w:val="both"/>
      </w:pPr>
      <w:r w:rsidRPr="007D0A0F">
        <w:t>– понимать и принимать учебную задачу;</w:t>
      </w:r>
    </w:p>
    <w:p w:rsidR="005C5C51" w:rsidRPr="007D0A0F" w:rsidRDefault="005C5C51" w:rsidP="007D0A0F">
      <w:pPr>
        <w:pStyle w:val="ParagraphStyle"/>
        <w:spacing w:line="276" w:lineRule="auto"/>
        <w:ind w:firstLine="567"/>
        <w:jc w:val="both"/>
      </w:pPr>
      <w:r w:rsidRPr="007D0A0F">
        <w:t>– использовать выделенные учителем ориентиры действия;</w:t>
      </w:r>
    </w:p>
    <w:p w:rsidR="005C5C51" w:rsidRPr="007D0A0F" w:rsidRDefault="005C5C51" w:rsidP="007D0A0F">
      <w:pPr>
        <w:pStyle w:val="ParagraphStyle"/>
        <w:spacing w:line="276" w:lineRule="auto"/>
        <w:ind w:firstLine="567"/>
        <w:jc w:val="both"/>
      </w:pPr>
      <w:r w:rsidRPr="007D0A0F">
        <w:t>– осуществлять последовательность действий в соответствии с инструкцией, устной или письменной, в том числе схематичной;</w:t>
      </w:r>
    </w:p>
    <w:p w:rsidR="005C5C51" w:rsidRPr="007D0A0F" w:rsidRDefault="005C5C51" w:rsidP="007D0A0F">
      <w:pPr>
        <w:pStyle w:val="ParagraphStyle"/>
        <w:spacing w:line="276" w:lineRule="auto"/>
        <w:ind w:firstLine="567"/>
        <w:jc w:val="both"/>
      </w:pPr>
      <w:r w:rsidRPr="007D0A0F">
        <w:t>– выполнять действия проверки.</w:t>
      </w:r>
    </w:p>
    <w:p w:rsidR="005C5C51" w:rsidRPr="007D0A0F" w:rsidRDefault="005C5C51" w:rsidP="007D0A0F">
      <w:pPr>
        <w:pStyle w:val="ParagraphStyle"/>
        <w:spacing w:line="276" w:lineRule="auto"/>
        <w:ind w:firstLine="567"/>
        <w:jc w:val="both"/>
        <w:rPr>
          <w:b/>
          <w:bCs/>
        </w:rPr>
      </w:pPr>
      <w:r w:rsidRPr="007D0A0F">
        <w:rPr>
          <w:b/>
          <w:bCs/>
        </w:rPr>
        <w:t>Познавательные:</w:t>
      </w:r>
    </w:p>
    <w:p w:rsidR="005C5C51" w:rsidRPr="007D0A0F" w:rsidRDefault="005C5C51" w:rsidP="007D0A0F">
      <w:pPr>
        <w:pStyle w:val="ParagraphStyle"/>
        <w:spacing w:line="276" w:lineRule="auto"/>
        <w:ind w:firstLine="567"/>
        <w:jc w:val="both"/>
      </w:pPr>
      <w:r w:rsidRPr="007D0A0F">
        <w:t>– понимать прочитанное, находить в сообщении учебника нужные сведения;</w:t>
      </w:r>
    </w:p>
    <w:p w:rsidR="005C5C51" w:rsidRPr="007D0A0F" w:rsidRDefault="005C5C51" w:rsidP="007D0A0F">
      <w:pPr>
        <w:pStyle w:val="ParagraphStyle"/>
        <w:spacing w:line="276" w:lineRule="auto"/>
        <w:ind w:firstLine="567"/>
        <w:jc w:val="both"/>
      </w:pPr>
      <w:r w:rsidRPr="007D0A0F">
        <w:t>– выявлять непонятные слова, спрашивать об их значении;</w:t>
      </w:r>
    </w:p>
    <w:p w:rsidR="005C5C51" w:rsidRPr="007D0A0F" w:rsidRDefault="005C5C51" w:rsidP="007D0A0F">
      <w:pPr>
        <w:pStyle w:val="ParagraphStyle"/>
        <w:spacing w:line="276" w:lineRule="auto"/>
        <w:ind w:firstLine="567"/>
        <w:jc w:val="both"/>
      </w:pPr>
      <w:r w:rsidRPr="007D0A0F">
        <w:t>– понимать информацию учебника, представленную в модельном виде, переводить её в словесную форму (</w:t>
      </w:r>
      <w:r w:rsidRPr="007D0A0F">
        <w:rPr>
          <w:b/>
          <w:bCs/>
        </w:rPr>
        <w:t>П-1</w:t>
      </w:r>
      <w:r w:rsidRPr="007D0A0F">
        <w:t>);</w:t>
      </w:r>
    </w:p>
    <w:p w:rsidR="005C5C51" w:rsidRPr="007D0A0F" w:rsidRDefault="005C5C51" w:rsidP="007D0A0F">
      <w:pPr>
        <w:pStyle w:val="ParagraphStyle"/>
        <w:spacing w:line="276" w:lineRule="auto"/>
        <w:ind w:firstLine="567"/>
        <w:jc w:val="both"/>
      </w:pPr>
      <w:r w:rsidRPr="007D0A0F">
        <w:t>– выполнять действия анализа, группировки с учётом указанных критериев, использовать освоенные условные знаки (</w:t>
      </w:r>
      <w:r w:rsidRPr="007D0A0F">
        <w:rPr>
          <w:b/>
          <w:bCs/>
        </w:rPr>
        <w:t>П-2</w:t>
      </w:r>
      <w:r w:rsidRPr="007D0A0F">
        <w:t>).</w:t>
      </w:r>
    </w:p>
    <w:p w:rsidR="005C5C51" w:rsidRPr="007D0A0F" w:rsidRDefault="005C5C51" w:rsidP="007D0A0F">
      <w:pPr>
        <w:pStyle w:val="ParagraphStyle"/>
        <w:spacing w:line="276" w:lineRule="auto"/>
        <w:ind w:firstLine="567"/>
        <w:jc w:val="both"/>
        <w:rPr>
          <w:b/>
          <w:bCs/>
        </w:rPr>
      </w:pPr>
      <w:r w:rsidRPr="007D0A0F">
        <w:rPr>
          <w:b/>
          <w:bCs/>
        </w:rPr>
        <w:t>Коммуникативные:</w:t>
      </w:r>
    </w:p>
    <w:p w:rsidR="005C5C51" w:rsidRPr="007D0A0F" w:rsidRDefault="005C5C51" w:rsidP="007D0A0F">
      <w:pPr>
        <w:pStyle w:val="ParagraphStyle"/>
        <w:spacing w:line="276" w:lineRule="auto"/>
        <w:ind w:firstLine="567"/>
        <w:jc w:val="both"/>
      </w:pPr>
      <w:r w:rsidRPr="007D0A0F">
        <w:t>– участвовать в коллективной беседе, высказывать свои мысли, говорить о своих впечатлениях, слушать одноклассников, соблюдать основные правила общения на уроке.</w:t>
      </w:r>
    </w:p>
    <w:p w:rsidR="005C5C51" w:rsidRPr="007D0A0F" w:rsidRDefault="005C5C51" w:rsidP="00B5491C">
      <w:pPr>
        <w:pStyle w:val="af5"/>
        <w:spacing w:line="276" w:lineRule="auto"/>
        <w:ind w:firstLine="567"/>
        <w:rPr>
          <w:rFonts w:cs="Arial"/>
          <w:b/>
          <w:szCs w:val="24"/>
        </w:rPr>
      </w:pPr>
      <w:r w:rsidRPr="007D0A0F">
        <w:rPr>
          <w:rFonts w:cs="Arial"/>
          <w:b/>
          <w:szCs w:val="24"/>
        </w:rPr>
        <w:t>Пл</w:t>
      </w:r>
      <w:r w:rsidR="00B5491C">
        <w:rPr>
          <w:rFonts w:cs="Arial"/>
          <w:b/>
          <w:szCs w:val="24"/>
        </w:rPr>
        <w:t xml:space="preserve">анируемые предметные результаты </w:t>
      </w:r>
      <w:r w:rsidRPr="007D0A0F">
        <w:rPr>
          <w:rFonts w:cs="Arial"/>
          <w:b/>
          <w:szCs w:val="24"/>
        </w:rPr>
        <w:t>освоения программы по русскому языку 1-го класса</w:t>
      </w:r>
    </w:p>
    <w:p w:rsidR="005C5C51" w:rsidRPr="007D0A0F" w:rsidRDefault="005C5C51" w:rsidP="007D0A0F">
      <w:pPr>
        <w:pStyle w:val="af5"/>
        <w:spacing w:line="276" w:lineRule="auto"/>
        <w:ind w:firstLine="567"/>
        <w:rPr>
          <w:rFonts w:cs="Arial"/>
          <w:szCs w:val="24"/>
          <w:u w:val="single"/>
        </w:rPr>
      </w:pPr>
      <w:r w:rsidRPr="007D0A0F">
        <w:rPr>
          <w:rFonts w:cs="Arial"/>
          <w:szCs w:val="24"/>
          <w:u w:val="single"/>
        </w:rPr>
        <w:t>Обучающийся научится:</w:t>
      </w:r>
    </w:p>
    <w:p w:rsidR="005C5C51" w:rsidRPr="007D0A0F" w:rsidRDefault="005C5C51" w:rsidP="007D0A0F">
      <w:pPr>
        <w:pStyle w:val="af5"/>
        <w:spacing w:line="276" w:lineRule="auto"/>
        <w:ind w:firstLine="567"/>
        <w:rPr>
          <w:rFonts w:cs="Arial"/>
          <w:szCs w:val="24"/>
        </w:rPr>
      </w:pPr>
      <w:r w:rsidRPr="007D0A0F">
        <w:rPr>
          <w:rFonts w:cs="Arial"/>
          <w:szCs w:val="24"/>
        </w:rPr>
        <w:t>– соблюдать основные правила участия в общении на уроке;</w:t>
      </w:r>
    </w:p>
    <w:p w:rsidR="005C5C51" w:rsidRPr="007D0A0F" w:rsidRDefault="005C5C51" w:rsidP="007D0A0F">
      <w:pPr>
        <w:pStyle w:val="af5"/>
        <w:spacing w:line="276" w:lineRule="auto"/>
        <w:ind w:firstLine="567"/>
        <w:rPr>
          <w:rFonts w:cs="Arial"/>
          <w:szCs w:val="24"/>
        </w:rPr>
      </w:pPr>
      <w:r w:rsidRPr="007D0A0F">
        <w:rPr>
          <w:rFonts w:cs="Arial"/>
          <w:szCs w:val="24"/>
        </w:rPr>
        <w:t>– пользоваться формулами речевого этикета в типовых ситуациях (приветствия, прощания, просьбы, извинения, благодарности);</w:t>
      </w:r>
    </w:p>
    <w:p w:rsidR="005C5C51" w:rsidRPr="007D0A0F" w:rsidRDefault="005C5C51" w:rsidP="007D0A0F">
      <w:pPr>
        <w:pStyle w:val="af5"/>
        <w:spacing w:line="276" w:lineRule="auto"/>
        <w:ind w:firstLine="567"/>
        <w:rPr>
          <w:rFonts w:cs="Arial"/>
          <w:szCs w:val="24"/>
        </w:rPr>
      </w:pPr>
      <w:r w:rsidRPr="007D0A0F">
        <w:rPr>
          <w:rFonts w:cs="Arial"/>
          <w:szCs w:val="24"/>
        </w:rPr>
        <w:t>– различать слово и предложение;</w:t>
      </w:r>
    </w:p>
    <w:p w:rsidR="005C5C51" w:rsidRPr="007D0A0F" w:rsidRDefault="005C5C51" w:rsidP="007D0A0F">
      <w:pPr>
        <w:pStyle w:val="af5"/>
        <w:spacing w:line="276" w:lineRule="auto"/>
        <w:ind w:firstLine="567"/>
        <w:rPr>
          <w:rFonts w:cs="Arial"/>
          <w:szCs w:val="24"/>
        </w:rPr>
      </w:pPr>
      <w:r w:rsidRPr="007D0A0F">
        <w:rPr>
          <w:rFonts w:cs="Arial"/>
          <w:szCs w:val="24"/>
        </w:rPr>
        <w:t xml:space="preserve">– выделять предложение, слово из потока речи;– различать слова по их  функции («работе»): называют, указывают, помогают другим словам; ставить вопросы к словам-названиям, разграничивать слова по вопросам </w:t>
      </w:r>
      <w:r w:rsidRPr="007D0A0F">
        <w:rPr>
          <w:rFonts w:cs="Arial"/>
          <w:i/>
          <w:szCs w:val="24"/>
        </w:rPr>
        <w:t>кто? что? какой? какая? какие и др.</w:t>
      </w:r>
      <w:r w:rsidRPr="007D0A0F">
        <w:rPr>
          <w:rFonts w:cs="Arial"/>
          <w:szCs w:val="24"/>
        </w:rPr>
        <w:t xml:space="preserve">;  </w:t>
      </w:r>
    </w:p>
    <w:p w:rsidR="005C5C51" w:rsidRPr="007D0A0F" w:rsidRDefault="005C5C51" w:rsidP="007D0A0F">
      <w:pPr>
        <w:pStyle w:val="af5"/>
        <w:spacing w:line="276" w:lineRule="auto"/>
        <w:ind w:firstLine="567"/>
        <w:rPr>
          <w:rFonts w:cs="Arial"/>
          <w:szCs w:val="24"/>
        </w:rPr>
      </w:pPr>
      <w:r w:rsidRPr="007D0A0F">
        <w:rPr>
          <w:rFonts w:cs="Arial"/>
          <w:szCs w:val="24"/>
        </w:rPr>
        <w:t>– различать звуки и буквы;</w:t>
      </w:r>
    </w:p>
    <w:p w:rsidR="005C5C51" w:rsidRPr="007D0A0F" w:rsidRDefault="005C5C51" w:rsidP="007D0A0F">
      <w:pPr>
        <w:pStyle w:val="af5"/>
        <w:spacing w:line="276" w:lineRule="auto"/>
        <w:ind w:firstLine="567"/>
        <w:rPr>
          <w:rFonts w:cs="Arial"/>
          <w:szCs w:val="24"/>
        </w:rPr>
      </w:pPr>
      <w:r w:rsidRPr="007D0A0F">
        <w:rPr>
          <w:rFonts w:cs="Arial"/>
          <w:szCs w:val="24"/>
        </w:rPr>
        <w:t>– выделять последовательность звуков слова, характеризовать каждый</w:t>
      </w:r>
      <w:r w:rsidR="00FE31E1" w:rsidRPr="007D0A0F">
        <w:rPr>
          <w:rFonts w:cs="Arial"/>
          <w:szCs w:val="24"/>
        </w:rPr>
        <w:t xml:space="preserve"> </w:t>
      </w:r>
      <w:r w:rsidRPr="007D0A0F">
        <w:rPr>
          <w:rFonts w:cs="Arial"/>
          <w:szCs w:val="24"/>
        </w:rPr>
        <w:t>(гласный/согласный, гласный ударный/безударный, согласный твёрдый/мягкий, звонкий/глухой); строить модель слогового и звукового состава слова из 5–6 звуков;</w:t>
      </w:r>
    </w:p>
    <w:p w:rsidR="005C5C51" w:rsidRPr="007D0A0F" w:rsidRDefault="005C5C51" w:rsidP="007D0A0F">
      <w:pPr>
        <w:pStyle w:val="af5"/>
        <w:spacing w:line="276" w:lineRule="auto"/>
        <w:ind w:firstLine="567"/>
        <w:rPr>
          <w:rFonts w:cs="Arial"/>
          <w:szCs w:val="24"/>
        </w:rPr>
      </w:pPr>
      <w:r w:rsidRPr="007D0A0F">
        <w:rPr>
          <w:rFonts w:cs="Arial"/>
          <w:szCs w:val="24"/>
        </w:rPr>
        <w:t>– правильно называть буквы алфавита, располагать буквы и слова в алфавитном порядке;</w:t>
      </w:r>
    </w:p>
    <w:p w:rsidR="005C5C51" w:rsidRPr="007D0A0F" w:rsidRDefault="005C5C51" w:rsidP="007D0A0F">
      <w:pPr>
        <w:pStyle w:val="af5"/>
        <w:spacing w:line="276" w:lineRule="auto"/>
        <w:ind w:firstLine="567"/>
        <w:rPr>
          <w:rFonts w:cs="Arial"/>
          <w:szCs w:val="24"/>
        </w:rPr>
      </w:pPr>
      <w:r w:rsidRPr="007D0A0F">
        <w:rPr>
          <w:rFonts w:cs="Arial"/>
          <w:szCs w:val="24"/>
        </w:rPr>
        <w:t>– правильно обозначать  твёрдость и мягкость согласных звуков и звук  [й’] (без случаев с разделительными знаками),объяснять выбор способа обозначения;</w:t>
      </w:r>
    </w:p>
    <w:p w:rsidR="005C5C51" w:rsidRPr="007D0A0F" w:rsidRDefault="005C5C51" w:rsidP="007D0A0F">
      <w:pPr>
        <w:pStyle w:val="af5"/>
        <w:spacing w:line="276" w:lineRule="auto"/>
        <w:ind w:firstLine="567"/>
        <w:rPr>
          <w:rFonts w:cs="Arial"/>
          <w:szCs w:val="24"/>
        </w:rPr>
      </w:pPr>
      <w:r w:rsidRPr="007D0A0F">
        <w:rPr>
          <w:rFonts w:cs="Arial"/>
          <w:szCs w:val="24"/>
        </w:rPr>
        <w:t xml:space="preserve">– обнаруживать орфограммы («опасные  места») по освоенным признакам: начало и конец мысли, граница слова, собственное имя, ударный слог  </w:t>
      </w:r>
      <w:r w:rsidRPr="007D0A0F">
        <w:rPr>
          <w:rFonts w:cs="Arial"/>
          <w:i/>
          <w:szCs w:val="24"/>
        </w:rPr>
        <w:t xml:space="preserve">жи-ши </w:t>
      </w:r>
      <w:r w:rsidRPr="007D0A0F">
        <w:rPr>
          <w:rFonts w:cs="Arial"/>
          <w:szCs w:val="24"/>
        </w:rPr>
        <w:t>(</w:t>
      </w:r>
      <w:r w:rsidRPr="007D0A0F">
        <w:rPr>
          <w:rFonts w:cs="Arial"/>
          <w:i/>
          <w:szCs w:val="24"/>
        </w:rPr>
        <w:t>ча-ща, чу-щу)</w:t>
      </w:r>
      <w:r w:rsidRPr="007D0A0F">
        <w:rPr>
          <w:rFonts w:cs="Arial"/>
          <w:szCs w:val="24"/>
        </w:rPr>
        <w:t>; буква на месте безударного гласного  звука, а также</w:t>
      </w:r>
      <w:r w:rsidR="00D23777" w:rsidRPr="007D0A0F">
        <w:rPr>
          <w:rFonts w:cs="Arial"/>
          <w:szCs w:val="24"/>
        </w:rPr>
        <w:t xml:space="preserve"> </w:t>
      </w:r>
      <w:r w:rsidRPr="007D0A0F">
        <w:rPr>
          <w:rFonts w:cs="Arial"/>
          <w:szCs w:val="24"/>
        </w:rPr>
        <w:t xml:space="preserve">парного по глухости-звонкости согласного на конце слова и перед другим  парным по глухости-звонкости согласным; </w:t>
      </w:r>
    </w:p>
    <w:p w:rsidR="005C5C51" w:rsidRPr="007D0A0F" w:rsidRDefault="005C5C51" w:rsidP="007D0A0F">
      <w:pPr>
        <w:pStyle w:val="af5"/>
        <w:spacing w:line="276" w:lineRule="auto"/>
        <w:ind w:firstLine="567"/>
        <w:rPr>
          <w:rFonts w:cs="Arial"/>
          <w:szCs w:val="24"/>
        </w:rPr>
      </w:pPr>
      <w:r w:rsidRPr="007D0A0F">
        <w:rPr>
          <w:rFonts w:cs="Arial"/>
          <w:szCs w:val="24"/>
        </w:rPr>
        <w:t>– правильно оформлять границы предложений: обозначать начало большой буквой, а конец точкой (вопросительным или восклицательным знаком в ясных случаях);</w:t>
      </w:r>
    </w:p>
    <w:p w:rsidR="005C5C51" w:rsidRPr="007D0A0F" w:rsidRDefault="005C5C51" w:rsidP="007D0A0F">
      <w:pPr>
        <w:pStyle w:val="af5"/>
        <w:spacing w:line="276" w:lineRule="auto"/>
        <w:ind w:firstLine="567"/>
        <w:rPr>
          <w:rFonts w:cs="Arial"/>
          <w:szCs w:val="24"/>
        </w:rPr>
      </w:pPr>
      <w:r w:rsidRPr="007D0A0F">
        <w:rPr>
          <w:rFonts w:cs="Arial"/>
          <w:szCs w:val="24"/>
        </w:rPr>
        <w:lastRenderedPageBreak/>
        <w:softHyphen/>
        <w:t>– обозначать пробелами границы слов;</w:t>
      </w:r>
    </w:p>
    <w:p w:rsidR="005C5C51" w:rsidRPr="007D0A0F" w:rsidRDefault="005C5C51" w:rsidP="007D0A0F">
      <w:pPr>
        <w:pStyle w:val="af5"/>
        <w:spacing w:line="276" w:lineRule="auto"/>
        <w:ind w:firstLine="567"/>
        <w:rPr>
          <w:rFonts w:cs="Arial"/>
          <w:szCs w:val="24"/>
        </w:rPr>
      </w:pPr>
      <w:r w:rsidRPr="007D0A0F">
        <w:rPr>
          <w:rFonts w:cs="Arial"/>
          <w:szCs w:val="24"/>
        </w:rPr>
        <w:t>– писать большую букву в собственных именах;</w:t>
      </w:r>
    </w:p>
    <w:p w:rsidR="005C5C51" w:rsidRPr="007D0A0F" w:rsidRDefault="005C5C51" w:rsidP="007D0A0F">
      <w:pPr>
        <w:pStyle w:val="af5"/>
        <w:spacing w:line="276" w:lineRule="auto"/>
        <w:ind w:firstLine="567"/>
        <w:rPr>
          <w:rFonts w:cs="Arial"/>
          <w:szCs w:val="24"/>
        </w:rPr>
      </w:pPr>
      <w:r w:rsidRPr="007D0A0F">
        <w:rPr>
          <w:rFonts w:cs="Arial"/>
          <w:szCs w:val="24"/>
        </w:rPr>
        <w:t>– соблюдать основное правило переноса слов (по слогам, не оставляя и не перенося одну букву);</w:t>
      </w:r>
    </w:p>
    <w:p w:rsidR="005C5C51" w:rsidRPr="007D0A0F" w:rsidRDefault="005C5C51" w:rsidP="007D0A0F">
      <w:pPr>
        <w:pStyle w:val="af5"/>
        <w:spacing w:line="276" w:lineRule="auto"/>
        <w:ind w:firstLine="567"/>
        <w:rPr>
          <w:rFonts w:cs="Arial"/>
          <w:szCs w:val="24"/>
        </w:rPr>
      </w:pPr>
      <w:r w:rsidRPr="007D0A0F">
        <w:rPr>
          <w:rFonts w:cs="Arial"/>
          <w:szCs w:val="24"/>
        </w:rPr>
        <w:t xml:space="preserve"> – правильно писать ударные слоги  </w:t>
      </w:r>
      <w:r w:rsidRPr="007D0A0F">
        <w:rPr>
          <w:rFonts w:cs="Arial"/>
          <w:i/>
          <w:szCs w:val="24"/>
        </w:rPr>
        <w:t>жи-ши, ча-ща, чу-щу</w:t>
      </w:r>
      <w:r w:rsidRPr="007D0A0F">
        <w:rPr>
          <w:rFonts w:cs="Arial"/>
          <w:szCs w:val="24"/>
        </w:rPr>
        <w:t>;</w:t>
      </w:r>
    </w:p>
    <w:p w:rsidR="005C5C51" w:rsidRPr="007D0A0F" w:rsidRDefault="005C5C51" w:rsidP="007D0A0F">
      <w:pPr>
        <w:pStyle w:val="af5"/>
        <w:spacing w:line="276" w:lineRule="auto"/>
        <w:ind w:firstLine="567"/>
        <w:rPr>
          <w:rFonts w:cs="Arial"/>
          <w:szCs w:val="24"/>
        </w:rPr>
      </w:pPr>
      <w:r w:rsidRPr="007D0A0F">
        <w:rPr>
          <w:rFonts w:cs="Arial"/>
          <w:szCs w:val="24"/>
        </w:rPr>
        <w:t>– списывать и писать под диктовку учителя (по освоенной технологии):</w:t>
      </w:r>
    </w:p>
    <w:p w:rsidR="005C5C51" w:rsidRPr="007D0A0F" w:rsidRDefault="005C5C51" w:rsidP="007D0A0F">
      <w:pPr>
        <w:pStyle w:val="af5"/>
        <w:spacing w:line="276" w:lineRule="auto"/>
        <w:ind w:firstLine="567"/>
        <w:rPr>
          <w:rFonts w:cs="Arial"/>
          <w:szCs w:val="24"/>
        </w:rPr>
      </w:pPr>
      <w:r w:rsidRPr="007D0A0F">
        <w:rPr>
          <w:rFonts w:cs="Arial"/>
          <w:szCs w:val="24"/>
        </w:rPr>
        <w:t xml:space="preserve">– правильно писать следующие слова с непроверяемыми орфограммами: альбом, весело, воробей, девочка, карандаш, картошка, красиво, мальчик, Москва, пальто, пенал, портфель, пошёл, ребята, собака, спасибо, обучающийся, учительница, хорошо, щенок. </w:t>
      </w:r>
    </w:p>
    <w:p w:rsidR="005C5C51" w:rsidRPr="007D0A0F" w:rsidRDefault="005C5C51" w:rsidP="007D0A0F">
      <w:pPr>
        <w:pStyle w:val="af5"/>
        <w:spacing w:line="276" w:lineRule="auto"/>
        <w:ind w:firstLine="567"/>
        <w:rPr>
          <w:rFonts w:cs="Arial"/>
          <w:szCs w:val="24"/>
          <w:u w:val="single"/>
        </w:rPr>
      </w:pPr>
      <w:r w:rsidRPr="007D0A0F">
        <w:rPr>
          <w:rFonts w:cs="Arial"/>
          <w:i/>
          <w:szCs w:val="24"/>
          <w:u w:val="single"/>
        </w:rPr>
        <w:t>Обучающийся получит возможность научиться</w:t>
      </w:r>
      <w:r w:rsidRPr="007D0A0F">
        <w:rPr>
          <w:rFonts w:cs="Arial"/>
          <w:szCs w:val="24"/>
          <w:u w:val="single"/>
        </w:rPr>
        <w:t>:</w:t>
      </w:r>
    </w:p>
    <w:p w:rsidR="005C5C51" w:rsidRPr="007D0A0F" w:rsidRDefault="005C5C51" w:rsidP="007D0A0F">
      <w:pPr>
        <w:pStyle w:val="af5"/>
        <w:spacing w:line="276" w:lineRule="auto"/>
        <w:ind w:firstLine="567"/>
        <w:rPr>
          <w:rFonts w:cs="Arial"/>
          <w:szCs w:val="24"/>
        </w:rPr>
      </w:pPr>
      <w:r w:rsidRPr="007D0A0F">
        <w:rPr>
          <w:rFonts w:cs="Arial"/>
          <w:szCs w:val="24"/>
        </w:rPr>
        <w:t>– участвовать в диалоге, в общей беседе, соблюдая принятые правила общения; соблюдать основные правила речевого поведения в повседневной жизни;</w:t>
      </w:r>
    </w:p>
    <w:p w:rsidR="005C5C51" w:rsidRPr="007D0A0F" w:rsidRDefault="005C5C51" w:rsidP="007D0A0F">
      <w:pPr>
        <w:pStyle w:val="af5"/>
        <w:spacing w:line="276" w:lineRule="auto"/>
        <w:ind w:firstLine="567"/>
        <w:rPr>
          <w:rFonts w:cs="Arial"/>
          <w:szCs w:val="24"/>
        </w:rPr>
      </w:pPr>
      <w:r w:rsidRPr="007D0A0F">
        <w:rPr>
          <w:rFonts w:cs="Arial"/>
          <w:szCs w:val="24"/>
        </w:rPr>
        <w:t>– осознавать наличие разных задач речи и различать деловые сообщения  и словесные картинки;</w:t>
      </w:r>
    </w:p>
    <w:p w:rsidR="005C5C51" w:rsidRPr="007D0A0F" w:rsidRDefault="005C5C51" w:rsidP="007D0A0F">
      <w:pPr>
        <w:pStyle w:val="af5"/>
        <w:spacing w:line="276" w:lineRule="auto"/>
        <w:ind w:firstLine="567"/>
        <w:rPr>
          <w:rFonts w:cs="Arial"/>
          <w:szCs w:val="24"/>
        </w:rPr>
      </w:pPr>
      <w:r w:rsidRPr="007D0A0F">
        <w:rPr>
          <w:rFonts w:cs="Arial"/>
          <w:szCs w:val="24"/>
        </w:rPr>
        <w:t>– конструировать (из предложенных слов и сочетаний) записки, поздравления; использовать записки в общении со сверстниками, с близкими;</w:t>
      </w:r>
    </w:p>
    <w:p w:rsidR="005C5C51" w:rsidRPr="007D0A0F" w:rsidRDefault="005C5C51" w:rsidP="007D0A0F">
      <w:pPr>
        <w:pStyle w:val="af5"/>
        <w:spacing w:line="276" w:lineRule="auto"/>
        <w:ind w:firstLine="567"/>
        <w:rPr>
          <w:rFonts w:cs="Arial"/>
          <w:szCs w:val="24"/>
        </w:rPr>
      </w:pPr>
      <w:r w:rsidRPr="007D0A0F">
        <w:rPr>
          <w:rFonts w:cs="Arial"/>
          <w:szCs w:val="24"/>
        </w:rPr>
        <w:t>– замечать слова, значения которых обучающемуся неизвестны, спрашивать о них, находить в толковом словаре учебника;</w:t>
      </w:r>
    </w:p>
    <w:p w:rsidR="005C5C51" w:rsidRPr="007D0A0F" w:rsidRDefault="005C5C51" w:rsidP="007D0A0F">
      <w:pPr>
        <w:pStyle w:val="af5"/>
        <w:spacing w:line="276" w:lineRule="auto"/>
        <w:ind w:firstLine="567"/>
        <w:rPr>
          <w:rFonts w:cs="Arial"/>
          <w:szCs w:val="24"/>
        </w:rPr>
      </w:pPr>
      <w:r w:rsidRPr="007D0A0F">
        <w:rPr>
          <w:rFonts w:cs="Arial"/>
          <w:szCs w:val="24"/>
        </w:rPr>
        <w:t>– в соответствии с литературными нормами произносить слова, помещённые в словарь учебника «Как правильно говорить?»</w:t>
      </w:r>
    </w:p>
    <w:p w:rsidR="005C5C51" w:rsidRPr="007D0A0F" w:rsidRDefault="005C5C51" w:rsidP="007D0A0F">
      <w:pPr>
        <w:pStyle w:val="af5"/>
        <w:spacing w:line="276" w:lineRule="auto"/>
        <w:ind w:firstLine="567"/>
        <w:rPr>
          <w:rFonts w:cs="Arial"/>
          <w:szCs w:val="24"/>
        </w:rPr>
      </w:pPr>
      <w:r w:rsidRPr="007D0A0F">
        <w:rPr>
          <w:rFonts w:cs="Arial"/>
          <w:szCs w:val="24"/>
        </w:rPr>
        <w:t>– использовать знание алфавита для поиска слов в словарях учебника;</w:t>
      </w:r>
    </w:p>
    <w:p w:rsidR="005C5C51" w:rsidRPr="007D0A0F" w:rsidRDefault="005C5C51" w:rsidP="007D0A0F">
      <w:pPr>
        <w:pStyle w:val="af5"/>
        <w:spacing w:line="276" w:lineRule="auto"/>
        <w:ind w:firstLine="567"/>
        <w:rPr>
          <w:rFonts w:cs="Arial"/>
          <w:szCs w:val="24"/>
        </w:rPr>
      </w:pPr>
      <w:r w:rsidRPr="007D0A0F">
        <w:rPr>
          <w:rFonts w:cs="Arial"/>
          <w:szCs w:val="24"/>
        </w:rPr>
        <w:t>– обнаруживать и исправлять графические и орфографические ошибки (обозначение твёрдости и мягкости, звука [й</w:t>
      </w:r>
      <w:r w:rsidRPr="007D0A0F">
        <w:rPr>
          <w:rFonts w:cs="Arial"/>
          <w:szCs w:val="24"/>
          <w:vertAlign w:val="superscript"/>
        </w:rPr>
        <w:t>,</w:t>
      </w:r>
      <w:r w:rsidRPr="007D0A0F">
        <w:rPr>
          <w:rFonts w:cs="Arial"/>
          <w:szCs w:val="24"/>
        </w:rPr>
        <w:t>], пропуски, перестановки и замены букв; нарушения изученных орфографических правил), в специально предложенных записях и в собственных.</w:t>
      </w:r>
    </w:p>
    <w:p w:rsidR="0044226E" w:rsidRPr="007D0A0F" w:rsidRDefault="0044226E" w:rsidP="007D0A0F">
      <w:pPr>
        <w:shd w:val="clear" w:color="auto" w:fill="FFFFFF"/>
        <w:autoSpaceDE w:val="0"/>
        <w:autoSpaceDN w:val="0"/>
        <w:adjustRightInd w:val="0"/>
        <w:spacing w:line="276" w:lineRule="auto"/>
        <w:ind w:firstLine="567"/>
        <w:jc w:val="both"/>
        <w:rPr>
          <w:rFonts w:ascii="Arial" w:hAnsi="Arial" w:cs="Arial"/>
          <w:b/>
          <w:bCs/>
          <w:caps/>
        </w:rPr>
      </w:pPr>
      <w:r w:rsidRPr="007D0A0F">
        <w:rPr>
          <w:rFonts w:ascii="Arial" w:hAnsi="Arial" w:cs="Arial"/>
          <w:b/>
          <w:bCs/>
          <w:caps/>
        </w:rPr>
        <w:t>программа по литературному чтению</w:t>
      </w:r>
    </w:p>
    <w:p w:rsidR="0044226E" w:rsidRPr="007D0A0F" w:rsidRDefault="0044226E" w:rsidP="007D0A0F">
      <w:pPr>
        <w:pStyle w:val="ParagraphStyle"/>
        <w:spacing w:line="276" w:lineRule="auto"/>
        <w:ind w:firstLine="567"/>
        <w:jc w:val="both"/>
        <w:rPr>
          <w:b/>
          <w:bCs/>
          <w:caps/>
          <w:color w:val="000000"/>
          <w:shd w:val="clear" w:color="auto" w:fill="FFFFFF"/>
        </w:rPr>
      </w:pPr>
      <w:r w:rsidRPr="007D0A0F">
        <w:rPr>
          <w:b/>
          <w:bCs/>
          <w:caps/>
          <w:color w:val="000000"/>
          <w:shd w:val="clear" w:color="auto" w:fill="FFFFFF"/>
        </w:rPr>
        <w:t>Пояснительная записка</w:t>
      </w:r>
    </w:p>
    <w:p w:rsidR="0044226E" w:rsidRPr="007D0A0F" w:rsidRDefault="0044226E" w:rsidP="007D0A0F">
      <w:pPr>
        <w:pStyle w:val="c72"/>
        <w:spacing w:before="0" w:beforeAutospacing="0" w:after="0" w:afterAutospacing="0" w:line="276" w:lineRule="auto"/>
        <w:ind w:right="92" w:firstLine="567"/>
        <w:jc w:val="both"/>
        <w:rPr>
          <w:rStyle w:val="c5"/>
          <w:rFonts w:ascii="Arial" w:hAnsi="Arial" w:cs="Arial"/>
          <w:color w:val="000000"/>
        </w:rPr>
      </w:pPr>
      <w:r w:rsidRPr="007D0A0F">
        <w:rPr>
          <w:rStyle w:val="c5"/>
          <w:rFonts w:ascii="Arial" w:hAnsi="Arial" w:cs="Arial"/>
          <w:color w:val="000000"/>
        </w:rPr>
        <w:t>Литература является одним из самых мощных средств приобщения детей к общечеловеческим ценностям, формирования их мировоззрения. Отсюда следует ведущая роль уроков чтения в системе начального обучения. Для того чтобы книга стала для детей другом, наставником, необходимо прежде всего пробудить у них интерес к чтению, а затем научить школьников с помощью книг приобретать новые знания, извлекать пользу из жизненного опыта людей разных стран и эпох.</w:t>
      </w:r>
    </w:p>
    <w:p w:rsidR="0044226E" w:rsidRPr="007D0A0F" w:rsidRDefault="0044226E" w:rsidP="007D0A0F">
      <w:pPr>
        <w:pStyle w:val="c72"/>
        <w:spacing w:before="0" w:beforeAutospacing="0" w:after="0" w:afterAutospacing="0" w:line="276" w:lineRule="auto"/>
        <w:ind w:right="92" w:firstLine="567"/>
        <w:jc w:val="both"/>
        <w:rPr>
          <w:rFonts w:ascii="Arial" w:hAnsi="Arial" w:cs="Arial"/>
          <w:color w:val="000000"/>
        </w:rPr>
      </w:pPr>
      <w:r w:rsidRPr="007D0A0F">
        <w:rPr>
          <w:rFonts w:ascii="Arial" w:hAnsi="Arial" w:cs="Arial"/>
          <w:b/>
          <w:color w:val="000000"/>
          <w:shd w:val="clear" w:color="auto" w:fill="FFFFFF"/>
        </w:rPr>
        <w:t>Концепция курса</w:t>
      </w:r>
      <w:r w:rsidRPr="007D0A0F">
        <w:rPr>
          <w:rFonts w:ascii="Arial" w:hAnsi="Arial" w:cs="Arial"/>
          <w:color w:val="000000"/>
          <w:shd w:val="clear" w:color="auto" w:fill="FFFFFF"/>
        </w:rPr>
        <w:t xml:space="preserve"> — пробуждать интерес к чтению художественной литературы и способствовать общему развитию ребёнка, его духовно-нравственному и эстетическому воспитанию.</w:t>
      </w:r>
      <w:r w:rsidRPr="007D0A0F">
        <w:rPr>
          <w:rStyle w:val="apple-converted-space"/>
          <w:rFonts w:ascii="Arial" w:eastAsia="Calibri" w:hAnsi="Arial" w:cs="Arial"/>
          <w:color w:val="000000"/>
          <w:shd w:val="clear" w:color="auto" w:fill="FFFFFF"/>
        </w:rPr>
        <w:t> </w:t>
      </w:r>
    </w:p>
    <w:p w:rsidR="0044226E" w:rsidRPr="007D0A0F" w:rsidRDefault="0044226E" w:rsidP="007D0A0F">
      <w:pPr>
        <w:pStyle w:val="c63"/>
        <w:spacing w:before="0" w:beforeAutospacing="0" w:after="0" w:afterAutospacing="0" w:line="276" w:lineRule="auto"/>
        <w:ind w:firstLine="567"/>
        <w:jc w:val="both"/>
        <w:rPr>
          <w:rFonts w:ascii="Arial" w:hAnsi="Arial" w:cs="Arial"/>
          <w:color w:val="000000"/>
        </w:rPr>
      </w:pPr>
      <w:r w:rsidRPr="007D0A0F">
        <w:rPr>
          <w:rStyle w:val="c5"/>
          <w:rFonts w:ascii="Arial" w:hAnsi="Arial" w:cs="Arial"/>
          <w:color w:val="000000"/>
        </w:rPr>
        <w:t>Изучение литературного чтения в начальной школе с русским (родным) языком обучение направлено на достижение следующих</w:t>
      </w:r>
      <w:r w:rsidRPr="007D0A0F">
        <w:rPr>
          <w:rStyle w:val="apple-converted-space"/>
          <w:rFonts w:ascii="Arial" w:eastAsia="Calibri" w:hAnsi="Arial" w:cs="Arial"/>
          <w:color w:val="000000"/>
        </w:rPr>
        <w:t> </w:t>
      </w:r>
      <w:r w:rsidRPr="007D0A0F">
        <w:rPr>
          <w:rStyle w:val="c1"/>
          <w:rFonts w:ascii="Arial" w:hAnsi="Arial" w:cs="Arial"/>
          <w:b/>
          <w:bCs/>
          <w:color w:val="000000"/>
        </w:rPr>
        <w:t>целей:</w:t>
      </w:r>
    </w:p>
    <w:p w:rsidR="0044226E" w:rsidRPr="007D0A0F" w:rsidRDefault="0044226E" w:rsidP="007D0A0F">
      <w:pPr>
        <w:numPr>
          <w:ilvl w:val="0"/>
          <w:numId w:val="33"/>
        </w:numPr>
        <w:spacing w:line="276" w:lineRule="auto"/>
        <w:ind w:left="0" w:firstLine="567"/>
        <w:jc w:val="both"/>
        <w:rPr>
          <w:rFonts w:ascii="Arial" w:hAnsi="Arial" w:cs="Arial"/>
          <w:color w:val="000000"/>
        </w:rPr>
      </w:pPr>
      <w:r w:rsidRPr="007D0A0F">
        <w:rPr>
          <w:rStyle w:val="c5"/>
          <w:rFonts w:ascii="Arial" w:hAnsi="Arial" w:cs="Arial"/>
          <w:color w:val="000000"/>
        </w:rPr>
        <w:t xml:space="preserve">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w:t>
      </w:r>
      <w:r w:rsidRPr="007D0A0F">
        <w:rPr>
          <w:rStyle w:val="c5"/>
          <w:rFonts w:ascii="Arial" w:hAnsi="Arial" w:cs="Arial"/>
          <w:color w:val="000000"/>
        </w:rPr>
        <w:lastRenderedPageBreak/>
        <w:t>читательской деятельности; совершенствование всех видов речевой деятельности;</w:t>
      </w:r>
    </w:p>
    <w:p w:rsidR="0044226E" w:rsidRPr="007D0A0F" w:rsidRDefault="0044226E" w:rsidP="007D0A0F">
      <w:pPr>
        <w:numPr>
          <w:ilvl w:val="0"/>
          <w:numId w:val="33"/>
        </w:numPr>
        <w:spacing w:line="276" w:lineRule="auto"/>
        <w:ind w:left="0" w:firstLine="567"/>
        <w:jc w:val="both"/>
        <w:rPr>
          <w:rFonts w:ascii="Arial" w:hAnsi="Arial" w:cs="Arial"/>
          <w:color w:val="000000"/>
        </w:rPr>
      </w:pPr>
      <w:r w:rsidRPr="007D0A0F">
        <w:rPr>
          <w:rStyle w:val="c5"/>
          <w:rFonts w:ascii="Arial" w:hAnsi="Arial" w:cs="Arial"/>
          <w:color w:val="000000"/>
        </w:rPr>
        <w:t>Развитие художественно - 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 познавательными текстами;</w:t>
      </w:r>
    </w:p>
    <w:p w:rsidR="0044226E" w:rsidRPr="007D0A0F" w:rsidRDefault="0044226E" w:rsidP="007D0A0F">
      <w:pPr>
        <w:numPr>
          <w:ilvl w:val="0"/>
          <w:numId w:val="33"/>
        </w:numPr>
        <w:spacing w:line="276" w:lineRule="auto"/>
        <w:ind w:left="0" w:firstLine="567"/>
        <w:jc w:val="both"/>
        <w:rPr>
          <w:rFonts w:ascii="Arial" w:hAnsi="Arial" w:cs="Arial"/>
          <w:color w:val="000000"/>
        </w:rPr>
      </w:pPr>
      <w:r w:rsidRPr="007D0A0F">
        <w:rPr>
          <w:rStyle w:val="c5"/>
          <w:rFonts w:ascii="Arial" w:hAnsi="Arial" w:cs="Arial"/>
          <w:color w:val="000000"/>
        </w:rPr>
        <w:t>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w:t>
      </w:r>
    </w:p>
    <w:p w:rsidR="0044226E" w:rsidRPr="007D0A0F" w:rsidRDefault="0044226E" w:rsidP="007D0A0F">
      <w:pPr>
        <w:pStyle w:val="c63"/>
        <w:spacing w:before="0" w:beforeAutospacing="0" w:after="0" w:afterAutospacing="0" w:line="276" w:lineRule="auto"/>
        <w:ind w:firstLine="567"/>
        <w:jc w:val="both"/>
        <w:rPr>
          <w:rFonts w:ascii="Arial" w:hAnsi="Arial" w:cs="Arial"/>
          <w:color w:val="000000"/>
        </w:rPr>
      </w:pPr>
      <w:r w:rsidRPr="007D0A0F">
        <w:rPr>
          <w:rStyle w:val="c5"/>
          <w:rFonts w:ascii="Arial" w:hAnsi="Arial" w:cs="Arial"/>
          <w:b/>
          <w:color w:val="000000"/>
        </w:rPr>
        <w:t>Целью обучения</w:t>
      </w:r>
      <w:r w:rsidRPr="007D0A0F">
        <w:rPr>
          <w:rStyle w:val="c5"/>
          <w:rFonts w:ascii="Arial" w:hAnsi="Arial" w:cs="Arial"/>
          <w:color w:val="000000"/>
        </w:rPr>
        <w:t xml:space="preserve"> чтению в начальных классах является формирование «талантливого читателя» (С. Маршак), т.е. читателя, адекватно, полноценно и творчески постигающего литературное наследие человечества.</w:t>
      </w:r>
    </w:p>
    <w:p w:rsidR="0044226E" w:rsidRPr="007D0A0F" w:rsidRDefault="0044226E" w:rsidP="007D0A0F">
      <w:pPr>
        <w:pStyle w:val="c63"/>
        <w:spacing w:before="0" w:beforeAutospacing="0" w:after="0" w:afterAutospacing="0" w:line="276" w:lineRule="auto"/>
        <w:ind w:firstLine="567"/>
        <w:jc w:val="both"/>
        <w:rPr>
          <w:rFonts w:ascii="Arial" w:hAnsi="Arial" w:cs="Arial"/>
          <w:color w:val="000000"/>
        </w:rPr>
      </w:pPr>
      <w:r w:rsidRPr="007D0A0F">
        <w:rPr>
          <w:rStyle w:val="c5"/>
          <w:rFonts w:ascii="Arial" w:hAnsi="Arial" w:cs="Arial"/>
          <w:color w:val="000000"/>
        </w:rPr>
        <w:t>Сотворчество писателя и читателя состоится, если ребенок будет читать высокохудожественные произведения, способные затронуть его душу, и овладеет специальными читательскими умениями и навыками. Обучение чтению по данной программе предполагает реализацию следующих</w:t>
      </w:r>
      <w:r w:rsidRPr="007D0A0F">
        <w:rPr>
          <w:rStyle w:val="apple-converted-space"/>
          <w:rFonts w:ascii="Arial" w:eastAsia="Calibri" w:hAnsi="Arial" w:cs="Arial"/>
          <w:color w:val="000000"/>
        </w:rPr>
        <w:t> </w:t>
      </w:r>
      <w:r w:rsidRPr="007D0A0F">
        <w:rPr>
          <w:rStyle w:val="c1"/>
          <w:rFonts w:ascii="Arial" w:hAnsi="Arial" w:cs="Arial"/>
          <w:b/>
          <w:bCs/>
          <w:color w:val="000000"/>
        </w:rPr>
        <w:t>задач:</w:t>
      </w:r>
    </w:p>
    <w:p w:rsidR="0044226E" w:rsidRPr="007D0A0F" w:rsidRDefault="0044226E" w:rsidP="007D0A0F">
      <w:pPr>
        <w:pStyle w:val="c30"/>
        <w:spacing w:before="0" w:beforeAutospacing="0" w:after="0" w:afterAutospacing="0" w:line="276" w:lineRule="auto"/>
        <w:ind w:firstLine="567"/>
        <w:jc w:val="both"/>
        <w:rPr>
          <w:rFonts w:ascii="Arial" w:hAnsi="Arial" w:cs="Arial"/>
          <w:color w:val="000000"/>
        </w:rPr>
      </w:pPr>
      <w:r w:rsidRPr="007D0A0F">
        <w:rPr>
          <w:rStyle w:val="c5"/>
          <w:rFonts w:ascii="Arial" w:hAnsi="Arial" w:cs="Arial"/>
          <w:color w:val="000000"/>
        </w:rPr>
        <w:t>1. Формирование устойчивого желания читать доступную возрасту литературу. (Мотивационная сторона читательской деятельности.)</w:t>
      </w:r>
    </w:p>
    <w:p w:rsidR="0044226E" w:rsidRPr="007D0A0F" w:rsidRDefault="0044226E" w:rsidP="007D0A0F">
      <w:pPr>
        <w:pStyle w:val="c30"/>
        <w:spacing w:before="0" w:beforeAutospacing="0" w:after="0" w:afterAutospacing="0" w:line="276" w:lineRule="auto"/>
        <w:ind w:firstLine="567"/>
        <w:jc w:val="both"/>
        <w:rPr>
          <w:rFonts w:ascii="Arial" w:hAnsi="Arial" w:cs="Arial"/>
          <w:color w:val="000000"/>
        </w:rPr>
      </w:pPr>
      <w:r w:rsidRPr="007D0A0F">
        <w:rPr>
          <w:rStyle w:val="c5"/>
          <w:rFonts w:ascii="Arial" w:hAnsi="Arial" w:cs="Arial"/>
          <w:color w:val="000000"/>
        </w:rPr>
        <w:t>2. Совершенствование у детей навыка чтения: осмысленности, правильности, беглости, выразительности. (Техническая основа процесса чтения.)</w:t>
      </w:r>
    </w:p>
    <w:p w:rsidR="0044226E" w:rsidRPr="007D0A0F" w:rsidRDefault="0044226E" w:rsidP="007D0A0F">
      <w:pPr>
        <w:pStyle w:val="c30"/>
        <w:spacing w:before="0" w:beforeAutospacing="0" w:after="0" w:afterAutospacing="0" w:line="276" w:lineRule="auto"/>
        <w:ind w:firstLine="567"/>
        <w:jc w:val="both"/>
        <w:rPr>
          <w:rFonts w:ascii="Arial" w:hAnsi="Arial" w:cs="Arial"/>
          <w:color w:val="000000"/>
        </w:rPr>
      </w:pPr>
      <w:r w:rsidRPr="007D0A0F">
        <w:rPr>
          <w:rStyle w:val="c5"/>
          <w:rFonts w:ascii="Arial" w:hAnsi="Arial" w:cs="Arial"/>
          <w:color w:val="000000"/>
        </w:rPr>
        <w:t>З. Формирование способности к полноценному (адекватному и всестороннему) восприятию литературного текста. (Содержательная сторона чтения: непосредственный эмоциональный отклик, обдумывающее восприятие, постижение подтекста, авторского замысла и собственного отношения к тому, что и как написано.)</w:t>
      </w:r>
    </w:p>
    <w:p w:rsidR="0044226E" w:rsidRPr="007D0A0F" w:rsidRDefault="0044226E" w:rsidP="007D0A0F">
      <w:pPr>
        <w:pStyle w:val="c30"/>
        <w:spacing w:before="0" w:beforeAutospacing="0" w:after="0" w:afterAutospacing="0" w:line="276" w:lineRule="auto"/>
        <w:ind w:firstLine="567"/>
        <w:jc w:val="both"/>
        <w:rPr>
          <w:rFonts w:ascii="Arial" w:hAnsi="Arial" w:cs="Arial"/>
          <w:color w:val="000000"/>
        </w:rPr>
      </w:pPr>
      <w:r w:rsidRPr="007D0A0F">
        <w:rPr>
          <w:rStyle w:val="c5"/>
          <w:rFonts w:ascii="Arial" w:hAnsi="Arial" w:cs="Arial"/>
          <w:color w:val="000000"/>
        </w:rPr>
        <w:t>4. Усвоение различных способов творческой интерпретации художественного текста: выразительного чтения по книге и наизусть, драматизации, словесного рисования, творческого пересказа, музыкального иллюстрирования, составления диафильма и др.</w:t>
      </w:r>
    </w:p>
    <w:p w:rsidR="0044226E" w:rsidRPr="007D0A0F" w:rsidRDefault="0044226E" w:rsidP="007D0A0F">
      <w:pPr>
        <w:pStyle w:val="c30"/>
        <w:spacing w:before="0" w:beforeAutospacing="0" w:after="0" w:afterAutospacing="0" w:line="276" w:lineRule="auto"/>
        <w:ind w:firstLine="567"/>
        <w:jc w:val="both"/>
        <w:rPr>
          <w:rFonts w:ascii="Arial" w:hAnsi="Arial" w:cs="Arial"/>
          <w:color w:val="000000"/>
        </w:rPr>
      </w:pPr>
      <w:r w:rsidRPr="007D0A0F">
        <w:rPr>
          <w:rStyle w:val="c5"/>
          <w:rFonts w:ascii="Arial" w:hAnsi="Arial" w:cs="Arial"/>
          <w:color w:val="000000"/>
        </w:rPr>
        <w:t>5. Обучение практическим умениям преобразования текста: определению главного и второстепенного, нахождению опорных слов, выделению смысловых частей, озаглавливанию, составлению плана, пересказу и др. (Общеучебные умения работы с текстом, позволяющие логически перерабатывать и усваивать познавательную информацию.)</w:t>
      </w:r>
    </w:p>
    <w:p w:rsidR="0044226E" w:rsidRPr="007D0A0F" w:rsidRDefault="0044226E" w:rsidP="007D0A0F">
      <w:pPr>
        <w:pStyle w:val="c30"/>
        <w:spacing w:before="0" w:beforeAutospacing="0" w:after="0" w:afterAutospacing="0" w:line="276" w:lineRule="auto"/>
        <w:ind w:firstLine="567"/>
        <w:jc w:val="both"/>
        <w:rPr>
          <w:rFonts w:ascii="Arial" w:hAnsi="Arial" w:cs="Arial"/>
          <w:color w:val="000000"/>
        </w:rPr>
      </w:pPr>
      <w:r w:rsidRPr="007D0A0F">
        <w:rPr>
          <w:rStyle w:val="c5"/>
          <w:rFonts w:ascii="Arial" w:hAnsi="Arial" w:cs="Arial"/>
          <w:color w:val="000000"/>
        </w:rPr>
        <w:t>6. Обогащение читательского опыта посредством накопления и систематизации литературных впечатлений, разнообразных по эмоциональной окраске, тематике, видо-жанровой принадлежности, и на этой базе практическое освоение элементарных литературоведческих понятий. (Основы литературного развития.)</w:t>
      </w:r>
    </w:p>
    <w:p w:rsidR="0044226E" w:rsidRPr="007D0A0F" w:rsidRDefault="0044226E" w:rsidP="007D0A0F">
      <w:pPr>
        <w:pStyle w:val="c30"/>
        <w:spacing w:before="0" w:beforeAutospacing="0" w:after="0" w:afterAutospacing="0" w:line="276" w:lineRule="auto"/>
        <w:ind w:firstLine="567"/>
        <w:jc w:val="both"/>
        <w:rPr>
          <w:rStyle w:val="c1"/>
          <w:rFonts w:ascii="Arial" w:hAnsi="Arial" w:cs="Arial"/>
          <w:color w:val="000000"/>
        </w:rPr>
      </w:pPr>
      <w:r w:rsidRPr="007D0A0F">
        <w:rPr>
          <w:rStyle w:val="c5"/>
          <w:rFonts w:ascii="Arial" w:hAnsi="Arial" w:cs="Arial"/>
          <w:color w:val="000000"/>
        </w:rPr>
        <w:t>7. Овладение детьми умением пользоваться определенным программой набором средств внетекстовой информации (обложка, титульный лист и др.), превращающих текст в книгу и позволяющих ориентироваться в ней.</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b/>
        </w:rPr>
        <w:lastRenderedPageBreak/>
        <w:t>Концептуальной особенностью</w:t>
      </w:r>
      <w:r w:rsidRPr="007D0A0F">
        <w:rPr>
          <w:rFonts w:ascii="Arial" w:hAnsi="Arial" w:cs="Arial"/>
        </w:rPr>
        <w:t xml:space="preserve"> данного курса является осознанная установка на дистанционное (посредством чтения текста) общение с писателем. Отсюда вытекают базовые позиции курса «Литературное чтение»:</w:t>
      </w:r>
    </w:p>
    <w:p w:rsidR="0044226E" w:rsidRPr="007D0A0F" w:rsidRDefault="0044226E" w:rsidP="007D0A0F">
      <w:pPr>
        <w:widowControl w:val="0"/>
        <w:numPr>
          <w:ilvl w:val="0"/>
          <w:numId w:val="34"/>
        </w:numPr>
        <w:shd w:val="clear" w:color="auto" w:fill="FFFFFF"/>
        <w:tabs>
          <w:tab w:val="left" w:pos="588"/>
        </w:tabs>
        <w:autoSpaceDE w:val="0"/>
        <w:autoSpaceDN w:val="0"/>
        <w:adjustRightInd w:val="0"/>
        <w:spacing w:line="276" w:lineRule="auto"/>
        <w:ind w:left="0" w:firstLine="567"/>
        <w:jc w:val="both"/>
        <w:rPr>
          <w:rFonts w:ascii="Arial" w:hAnsi="Arial" w:cs="Arial"/>
        </w:rPr>
      </w:pPr>
      <w:r w:rsidRPr="007D0A0F">
        <w:rPr>
          <w:rFonts w:ascii="Arial" w:hAnsi="Arial" w:cs="Arial"/>
        </w:rPr>
        <w:t>обеспечение мотивационной стороны (желание вступить в общение с писателем посредством чтения);</w:t>
      </w:r>
    </w:p>
    <w:p w:rsidR="0044226E" w:rsidRPr="007D0A0F" w:rsidRDefault="0044226E" w:rsidP="007D0A0F">
      <w:pPr>
        <w:widowControl w:val="0"/>
        <w:numPr>
          <w:ilvl w:val="0"/>
          <w:numId w:val="34"/>
        </w:numPr>
        <w:shd w:val="clear" w:color="auto" w:fill="FFFFFF"/>
        <w:tabs>
          <w:tab w:val="left" w:pos="588"/>
        </w:tabs>
        <w:autoSpaceDE w:val="0"/>
        <w:autoSpaceDN w:val="0"/>
        <w:adjustRightInd w:val="0"/>
        <w:spacing w:line="276" w:lineRule="auto"/>
        <w:ind w:left="0" w:firstLine="567"/>
        <w:jc w:val="both"/>
        <w:rPr>
          <w:rFonts w:ascii="Arial" w:hAnsi="Arial" w:cs="Arial"/>
        </w:rPr>
      </w:pPr>
      <w:r w:rsidRPr="007D0A0F">
        <w:rPr>
          <w:rFonts w:ascii="Arial" w:hAnsi="Arial" w:cs="Arial"/>
        </w:rPr>
        <w:t>внимание к личности писателя;</w:t>
      </w:r>
    </w:p>
    <w:p w:rsidR="0044226E" w:rsidRPr="007D0A0F" w:rsidRDefault="0044226E" w:rsidP="007D0A0F">
      <w:pPr>
        <w:widowControl w:val="0"/>
        <w:numPr>
          <w:ilvl w:val="0"/>
          <w:numId w:val="34"/>
        </w:numPr>
        <w:shd w:val="clear" w:color="auto" w:fill="FFFFFF"/>
        <w:tabs>
          <w:tab w:val="left" w:pos="588"/>
        </w:tabs>
        <w:autoSpaceDE w:val="0"/>
        <w:autoSpaceDN w:val="0"/>
        <w:adjustRightInd w:val="0"/>
        <w:spacing w:line="276" w:lineRule="auto"/>
        <w:ind w:left="0" w:firstLine="567"/>
        <w:jc w:val="both"/>
        <w:rPr>
          <w:rFonts w:ascii="Arial" w:hAnsi="Arial" w:cs="Arial"/>
        </w:rPr>
      </w:pPr>
      <w:r w:rsidRPr="007D0A0F">
        <w:rPr>
          <w:rFonts w:ascii="Arial" w:hAnsi="Arial" w:cs="Arial"/>
        </w:rPr>
        <w:t>бережное отношение к авторскому замыслу, реализовавшемуся в отборе, трактовке содержания и придании ему той или иной формы;</w:t>
      </w:r>
    </w:p>
    <w:p w:rsidR="0044226E" w:rsidRPr="007D0A0F" w:rsidRDefault="0044226E" w:rsidP="007D0A0F">
      <w:pPr>
        <w:widowControl w:val="0"/>
        <w:numPr>
          <w:ilvl w:val="0"/>
          <w:numId w:val="34"/>
        </w:numPr>
        <w:shd w:val="clear" w:color="auto" w:fill="FFFFFF"/>
        <w:tabs>
          <w:tab w:val="left" w:pos="588"/>
        </w:tabs>
        <w:autoSpaceDE w:val="0"/>
        <w:autoSpaceDN w:val="0"/>
        <w:adjustRightInd w:val="0"/>
        <w:spacing w:line="276" w:lineRule="auto"/>
        <w:ind w:left="0" w:firstLine="567"/>
        <w:jc w:val="both"/>
        <w:rPr>
          <w:rFonts w:ascii="Arial" w:hAnsi="Arial" w:cs="Arial"/>
        </w:rPr>
      </w:pPr>
      <w:r w:rsidRPr="007D0A0F">
        <w:rPr>
          <w:rFonts w:ascii="Arial" w:hAnsi="Arial" w:cs="Arial"/>
        </w:rPr>
        <w:t>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 xml:space="preserve">Для успешной реализации модели общения «АВТОР   </w:t>
      </w:r>
      <w:r w:rsidRPr="007D0A0F">
        <w:rPr>
          <w:rFonts w:ascii="Arial" w:hAnsi="Arial" w:cs="Arial"/>
          <w:spacing w:val="-2"/>
        </w:rPr>
        <w:t>&lt;=&gt;</w:t>
      </w:r>
      <w:r w:rsidRPr="007D0A0F">
        <w:rPr>
          <w:rFonts w:ascii="Arial" w:hAnsi="Arial" w:cs="Arial"/>
        </w:rPr>
        <w:t xml:space="preserve">   ТЕКСТ </w:t>
      </w:r>
      <w:r w:rsidRPr="007D0A0F">
        <w:rPr>
          <w:rFonts w:ascii="Arial" w:hAnsi="Arial" w:cs="Arial"/>
          <w:spacing w:val="-2"/>
        </w:rPr>
        <w:t>&lt;=&gt;</w:t>
      </w:r>
      <w:r w:rsidRPr="007D0A0F">
        <w:rPr>
          <w:rFonts w:ascii="Arial" w:hAnsi="Arial" w:cs="Arial"/>
        </w:rPr>
        <w:t xml:space="preserve"> ЧИТАТЕЛЬ» необходимо решение комплекса  личностных, метапредметных  и предметных  </w:t>
      </w:r>
      <w:r w:rsidRPr="007D0A0F">
        <w:rPr>
          <w:rFonts w:ascii="Arial" w:hAnsi="Arial" w:cs="Arial"/>
          <w:b/>
        </w:rPr>
        <w:t>задач</w:t>
      </w:r>
      <w:r w:rsidRPr="007D0A0F">
        <w:rPr>
          <w:rFonts w:ascii="Arial" w:hAnsi="Arial" w:cs="Arial"/>
        </w:rPr>
        <w:t>.</w:t>
      </w:r>
    </w:p>
    <w:p w:rsidR="0044226E" w:rsidRPr="007D0A0F" w:rsidRDefault="0044226E" w:rsidP="007D0A0F">
      <w:pPr>
        <w:shd w:val="clear" w:color="auto" w:fill="FFFFFF"/>
        <w:spacing w:line="276" w:lineRule="auto"/>
        <w:ind w:firstLine="567"/>
        <w:jc w:val="both"/>
        <w:rPr>
          <w:rFonts w:ascii="Arial" w:hAnsi="Arial" w:cs="Arial"/>
          <w:b/>
          <w:i/>
        </w:rPr>
      </w:pPr>
      <w:r w:rsidRPr="007D0A0F">
        <w:rPr>
          <w:rFonts w:ascii="Arial" w:hAnsi="Arial" w:cs="Arial"/>
          <w:b/>
          <w:i/>
        </w:rPr>
        <w:t>Личностные задачи/результаты</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1. Формирование у обучающихся позитивного отношения к действительности.</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2. Формирование у детей самоуважения и эмоционально-положительного отношения к себе, готовности выражать и отстаивать свою позицию,самокритичности.</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3. Развитие жизненного оптимизма, целеустремлённости и настойчивости в достижении целей.</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4. Обучение ориентировке в мире нравственных, социальных и эстетических ценностей.</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5. Формирование гражданской идентичности личности, осознание обучающимся себя гражданином российского общества, уважающим историю своей Родины.</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6. Формирование привычки к рефлексии.</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7. Совершенствование эмоциональной сферы (восприимчивости, чуткости).</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8. Формирование готовности к сотрудничеству с другими людьми, дружелюбие, коллективизм.</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9. Развитие мышления, внимания, памяти.</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10. Развитие творческого отношения к действительности и творческих способностей.</w:t>
      </w:r>
    </w:p>
    <w:p w:rsidR="0044226E" w:rsidRPr="007D0A0F" w:rsidRDefault="0044226E" w:rsidP="007D0A0F">
      <w:pPr>
        <w:shd w:val="clear" w:color="auto" w:fill="FFFFFF"/>
        <w:spacing w:line="276" w:lineRule="auto"/>
        <w:ind w:firstLine="567"/>
        <w:jc w:val="both"/>
        <w:rPr>
          <w:rFonts w:ascii="Arial" w:hAnsi="Arial" w:cs="Arial"/>
          <w:b/>
          <w:i/>
        </w:rPr>
      </w:pPr>
      <w:r w:rsidRPr="007D0A0F">
        <w:rPr>
          <w:rFonts w:ascii="Arial" w:hAnsi="Arial" w:cs="Arial"/>
          <w:b/>
          <w:i/>
        </w:rPr>
        <w:t>Метапредметные задачи/результаты</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1. Формирование мотивации к самосовершенствованию, в том числе положительного отношения к обучению.</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2. Приобщение детей к основам отечественной и мировой культуры, к духовному и нравственному опыту человечества.</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 xml:space="preserve">3. Формирование уважения к ценностям иных культур, мировоззрений и цивилизаций. </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4. Формирование целостного мировосприятия на основе взаимодействия литературного чтенияс другими школьными предметами.</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5. Развитие ценностно-смысловой сферы личности.</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lastRenderedPageBreak/>
        <w:t>6. Формирование чувства прекрасного и эстетических чувств на основе знакомства с мировойи отечественной художественной литературой.</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 xml:space="preserve">7. Формирование умения учиться и способности к организации своей деятельности (планированию, </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контролю, оценке) как первого шага к самообразованию и самовоспитанию.</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8. Обучение навыкам и умениям общеучебного характера, в том числе ориентировке в книжном пространстве.</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9. Выработка коммуникативных умений, функционирующих при слушании, говорении, чтении, письме.</w:t>
      </w:r>
    </w:p>
    <w:p w:rsidR="0044226E" w:rsidRPr="007D0A0F" w:rsidRDefault="0044226E" w:rsidP="007D0A0F">
      <w:pPr>
        <w:shd w:val="clear" w:color="auto" w:fill="FFFFFF"/>
        <w:spacing w:line="276" w:lineRule="auto"/>
        <w:ind w:firstLine="567"/>
        <w:jc w:val="both"/>
        <w:rPr>
          <w:rFonts w:ascii="Arial" w:hAnsi="Arial" w:cs="Arial"/>
          <w:b/>
          <w:i/>
        </w:rPr>
      </w:pPr>
      <w:r w:rsidRPr="007D0A0F">
        <w:rPr>
          <w:rFonts w:ascii="Arial" w:hAnsi="Arial" w:cs="Arial"/>
          <w:b/>
          <w:i/>
        </w:rPr>
        <w:t>Предметные задачи/результаты</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1. Формирование положительной мотивациик чтению.</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2. Создание условий для получения детьми эстетического удовольствия от чтения художественной литературы.</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3. Развитие воссоздающего воображения.</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4. Обучение адекватному восприятию читаемого.</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5. Обогащение читательского опыта посредством накопления и систематизации литературных впечатлений, разнообразных по эмоциональной окраске, тематике, видо-жанровой специфике.</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6. Совершенствование всех сторон навыка чтения.</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7. Формирование умения вступать в дистанционное общение с автором литературного произведения и осознавать отношение писателя к тому, о чём и о ком он написал.</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8. Развитие способности к осознанию и словесному выражению своего отношения к содержаниюи форме литературного произведения.</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9. Обучение основам литературного анализа художественных произведений разной видо-жанровой принадлежности.</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10. Освоение литературоведческих понятий, позволяющих ориентироваться в доступном круге чтения.</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 xml:space="preserve">11. Формирование умения определять художественную ценность литературного произведенияи анализировать средства выразительности (на доступном уровне). </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12. Обучение умению различать художественный и научно-популярный тексты и выбирать адекватный вид чтения литературного произведенияв соответствии с его особенностями.</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13. Овладение приёмами ознакомительного, поискового (просмотрового), творческого и изучающего чтения.</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 xml:space="preserve">14. Формирование умения находить информацию в словарях, справочниках и энциклопедиях,в Интернете. </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15. Развитие способности сравнивать искусство слова с другими видами искусства (живописью, театром, кино, музыкой).</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16. Обучение работе с книгой в единстве её текстового и внетекстового содержания.</w:t>
      </w:r>
    </w:p>
    <w:p w:rsidR="0044226E" w:rsidRPr="007D0A0F" w:rsidRDefault="0044226E" w:rsidP="007D0A0F">
      <w:pPr>
        <w:shd w:val="clear" w:color="auto" w:fill="FFFFFF"/>
        <w:spacing w:line="276" w:lineRule="auto"/>
        <w:ind w:firstLine="567"/>
        <w:jc w:val="both"/>
        <w:rPr>
          <w:rFonts w:ascii="Arial" w:hAnsi="Arial" w:cs="Arial"/>
        </w:rPr>
      </w:pPr>
      <w:r w:rsidRPr="007D0A0F">
        <w:rPr>
          <w:rFonts w:ascii="Arial" w:hAnsi="Arial" w:cs="Arial"/>
        </w:rPr>
        <w:t>17. Развитие литературных способностей.</w:t>
      </w:r>
    </w:p>
    <w:p w:rsidR="0044226E" w:rsidRPr="007D0A0F" w:rsidRDefault="0044226E" w:rsidP="007D0A0F">
      <w:pPr>
        <w:pStyle w:val="a3"/>
        <w:autoSpaceDE w:val="0"/>
        <w:autoSpaceDN w:val="0"/>
        <w:adjustRightInd w:val="0"/>
        <w:spacing w:line="276" w:lineRule="auto"/>
        <w:ind w:left="0" w:firstLine="567"/>
        <w:jc w:val="both"/>
        <w:rPr>
          <w:rFonts w:ascii="Arial" w:hAnsi="Arial" w:cs="Arial"/>
          <w:b/>
        </w:rPr>
      </w:pPr>
      <w:r w:rsidRPr="007D0A0F">
        <w:rPr>
          <w:rFonts w:ascii="Arial" w:hAnsi="Arial" w:cs="Arial"/>
          <w:b/>
        </w:rPr>
        <w:t>Общая характеристика учебного предмета</w:t>
      </w:r>
    </w:p>
    <w:p w:rsidR="0044226E" w:rsidRPr="007D0A0F" w:rsidRDefault="0044226E" w:rsidP="007D0A0F">
      <w:pPr>
        <w:pStyle w:val="c63"/>
        <w:spacing w:before="0" w:beforeAutospacing="0" w:after="0" w:afterAutospacing="0" w:line="276" w:lineRule="auto"/>
        <w:ind w:firstLine="567"/>
        <w:jc w:val="both"/>
        <w:rPr>
          <w:rFonts w:ascii="Arial" w:hAnsi="Arial" w:cs="Arial"/>
          <w:color w:val="000000"/>
        </w:rPr>
      </w:pPr>
      <w:r w:rsidRPr="007D0A0F">
        <w:rPr>
          <w:rStyle w:val="c1"/>
          <w:rFonts w:ascii="Arial" w:hAnsi="Arial" w:cs="Arial"/>
          <w:b/>
          <w:bCs/>
          <w:color w:val="000000"/>
        </w:rPr>
        <w:t>Цели:</w:t>
      </w:r>
    </w:p>
    <w:p w:rsidR="0044226E" w:rsidRPr="007D0A0F" w:rsidRDefault="0044226E" w:rsidP="007D0A0F">
      <w:pPr>
        <w:numPr>
          <w:ilvl w:val="0"/>
          <w:numId w:val="33"/>
        </w:numPr>
        <w:spacing w:line="276" w:lineRule="auto"/>
        <w:ind w:left="0" w:firstLine="567"/>
        <w:jc w:val="both"/>
        <w:rPr>
          <w:rFonts w:ascii="Arial" w:hAnsi="Arial" w:cs="Arial"/>
          <w:color w:val="000000"/>
        </w:rPr>
      </w:pPr>
      <w:r w:rsidRPr="007D0A0F">
        <w:rPr>
          <w:rStyle w:val="c5"/>
          <w:rFonts w:ascii="Arial" w:hAnsi="Arial" w:cs="Arial"/>
          <w:color w:val="000000"/>
        </w:rPr>
        <w:lastRenderedPageBreak/>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44226E" w:rsidRPr="007D0A0F" w:rsidRDefault="0044226E" w:rsidP="007D0A0F">
      <w:pPr>
        <w:numPr>
          <w:ilvl w:val="0"/>
          <w:numId w:val="33"/>
        </w:numPr>
        <w:spacing w:line="276" w:lineRule="auto"/>
        <w:ind w:left="0" w:firstLine="567"/>
        <w:jc w:val="both"/>
        <w:rPr>
          <w:rFonts w:ascii="Arial" w:hAnsi="Arial" w:cs="Arial"/>
          <w:color w:val="000000"/>
        </w:rPr>
      </w:pPr>
      <w:r w:rsidRPr="007D0A0F">
        <w:rPr>
          <w:rStyle w:val="c5"/>
          <w:rFonts w:ascii="Arial" w:hAnsi="Arial" w:cs="Arial"/>
          <w:color w:val="000000"/>
        </w:rPr>
        <w:t>Развитие художественно - 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 познавательными текстами;</w:t>
      </w:r>
    </w:p>
    <w:p w:rsidR="0044226E" w:rsidRPr="007D0A0F" w:rsidRDefault="0044226E" w:rsidP="007D0A0F">
      <w:pPr>
        <w:numPr>
          <w:ilvl w:val="0"/>
          <w:numId w:val="33"/>
        </w:numPr>
        <w:spacing w:line="276" w:lineRule="auto"/>
        <w:ind w:left="0" w:firstLine="567"/>
        <w:jc w:val="both"/>
        <w:rPr>
          <w:rFonts w:ascii="Arial" w:hAnsi="Arial" w:cs="Arial"/>
          <w:color w:val="000000"/>
        </w:rPr>
      </w:pPr>
      <w:r w:rsidRPr="007D0A0F">
        <w:rPr>
          <w:rStyle w:val="c5"/>
          <w:rFonts w:ascii="Arial" w:hAnsi="Arial" w:cs="Arial"/>
          <w:color w:val="000000"/>
        </w:rPr>
        <w:t>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b/>
          <w:bCs/>
          <w:i/>
          <w:iCs/>
        </w:rPr>
      </w:pPr>
      <w:r w:rsidRPr="007D0A0F">
        <w:rPr>
          <w:rFonts w:ascii="Arial" w:eastAsiaTheme="minorHAnsi" w:hAnsi="Arial" w:cs="Arial"/>
          <w:b/>
          <w:bCs/>
          <w:i/>
          <w:iCs/>
        </w:rPr>
        <w:t>Виды речевой деятельности</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Аудирование (слушание)</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Восприятие на слух звучащей речи (высказываний собеседников, чтения различных текстов). Адекватное понимание</w:t>
      </w:r>
      <w:r w:rsidR="009B44BC" w:rsidRPr="007D0A0F">
        <w:rPr>
          <w:rFonts w:ascii="Arial" w:eastAsiaTheme="minorHAnsi" w:hAnsi="Arial" w:cs="Arial"/>
        </w:rPr>
        <w:t xml:space="preserve"> </w:t>
      </w:r>
      <w:r w:rsidRPr="007D0A0F">
        <w:rPr>
          <w:rFonts w:ascii="Arial" w:eastAsiaTheme="minorHAnsi" w:hAnsi="Arial" w:cs="Arial"/>
        </w:rPr>
        <w:t>звучащей речи, умение отвечать на вопросы по содержанию</w:t>
      </w:r>
      <w:r w:rsidR="009B44BC" w:rsidRPr="007D0A0F">
        <w:rPr>
          <w:rFonts w:ascii="Arial" w:eastAsiaTheme="minorHAnsi" w:hAnsi="Arial" w:cs="Arial"/>
        </w:rPr>
        <w:t xml:space="preserve"> </w:t>
      </w:r>
      <w:r w:rsidRPr="007D0A0F">
        <w:rPr>
          <w:rFonts w:ascii="Arial" w:eastAsiaTheme="minorHAnsi" w:hAnsi="Arial" w:cs="Arial"/>
        </w:rPr>
        <w:t>услышанного произведения. Умение характеризовать особенности прослушанного художественного произведения: определять жанр, тему и идею, раскрывать последовательность развития сюжета, описывать и характеризовать персонажей.</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Осознание цели и определение последовательности построения услышанного речевого высказывания. Умение задавать вопросы по услышанному учебному, научно-популярному</w:t>
      </w:r>
      <w:r w:rsidR="009B44BC" w:rsidRPr="007D0A0F">
        <w:rPr>
          <w:rFonts w:ascii="Arial" w:eastAsiaTheme="minorHAnsi" w:hAnsi="Arial" w:cs="Arial"/>
        </w:rPr>
        <w:t xml:space="preserve"> </w:t>
      </w:r>
      <w:r w:rsidRPr="007D0A0F">
        <w:rPr>
          <w:rFonts w:ascii="Arial" w:eastAsiaTheme="minorHAnsi" w:hAnsi="Arial" w:cs="Arial"/>
        </w:rPr>
        <w:t>и художественному произведению. Сравнение на слух художественного и научно-популярного текста.</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Чтение</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b/>
          <w:bCs/>
          <w:i/>
          <w:iCs/>
        </w:rPr>
      </w:pPr>
      <w:r w:rsidRPr="007D0A0F">
        <w:rPr>
          <w:rFonts w:ascii="Arial" w:eastAsiaTheme="minorHAnsi" w:hAnsi="Arial" w:cs="Arial"/>
          <w:b/>
          <w:bCs/>
          <w:i/>
          <w:iCs/>
        </w:rPr>
        <w:t>Чтение вслух</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b/>
          <w:bCs/>
          <w:i/>
          <w:iCs/>
        </w:rPr>
      </w:pPr>
      <w:r w:rsidRPr="007D0A0F">
        <w:rPr>
          <w:rFonts w:ascii="Arial" w:eastAsiaTheme="minorHAnsi" w:hAnsi="Arial" w:cs="Arial"/>
        </w:rPr>
        <w:t>Заинтересованное, осознанное, правильное, беглое, выразительное чтение.</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b/>
          <w:bCs/>
          <w:i/>
          <w:iCs/>
        </w:rPr>
        <w:t>Чтение про себя</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Осознание при чтении про себя смысла доступных по объёму</w:t>
      </w:r>
      <w:r w:rsidR="009B44BC" w:rsidRPr="007D0A0F">
        <w:rPr>
          <w:rFonts w:ascii="Arial" w:eastAsiaTheme="minorHAnsi" w:hAnsi="Arial" w:cs="Arial"/>
        </w:rPr>
        <w:t xml:space="preserve"> </w:t>
      </w:r>
      <w:r w:rsidRPr="007D0A0F">
        <w:rPr>
          <w:rFonts w:ascii="Arial" w:eastAsiaTheme="minorHAnsi" w:hAnsi="Arial" w:cs="Arial"/>
        </w:rPr>
        <w:t>и жанру произведений, осмысление цели чтения. Выбор вида чтения (ознакомительное, творческое, изучающее, поисковое/выборочное, просмотровое). Умение находить в тексте необходимую</w:t>
      </w:r>
      <w:r w:rsidR="009B44BC" w:rsidRPr="007D0A0F">
        <w:rPr>
          <w:rFonts w:ascii="Arial" w:eastAsiaTheme="minorHAnsi" w:hAnsi="Arial" w:cs="Arial"/>
        </w:rPr>
        <w:t xml:space="preserve"> </w:t>
      </w:r>
      <w:r w:rsidRPr="007D0A0F">
        <w:rPr>
          <w:rFonts w:ascii="Arial" w:eastAsiaTheme="minorHAnsi" w:hAnsi="Arial" w:cs="Arial"/>
        </w:rPr>
        <w:t>информацию; отвечать на вопросы, используя текст.</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b/>
          <w:bCs/>
          <w:i/>
          <w:iCs/>
        </w:rPr>
      </w:pPr>
      <w:r w:rsidRPr="007D0A0F">
        <w:rPr>
          <w:rFonts w:ascii="Arial" w:eastAsiaTheme="minorHAnsi" w:hAnsi="Arial" w:cs="Arial"/>
          <w:b/>
          <w:bCs/>
          <w:i/>
          <w:iCs/>
        </w:rPr>
        <w:t>Работа с разными видами текста</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Полноценное восприятие доступных возрасту литературных произведений разных жанров.</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Общее представление о разных видах текстов (художественных, учебных, научно-популярных) и их сравнение. Определение целей и задач создания этих видов текста.</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Практическое освоение умения отличать текст от набора</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предложений; определение способов организации разных видов текста – повествования, описания, рассуждения. Прогнозирование содержания текста и книги перед чтением и в процессе чтения.</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Самостоятельное определение темы текста, главной мысли,</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lastRenderedPageBreak/>
        <w:t>структуры.</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Деление текста на смысловые части, их озаглавливание.</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Составление плана (вопросного, цитатного самостоятельно</w:t>
      </w:r>
      <w:r w:rsidR="009B44BC" w:rsidRPr="007D0A0F">
        <w:rPr>
          <w:rFonts w:ascii="Arial" w:eastAsiaTheme="minorHAnsi" w:hAnsi="Arial" w:cs="Arial"/>
        </w:rPr>
        <w:t xml:space="preserve"> </w:t>
      </w:r>
      <w:r w:rsidRPr="007D0A0F">
        <w:rPr>
          <w:rFonts w:ascii="Arial" w:eastAsiaTheme="minorHAnsi" w:hAnsi="Arial" w:cs="Arial"/>
        </w:rPr>
        <w:t>сформулированными</w:t>
      </w:r>
      <w:r w:rsidR="009B44BC" w:rsidRPr="007D0A0F">
        <w:rPr>
          <w:rFonts w:ascii="Arial" w:eastAsiaTheme="minorHAnsi" w:hAnsi="Arial" w:cs="Arial"/>
        </w:rPr>
        <w:t xml:space="preserve"> </w:t>
      </w:r>
      <w:r w:rsidRPr="007D0A0F">
        <w:rPr>
          <w:rFonts w:ascii="Arial" w:eastAsiaTheme="minorHAnsi" w:hAnsi="Arial" w:cs="Arial"/>
        </w:rPr>
        <w:t>повествовательными предложениями).</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i/>
          <w:iCs/>
        </w:rPr>
        <w:t>Составление сложного плана</w:t>
      </w:r>
      <w:r w:rsidRPr="007D0A0F">
        <w:rPr>
          <w:rFonts w:ascii="Arial" w:eastAsiaTheme="minorHAnsi" w:hAnsi="Arial" w:cs="Arial"/>
        </w:rPr>
        <w:t>.</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Умение работать с разными видами информации.</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Практическое сравнение различных видов текста (учебный, художественный, научно-популярный) и произведений разных</w:t>
      </w:r>
      <w:r w:rsidR="009B44BC" w:rsidRPr="007D0A0F">
        <w:rPr>
          <w:rFonts w:ascii="Arial" w:eastAsiaTheme="minorHAnsi" w:hAnsi="Arial" w:cs="Arial"/>
        </w:rPr>
        <w:t xml:space="preserve"> </w:t>
      </w:r>
      <w:r w:rsidRPr="007D0A0F">
        <w:rPr>
          <w:rFonts w:ascii="Arial" w:eastAsiaTheme="minorHAnsi" w:hAnsi="Arial" w:cs="Arial"/>
        </w:rPr>
        <w:t>(изучаемых) жанров.</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Участие в коллективном обсуждении: умение выступать</w:t>
      </w:r>
      <w:r w:rsidR="009B44BC" w:rsidRPr="007D0A0F">
        <w:rPr>
          <w:rFonts w:ascii="Arial" w:eastAsiaTheme="minorHAnsi" w:hAnsi="Arial" w:cs="Arial"/>
        </w:rPr>
        <w:t xml:space="preserve"> </w:t>
      </w:r>
      <w:r w:rsidRPr="007D0A0F">
        <w:rPr>
          <w:rFonts w:ascii="Arial" w:eastAsiaTheme="minorHAnsi" w:hAnsi="Arial" w:cs="Arial"/>
        </w:rPr>
        <w:t>по теме, отвечать на вопросы, слушать выступления товарищей, дополнять ответы по ходу беседы, используя текст. Привлечение</w:t>
      </w:r>
      <w:r w:rsidR="009B44BC" w:rsidRPr="007D0A0F">
        <w:rPr>
          <w:rFonts w:ascii="Arial" w:eastAsiaTheme="minorHAnsi" w:hAnsi="Arial" w:cs="Arial"/>
        </w:rPr>
        <w:t xml:space="preserve"> </w:t>
      </w:r>
      <w:r w:rsidRPr="007D0A0F">
        <w:rPr>
          <w:rFonts w:ascii="Arial" w:eastAsiaTheme="minorHAnsi" w:hAnsi="Arial" w:cs="Arial"/>
        </w:rPr>
        <w:t>справочных и иллюстративно-изобразительных материалов.</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b/>
          <w:bCs/>
          <w:i/>
          <w:iCs/>
        </w:rPr>
      </w:pPr>
      <w:r w:rsidRPr="007D0A0F">
        <w:rPr>
          <w:rFonts w:ascii="Arial" w:eastAsiaTheme="minorHAnsi" w:hAnsi="Arial" w:cs="Arial"/>
          <w:b/>
          <w:bCs/>
          <w:i/>
          <w:iCs/>
        </w:rPr>
        <w:t>Работа с текстом художественного произведения</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Определение темы и главной мысли текста.</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Определение особенностей художественного текста: народное или авторское</w:t>
      </w:r>
      <w:r w:rsidR="009B44BC" w:rsidRPr="007D0A0F">
        <w:rPr>
          <w:rFonts w:ascii="Arial" w:eastAsiaTheme="minorHAnsi" w:hAnsi="Arial" w:cs="Arial"/>
        </w:rPr>
        <w:t xml:space="preserve"> </w:t>
      </w:r>
      <w:r w:rsidRPr="007D0A0F">
        <w:rPr>
          <w:rFonts w:ascii="Arial" w:eastAsiaTheme="minorHAnsi" w:hAnsi="Arial" w:cs="Arial"/>
        </w:rPr>
        <w:t>произведение, своеобразие выразительных</w:t>
      </w:r>
      <w:r w:rsidR="009B44BC" w:rsidRPr="007D0A0F">
        <w:rPr>
          <w:rFonts w:ascii="Arial" w:eastAsiaTheme="minorHAnsi" w:hAnsi="Arial" w:cs="Arial"/>
        </w:rPr>
        <w:t xml:space="preserve"> </w:t>
      </w:r>
      <w:r w:rsidRPr="007D0A0F">
        <w:rPr>
          <w:rFonts w:ascii="Arial" w:eastAsiaTheme="minorHAnsi" w:hAnsi="Arial" w:cs="Arial"/>
        </w:rPr>
        <w:t>средства языка (синтаксическое построение предложений, единство или контрастность описаний), жанр, структура (композиция).</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Нахождение в тексте слов и выражений, характеризующих героя и событие. Портрет, характер героя, выраженный через поступки и речь. Анализ причин поведения персонажа. Сопоставление поступков героев по аналогии и по контрасту. Выявление авторского отношения к герою. Характеристика героя произведения с использованием художественно-выразительных средств (эпитет, сравнение, гипербола) данного текста. Характеристика исторического героя – защитника Отечества.</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Выделение опорных (ключевых) слов текста.</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Составление плана. Освоение разных видов пересказа художественного текста: подробный, выборочный, творческий пересказ.</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Составление рассказа (сказки) по внутритекстовой иллюстрации, по заданной теме, в форме продолжения прочитанного, по аналогии с прочитанным.</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Вычленение и сопоставление эпизодов из разных произведений по общности ситуаций, эмоциональной окраске, характеру поступков героев.</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Умение пользоваться приёмами заучивания стихотворений (с опорой на ключевые слова) и выразительного чтения.</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Сравнение художественных произведений по теме, жанру, эмоциональной окраске.</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b/>
          <w:bCs/>
          <w:i/>
          <w:iCs/>
        </w:rPr>
      </w:pPr>
      <w:r w:rsidRPr="007D0A0F">
        <w:rPr>
          <w:rFonts w:ascii="Arial" w:eastAsiaTheme="minorHAnsi" w:hAnsi="Arial" w:cs="Arial"/>
          <w:b/>
          <w:bCs/>
          <w:i/>
          <w:iCs/>
        </w:rPr>
        <w:t>Работа с учебными и научно-популярными текстами</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Понимание заглавия произведения. Определение особенностей учебного и научно-популярного текста (передача информации). Определение темы и главной мысли текста. Деление текста на части. Определение микротем. Выделение опорных</w:t>
      </w:r>
      <w:r w:rsidR="009B44BC" w:rsidRPr="007D0A0F">
        <w:rPr>
          <w:rFonts w:ascii="Arial" w:eastAsiaTheme="minorHAnsi" w:hAnsi="Arial" w:cs="Arial"/>
        </w:rPr>
        <w:t xml:space="preserve"> </w:t>
      </w:r>
      <w:r w:rsidRPr="007D0A0F">
        <w:rPr>
          <w:rFonts w:ascii="Arial" w:eastAsiaTheme="minorHAnsi" w:hAnsi="Arial" w:cs="Arial"/>
        </w:rPr>
        <w:t>(ключевых) слов. Схема, модель текста. Построение алгоритма деятельности по воспроизведению текста. Воспроизведение</w:t>
      </w:r>
      <w:r w:rsidR="000262A1" w:rsidRPr="007D0A0F">
        <w:rPr>
          <w:rFonts w:ascii="Arial" w:eastAsiaTheme="minorHAnsi" w:hAnsi="Arial" w:cs="Arial"/>
        </w:rPr>
        <w:t xml:space="preserve"> </w:t>
      </w:r>
      <w:r w:rsidRPr="007D0A0F">
        <w:rPr>
          <w:rFonts w:ascii="Arial" w:eastAsiaTheme="minorHAnsi" w:hAnsi="Arial" w:cs="Arial"/>
        </w:rPr>
        <w:t>текста с опорой на ключевые слова, модель, схему. Подробный</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пересказ текста. Краткий пересказ текста.</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lastRenderedPageBreak/>
        <w:t>Работа с познавательной литературой: умение находить необходимую информацию, систематизировать и усваивать её.</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b/>
          <w:bCs/>
          <w:i/>
          <w:iCs/>
        </w:rPr>
      </w:pPr>
      <w:r w:rsidRPr="007D0A0F">
        <w:rPr>
          <w:rFonts w:ascii="Arial" w:eastAsiaTheme="minorHAnsi" w:hAnsi="Arial" w:cs="Arial"/>
          <w:b/>
          <w:bCs/>
          <w:i/>
          <w:iCs/>
        </w:rPr>
        <w:t>Библиографическая культура</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Книга как особый вид искусства и как источник знаний.</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Элементы книги. Книга: учебная, художественная, познавательная, справочная. Виды информации в книге.</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рекомендательного списка, картотеки, открытого доступа к детским книгам в библиотеке.</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Умение ориентироваться в мире книг, подбирать литературу по жанру, теме, собственным возможностям и интересам, опираясь на весь комплекс внетекстового аппарата книги.</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Говорение (культура речевого общения).</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Осознание диалога как вида речи. Особенности диалогического общения: умение понимать, отвечать и самостоятельно</w:t>
      </w:r>
      <w:r w:rsidR="000262A1" w:rsidRPr="007D0A0F">
        <w:rPr>
          <w:rFonts w:ascii="Arial" w:eastAsiaTheme="minorHAnsi" w:hAnsi="Arial" w:cs="Arial"/>
        </w:rPr>
        <w:t xml:space="preserve"> </w:t>
      </w:r>
      <w:r w:rsidRPr="007D0A0F">
        <w:rPr>
          <w:rFonts w:ascii="Arial" w:eastAsiaTheme="minorHAnsi" w:hAnsi="Arial" w:cs="Arial"/>
        </w:rPr>
        <w:t>задавать вопросы по тексту; выслушивать, не перебивая, собеседника и вежливо высказывать свою точку зрения по обсуждаемому произведению (учебному, научно-популярному, художественному тексту).</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Использование норм речевого этикета в условиях как учебного, так и внеучебного общения.</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Монолог как форма речевого высказывания. Умение отбирать и использовать изобразительно-выразительные средства языка с учётом особенностей монологического высказывания.</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Отражение основной мысли текста в высказывании. Самостоятельное построение плана своего высказывания.</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Передача впечатлений (от повседневной жизни, литературного и живописного произведения) в высказывании (описании, рассуждении, повествовании).</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Устное сочинение как продолжение прочитанного произведения, отдельных его сюжетных линий, рассказ по рисунками репродукциям картин, на заданную тему, по аналогии с прочитанным.</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Письмо (культура письменной речи).</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Практическое освоение на основе прочитанных художественных произведений следующих типов письменной речи: текста-повествования, текста-описания, текста-рассуждения.</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Создание собственных мини-сочинений на заданную тему, рассказов по картинам, эссе, читательских отзывов, аннотаций.</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Соблюдение норм письменной речи: соответствие содержания высказывания заголовку, отражение темы и идеи, последовательность изложения, использование в письменной речи выразительных средств языка (синонимы, антонимы, сравнение и др.).</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b/>
          <w:bCs/>
          <w:i/>
          <w:iCs/>
        </w:rPr>
      </w:pPr>
      <w:r w:rsidRPr="007D0A0F">
        <w:rPr>
          <w:rFonts w:ascii="Arial" w:eastAsiaTheme="minorHAnsi" w:hAnsi="Arial" w:cs="Arial"/>
          <w:b/>
          <w:bCs/>
          <w:i/>
          <w:iCs/>
        </w:rPr>
        <w:t>Круг чтения</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В четвёртом классе дети знакомятся с лучшими творениями</w:t>
      </w:r>
      <w:r w:rsidR="000262A1" w:rsidRPr="007D0A0F">
        <w:rPr>
          <w:rFonts w:ascii="Arial" w:eastAsiaTheme="minorHAnsi" w:hAnsi="Arial" w:cs="Arial"/>
        </w:rPr>
        <w:t xml:space="preserve"> </w:t>
      </w:r>
      <w:r w:rsidRPr="007D0A0F">
        <w:rPr>
          <w:rFonts w:ascii="Arial" w:eastAsiaTheme="minorHAnsi" w:hAnsi="Arial" w:cs="Arial"/>
        </w:rPr>
        <w:t xml:space="preserve">всемирной литературы разных видов и жанров: гимны, сказки(народные и литературные), </w:t>
      </w:r>
      <w:r w:rsidRPr="007D0A0F">
        <w:rPr>
          <w:rFonts w:ascii="Arial" w:eastAsiaTheme="minorHAnsi" w:hAnsi="Arial" w:cs="Arial"/>
        </w:rPr>
        <w:lastRenderedPageBreak/>
        <w:t>былины, басни, рассказы, мифы и библейские сказания, пьесы, стихотворения, познавательная(научно-популярная) литература, повесть.</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b/>
          <w:bCs/>
          <w:i/>
          <w:iCs/>
        </w:rPr>
      </w:pPr>
      <w:r w:rsidRPr="007D0A0F">
        <w:rPr>
          <w:rFonts w:ascii="Arial" w:eastAsiaTheme="minorHAnsi" w:hAnsi="Arial" w:cs="Arial"/>
          <w:b/>
          <w:bCs/>
          <w:i/>
          <w:iCs/>
        </w:rPr>
        <w:t xml:space="preserve"> Литературоведческая пропедевтика (практическое освоение)</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Практическое освоение особенностей различных жанров лирики, эпоса и драмы в сравнении: сказка – рассказ, басня – сказка, рассказ – повесть, сказка – сказочная повесть,</w:t>
      </w:r>
      <w:r w:rsidR="000262A1" w:rsidRPr="007D0A0F">
        <w:rPr>
          <w:rFonts w:ascii="Arial" w:eastAsiaTheme="minorHAnsi" w:hAnsi="Arial" w:cs="Arial"/>
        </w:rPr>
        <w:t xml:space="preserve"> </w:t>
      </w:r>
      <w:r w:rsidRPr="007D0A0F">
        <w:rPr>
          <w:rFonts w:ascii="Arial" w:eastAsiaTheme="minorHAnsi" w:hAnsi="Arial" w:cs="Arial"/>
        </w:rPr>
        <w:t>рассказ – стихотворение, пьеса – рассказ, пьеса – сказка, былина – сказка, миф – сказка, очерк – рассказ.</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Умение элементарно классифицировать сказки. Художественные особенности сказок: лексика, построение (композиция).</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Представление о различных разновидностях рассказов</w:t>
      </w:r>
      <w:r w:rsidR="000262A1" w:rsidRPr="007D0A0F">
        <w:rPr>
          <w:rFonts w:ascii="Arial" w:eastAsiaTheme="minorHAnsi" w:hAnsi="Arial" w:cs="Arial"/>
        </w:rPr>
        <w:t xml:space="preserve"> </w:t>
      </w:r>
      <w:r w:rsidRPr="007D0A0F">
        <w:rPr>
          <w:rFonts w:ascii="Arial" w:eastAsiaTheme="minorHAnsi" w:hAnsi="Arial" w:cs="Arial"/>
        </w:rPr>
        <w:t>(о подвигах, о детях, о животных, философские, юмористические, исторические).</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Общие представления о своеобразии лирики: пейзажной, юмористической, философской, романтической.</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Нахождение в тексте, определение значения в художественной речи (с помощью учителя) средств выразительности: синонимов, антонимов, художественных повторов, эпитетов,</w:t>
      </w:r>
      <w:r w:rsidR="000262A1" w:rsidRPr="007D0A0F">
        <w:rPr>
          <w:rFonts w:ascii="Arial" w:eastAsiaTheme="minorHAnsi" w:hAnsi="Arial" w:cs="Arial"/>
        </w:rPr>
        <w:t xml:space="preserve"> </w:t>
      </w:r>
      <w:r w:rsidRPr="007D0A0F">
        <w:rPr>
          <w:rFonts w:ascii="Arial" w:eastAsiaTheme="minorHAnsi" w:hAnsi="Arial" w:cs="Arial"/>
        </w:rPr>
        <w:t xml:space="preserve">сравнений, </w:t>
      </w:r>
      <w:r w:rsidRPr="007D0A0F">
        <w:rPr>
          <w:rFonts w:ascii="Arial" w:eastAsiaTheme="minorHAnsi" w:hAnsi="Arial" w:cs="Arial"/>
          <w:i/>
          <w:iCs/>
        </w:rPr>
        <w:t>метафор</w:t>
      </w:r>
      <w:r w:rsidRPr="007D0A0F">
        <w:rPr>
          <w:rFonts w:ascii="Arial" w:eastAsiaTheme="minorHAnsi" w:hAnsi="Arial" w:cs="Arial"/>
        </w:rPr>
        <w:t xml:space="preserve">, </w:t>
      </w:r>
      <w:r w:rsidRPr="007D0A0F">
        <w:rPr>
          <w:rFonts w:ascii="Arial" w:eastAsiaTheme="minorHAnsi" w:hAnsi="Arial" w:cs="Arial"/>
          <w:i/>
          <w:iCs/>
        </w:rPr>
        <w:t>гипербол</w:t>
      </w:r>
      <w:r w:rsidRPr="007D0A0F">
        <w:rPr>
          <w:rFonts w:ascii="Arial" w:eastAsiaTheme="minorHAnsi" w:hAnsi="Arial" w:cs="Arial"/>
        </w:rPr>
        <w:t>, олицетворения, звукописи.</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Знание некоторых приёмов художественной композиции.</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 xml:space="preserve">Ориентировка в литературных понятиях: художественное произведение, художественный образ, искусство слова, автор (рассказчик), </w:t>
      </w:r>
      <w:r w:rsidRPr="007D0A0F">
        <w:rPr>
          <w:rFonts w:ascii="Arial" w:eastAsiaTheme="minorHAnsi" w:hAnsi="Arial" w:cs="Arial"/>
          <w:i/>
          <w:iCs/>
        </w:rPr>
        <w:t>сюжет</w:t>
      </w:r>
      <w:r w:rsidRPr="007D0A0F">
        <w:rPr>
          <w:rFonts w:ascii="Arial" w:eastAsiaTheme="minorHAnsi" w:hAnsi="Arial" w:cs="Arial"/>
        </w:rPr>
        <w:t>, тема; герой произведения, лирический</w:t>
      </w:r>
      <w:r w:rsidR="000262A1" w:rsidRPr="007D0A0F">
        <w:rPr>
          <w:rFonts w:ascii="Arial" w:eastAsiaTheme="minorHAnsi" w:hAnsi="Arial" w:cs="Arial"/>
        </w:rPr>
        <w:t xml:space="preserve"> </w:t>
      </w:r>
      <w:r w:rsidRPr="007D0A0F">
        <w:rPr>
          <w:rFonts w:ascii="Arial" w:eastAsiaTheme="minorHAnsi" w:hAnsi="Arial" w:cs="Arial"/>
        </w:rPr>
        <w:t>герой.</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Умение отличить художественную литературу от учебной и познавательной на основе их практического сравнения.</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Общее представление о композиционных особенностях построения разных видов высказываний: повествование (сказка, рассказ, повесть), описание (пейзаж, портрет, интерьер), рассуждение (монолог героя, диалог героев).</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Прозаическая и стихотворная речь: узнавание, различение,</w:t>
      </w:r>
      <w:r w:rsidR="000262A1" w:rsidRPr="007D0A0F">
        <w:rPr>
          <w:rFonts w:ascii="Arial" w:eastAsiaTheme="minorHAnsi" w:hAnsi="Arial" w:cs="Arial"/>
        </w:rPr>
        <w:t xml:space="preserve"> </w:t>
      </w:r>
      <w:r w:rsidRPr="007D0A0F">
        <w:rPr>
          <w:rFonts w:ascii="Arial" w:eastAsiaTheme="minorHAnsi" w:hAnsi="Arial" w:cs="Arial"/>
        </w:rPr>
        <w:t>выявление особенностей стихотворного произведения (ритм, рифма)</w:t>
      </w:r>
      <w:r w:rsidRPr="007D0A0F">
        <w:rPr>
          <w:rFonts w:ascii="Arial" w:eastAsiaTheme="minorHAnsi" w:hAnsi="Arial" w:cs="Arial"/>
          <w:i/>
          <w:iCs/>
        </w:rPr>
        <w:t>.</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Историко-литературные понятия: фольклор и авторские</w:t>
      </w:r>
      <w:r w:rsidR="000262A1" w:rsidRPr="007D0A0F">
        <w:rPr>
          <w:rFonts w:ascii="Arial" w:eastAsiaTheme="minorHAnsi" w:hAnsi="Arial" w:cs="Arial"/>
        </w:rPr>
        <w:t xml:space="preserve"> </w:t>
      </w:r>
      <w:r w:rsidRPr="007D0A0F">
        <w:rPr>
          <w:rFonts w:ascii="Arial" w:eastAsiaTheme="minorHAnsi" w:hAnsi="Arial" w:cs="Arial"/>
        </w:rPr>
        <w:t>художественные произведения (различение).</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Получение первоначальных представлений об известных писателях (А. С. Пушкин, Л. Н. Толстой, X.К. Андерсен, И. А. Крылов, С. Я. Маршак, К. Г. Паустовский и др.) на основе знакомства с их творчеством.</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b/>
          <w:bCs/>
          <w:i/>
          <w:iCs/>
        </w:rPr>
      </w:pPr>
      <w:r w:rsidRPr="007D0A0F">
        <w:rPr>
          <w:rFonts w:ascii="Arial" w:eastAsiaTheme="minorHAnsi" w:hAnsi="Arial" w:cs="Arial"/>
          <w:b/>
          <w:bCs/>
          <w:i/>
          <w:iCs/>
        </w:rPr>
        <w:t>Творческая деятельность (на основе литературных произведений)</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Освоение всех используемых в начальной школе творческих видов интерпретации текста (выразительное чтение, драматизация, словесное, графическое, музыкальное иллюстрирование,</w:t>
      </w:r>
      <w:r w:rsidR="000262A1" w:rsidRPr="007D0A0F">
        <w:rPr>
          <w:rFonts w:ascii="Arial" w:eastAsiaTheme="minorHAnsi" w:hAnsi="Arial" w:cs="Arial"/>
        </w:rPr>
        <w:t xml:space="preserve"> </w:t>
      </w:r>
      <w:r w:rsidRPr="007D0A0F">
        <w:rPr>
          <w:rFonts w:ascii="Arial" w:eastAsiaTheme="minorHAnsi" w:hAnsi="Arial" w:cs="Arial"/>
        </w:rPr>
        <w:t xml:space="preserve">составление диафильма и виртуальная экранизация, разные формы творческого пересказа, </w:t>
      </w:r>
      <w:r w:rsidRPr="007D0A0F">
        <w:rPr>
          <w:rFonts w:ascii="Arial" w:eastAsiaTheme="minorHAnsi" w:hAnsi="Arial" w:cs="Arial"/>
          <w:i/>
          <w:iCs/>
        </w:rPr>
        <w:t>презентация</w:t>
      </w:r>
      <w:r w:rsidRPr="007D0A0F">
        <w:rPr>
          <w:rFonts w:ascii="Arial" w:eastAsiaTheme="minorHAnsi" w:hAnsi="Arial" w:cs="Arial"/>
        </w:rPr>
        <w:t>), умение выбирать и использовать их в соответствии со спецификой произведения.</w:t>
      </w:r>
    </w:p>
    <w:p w:rsidR="0044226E" w:rsidRPr="007D0A0F" w:rsidRDefault="0044226E" w:rsidP="007D0A0F">
      <w:pPr>
        <w:pStyle w:val="a3"/>
        <w:numPr>
          <w:ilvl w:val="0"/>
          <w:numId w:val="32"/>
        </w:numPr>
        <w:autoSpaceDE w:val="0"/>
        <w:autoSpaceDN w:val="0"/>
        <w:adjustRightInd w:val="0"/>
        <w:spacing w:line="276" w:lineRule="auto"/>
        <w:ind w:left="0" w:firstLine="567"/>
        <w:jc w:val="both"/>
        <w:rPr>
          <w:rFonts w:ascii="Arial" w:eastAsiaTheme="minorHAnsi" w:hAnsi="Arial" w:cs="Arial"/>
        </w:rPr>
      </w:pPr>
      <w:r w:rsidRPr="007D0A0F">
        <w:rPr>
          <w:rFonts w:ascii="Arial" w:eastAsiaTheme="minorHAnsi" w:hAnsi="Arial" w:cs="Arial"/>
        </w:rPr>
        <w:t>Создание сочинений разных типов (повествование, описание, рассуждение) на основе читаемой литературы.</w:t>
      </w:r>
    </w:p>
    <w:p w:rsidR="0044226E" w:rsidRPr="007D0A0F" w:rsidRDefault="0044226E" w:rsidP="007D0A0F">
      <w:pPr>
        <w:autoSpaceDE w:val="0"/>
        <w:autoSpaceDN w:val="0"/>
        <w:adjustRightInd w:val="0"/>
        <w:spacing w:line="276" w:lineRule="auto"/>
        <w:ind w:firstLine="567"/>
        <w:jc w:val="both"/>
        <w:rPr>
          <w:rFonts w:ascii="Arial" w:hAnsi="Arial" w:cs="Arial"/>
        </w:rPr>
      </w:pPr>
      <w:r w:rsidRPr="007D0A0F">
        <w:rPr>
          <w:rFonts w:ascii="Arial" w:hAnsi="Arial" w:cs="Arial"/>
        </w:rPr>
        <w:t xml:space="preserve">Логика изложения и содержания авторской программы полностью соответствует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w:t>
      </w:r>
      <w:r w:rsidRPr="007D0A0F">
        <w:rPr>
          <w:rFonts w:ascii="Arial" w:hAnsi="Arial" w:cs="Arial"/>
        </w:rPr>
        <w:lastRenderedPageBreak/>
        <w:t>содержания основных образовательных программ, отнесены к элементам дополнительного (необязательного) содержания.</w:t>
      </w:r>
    </w:p>
    <w:p w:rsidR="0044226E" w:rsidRPr="007D0A0F" w:rsidRDefault="0044226E" w:rsidP="007D0A0F">
      <w:pPr>
        <w:pStyle w:val="a3"/>
        <w:tabs>
          <w:tab w:val="left" w:pos="12015"/>
        </w:tabs>
        <w:autoSpaceDE w:val="0"/>
        <w:autoSpaceDN w:val="0"/>
        <w:adjustRightInd w:val="0"/>
        <w:spacing w:line="276" w:lineRule="auto"/>
        <w:ind w:left="0" w:firstLine="567"/>
        <w:jc w:val="both"/>
        <w:rPr>
          <w:rFonts w:ascii="Arial" w:hAnsi="Arial" w:cs="Arial"/>
          <w:b/>
        </w:rPr>
      </w:pPr>
      <w:r w:rsidRPr="007D0A0F">
        <w:rPr>
          <w:rFonts w:ascii="Arial" w:hAnsi="Arial" w:cs="Arial"/>
          <w:b/>
        </w:rPr>
        <w:t>ЦЕННОСТНЫЕ ОРИЕНТИРЫ И ПРИНЦИПЫ ОТБОРА СОДЕРЖАНИЯ УЧЕБНОГО ПРЕДМЕТА</w:t>
      </w:r>
    </w:p>
    <w:p w:rsidR="000262A1" w:rsidRPr="007D0A0F" w:rsidRDefault="0044226E" w:rsidP="007D0A0F">
      <w:pPr>
        <w:widowControl w:val="0"/>
        <w:shd w:val="clear" w:color="auto" w:fill="FFFFFF"/>
        <w:tabs>
          <w:tab w:val="left" w:pos="624"/>
        </w:tabs>
        <w:autoSpaceDE w:val="0"/>
        <w:autoSpaceDN w:val="0"/>
        <w:adjustRightInd w:val="0"/>
        <w:spacing w:line="276" w:lineRule="auto"/>
        <w:ind w:firstLine="567"/>
        <w:jc w:val="both"/>
        <w:rPr>
          <w:rFonts w:ascii="Arial" w:hAnsi="Arial" w:cs="Arial"/>
        </w:rPr>
      </w:pPr>
      <w:r w:rsidRPr="007D0A0F">
        <w:rPr>
          <w:rFonts w:ascii="Arial" w:hAnsi="Arial" w:cs="Arial"/>
        </w:rPr>
        <w:t xml:space="preserve">•  охват всех этапов урока (вопросы, задания и упражнения сопровождают литературное произведение: перед текстом с их помощью осуществляется подготовка к чтению; </w:t>
      </w:r>
    </w:p>
    <w:p w:rsidR="0044226E" w:rsidRPr="007D0A0F" w:rsidRDefault="0044226E" w:rsidP="007D0A0F">
      <w:pPr>
        <w:pStyle w:val="a3"/>
        <w:widowControl w:val="0"/>
        <w:numPr>
          <w:ilvl w:val="0"/>
          <w:numId w:val="36"/>
        </w:numPr>
        <w:shd w:val="clear" w:color="auto" w:fill="FFFFFF"/>
        <w:tabs>
          <w:tab w:val="left" w:pos="624"/>
          <w:tab w:val="left" w:pos="1276"/>
        </w:tabs>
        <w:autoSpaceDE w:val="0"/>
        <w:autoSpaceDN w:val="0"/>
        <w:adjustRightInd w:val="0"/>
        <w:spacing w:line="276" w:lineRule="auto"/>
        <w:ind w:left="0" w:firstLine="567"/>
        <w:jc w:val="both"/>
        <w:rPr>
          <w:rFonts w:ascii="Arial" w:hAnsi="Arial" w:cs="Arial"/>
        </w:rPr>
      </w:pPr>
      <w:r w:rsidRPr="007D0A0F">
        <w:rPr>
          <w:rFonts w:ascii="Arial" w:hAnsi="Arial" w:cs="Arial"/>
        </w:rPr>
        <w:t xml:space="preserve">далее, в том случае, если текст имеет значительный объём, в нём содержатся методические вставки, а именно вопросы и задания, </w:t>
      </w:r>
    </w:p>
    <w:p w:rsidR="0044226E" w:rsidRPr="007D0A0F" w:rsidRDefault="0044226E" w:rsidP="007D0A0F">
      <w:pPr>
        <w:widowControl w:val="0"/>
        <w:shd w:val="clear" w:color="auto" w:fill="FFFFFF"/>
        <w:tabs>
          <w:tab w:val="left" w:pos="624"/>
        </w:tabs>
        <w:autoSpaceDE w:val="0"/>
        <w:autoSpaceDN w:val="0"/>
        <w:adjustRightInd w:val="0"/>
        <w:spacing w:line="276" w:lineRule="auto"/>
        <w:ind w:firstLine="567"/>
        <w:jc w:val="both"/>
        <w:rPr>
          <w:rFonts w:ascii="Arial" w:hAnsi="Arial" w:cs="Arial"/>
        </w:rPr>
      </w:pPr>
      <w:r w:rsidRPr="007D0A0F">
        <w:rPr>
          <w:rFonts w:ascii="Arial" w:hAnsi="Arial" w:cs="Arial"/>
        </w:rPr>
        <w:t>помогающие осмыслить читаемое и прогнозировать дальнейшее развитие сюжета, основной блок вопросов и заданий расположен после текста); таким образом методический аппарат окаймляет произведение, направляя восприятие и вырабатывая привычку к чтению-диалогу, чтению-размышлению, чтению изучению, то есть формируя правильный тип читательской деятельности);</w:t>
      </w:r>
    </w:p>
    <w:p w:rsidR="0044226E" w:rsidRPr="007D0A0F" w:rsidRDefault="0044226E" w:rsidP="007D0A0F">
      <w:pPr>
        <w:widowControl w:val="0"/>
        <w:shd w:val="clear" w:color="auto" w:fill="FFFFFF"/>
        <w:tabs>
          <w:tab w:val="left" w:pos="624"/>
        </w:tabs>
        <w:autoSpaceDE w:val="0"/>
        <w:autoSpaceDN w:val="0"/>
        <w:adjustRightInd w:val="0"/>
        <w:spacing w:line="276" w:lineRule="auto"/>
        <w:ind w:firstLine="567"/>
        <w:jc w:val="both"/>
        <w:rPr>
          <w:rFonts w:ascii="Arial" w:hAnsi="Arial" w:cs="Arial"/>
        </w:rPr>
      </w:pPr>
      <w:r w:rsidRPr="007D0A0F">
        <w:rPr>
          <w:rFonts w:ascii="Arial" w:hAnsi="Arial" w:cs="Arial"/>
        </w:rPr>
        <w:t>• обеспечение методической поддержкой трёх основных направлений в обучении чтению: совершенствование техники чтения, обучение работе с текстами разной специфики и формирование умения ориентироваться в мире книг;</w:t>
      </w:r>
    </w:p>
    <w:p w:rsidR="0044226E" w:rsidRPr="007D0A0F" w:rsidRDefault="0044226E" w:rsidP="007D0A0F">
      <w:pPr>
        <w:widowControl w:val="0"/>
        <w:shd w:val="clear" w:color="auto" w:fill="FFFFFF"/>
        <w:tabs>
          <w:tab w:val="left" w:pos="624"/>
        </w:tabs>
        <w:autoSpaceDE w:val="0"/>
        <w:autoSpaceDN w:val="0"/>
        <w:adjustRightInd w:val="0"/>
        <w:spacing w:line="276" w:lineRule="auto"/>
        <w:ind w:firstLine="567"/>
        <w:jc w:val="both"/>
        <w:rPr>
          <w:rFonts w:ascii="Arial" w:hAnsi="Arial" w:cs="Arial"/>
        </w:rPr>
      </w:pPr>
      <w:r w:rsidRPr="007D0A0F">
        <w:rPr>
          <w:rFonts w:ascii="Arial" w:hAnsi="Arial" w:cs="Arial"/>
        </w:rPr>
        <w:t xml:space="preserve">• систематичность в формировании читательских компетенций, то есть постепенное нарастание сложности заданий и большая самостоятельность детей при их выполнении; </w:t>
      </w:r>
    </w:p>
    <w:p w:rsidR="0044226E" w:rsidRPr="007D0A0F" w:rsidRDefault="0044226E" w:rsidP="007D0A0F">
      <w:pPr>
        <w:widowControl w:val="0"/>
        <w:shd w:val="clear" w:color="auto" w:fill="FFFFFF"/>
        <w:tabs>
          <w:tab w:val="left" w:pos="624"/>
        </w:tabs>
        <w:autoSpaceDE w:val="0"/>
        <w:autoSpaceDN w:val="0"/>
        <w:adjustRightInd w:val="0"/>
        <w:spacing w:line="276" w:lineRule="auto"/>
        <w:ind w:firstLine="567"/>
        <w:jc w:val="both"/>
        <w:rPr>
          <w:rFonts w:ascii="Arial" w:hAnsi="Arial" w:cs="Arial"/>
        </w:rPr>
      </w:pPr>
      <w:r w:rsidRPr="007D0A0F">
        <w:rPr>
          <w:rFonts w:ascii="Arial" w:hAnsi="Arial" w:cs="Arial"/>
        </w:rPr>
        <w:t xml:space="preserve">• сопровождение наиболее трудных и новых заданий вспомогательными методическими материалами, помогающими их выполнить: </w:t>
      </w:r>
    </w:p>
    <w:p w:rsidR="0044226E" w:rsidRPr="007D0A0F" w:rsidRDefault="0044226E" w:rsidP="007D0A0F">
      <w:pPr>
        <w:widowControl w:val="0"/>
        <w:shd w:val="clear" w:color="auto" w:fill="FFFFFF"/>
        <w:tabs>
          <w:tab w:val="left" w:pos="624"/>
        </w:tabs>
        <w:autoSpaceDE w:val="0"/>
        <w:autoSpaceDN w:val="0"/>
        <w:adjustRightInd w:val="0"/>
        <w:spacing w:line="276" w:lineRule="auto"/>
        <w:ind w:firstLine="567"/>
        <w:jc w:val="both"/>
        <w:rPr>
          <w:rFonts w:ascii="Arial" w:hAnsi="Arial" w:cs="Arial"/>
        </w:rPr>
      </w:pPr>
      <w:r w:rsidRPr="007D0A0F">
        <w:rPr>
          <w:rFonts w:ascii="Arial" w:hAnsi="Arial" w:cs="Arial"/>
        </w:rPr>
        <w:t xml:space="preserve">пояснениями, советами, памятками (например, учебники содержат памятки с алгоритмами для составления выборочного и краткого пересказов, </w:t>
      </w:r>
    </w:p>
    <w:p w:rsidR="0044226E" w:rsidRPr="007D0A0F" w:rsidRDefault="0044226E" w:rsidP="007D0A0F">
      <w:pPr>
        <w:widowControl w:val="0"/>
        <w:shd w:val="clear" w:color="auto" w:fill="FFFFFF"/>
        <w:tabs>
          <w:tab w:val="left" w:pos="624"/>
        </w:tabs>
        <w:autoSpaceDE w:val="0"/>
        <w:autoSpaceDN w:val="0"/>
        <w:adjustRightInd w:val="0"/>
        <w:spacing w:line="276" w:lineRule="auto"/>
        <w:ind w:firstLine="567"/>
        <w:jc w:val="both"/>
        <w:rPr>
          <w:rFonts w:ascii="Arial" w:hAnsi="Arial" w:cs="Arial"/>
        </w:rPr>
      </w:pPr>
      <w:r w:rsidRPr="007D0A0F">
        <w:rPr>
          <w:rFonts w:ascii="Arial" w:hAnsi="Arial" w:cs="Arial"/>
        </w:rPr>
        <w:t>проведения драматизации, составления диафильма, осуществления виртуальной экранизации прочитанного, составления аннотации, создания читательского отзыва, сочинения рассказа по картине, подготовки и проведения презентации).</w:t>
      </w:r>
    </w:p>
    <w:p w:rsidR="0044226E" w:rsidRPr="007D0A0F" w:rsidRDefault="0044226E" w:rsidP="007D0A0F">
      <w:pPr>
        <w:pStyle w:val="ParagraphStyle"/>
        <w:spacing w:line="276" w:lineRule="auto"/>
        <w:ind w:firstLine="567"/>
        <w:jc w:val="both"/>
        <w:rPr>
          <w:b/>
          <w:bCs/>
          <w:caps/>
          <w:color w:val="000000"/>
          <w:shd w:val="clear" w:color="auto" w:fill="FFFFFF"/>
        </w:rPr>
      </w:pPr>
      <w:r w:rsidRPr="007D0A0F">
        <w:rPr>
          <w:b/>
          <w:bCs/>
          <w:caps/>
          <w:color w:val="000000"/>
          <w:shd w:val="clear" w:color="auto" w:fill="FFFFFF"/>
        </w:rPr>
        <w:t>планируемые результаты</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 xml:space="preserve">Для успешной реализации модели общения «АВТОР-ТЕКСТ-ЧИТАТЕЛЬ» необходимо решение комплекса личностных, метапредметных и предметных </w:t>
      </w:r>
      <w:r w:rsidRPr="007D0A0F">
        <w:rPr>
          <w:b/>
          <w:bCs/>
          <w:color w:val="000000"/>
          <w:shd w:val="clear" w:color="auto" w:fill="FFFFFF"/>
        </w:rPr>
        <w:t>задач</w:t>
      </w:r>
      <w:r w:rsidRPr="007D0A0F">
        <w:rPr>
          <w:color w:val="000000"/>
          <w:shd w:val="clear" w:color="auto" w:fill="FFFFFF"/>
        </w:rPr>
        <w:t>.</w:t>
      </w:r>
    </w:p>
    <w:p w:rsidR="0044226E" w:rsidRPr="007D0A0F" w:rsidRDefault="0044226E" w:rsidP="007D0A0F">
      <w:pPr>
        <w:pStyle w:val="ParagraphStyle"/>
        <w:keepNext/>
        <w:spacing w:line="276" w:lineRule="auto"/>
        <w:ind w:firstLine="567"/>
        <w:jc w:val="both"/>
        <w:rPr>
          <w:i/>
          <w:iCs/>
          <w:color w:val="000000"/>
          <w:shd w:val="clear" w:color="auto" w:fill="FFFFFF"/>
        </w:rPr>
      </w:pPr>
      <w:r w:rsidRPr="007D0A0F">
        <w:rPr>
          <w:i/>
          <w:iCs/>
          <w:color w:val="000000"/>
          <w:shd w:val="clear" w:color="auto" w:fill="FFFFFF"/>
        </w:rPr>
        <w:t>Личностные задачи/результаты</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1. Формирование у обучающихся позитивного отношения к действительности.</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2. Формирование у обучающихся самоуважения и эмоционально-положительного отношения к себе, готовности выражать и отстаивать свою позицию, самокритичности.</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3. Развитие жизненного оптимизма, целеустремлённости и настойчивости в достижении целей.</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4. Обучение ориентировке в мире нравственных, социальных и эстетических ценностей.</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lastRenderedPageBreak/>
        <w:t>5. Формирование у обучающегося гражданской идентичности личности, осознание себя гражданином российского общества, уважающим историю своей Родины.</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6. Формирование привычки к рефлексии.</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7. Совершенствование эмоциональной сферы (восприимчивости, чуткости).</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8. Формирование готовности к сотрудничеству с другими людьми, дружелюбия, коллективизма.</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9. Развитие мышления, внимания, памяти.</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10. Развитие творческого отношения к действительности и творческих способностей.</w:t>
      </w:r>
    </w:p>
    <w:p w:rsidR="0044226E" w:rsidRPr="007D0A0F" w:rsidRDefault="0044226E" w:rsidP="007D0A0F">
      <w:pPr>
        <w:pStyle w:val="ParagraphStyle"/>
        <w:spacing w:line="276" w:lineRule="auto"/>
        <w:ind w:firstLine="567"/>
        <w:jc w:val="both"/>
        <w:rPr>
          <w:i/>
          <w:iCs/>
          <w:color w:val="000000"/>
          <w:shd w:val="clear" w:color="auto" w:fill="FFFFFF"/>
        </w:rPr>
      </w:pPr>
      <w:r w:rsidRPr="007D0A0F">
        <w:rPr>
          <w:i/>
          <w:iCs/>
          <w:color w:val="000000"/>
          <w:shd w:val="clear" w:color="auto" w:fill="FFFFFF"/>
        </w:rPr>
        <w:t>Метапредметные задачи/результаты</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1. Формирование мотивации к самосовершенствованию, в том числе положительного отношения к обучению.</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2. Приобщение обучающихся к основам отечественной и мировой культуры, к духовному и нравственному опыту человечества.</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3. Формирование уважения к ценностям иных культур, мировоззрений и цивилизаций.</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4. Формирование целостного мировосприятия на основе взаимодействия литературного чтения с другими школьными предметами.</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5. Развитие ценностно-смысловой сферы личности.</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6. Формирование чувства прекрасного и эстетических чувств на основе знакомства с мировой и отечественной художественной литературой.</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7. Формирование умения учиться и способности к организации своей деятельности (планированию, контролю, оценке) как первого шага к самообразованию и самовоспитанию.</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8. Обучение навыкам и умениям общеучебного характера, в том числе ориентировке в книжном пространстве.</w:t>
      </w:r>
    </w:p>
    <w:p w:rsidR="0044226E" w:rsidRPr="007D0A0F" w:rsidRDefault="0044226E" w:rsidP="007D0A0F">
      <w:pPr>
        <w:pStyle w:val="ParagraphStyle"/>
        <w:keepLines/>
        <w:spacing w:line="276" w:lineRule="auto"/>
        <w:ind w:firstLine="567"/>
        <w:jc w:val="both"/>
        <w:rPr>
          <w:color w:val="000000"/>
          <w:shd w:val="clear" w:color="auto" w:fill="FFFFFF"/>
        </w:rPr>
      </w:pPr>
      <w:r w:rsidRPr="007D0A0F">
        <w:rPr>
          <w:color w:val="000000"/>
          <w:shd w:val="clear" w:color="auto" w:fill="FFFFFF"/>
        </w:rPr>
        <w:t>9. Выработка коммуникативных умений, функционирующих при слушании, говорении, чтении, письме.</w:t>
      </w:r>
    </w:p>
    <w:p w:rsidR="0044226E" w:rsidRPr="007D0A0F" w:rsidRDefault="0044226E" w:rsidP="007D0A0F">
      <w:pPr>
        <w:pStyle w:val="ParagraphStyle"/>
        <w:keepNext/>
        <w:spacing w:line="276" w:lineRule="auto"/>
        <w:ind w:firstLine="567"/>
        <w:jc w:val="both"/>
        <w:rPr>
          <w:i/>
          <w:iCs/>
          <w:color w:val="000000"/>
          <w:shd w:val="clear" w:color="auto" w:fill="FFFFFF"/>
        </w:rPr>
      </w:pPr>
      <w:r w:rsidRPr="007D0A0F">
        <w:rPr>
          <w:i/>
          <w:iCs/>
          <w:color w:val="000000"/>
          <w:shd w:val="clear" w:color="auto" w:fill="FFFFFF"/>
        </w:rPr>
        <w:t>Предметные задачи/результаты:</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1. Формирование положительной мотивации к чтению.</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2. Создание условий для получения детьми эстетического удовольствия от чтения художественной литературы.</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3. Развитие воссоздающего воображения.</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4. Обучение адекватному восприятию читаемого.</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5. Обогащение читательского опыта посредством накопления и систематизации литературных впечатлений, разнообразных по эмоциональной окраске, тематике, видо-жанровой специфике.</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6. Совершенствование всех сторон навыка чтения.</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7. Формирование умения вступать в дистанционное общение с автором литературного произведения и осознавать отношение писателя к тому, о чём и о ком он написал.</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8. Развитие способности к осознанию и словесному выражению своего отношения к содержанию и форме литературного произведения.</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lastRenderedPageBreak/>
        <w:t>9. Обучение основам литературного анализа художественных произведений разной видо-жанровой принадлежности.</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10. Освоение литературоведческих понятий, позволяющих ориентироваться в доступном круге чтения.</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11. Формирование умения определять художественную ценность литературного произведения  и анализировать  средства выразительности (на доступном уровне).</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12. Обучение умению различать художественный и познавательный тексты и выбирать адекватный способ чтения литературного произведения в соответствии с его особенностями.</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13. Овладение приемами ознакомительного, поискового (просмотрового), творческого и изучающего чтения.</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14. Формирование умения находить информацию в словарях, справочниках и энциклопедиях, в Интернете.</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15. Развитие способности сравнивать искусство слова с другими видами искусства (живописью, театром, кино, музыкой).</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16. Обучение работе с книгой в единстве её текстового и внетекстового содержания.</w:t>
      </w:r>
    </w:p>
    <w:p w:rsidR="0044226E" w:rsidRPr="007D0A0F" w:rsidRDefault="0044226E" w:rsidP="007D0A0F">
      <w:pPr>
        <w:pStyle w:val="ParagraphStyle"/>
        <w:spacing w:line="276" w:lineRule="auto"/>
        <w:ind w:firstLine="567"/>
        <w:jc w:val="both"/>
        <w:rPr>
          <w:color w:val="000000"/>
          <w:shd w:val="clear" w:color="auto" w:fill="FFFFFF"/>
        </w:rPr>
      </w:pPr>
      <w:r w:rsidRPr="007D0A0F">
        <w:rPr>
          <w:color w:val="000000"/>
          <w:shd w:val="clear" w:color="auto" w:fill="FFFFFF"/>
        </w:rPr>
        <w:t>17. Развитие литературных способностей.</w:t>
      </w:r>
    </w:p>
    <w:p w:rsidR="0044226E" w:rsidRPr="007D0A0F" w:rsidRDefault="0044226E" w:rsidP="007D0A0F">
      <w:pPr>
        <w:pStyle w:val="ParagraphStyle"/>
        <w:spacing w:line="276" w:lineRule="auto"/>
        <w:ind w:firstLine="567"/>
        <w:jc w:val="both"/>
        <w:rPr>
          <w:b/>
          <w:bCs/>
          <w:vertAlign w:val="superscript"/>
        </w:rPr>
      </w:pPr>
      <w:r w:rsidRPr="007D0A0F">
        <w:rPr>
          <w:b/>
          <w:bCs/>
        </w:rPr>
        <w:t>Планируемые результаты формирования универсальных учебных дейст</w:t>
      </w:r>
      <w:r w:rsidR="00B5491C">
        <w:rPr>
          <w:b/>
          <w:bCs/>
        </w:rPr>
        <w:t xml:space="preserve">вий средствами предмета «Литературное чтение» </w:t>
      </w:r>
    </w:p>
    <w:p w:rsidR="0044226E" w:rsidRPr="007D0A0F" w:rsidRDefault="0044226E" w:rsidP="007D0A0F">
      <w:pPr>
        <w:pStyle w:val="ParagraphStyle"/>
        <w:spacing w:line="276" w:lineRule="auto"/>
        <w:ind w:firstLine="567"/>
        <w:jc w:val="both"/>
      </w:pPr>
      <w:r w:rsidRPr="007D0A0F">
        <w:rPr>
          <w:b/>
          <w:bCs/>
        </w:rPr>
        <w:t xml:space="preserve">Личностные качества: </w:t>
      </w:r>
      <w:r w:rsidRPr="007D0A0F">
        <w:t>положительная мотивация к обучению в школе, к урокам литературного чтения и к чтению книг; элементарная нравственно-этическая ориентация в читаемом; развитие дружеского отношения к другим детям.</w:t>
      </w:r>
    </w:p>
    <w:p w:rsidR="0044226E" w:rsidRPr="007D0A0F" w:rsidRDefault="0044226E" w:rsidP="007D0A0F">
      <w:pPr>
        <w:pStyle w:val="ParagraphStyle"/>
        <w:spacing w:line="276" w:lineRule="auto"/>
        <w:ind w:firstLine="567"/>
        <w:jc w:val="both"/>
      </w:pPr>
      <w:r w:rsidRPr="007D0A0F">
        <w:rPr>
          <w:b/>
          <w:bCs/>
        </w:rPr>
        <w:t xml:space="preserve">Регулятивные УУД: </w:t>
      </w:r>
      <w:r w:rsidRPr="007D0A0F">
        <w:t>понимать и принимать учебную задачу; использовать определённые учителем (учебником) ориентиры действия; осуществлять последовательность действий в соответствии с инструкцией, устной или письменной; осуществлять самоконтроль при выполнении упражнений в чтении.</w:t>
      </w:r>
    </w:p>
    <w:p w:rsidR="0044226E" w:rsidRPr="007D0A0F" w:rsidRDefault="0044226E" w:rsidP="007D0A0F">
      <w:pPr>
        <w:pStyle w:val="ParagraphStyle"/>
        <w:spacing w:line="276" w:lineRule="auto"/>
        <w:ind w:firstLine="567"/>
        <w:jc w:val="both"/>
      </w:pPr>
      <w:r w:rsidRPr="007D0A0F">
        <w:rPr>
          <w:b/>
          <w:bCs/>
        </w:rPr>
        <w:t xml:space="preserve">Познавательные УУД: </w:t>
      </w:r>
      <w:r w:rsidRPr="007D0A0F">
        <w:t>понимать прочитанное, находить в тексте нужные сведения (выборочное чтение); выявлять непонятные слова, интересоваться их значением; выделять главное; составлять небольшой картинный план; ориентироваться в книге по обложке и по содержанию (оглавлению) (</w:t>
      </w:r>
      <w:r w:rsidRPr="007D0A0F">
        <w:rPr>
          <w:b/>
          <w:bCs/>
        </w:rPr>
        <w:t xml:space="preserve">П-1, </w:t>
      </w:r>
      <w:r w:rsidRPr="007D0A0F">
        <w:t>обеспечивающие умение работать с информацией); устанавливать элементарную логическую причинно-следственную связь событий и действий героев произведения; выполнять действия анализа, выявляя подтекст и идею произведения; сравнивать персонажей одного произведения и разных произведений по заданным критериям; выдвигать гипотезы в процессе прогнозирования читаемого; обосновывать свои утверждения (</w:t>
      </w:r>
      <w:r w:rsidRPr="007D0A0F">
        <w:rPr>
          <w:b/>
          <w:bCs/>
        </w:rPr>
        <w:t>П-2,</w:t>
      </w:r>
      <w:r w:rsidRPr="007D0A0F">
        <w:t xml:space="preserve"> обеспечивающие выполнение различных мыслительных действий).</w:t>
      </w:r>
    </w:p>
    <w:p w:rsidR="0044226E" w:rsidRPr="007D0A0F" w:rsidRDefault="0044226E" w:rsidP="007D0A0F">
      <w:pPr>
        <w:pStyle w:val="ParagraphStyle"/>
        <w:spacing w:line="276" w:lineRule="auto"/>
        <w:ind w:firstLine="567"/>
        <w:jc w:val="both"/>
      </w:pPr>
      <w:r w:rsidRPr="007D0A0F">
        <w:rPr>
          <w:b/>
          <w:bCs/>
        </w:rPr>
        <w:t xml:space="preserve">Коммуникативные УУД: </w:t>
      </w:r>
      <w:r w:rsidRPr="007D0A0F">
        <w:t>уметь и желать участвовать в коллективной беседе, соблюдая основные правила общения на уроке; готовность оказать помощь товарищу; способность к созданию небольшого текста по образцу или по иллюстрации.</w:t>
      </w:r>
    </w:p>
    <w:p w:rsidR="000262A1" w:rsidRPr="007D0A0F" w:rsidRDefault="000262A1" w:rsidP="007D0A0F">
      <w:pPr>
        <w:spacing w:line="276" w:lineRule="auto"/>
        <w:ind w:firstLine="567"/>
        <w:jc w:val="both"/>
        <w:rPr>
          <w:rFonts w:ascii="Arial" w:hAnsi="Arial" w:cs="Arial"/>
          <w:b/>
        </w:rPr>
      </w:pPr>
      <w:r w:rsidRPr="007D0A0F">
        <w:rPr>
          <w:rFonts w:ascii="Arial" w:hAnsi="Arial" w:cs="Arial"/>
          <w:b/>
          <w:bCs/>
          <w:caps/>
          <w:color w:val="000000"/>
          <w:shd w:val="clear" w:color="auto" w:fill="FFFFFF"/>
        </w:rPr>
        <w:t>Программа по математике</w:t>
      </w:r>
    </w:p>
    <w:p w:rsidR="000262A1" w:rsidRPr="007D0A0F" w:rsidRDefault="000262A1" w:rsidP="007D0A0F">
      <w:pPr>
        <w:pStyle w:val="ParagraphStyle"/>
        <w:spacing w:line="276" w:lineRule="auto"/>
        <w:ind w:firstLine="567"/>
        <w:jc w:val="both"/>
        <w:rPr>
          <w:b/>
          <w:bCs/>
          <w:caps/>
          <w:color w:val="000000"/>
          <w:shd w:val="clear" w:color="auto" w:fill="FFFFFF"/>
        </w:rPr>
      </w:pPr>
      <w:r w:rsidRPr="007D0A0F">
        <w:rPr>
          <w:b/>
          <w:bCs/>
          <w:caps/>
          <w:color w:val="000000"/>
          <w:shd w:val="clear" w:color="auto" w:fill="FFFFFF"/>
        </w:rPr>
        <w:lastRenderedPageBreak/>
        <w:t>Пояснительная записка</w:t>
      </w:r>
    </w:p>
    <w:p w:rsidR="000262A1" w:rsidRPr="007D0A0F" w:rsidRDefault="000262A1" w:rsidP="007D0A0F">
      <w:pPr>
        <w:autoSpaceDE w:val="0"/>
        <w:autoSpaceDN w:val="0"/>
        <w:adjustRightInd w:val="0"/>
        <w:spacing w:line="276" w:lineRule="auto"/>
        <w:ind w:firstLine="567"/>
        <w:jc w:val="both"/>
        <w:rPr>
          <w:rFonts w:ascii="Arial" w:hAnsi="Arial" w:cs="Arial"/>
          <w:color w:val="000000"/>
          <w:shd w:val="clear" w:color="auto" w:fill="FFFFFF"/>
        </w:rPr>
      </w:pPr>
      <w:r w:rsidRPr="007D0A0F">
        <w:rPr>
          <w:rFonts w:ascii="Arial" w:hAnsi="Arial" w:cs="Arial"/>
          <w:b/>
          <w:color w:val="000000"/>
          <w:shd w:val="clear" w:color="auto" w:fill="FFFFFF"/>
        </w:rPr>
        <w:t xml:space="preserve">Концепция курса </w:t>
      </w:r>
      <w:r w:rsidRPr="007D0A0F">
        <w:rPr>
          <w:rFonts w:ascii="Arial" w:hAnsi="Arial" w:cs="Arial"/>
          <w:color w:val="000000"/>
          <w:shd w:val="clear" w:color="auto" w:fill="FFFFFF"/>
        </w:rPr>
        <w:t>— необходимость целенаправленного и систематического формирования приёмов умственной деятельности.</w:t>
      </w:r>
    </w:p>
    <w:p w:rsidR="000262A1" w:rsidRPr="007D0A0F" w:rsidRDefault="000262A1" w:rsidP="007D0A0F">
      <w:pPr>
        <w:pStyle w:val="Style17"/>
        <w:widowControl/>
        <w:tabs>
          <w:tab w:val="left" w:pos="552"/>
        </w:tabs>
        <w:spacing w:line="276" w:lineRule="auto"/>
        <w:ind w:firstLine="567"/>
        <w:jc w:val="both"/>
        <w:rPr>
          <w:rFonts w:ascii="Arial" w:hAnsi="Arial" w:cs="Arial"/>
          <w:b/>
        </w:rPr>
      </w:pPr>
      <w:r w:rsidRPr="007D0A0F">
        <w:rPr>
          <w:rFonts w:ascii="Arial" w:hAnsi="Arial" w:cs="Arial"/>
          <w:b/>
        </w:rPr>
        <w:t>Актуальность</w:t>
      </w:r>
    </w:p>
    <w:p w:rsidR="000262A1" w:rsidRPr="007D0A0F" w:rsidRDefault="000262A1" w:rsidP="007D0A0F">
      <w:pPr>
        <w:autoSpaceDE w:val="0"/>
        <w:autoSpaceDN w:val="0"/>
        <w:adjustRightInd w:val="0"/>
        <w:spacing w:line="276" w:lineRule="auto"/>
        <w:ind w:firstLine="567"/>
        <w:jc w:val="both"/>
        <w:rPr>
          <w:rFonts w:ascii="Arial" w:hAnsi="Arial" w:cs="Arial"/>
        </w:rPr>
      </w:pPr>
      <w:r w:rsidRPr="007D0A0F">
        <w:rPr>
          <w:rFonts w:ascii="Arial" w:hAnsi="Arial" w:cs="Arial"/>
          <w:color w:val="000000"/>
        </w:rPr>
        <w:t>Математика является важнейшим источником принципиальных идей для всех естественных наук и современных технологий. Весь научно-технический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w:t>
      </w:r>
    </w:p>
    <w:p w:rsidR="000262A1" w:rsidRPr="007D0A0F" w:rsidRDefault="000262A1" w:rsidP="007D0A0F">
      <w:pPr>
        <w:spacing w:line="276" w:lineRule="auto"/>
        <w:ind w:firstLine="567"/>
        <w:jc w:val="both"/>
        <w:rPr>
          <w:rFonts w:ascii="Arial" w:hAnsi="Arial" w:cs="Arial"/>
        </w:rPr>
      </w:pPr>
      <w:r w:rsidRPr="007D0A0F">
        <w:rPr>
          <w:rFonts w:ascii="Arial" w:hAnsi="Arial" w:cs="Arial"/>
          <w:b/>
        </w:rPr>
        <w:t>Цель начального курса математики</w:t>
      </w:r>
      <w:r w:rsidRPr="007D0A0F">
        <w:rPr>
          <w:rFonts w:ascii="Arial" w:hAnsi="Arial" w:cs="Arial"/>
        </w:rPr>
        <w:t xml:space="preserve"> - обеспечить предметную подготовку учащихся, достаточную для продолжения математического образования в основной школе, и создать дидактические условия для овладения обучающимися универсальными учебными действиями (личностными, познавательными, регулятивными, коммуникативными) в процессе усвоения предметного содержания.</w:t>
      </w:r>
    </w:p>
    <w:p w:rsidR="000262A1" w:rsidRPr="007D0A0F" w:rsidRDefault="000262A1" w:rsidP="007D0A0F">
      <w:pPr>
        <w:spacing w:line="276" w:lineRule="auto"/>
        <w:ind w:firstLine="567"/>
        <w:jc w:val="both"/>
        <w:rPr>
          <w:rFonts w:ascii="Arial" w:hAnsi="Arial" w:cs="Arial"/>
        </w:rPr>
      </w:pPr>
      <w:r w:rsidRPr="007D0A0F">
        <w:rPr>
          <w:rFonts w:ascii="Arial" w:hAnsi="Arial" w:cs="Arial"/>
        </w:rPr>
        <w:t xml:space="preserve">Для достижения этой цели необходимо </w:t>
      </w:r>
      <w:r w:rsidRPr="007D0A0F">
        <w:rPr>
          <w:rFonts w:ascii="Arial" w:hAnsi="Arial" w:cs="Arial"/>
          <w:b/>
        </w:rPr>
        <w:t>организовать учебную деятельность учащихся</w:t>
      </w:r>
      <w:r w:rsidRPr="007D0A0F">
        <w:rPr>
          <w:rFonts w:ascii="Arial" w:hAnsi="Arial" w:cs="Arial"/>
        </w:rPr>
        <w:t xml:space="preserve"> с учетом специфики предмета (математика), направленную: </w:t>
      </w:r>
    </w:p>
    <w:p w:rsidR="000262A1" w:rsidRPr="007D0A0F" w:rsidRDefault="000262A1" w:rsidP="007D0A0F">
      <w:pPr>
        <w:numPr>
          <w:ilvl w:val="0"/>
          <w:numId w:val="38"/>
        </w:numPr>
        <w:tabs>
          <w:tab w:val="num" w:pos="0"/>
        </w:tabs>
        <w:autoSpaceDN w:val="0"/>
        <w:spacing w:line="276" w:lineRule="auto"/>
        <w:ind w:left="0" w:firstLine="567"/>
        <w:jc w:val="both"/>
        <w:rPr>
          <w:rFonts w:ascii="Arial" w:hAnsi="Arial" w:cs="Arial"/>
        </w:rPr>
      </w:pPr>
      <w:r w:rsidRPr="007D0A0F">
        <w:rPr>
          <w:rFonts w:ascii="Arial" w:hAnsi="Arial" w:cs="Arial"/>
        </w:rPr>
        <w:t>на формирование познавательного интереса к учебному предмету «Математика», учитывая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 – 11 лет): словесно-логическое мышление, произвольная смысловая память, произвольное внимание, планирование и умение действовать во внутреннем плане, знаково – символическое мышление, с опорой на наглядно – образное и предметно - действенное мышление.</w:t>
      </w:r>
    </w:p>
    <w:p w:rsidR="000262A1" w:rsidRPr="007D0A0F" w:rsidRDefault="000262A1" w:rsidP="007D0A0F">
      <w:pPr>
        <w:numPr>
          <w:ilvl w:val="0"/>
          <w:numId w:val="38"/>
        </w:numPr>
        <w:tabs>
          <w:tab w:val="num" w:pos="0"/>
        </w:tabs>
        <w:autoSpaceDN w:val="0"/>
        <w:spacing w:line="276" w:lineRule="auto"/>
        <w:ind w:left="0" w:firstLine="567"/>
        <w:jc w:val="both"/>
        <w:rPr>
          <w:rFonts w:ascii="Arial" w:hAnsi="Arial" w:cs="Arial"/>
        </w:rPr>
      </w:pPr>
      <w:r w:rsidRPr="007D0A0F">
        <w:rPr>
          <w:rFonts w:ascii="Arial" w:hAnsi="Arial" w:cs="Arial"/>
        </w:rPr>
        <w:t>на развитие пространственного воображения,  потребности и способности к интеллектуальной деятельности; на формирование умений: строить рассуждения, аргументировать высказывания, различать обоснованные и необоснованные суждения, выявлять закономерности, устанавливать причинно – следственные связи, осуществлять анализ различных математических объектов, выделяя их существенные и несущественные признаки.</w:t>
      </w:r>
    </w:p>
    <w:p w:rsidR="000262A1" w:rsidRPr="007D0A0F" w:rsidRDefault="000262A1" w:rsidP="007D0A0F">
      <w:pPr>
        <w:numPr>
          <w:ilvl w:val="0"/>
          <w:numId w:val="38"/>
        </w:numPr>
        <w:tabs>
          <w:tab w:val="num" w:pos="0"/>
        </w:tabs>
        <w:autoSpaceDN w:val="0"/>
        <w:spacing w:line="276" w:lineRule="auto"/>
        <w:ind w:left="0" w:firstLine="567"/>
        <w:jc w:val="both"/>
        <w:rPr>
          <w:rFonts w:ascii="Arial" w:hAnsi="Arial" w:cs="Arial"/>
        </w:rPr>
      </w:pPr>
      <w:r w:rsidRPr="007D0A0F">
        <w:rPr>
          <w:rFonts w:ascii="Arial" w:hAnsi="Arial" w:cs="Arial"/>
        </w:rPr>
        <w:t>на овладение в процессе усвоения предметного содержания обобщенными видами деятельности: анализировать, сравнивать, классифицировать математические объекты (числа, величины, числовые выражения), исследовать их структурный состав (многозначные числа, геометрические фигуры), описывать ситуации, с использованием чисел и величин, моделировать математические отношения и зависимости, прогнозировать результат вычислений, контролировать правильность и полноту выполнения алгоритмов арифметических действий, использовать различные приемы проверки нахождения значения числового выражения (с опорой на правила, алгоритмы, прикидку результата), планировать решение задачи, объяснять (пояснять, обосновывать) свой способ действия, описывать свойства геометрических фигур, конструировать и изображать их модели и пр.</w:t>
      </w:r>
    </w:p>
    <w:p w:rsidR="000262A1" w:rsidRPr="007D0A0F" w:rsidRDefault="000262A1" w:rsidP="007D0A0F">
      <w:pPr>
        <w:spacing w:line="276" w:lineRule="auto"/>
        <w:ind w:firstLine="567"/>
        <w:jc w:val="both"/>
        <w:rPr>
          <w:rFonts w:ascii="Arial" w:hAnsi="Arial" w:cs="Arial"/>
        </w:rPr>
      </w:pPr>
      <w:r w:rsidRPr="007D0A0F">
        <w:rPr>
          <w:rFonts w:ascii="Arial" w:hAnsi="Arial" w:cs="Arial"/>
        </w:rPr>
        <w:lastRenderedPageBreak/>
        <w:t>В основе начального курса математики, нашедшего отражение в учебниках математики для 1–4 классов, лежит методическая концепция, которая выражает необходимость целенаправленного и систематического формирования приёмов</w:t>
      </w:r>
      <w:r w:rsidR="005C7D35" w:rsidRPr="007D0A0F">
        <w:rPr>
          <w:rFonts w:ascii="Arial" w:hAnsi="Arial" w:cs="Arial"/>
        </w:rPr>
        <w:t xml:space="preserve"> </w:t>
      </w:r>
      <w:r w:rsidRPr="007D0A0F">
        <w:rPr>
          <w:rFonts w:ascii="Arial" w:hAnsi="Arial" w:cs="Arial"/>
        </w:rPr>
        <w:t xml:space="preserve">умственной деятельности: анализа и синтеза, сравнения, классификации, аналогии и обобщения </w:t>
      </w:r>
      <w:r w:rsidRPr="007D0A0F">
        <w:rPr>
          <w:rFonts w:ascii="Arial" w:hAnsi="Arial" w:cs="Arial"/>
          <w:i/>
          <w:iCs/>
        </w:rPr>
        <w:t>в процессе усвоения математического содержания.</w:t>
      </w:r>
    </w:p>
    <w:p w:rsidR="000262A1" w:rsidRPr="007D0A0F" w:rsidRDefault="000262A1" w:rsidP="007D0A0F">
      <w:pPr>
        <w:spacing w:line="276" w:lineRule="auto"/>
        <w:ind w:firstLine="567"/>
        <w:jc w:val="both"/>
        <w:rPr>
          <w:rFonts w:ascii="Arial" w:hAnsi="Arial" w:cs="Arial"/>
        </w:rPr>
      </w:pPr>
      <w:r w:rsidRPr="007D0A0F">
        <w:rPr>
          <w:rFonts w:ascii="Arial" w:hAnsi="Arial" w:cs="Arial"/>
        </w:rPr>
        <w:t xml:space="preserve">Овладев этими приёмами, учащиеся </w:t>
      </w:r>
      <w:r w:rsidR="006B7DAD" w:rsidRPr="007D0A0F">
        <w:rPr>
          <w:rFonts w:ascii="Arial" w:hAnsi="Arial" w:cs="Arial"/>
        </w:rPr>
        <w:t>с</w:t>
      </w:r>
      <w:r w:rsidRPr="007D0A0F">
        <w:rPr>
          <w:rFonts w:ascii="Arial" w:hAnsi="Arial" w:cs="Arial"/>
        </w:rPr>
        <w:t>могут не только самостоятельно ориентироваться в различных системах знаний, но и эффективно использовать их для решения практических и жизненных задач.</w:t>
      </w:r>
    </w:p>
    <w:p w:rsidR="000262A1" w:rsidRPr="007D0A0F" w:rsidRDefault="000262A1" w:rsidP="007D0A0F">
      <w:pPr>
        <w:spacing w:line="276" w:lineRule="auto"/>
        <w:ind w:firstLine="567"/>
        <w:jc w:val="both"/>
        <w:rPr>
          <w:rFonts w:ascii="Arial" w:hAnsi="Arial" w:cs="Arial"/>
        </w:rPr>
      </w:pPr>
      <w:r w:rsidRPr="007D0A0F">
        <w:rPr>
          <w:rFonts w:ascii="Arial" w:hAnsi="Arial" w:cs="Arial"/>
        </w:rPr>
        <w:t>Нацеленность курса математики на формирование приёмов умственной деятельности позволяет на методическом уровне</w:t>
      </w:r>
      <w:r w:rsidR="005C7D35" w:rsidRPr="007D0A0F">
        <w:rPr>
          <w:rFonts w:ascii="Arial" w:hAnsi="Arial" w:cs="Arial"/>
        </w:rPr>
        <w:t xml:space="preserve"> </w:t>
      </w:r>
      <w:r w:rsidRPr="007D0A0F">
        <w:rPr>
          <w:rFonts w:ascii="Arial" w:hAnsi="Arial" w:cs="Arial"/>
        </w:rPr>
        <w:t xml:space="preserve">(с учётом специфики предметного содержания и психологических особенностей младших школьников) реализовать в практике обучения системно-деятельностный подход, ориентированный на компоненты учебной деятельности (познавательная мотивация, учебная задача, способы её решения, самоконтроль и самооценка), и создать дидактические условия для овладения универсальными учебными действиями (личностными, познавательными, регулятивными, коммуникативными), которые необходимо рассматривать </w:t>
      </w:r>
      <w:r w:rsidRPr="007D0A0F">
        <w:rPr>
          <w:rFonts w:ascii="Arial" w:hAnsi="Arial" w:cs="Arial"/>
          <w:b/>
          <w:bCs/>
        </w:rPr>
        <w:t>как целостную систему, так как происхождение и развитие каждого действия определяется его отношением с другими видами учебных действий, в том числе и математических.</w:t>
      </w:r>
    </w:p>
    <w:p w:rsidR="000262A1" w:rsidRPr="007D0A0F" w:rsidRDefault="000262A1" w:rsidP="007D0A0F">
      <w:pPr>
        <w:spacing w:line="276" w:lineRule="auto"/>
        <w:ind w:firstLine="567"/>
        <w:jc w:val="both"/>
        <w:rPr>
          <w:rFonts w:ascii="Arial" w:hAnsi="Arial" w:cs="Arial"/>
        </w:rPr>
      </w:pPr>
      <w:r w:rsidRPr="007D0A0F">
        <w:rPr>
          <w:rFonts w:ascii="Arial" w:hAnsi="Arial" w:cs="Arial"/>
        </w:rPr>
        <w:t>Достижение основной цели начального образования–формирования у детей умения учиться – требует внедрения в школьную практику новых способов (методов, средств, форм)</w:t>
      </w:r>
      <w:r w:rsidR="005C7D35" w:rsidRPr="007D0A0F">
        <w:rPr>
          <w:rFonts w:ascii="Arial" w:hAnsi="Arial" w:cs="Arial"/>
        </w:rPr>
        <w:t xml:space="preserve"> </w:t>
      </w:r>
      <w:r w:rsidRPr="007D0A0F">
        <w:rPr>
          <w:rFonts w:ascii="Arial" w:hAnsi="Arial" w:cs="Arial"/>
        </w:rPr>
        <w:t>организации процесса обучения и современных технологий усвоения математического содержания, которые позволяют не только обучать математике, но и воспитывать математикой, не только учить мыслям, но и учить мыслить.</w:t>
      </w:r>
    </w:p>
    <w:p w:rsidR="000262A1" w:rsidRPr="007D0A0F" w:rsidRDefault="000262A1" w:rsidP="007D0A0F">
      <w:pPr>
        <w:spacing w:line="276" w:lineRule="auto"/>
        <w:ind w:firstLine="567"/>
        <w:jc w:val="both"/>
        <w:rPr>
          <w:rFonts w:ascii="Arial" w:hAnsi="Arial" w:cs="Arial"/>
        </w:rPr>
      </w:pPr>
      <w:r w:rsidRPr="007D0A0F">
        <w:rPr>
          <w:rFonts w:ascii="Arial" w:hAnsi="Arial" w:cs="Arial"/>
        </w:rPr>
        <w:t>В связи с этим в начальном курсе математики реализован целый ряд методических инноваций, связанных с логикой построения содержания курса, с формированием вычислительных навыков, с обучением младших школьников решению задач, с разработкой системы заданий и пр., которые создают дидактические условия для формирования предметных и метапредметных умений в их тесной взаимосвязи.</w:t>
      </w:r>
    </w:p>
    <w:p w:rsidR="000262A1" w:rsidRPr="007D0A0F" w:rsidRDefault="000262A1" w:rsidP="007D0A0F">
      <w:pPr>
        <w:spacing w:line="276" w:lineRule="auto"/>
        <w:ind w:firstLine="567"/>
        <w:jc w:val="both"/>
        <w:rPr>
          <w:rFonts w:ascii="Arial" w:hAnsi="Arial" w:cs="Arial"/>
        </w:rPr>
      </w:pPr>
      <w:r w:rsidRPr="007D0A0F">
        <w:rPr>
          <w:rFonts w:ascii="Arial" w:hAnsi="Arial" w:cs="Arial"/>
        </w:rPr>
        <w:t>Особенностью курса является логика построения его содержания. Курс математики построен по тематическому принципу. Каждая следующая тема органически связана с предшествующими, что позволяет осуществлять повторение ранее изученных понятий и способов действия в контексте нового содержания. Это способствует формированию у учащихся представлений</w:t>
      </w:r>
    </w:p>
    <w:p w:rsidR="000262A1" w:rsidRPr="007D0A0F" w:rsidRDefault="000262A1" w:rsidP="007D0A0F">
      <w:pPr>
        <w:spacing w:line="276" w:lineRule="auto"/>
        <w:ind w:firstLine="567"/>
        <w:jc w:val="both"/>
        <w:rPr>
          <w:rFonts w:ascii="Arial" w:hAnsi="Arial" w:cs="Arial"/>
        </w:rPr>
      </w:pPr>
      <w:r w:rsidRPr="007D0A0F">
        <w:rPr>
          <w:rFonts w:ascii="Arial" w:hAnsi="Arial" w:cs="Arial"/>
        </w:rPr>
        <w:t>о взаимосвязи изучаемых вопросов, помогает им осознать, какими знаниями и видами деятельности (универсальными и предметными) они уже овладели, а какими пока ещё нет, что</w:t>
      </w:r>
    </w:p>
    <w:p w:rsidR="000262A1" w:rsidRPr="007D0A0F" w:rsidRDefault="000262A1" w:rsidP="007D0A0F">
      <w:pPr>
        <w:spacing w:line="276" w:lineRule="auto"/>
        <w:ind w:firstLine="567"/>
        <w:jc w:val="both"/>
        <w:rPr>
          <w:rFonts w:ascii="Arial" w:hAnsi="Arial" w:cs="Arial"/>
        </w:rPr>
      </w:pPr>
      <w:r w:rsidRPr="007D0A0F">
        <w:rPr>
          <w:rFonts w:ascii="Arial" w:hAnsi="Arial" w:cs="Arial"/>
        </w:rPr>
        <w:t>оказывает положительное влияние на познавательную мотивацию обучающихся и целенаправленно готовит их к принятию и осознанию новой учебной задачи, которую сначала ставит учитель,</w:t>
      </w:r>
      <w:r w:rsidR="005C7D35" w:rsidRPr="007D0A0F">
        <w:rPr>
          <w:rFonts w:ascii="Arial" w:hAnsi="Arial" w:cs="Arial"/>
        </w:rPr>
        <w:t xml:space="preserve"> </w:t>
      </w:r>
      <w:r w:rsidRPr="007D0A0F">
        <w:rPr>
          <w:rFonts w:ascii="Arial" w:hAnsi="Arial" w:cs="Arial"/>
        </w:rPr>
        <w:t xml:space="preserve">а впоследствии и сами дети. Такая логика построения содержания курса создаёт условия для совершенствования УУД на различных этапах усвоения предметного содержания </w:t>
      </w:r>
      <w:r w:rsidRPr="007D0A0F">
        <w:rPr>
          <w:rFonts w:ascii="Arial" w:hAnsi="Arial" w:cs="Arial"/>
        </w:rPr>
        <w:lastRenderedPageBreak/>
        <w:t xml:space="preserve">и способствует развитию у учащихся способности самостоятельно применять УУД для решения практических задач, интегрирующих знания из различных предметных областей. </w:t>
      </w:r>
    </w:p>
    <w:p w:rsidR="000262A1" w:rsidRPr="007D0A0F" w:rsidRDefault="000262A1" w:rsidP="007D0A0F">
      <w:pPr>
        <w:spacing w:line="276" w:lineRule="auto"/>
        <w:ind w:firstLine="567"/>
        <w:jc w:val="both"/>
        <w:rPr>
          <w:rFonts w:ascii="Arial" w:hAnsi="Arial" w:cs="Arial"/>
        </w:rPr>
      </w:pPr>
      <w:r w:rsidRPr="007D0A0F">
        <w:rPr>
          <w:rFonts w:ascii="Arial" w:hAnsi="Arial" w:cs="Arial"/>
        </w:rPr>
        <w:t>Вариативность учебных заданий, опора на опыт ребёнка, включение в процесс обучения математике содержательных игровых ситуаций для овладения учащимися универсальными</w:t>
      </w:r>
      <w:r w:rsidR="005C7D35" w:rsidRPr="007D0A0F">
        <w:rPr>
          <w:rFonts w:ascii="Arial" w:hAnsi="Arial" w:cs="Arial"/>
        </w:rPr>
        <w:t xml:space="preserve"> </w:t>
      </w:r>
      <w:r w:rsidRPr="007D0A0F">
        <w:rPr>
          <w:rFonts w:ascii="Arial" w:hAnsi="Arial" w:cs="Arial"/>
        </w:rPr>
        <w:t>и предметными способами действий, коллективное обсуждение результатов самостоятельно выполненных обучающимися заданий оказывают положительное влияние на развитие познавательных интересов учащихся и способствуют формированию у них положительного отношения к школе (к процессу познания).</w:t>
      </w:r>
    </w:p>
    <w:p w:rsidR="000262A1" w:rsidRPr="007D0A0F" w:rsidRDefault="000262A1" w:rsidP="007D0A0F">
      <w:pPr>
        <w:spacing w:line="276" w:lineRule="auto"/>
        <w:ind w:firstLine="567"/>
        <w:jc w:val="both"/>
        <w:rPr>
          <w:rFonts w:ascii="Arial" w:hAnsi="Arial" w:cs="Arial"/>
        </w:rPr>
      </w:pPr>
      <w:r w:rsidRPr="007D0A0F">
        <w:rPr>
          <w:rFonts w:ascii="Arial" w:hAnsi="Arial" w:cs="Arial"/>
        </w:rPr>
        <w:t>Эффективным методическим средством для формирования универсальных учебных действий (личностных, познавательных, регулятивных, коммуникативных) является включение в учебник заданий, содержащих диалоги, рассуждения и пояснения персонажей – Миши и Маши. Эти задания выполняют различные функции: их можно использовать для самоконтроля; для коррекции ответов Миши и Маши, которые б</w:t>
      </w:r>
      <w:r w:rsidR="006B7DAD" w:rsidRPr="007D0A0F">
        <w:rPr>
          <w:rFonts w:ascii="Arial" w:hAnsi="Arial" w:cs="Arial"/>
        </w:rPr>
        <w:t>удут</w:t>
      </w:r>
      <w:r w:rsidRPr="007D0A0F">
        <w:rPr>
          <w:rFonts w:ascii="Arial" w:hAnsi="Arial" w:cs="Arial"/>
        </w:rPr>
        <w:t xml:space="preserve"> один – верным, другой – неверным, оба верными, но неполными, требующими дополнений; для получения информации; для овладения умением вести диалог, для разъяснения способа решения задачи и пр.</w:t>
      </w:r>
    </w:p>
    <w:p w:rsidR="000262A1" w:rsidRPr="007D0A0F" w:rsidRDefault="000262A1" w:rsidP="007D0A0F">
      <w:pPr>
        <w:spacing w:line="276" w:lineRule="auto"/>
        <w:ind w:firstLine="567"/>
        <w:jc w:val="both"/>
        <w:rPr>
          <w:rFonts w:ascii="Arial" w:hAnsi="Arial" w:cs="Arial"/>
        </w:rPr>
      </w:pPr>
      <w:r w:rsidRPr="007D0A0F">
        <w:rPr>
          <w:rFonts w:ascii="Arial" w:hAnsi="Arial" w:cs="Arial"/>
        </w:rPr>
        <w:t>В основе составления учебных заданий лежат идеи изменения, соответствия, правила и зависимости. С точки зрения перспективы математического образования вышеуказанные идеи выступают как содержательные компоненты обучения, о которых у младших школьников формируются общие представления, которые являются основой для дальнейшего изучения математических понятий и для осознания закономерностей и зависимостей окружающего мира.</w:t>
      </w:r>
    </w:p>
    <w:p w:rsidR="000262A1" w:rsidRPr="007D0A0F" w:rsidRDefault="000262A1" w:rsidP="007D0A0F">
      <w:pPr>
        <w:spacing w:line="276" w:lineRule="auto"/>
        <w:ind w:firstLine="567"/>
        <w:jc w:val="both"/>
        <w:rPr>
          <w:rFonts w:ascii="Arial" w:hAnsi="Arial" w:cs="Arial"/>
        </w:rPr>
      </w:pPr>
      <w:r w:rsidRPr="007D0A0F">
        <w:rPr>
          <w:rFonts w:ascii="Arial" w:hAnsi="Arial" w:cs="Arial"/>
        </w:rPr>
        <w:t>Особенностью курса является использование калькулятора как средства обучения младших школьников математике, обладающего определёнными методическими возможностями. Калькулятор можно применять для постановки учебных задач, для открытия и усвоения способов действий, для проверки предположений и числового результата, для овладения</w:t>
      </w:r>
      <w:r w:rsidR="005C7D35" w:rsidRPr="007D0A0F">
        <w:rPr>
          <w:rFonts w:ascii="Arial" w:hAnsi="Arial" w:cs="Arial"/>
        </w:rPr>
        <w:t xml:space="preserve"> </w:t>
      </w:r>
      <w:r w:rsidRPr="007D0A0F">
        <w:rPr>
          <w:rFonts w:ascii="Arial" w:hAnsi="Arial" w:cs="Arial"/>
        </w:rPr>
        <w:t xml:space="preserve">математической терминологией и символикой, для выявления закономерностей и зависимостей, то есть использовать его для формирования УУД. </w:t>
      </w:r>
    </w:p>
    <w:p w:rsidR="000262A1" w:rsidRPr="007D0A0F" w:rsidRDefault="000262A1" w:rsidP="007D0A0F">
      <w:pPr>
        <w:spacing w:line="276" w:lineRule="auto"/>
        <w:ind w:firstLine="567"/>
        <w:jc w:val="both"/>
        <w:rPr>
          <w:rFonts w:ascii="Arial" w:hAnsi="Arial" w:cs="Arial"/>
        </w:rPr>
      </w:pPr>
      <w:r w:rsidRPr="007D0A0F">
        <w:rPr>
          <w:rFonts w:ascii="Arial" w:hAnsi="Arial" w:cs="Arial"/>
        </w:rPr>
        <w:t>Формирование универсальных учебных действий (личностных, познавательных, регулятивных и коммуникативных) осуществляется в учебнике при изучении всех разделов начального курса математики: 1) Признаки предметов. Пространственные отношения. 2) Числа и величины. 3) Арифметические действия. 4) Текстовые задачи. 5) Геометрические фигуры. 6) Геометрические величины. 7) Работа с информацией. 8) Уравнения и буквенные выражения. Содержание разделов 1–7 распределяется в курсе математики по классам и включается в различные темы в соответствии с логикой построения содержания курса, которая учитывает преемственность и взаимосвязь математических понятий, способов действий и психологию их усвоения младшими школьниками.</w:t>
      </w:r>
    </w:p>
    <w:p w:rsidR="000262A1" w:rsidRPr="007D0A0F" w:rsidRDefault="000262A1" w:rsidP="007D0A0F">
      <w:pPr>
        <w:pStyle w:val="a3"/>
        <w:spacing w:line="276" w:lineRule="auto"/>
        <w:ind w:left="0" w:firstLine="567"/>
        <w:jc w:val="both"/>
        <w:rPr>
          <w:rFonts w:ascii="Arial" w:hAnsi="Arial" w:cs="Arial"/>
          <w:b/>
        </w:rPr>
      </w:pPr>
      <w:r w:rsidRPr="007D0A0F">
        <w:rPr>
          <w:rFonts w:ascii="Arial" w:hAnsi="Arial" w:cs="Arial"/>
          <w:b/>
        </w:rPr>
        <w:t>Общая характеристика учебного предмета</w:t>
      </w:r>
    </w:p>
    <w:p w:rsidR="000262A1" w:rsidRPr="007D0A0F" w:rsidRDefault="000262A1" w:rsidP="007D0A0F">
      <w:pPr>
        <w:pStyle w:val="ParagraphStyle"/>
        <w:spacing w:line="276" w:lineRule="auto"/>
        <w:ind w:firstLine="567"/>
        <w:jc w:val="both"/>
        <w:rPr>
          <w:color w:val="000000"/>
          <w:shd w:val="clear" w:color="auto" w:fill="FFFFFF"/>
        </w:rPr>
      </w:pPr>
      <w:r w:rsidRPr="007D0A0F">
        <w:rPr>
          <w:color w:val="000000"/>
          <w:shd w:val="clear" w:color="auto" w:fill="FFFFFF"/>
        </w:rPr>
        <w:lastRenderedPageBreak/>
        <w:t xml:space="preserve">Рабочая программа по математике разработана на основе федерального государственного образовательного стандарта начального общего образования, реализуется средствами предмета «Математика» на основе авторской программы Н.Б. Истоминой (Смоленск,  издательство «Ассоциация </w:t>
      </w:r>
      <w:r w:rsidRPr="007D0A0F">
        <w:rPr>
          <w:color w:val="000000"/>
          <w:shd w:val="clear" w:color="auto" w:fill="FFFFFF"/>
          <w:lang w:val="en-US"/>
        </w:rPr>
        <w:t>XXI</w:t>
      </w:r>
      <w:r w:rsidRPr="007D0A0F">
        <w:rPr>
          <w:color w:val="000000"/>
          <w:shd w:val="clear" w:color="auto" w:fill="FFFFFF"/>
        </w:rPr>
        <w:t xml:space="preserve"> век», 2013;УМК «Гармония»).</w:t>
      </w:r>
    </w:p>
    <w:p w:rsidR="000262A1" w:rsidRPr="007D0A0F" w:rsidRDefault="000262A1" w:rsidP="007D0A0F">
      <w:pPr>
        <w:spacing w:line="276" w:lineRule="auto"/>
        <w:ind w:firstLine="567"/>
        <w:jc w:val="both"/>
        <w:rPr>
          <w:rFonts w:ascii="Arial" w:hAnsi="Arial" w:cs="Arial"/>
        </w:rPr>
      </w:pPr>
      <w:r w:rsidRPr="007D0A0F">
        <w:rPr>
          <w:rFonts w:ascii="Arial" w:hAnsi="Arial" w:cs="Arial"/>
          <w:b/>
        </w:rPr>
        <w:t>Цель курса математики:</w:t>
      </w:r>
    </w:p>
    <w:p w:rsidR="000262A1" w:rsidRPr="007D0A0F" w:rsidRDefault="000262A1" w:rsidP="007D0A0F">
      <w:pPr>
        <w:spacing w:line="276" w:lineRule="auto"/>
        <w:ind w:firstLine="567"/>
        <w:jc w:val="both"/>
        <w:rPr>
          <w:rFonts w:ascii="Arial" w:hAnsi="Arial" w:cs="Arial"/>
        </w:rPr>
      </w:pPr>
      <w:r w:rsidRPr="007D0A0F">
        <w:rPr>
          <w:rFonts w:ascii="Arial" w:hAnsi="Arial" w:cs="Arial"/>
        </w:rPr>
        <w:t>- обеспечить предметную подготовку учащихся, достаточную для продолжения математического образования в основной школе;</w:t>
      </w:r>
    </w:p>
    <w:p w:rsidR="000262A1" w:rsidRPr="007D0A0F" w:rsidRDefault="000262A1" w:rsidP="007D0A0F">
      <w:pPr>
        <w:spacing w:line="276" w:lineRule="auto"/>
        <w:ind w:firstLine="567"/>
        <w:jc w:val="both"/>
        <w:rPr>
          <w:rFonts w:ascii="Arial" w:hAnsi="Arial" w:cs="Arial"/>
        </w:rPr>
      </w:pPr>
      <w:r w:rsidRPr="007D0A0F">
        <w:rPr>
          <w:rFonts w:ascii="Arial" w:hAnsi="Arial" w:cs="Arial"/>
        </w:rPr>
        <w:t>-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w:t>
      </w:r>
    </w:p>
    <w:p w:rsidR="000262A1" w:rsidRPr="007D0A0F" w:rsidRDefault="000262A1" w:rsidP="007D0A0F">
      <w:pPr>
        <w:spacing w:line="276" w:lineRule="auto"/>
        <w:ind w:firstLine="567"/>
        <w:jc w:val="both"/>
        <w:rPr>
          <w:rFonts w:ascii="Arial" w:hAnsi="Arial" w:cs="Arial"/>
          <w:b/>
          <w:bCs/>
        </w:rPr>
      </w:pPr>
      <w:r w:rsidRPr="007D0A0F">
        <w:rPr>
          <w:rFonts w:ascii="Arial" w:hAnsi="Arial" w:cs="Arial"/>
          <w:b/>
          <w:bCs/>
        </w:rPr>
        <w:t>Признаки, расположение и счёт предметов</w:t>
      </w:r>
    </w:p>
    <w:p w:rsidR="000262A1" w:rsidRPr="007D0A0F" w:rsidRDefault="000262A1" w:rsidP="007D0A0F">
      <w:pPr>
        <w:spacing w:line="276" w:lineRule="auto"/>
        <w:ind w:firstLine="567"/>
        <w:jc w:val="both"/>
        <w:rPr>
          <w:rFonts w:ascii="Arial" w:hAnsi="Arial" w:cs="Arial"/>
        </w:rPr>
      </w:pPr>
      <w:r w:rsidRPr="007D0A0F">
        <w:rPr>
          <w:rFonts w:ascii="Arial" w:hAnsi="Arial" w:cs="Arial"/>
        </w:rPr>
        <w:t>Признаки (свойства) предметов (цвет, форма, размер). Их расположение на плоскости (изображение предметов) и в пространстве: слева – справа, сверху – снизу, перед – за, между и др. Уточнение понятий «все», «каждый», «любой»; связок «и», «или». Сравнение и классификация предметов по различным</w:t>
      </w:r>
    </w:p>
    <w:p w:rsidR="000262A1" w:rsidRPr="007D0A0F" w:rsidRDefault="000262A1" w:rsidP="007D0A0F">
      <w:pPr>
        <w:spacing w:line="276" w:lineRule="auto"/>
        <w:ind w:firstLine="567"/>
        <w:jc w:val="both"/>
        <w:rPr>
          <w:rFonts w:ascii="Arial" w:hAnsi="Arial" w:cs="Arial"/>
        </w:rPr>
      </w:pPr>
      <w:r w:rsidRPr="007D0A0F">
        <w:rPr>
          <w:rFonts w:ascii="Arial" w:hAnsi="Arial" w:cs="Arial"/>
        </w:rPr>
        <w:t>признакам (свойствам). Счёт предметов. Предметный смысл отношений «больше», «меньше», «столько же». Способы установления взаимно однозначного соответствия.</w:t>
      </w:r>
    </w:p>
    <w:p w:rsidR="000262A1" w:rsidRPr="007D0A0F" w:rsidRDefault="000262A1" w:rsidP="007D0A0F">
      <w:pPr>
        <w:spacing w:line="276" w:lineRule="auto"/>
        <w:ind w:firstLine="567"/>
        <w:jc w:val="both"/>
        <w:rPr>
          <w:rFonts w:ascii="Arial" w:hAnsi="Arial" w:cs="Arial"/>
          <w:b/>
          <w:bCs/>
        </w:rPr>
      </w:pPr>
      <w:r w:rsidRPr="007D0A0F">
        <w:rPr>
          <w:rFonts w:ascii="Arial" w:hAnsi="Arial" w:cs="Arial"/>
          <w:b/>
          <w:bCs/>
        </w:rPr>
        <w:t>Числа и величины</w:t>
      </w:r>
    </w:p>
    <w:p w:rsidR="000262A1" w:rsidRPr="007D0A0F" w:rsidRDefault="000262A1" w:rsidP="007D0A0F">
      <w:pPr>
        <w:spacing w:line="276" w:lineRule="auto"/>
        <w:ind w:firstLine="567"/>
        <w:jc w:val="both"/>
        <w:rPr>
          <w:rFonts w:ascii="Arial" w:hAnsi="Arial" w:cs="Arial"/>
        </w:rPr>
      </w:pPr>
      <w:r w:rsidRPr="007D0A0F">
        <w:rPr>
          <w:rFonts w:ascii="Arial" w:hAnsi="Arial" w:cs="Arial"/>
        </w:rPr>
        <w:t>Число и цифра.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Неравенство.</w:t>
      </w:r>
    </w:p>
    <w:p w:rsidR="000262A1" w:rsidRPr="007D0A0F" w:rsidRDefault="000262A1" w:rsidP="007D0A0F">
      <w:pPr>
        <w:spacing w:line="276" w:lineRule="auto"/>
        <w:ind w:firstLine="567"/>
        <w:jc w:val="both"/>
        <w:rPr>
          <w:rFonts w:ascii="Arial" w:hAnsi="Arial" w:cs="Arial"/>
        </w:rPr>
      </w:pPr>
      <w:r w:rsidRPr="007D0A0F">
        <w:rPr>
          <w:rFonts w:ascii="Arial" w:hAnsi="Arial" w:cs="Arial"/>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однородных величин. Сравнение и упорядочение однородных величин. Доля величины (половина, треть, четверть, десятая, сотая, тысячная).</w:t>
      </w:r>
    </w:p>
    <w:p w:rsidR="000262A1" w:rsidRPr="007D0A0F" w:rsidRDefault="000262A1" w:rsidP="007D0A0F">
      <w:pPr>
        <w:spacing w:line="276" w:lineRule="auto"/>
        <w:ind w:firstLine="567"/>
        <w:jc w:val="both"/>
        <w:rPr>
          <w:rFonts w:ascii="Arial" w:hAnsi="Arial" w:cs="Arial"/>
          <w:b/>
          <w:bCs/>
        </w:rPr>
      </w:pPr>
      <w:r w:rsidRPr="007D0A0F">
        <w:rPr>
          <w:rFonts w:ascii="Arial" w:hAnsi="Arial" w:cs="Arial"/>
          <w:b/>
          <w:bCs/>
        </w:rPr>
        <w:t>Арифметические действия</w:t>
      </w:r>
    </w:p>
    <w:p w:rsidR="000262A1" w:rsidRPr="007D0A0F" w:rsidRDefault="000262A1" w:rsidP="007D0A0F">
      <w:pPr>
        <w:spacing w:line="276" w:lineRule="auto"/>
        <w:ind w:firstLine="567"/>
        <w:jc w:val="both"/>
        <w:rPr>
          <w:rFonts w:ascii="Arial" w:hAnsi="Arial" w:cs="Arial"/>
        </w:rPr>
      </w:pPr>
      <w:r w:rsidRPr="007D0A0F">
        <w:rPr>
          <w:rFonts w:ascii="Arial" w:hAnsi="Arial" w:cs="Arial"/>
        </w:rPr>
        <w:t>Сложение, вычитание, умножение и деление. Предметный смысл действий.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0262A1" w:rsidRPr="007D0A0F" w:rsidRDefault="000262A1" w:rsidP="007D0A0F">
      <w:pPr>
        <w:spacing w:line="276" w:lineRule="auto"/>
        <w:ind w:firstLine="567"/>
        <w:jc w:val="both"/>
        <w:rPr>
          <w:rFonts w:ascii="Arial" w:hAnsi="Arial" w:cs="Arial"/>
        </w:rPr>
      </w:pPr>
      <w:r w:rsidRPr="007D0A0F">
        <w:rPr>
          <w:rFonts w:ascii="Arial" w:hAnsi="Arial" w:cs="Arial"/>
        </w:rPr>
        <w:t>Числовое выражение. Установление порядка выполнения действий в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прикидка результата, вычисления на калькуляторе).</w:t>
      </w:r>
    </w:p>
    <w:p w:rsidR="000262A1" w:rsidRPr="007D0A0F" w:rsidRDefault="000262A1" w:rsidP="007D0A0F">
      <w:pPr>
        <w:spacing w:line="276" w:lineRule="auto"/>
        <w:ind w:firstLine="567"/>
        <w:jc w:val="both"/>
        <w:rPr>
          <w:rFonts w:ascii="Arial" w:hAnsi="Arial" w:cs="Arial"/>
          <w:b/>
          <w:bCs/>
        </w:rPr>
      </w:pPr>
      <w:r w:rsidRPr="007D0A0F">
        <w:rPr>
          <w:rFonts w:ascii="Arial" w:hAnsi="Arial" w:cs="Arial"/>
          <w:b/>
          <w:bCs/>
        </w:rPr>
        <w:t>Работа с текстовыми задачами</w:t>
      </w:r>
    </w:p>
    <w:p w:rsidR="000262A1" w:rsidRPr="007D0A0F" w:rsidRDefault="000262A1" w:rsidP="007D0A0F">
      <w:pPr>
        <w:spacing w:line="276" w:lineRule="auto"/>
        <w:ind w:firstLine="567"/>
        <w:jc w:val="both"/>
        <w:rPr>
          <w:rFonts w:ascii="Arial" w:hAnsi="Arial" w:cs="Arial"/>
        </w:rPr>
      </w:pPr>
      <w:r w:rsidRPr="007D0A0F">
        <w:rPr>
          <w:rFonts w:ascii="Arial" w:hAnsi="Arial" w:cs="Arial"/>
        </w:rPr>
        <w:t xml:space="preserve">Решение текстовых задач арифметическим способом. Планирование способа решения задачи. Представление текста задачи в виде таблицы, схемы, </w:t>
      </w:r>
      <w:r w:rsidRPr="007D0A0F">
        <w:rPr>
          <w:rFonts w:ascii="Arial" w:hAnsi="Arial" w:cs="Arial"/>
        </w:rPr>
        <w:lastRenderedPageBreak/>
        <w:t>диаграммы и других моделей. Задачи, содержащие отношения «больше (меньше) на…», «больше (меньше) в…», разностного и кратного сравнения.</w:t>
      </w:r>
    </w:p>
    <w:p w:rsidR="000262A1" w:rsidRPr="007D0A0F" w:rsidRDefault="000262A1" w:rsidP="007D0A0F">
      <w:pPr>
        <w:spacing w:line="276" w:lineRule="auto"/>
        <w:ind w:firstLine="567"/>
        <w:jc w:val="both"/>
        <w:rPr>
          <w:rFonts w:ascii="Arial" w:hAnsi="Arial" w:cs="Arial"/>
        </w:rPr>
      </w:pPr>
      <w:r w:rsidRPr="007D0A0F">
        <w:rPr>
          <w:rFonts w:ascii="Arial" w:hAnsi="Arial" w:cs="Arial"/>
        </w:rPr>
        <w:t>Зависимости между величинами, характеризующими процессы движения, работы, купли-продажи и др. Скорость, время, расстояние; объём работы, время, производительность труда; количество товара, его цена и стоимость и др. Задачи на нахождение доли целого и целого по его доле. Задачи логического и комбинаторного характера.</w:t>
      </w:r>
    </w:p>
    <w:p w:rsidR="000262A1" w:rsidRPr="007D0A0F" w:rsidRDefault="000262A1" w:rsidP="007D0A0F">
      <w:pPr>
        <w:spacing w:line="276" w:lineRule="auto"/>
        <w:ind w:firstLine="567"/>
        <w:jc w:val="both"/>
        <w:rPr>
          <w:rFonts w:ascii="Arial" w:hAnsi="Arial" w:cs="Arial"/>
          <w:b/>
          <w:bCs/>
        </w:rPr>
      </w:pPr>
      <w:r w:rsidRPr="007D0A0F">
        <w:rPr>
          <w:rFonts w:ascii="Arial" w:hAnsi="Arial" w:cs="Arial"/>
          <w:b/>
          <w:bCs/>
        </w:rPr>
        <w:t>Геометрические фигуры</w:t>
      </w:r>
    </w:p>
    <w:p w:rsidR="000262A1" w:rsidRPr="007D0A0F" w:rsidRDefault="000262A1" w:rsidP="007D0A0F">
      <w:pPr>
        <w:spacing w:line="276" w:lineRule="auto"/>
        <w:ind w:firstLine="567"/>
        <w:jc w:val="both"/>
        <w:rPr>
          <w:rFonts w:ascii="Arial" w:hAnsi="Arial" w:cs="Arial"/>
        </w:rPr>
      </w:pPr>
      <w:r w:rsidRPr="007D0A0F">
        <w:rPr>
          <w:rFonts w:ascii="Arial" w:hAnsi="Arial" w:cs="Arial"/>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название (куб, шар, параллелепипед, пирамида, цилиндр, конус). Представление о плоской и кривой поверхности. Объёмная и плоская геометрическая фигура.</w:t>
      </w:r>
    </w:p>
    <w:p w:rsidR="000262A1" w:rsidRPr="007D0A0F" w:rsidRDefault="000262A1" w:rsidP="007D0A0F">
      <w:pPr>
        <w:spacing w:line="276" w:lineRule="auto"/>
        <w:ind w:firstLine="567"/>
        <w:jc w:val="both"/>
        <w:rPr>
          <w:rFonts w:ascii="Arial" w:hAnsi="Arial" w:cs="Arial"/>
          <w:b/>
          <w:bCs/>
        </w:rPr>
      </w:pPr>
      <w:r w:rsidRPr="007D0A0F">
        <w:rPr>
          <w:rFonts w:ascii="Arial" w:hAnsi="Arial" w:cs="Arial"/>
          <w:b/>
          <w:bCs/>
        </w:rPr>
        <w:t>Геометрические величины</w:t>
      </w:r>
    </w:p>
    <w:p w:rsidR="000262A1" w:rsidRPr="007D0A0F" w:rsidRDefault="000262A1" w:rsidP="007D0A0F">
      <w:pPr>
        <w:spacing w:line="276" w:lineRule="auto"/>
        <w:ind w:firstLine="567"/>
        <w:jc w:val="both"/>
        <w:rPr>
          <w:rFonts w:ascii="Arial" w:hAnsi="Arial" w:cs="Arial"/>
        </w:rPr>
      </w:pPr>
      <w:r w:rsidRPr="007D0A0F">
        <w:rPr>
          <w:rFonts w:ascii="Arial" w:hAnsi="Arial" w:cs="Arial"/>
        </w:rPr>
        <w:t>Измерение длины отрезка. Единицы длины (миллиметр, сантиметр, дециметр, метр, километр). Периметр. 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0262A1" w:rsidRPr="007D0A0F" w:rsidRDefault="000262A1" w:rsidP="007D0A0F">
      <w:pPr>
        <w:spacing w:line="276" w:lineRule="auto"/>
        <w:ind w:firstLine="567"/>
        <w:jc w:val="both"/>
        <w:rPr>
          <w:rFonts w:ascii="Arial" w:hAnsi="Arial" w:cs="Arial"/>
          <w:b/>
          <w:bCs/>
        </w:rPr>
      </w:pPr>
      <w:r w:rsidRPr="007D0A0F">
        <w:rPr>
          <w:rFonts w:ascii="Arial" w:hAnsi="Arial" w:cs="Arial"/>
          <w:b/>
          <w:bCs/>
        </w:rPr>
        <w:t>Работа с информацией</w:t>
      </w:r>
    </w:p>
    <w:p w:rsidR="000262A1" w:rsidRPr="007D0A0F" w:rsidRDefault="000262A1" w:rsidP="007D0A0F">
      <w:pPr>
        <w:spacing w:line="276" w:lineRule="auto"/>
        <w:ind w:firstLine="567"/>
        <w:jc w:val="both"/>
        <w:rPr>
          <w:rFonts w:ascii="Arial" w:hAnsi="Arial" w:cs="Arial"/>
        </w:rPr>
      </w:pPr>
      <w:r w:rsidRPr="007D0A0F">
        <w:rPr>
          <w:rFonts w:ascii="Arial" w:hAnsi="Arial" w:cs="Arial"/>
        </w:rPr>
        <w:t>Сбор и представление информации, связанной со счётом, измерением величин, фиксирование и анализ полученной информации.</w:t>
      </w:r>
    </w:p>
    <w:p w:rsidR="000262A1" w:rsidRPr="007D0A0F" w:rsidRDefault="000262A1" w:rsidP="007D0A0F">
      <w:pPr>
        <w:spacing w:line="276" w:lineRule="auto"/>
        <w:ind w:firstLine="567"/>
        <w:jc w:val="both"/>
        <w:rPr>
          <w:rFonts w:ascii="Arial" w:hAnsi="Arial" w:cs="Arial"/>
        </w:rPr>
      </w:pPr>
      <w:r w:rsidRPr="007D0A0F">
        <w:rPr>
          <w:rFonts w:ascii="Arial" w:hAnsi="Arial" w:cs="Arial"/>
        </w:rPr>
        <w:t>Построение простейших логических выражений с помощью логических связок и слов «…и/или…», «если, то…», «верно/неверно, что…», «каждый», «все», «не», «найдётся», истинность утверждений.</w:t>
      </w:r>
    </w:p>
    <w:p w:rsidR="000262A1" w:rsidRPr="007D0A0F" w:rsidRDefault="000262A1" w:rsidP="007D0A0F">
      <w:pPr>
        <w:spacing w:line="276" w:lineRule="auto"/>
        <w:ind w:firstLine="567"/>
        <w:jc w:val="both"/>
        <w:rPr>
          <w:rFonts w:ascii="Arial" w:hAnsi="Arial" w:cs="Arial"/>
        </w:rPr>
      </w:pPr>
      <w:r w:rsidRPr="007D0A0F">
        <w:rPr>
          <w:rFonts w:ascii="Arial" w:hAnsi="Arial" w:cs="Arial"/>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0262A1" w:rsidRPr="007D0A0F" w:rsidRDefault="000262A1" w:rsidP="007D0A0F">
      <w:pPr>
        <w:spacing w:line="276" w:lineRule="auto"/>
        <w:ind w:firstLine="567"/>
        <w:jc w:val="both"/>
        <w:rPr>
          <w:rFonts w:ascii="Arial" w:hAnsi="Arial" w:cs="Arial"/>
        </w:rPr>
      </w:pPr>
      <w:r w:rsidRPr="007D0A0F">
        <w:rPr>
          <w:rFonts w:ascii="Arial" w:hAnsi="Arial" w:cs="Arial"/>
        </w:rPr>
        <w:t>Чтение и заполнение таблицы. Интерпретация данных таблицы. Чтение столбчатой диаграммы.</w:t>
      </w:r>
    </w:p>
    <w:p w:rsidR="000262A1" w:rsidRPr="007D0A0F" w:rsidRDefault="000262A1" w:rsidP="007D0A0F">
      <w:pPr>
        <w:spacing w:line="276" w:lineRule="auto"/>
        <w:ind w:firstLine="567"/>
        <w:jc w:val="both"/>
        <w:rPr>
          <w:rFonts w:ascii="Arial" w:hAnsi="Arial" w:cs="Arial"/>
          <w:b/>
          <w:bCs/>
        </w:rPr>
      </w:pPr>
      <w:r w:rsidRPr="007D0A0F">
        <w:rPr>
          <w:rFonts w:ascii="Arial" w:hAnsi="Arial" w:cs="Arial"/>
          <w:b/>
          <w:bCs/>
        </w:rPr>
        <w:t>Уравнения. Буквенные выражения</w:t>
      </w:r>
    </w:p>
    <w:p w:rsidR="000262A1" w:rsidRPr="007D0A0F" w:rsidRDefault="000262A1" w:rsidP="007D0A0F">
      <w:pPr>
        <w:spacing w:line="276" w:lineRule="auto"/>
        <w:ind w:firstLine="567"/>
        <w:jc w:val="both"/>
        <w:rPr>
          <w:rFonts w:ascii="Arial" w:hAnsi="Arial" w:cs="Arial"/>
        </w:rPr>
      </w:pPr>
      <w:r w:rsidRPr="007D0A0F">
        <w:rPr>
          <w:rFonts w:ascii="Arial" w:hAnsi="Arial" w:cs="Arial"/>
        </w:rPr>
        <w:t>Запись уравнения. Корень уравнения. Решение уравнений на основе применения ранее усвоенных знаний. Выбор (запись) уравнений, соответствующих данной схеме, выбор схемы, соответствующей данному уравнению, составление уравнений по тексту задачи (с учётом ранее изученного материала). Простые</w:t>
      </w:r>
    </w:p>
    <w:p w:rsidR="000262A1" w:rsidRPr="007D0A0F" w:rsidRDefault="000262A1" w:rsidP="007D0A0F">
      <w:pPr>
        <w:spacing w:line="276" w:lineRule="auto"/>
        <w:ind w:firstLine="567"/>
        <w:jc w:val="both"/>
        <w:rPr>
          <w:rFonts w:ascii="Arial" w:hAnsi="Arial" w:cs="Arial"/>
        </w:rPr>
      </w:pPr>
      <w:r w:rsidRPr="007D0A0F">
        <w:rPr>
          <w:rFonts w:ascii="Arial" w:hAnsi="Arial" w:cs="Arial"/>
        </w:rPr>
        <w:t>и усложнённые уравнения. Буквенные выражения. Нахождение значений выражений по данным значениям входящей в него буквы.</w:t>
      </w:r>
    </w:p>
    <w:p w:rsidR="000262A1" w:rsidRPr="007D0A0F" w:rsidRDefault="000262A1" w:rsidP="007D0A0F">
      <w:pPr>
        <w:widowControl w:val="0"/>
        <w:shd w:val="clear" w:color="auto" w:fill="FFFFFF"/>
        <w:tabs>
          <w:tab w:val="left" w:pos="634"/>
        </w:tabs>
        <w:autoSpaceDE w:val="0"/>
        <w:autoSpaceDN w:val="0"/>
        <w:adjustRightInd w:val="0"/>
        <w:spacing w:line="276" w:lineRule="auto"/>
        <w:ind w:firstLine="567"/>
        <w:jc w:val="both"/>
        <w:rPr>
          <w:rFonts w:ascii="Arial" w:hAnsi="Arial" w:cs="Arial"/>
          <w:b/>
          <w:color w:val="000000"/>
        </w:rPr>
      </w:pPr>
      <w:r w:rsidRPr="007D0A0F">
        <w:rPr>
          <w:rFonts w:ascii="Arial" w:hAnsi="Arial" w:cs="Arial"/>
          <w:b/>
          <w:color w:val="000000"/>
        </w:rPr>
        <w:t>Ценностные ориентиры содержания курса «Математика»</w:t>
      </w:r>
    </w:p>
    <w:p w:rsidR="000262A1" w:rsidRPr="007D0A0F" w:rsidRDefault="000262A1" w:rsidP="007D0A0F">
      <w:pPr>
        <w:widowControl w:val="0"/>
        <w:shd w:val="clear" w:color="auto" w:fill="FFFFFF"/>
        <w:tabs>
          <w:tab w:val="left" w:pos="634"/>
        </w:tabs>
        <w:autoSpaceDE w:val="0"/>
        <w:autoSpaceDN w:val="0"/>
        <w:adjustRightInd w:val="0"/>
        <w:spacing w:line="276" w:lineRule="auto"/>
        <w:ind w:firstLine="567"/>
        <w:jc w:val="both"/>
        <w:rPr>
          <w:rFonts w:ascii="Arial" w:hAnsi="Arial" w:cs="Arial"/>
          <w:color w:val="000000"/>
        </w:rPr>
      </w:pPr>
      <w:r w:rsidRPr="007D0A0F">
        <w:rPr>
          <w:rFonts w:ascii="Arial" w:hAnsi="Arial" w:cs="Arial"/>
          <w:color w:val="000000"/>
        </w:rPr>
        <w:t xml:space="preserve">1) Математика является важнейшим источником принципиальных идей для всех естественных наук и современных технологий. Весь научно-технический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w:t>
      </w:r>
      <w:r w:rsidRPr="007D0A0F">
        <w:rPr>
          <w:rFonts w:ascii="Arial" w:hAnsi="Arial" w:cs="Arial"/>
          <w:color w:val="000000"/>
        </w:rPr>
        <w:lastRenderedPageBreak/>
        <w:t>обществе. Поэтому так важно сформировать интерес к учебному предмету «Математика»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и их способности к самообразованию.</w:t>
      </w:r>
    </w:p>
    <w:p w:rsidR="000262A1" w:rsidRPr="007D0A0F" w:rsidRDefault="000262A1" w:rsidP="007D0A0F">
      <w:pPr>
        <w:widowControl w:val="0"/>
        <w:shd w:val="clear" w:color="auto" w:fill="FFFFFF"/>
        <w:tabs>
          <w:tab w:val="left" w:pos="634"/>
        </w:tabs>
        <w:autoSpaceDE w:val="0"/>
        <w:autoSpaceDN w:val="0"/>
        <w:adjustRightInd w:val="0"/>
        <w:spacing w:line="276" w:lineRule="auto"/>
        <w:ind w:firstLine="567"/>
        <w:jc w:val="both"/>
        <w:rPr>
          <w:rFonts w:ascii="Arial" w:hAnsi="Arial" w:cs="Arial"/>
          <w:color w:val="000000"/>
        </w:rPr>
      </w:pPr>
      <w:r w:rsidRPr="007D0A0F">
        <w:rPr>
          <w:rFonts w:ascii="Arial" w:hAnsi="Arial" w:cs="Arial"/>
          <w:color w:val="000000"/>
        </w:rPr>
        <w:t>2) Математическое знание – это особый способ коммуникации:</w:t>
      </w:r>
    </w:p>
    <w:p w:rsidR="000262A1" w:rsidRPr="007D0A0F" w:rsidRDefault="000262A1" w:rsidP="007D0A0F">
      <w:pPr>
        <w:widowControl w:val="0"/>
        <w:shd w:val="clear" w:color="auto" w:fill="FFFFFF"/>
        <w:tabs>
          <w:tab w:val="left" w:pos="634"/>
        </w:tabs>
        <w:autoSpaceDE w:val="0"/>
        <w:autoSpaceDN w:val="0"/>
        <w:adjustRightInd w:val="0"/>
        <w:spacing w:line="276" w:lineRule="auto"/>
        <w:ind w:firstLine="567"/>
        <w:jc w:val="both"/>
        <w:rPr>
          <w:rFonts w:ascii="Arial" w:hAnsi="Arial" w:cs="Arial"/>
          <w:color w:val="000000"/>
        </w:rPr>
      </w:pPr>
      <w:r w:rsidRPr="007D0A0F">
        <w:rPr>
          <w:rFonts w:ascii="Arial" w:hAnsi="Arial" w:cs="Arial"/>
          <w:color w:val="000000"/>
        </w:rPr>
        <w:t>• наличие знакового (символьного) языка для описания и анализа действительности;</w:t>
      </w:r>
    </w:p>
    <w:p w:rsidR="000262A1" w:rsidRPr="007D0A0F" w:rsidRDefault="000262A1" w:rsidP="007D0A0F">
      <w:pPr>
        <w:widowControl w:val="0"/>
        <w:shd w:val="clear" w:color="auto" w:fill="FFFFFF"/>
        <w:tabs>
          <w:tab w:val="left" w:pos="634"/>
        </w:tabs>
        <w:autoSpaceDE w:val="0"/>
        <w:autoSpaceDN w:val="0"/>
        <w:adjustRightInd w:val="0"/>
        <w:spacing w:line="276" w:lineRule="auto"/>
        <w:ind w:firstLine="567"/>
        <w:jc w:val="both"/>
        <w:rPr>
          <w:rFonts w:ascii="Arial" w:hAnsi="Arial" w:cs="Arial"/>
          <w:color w:val="000000"/>
        </w:rPr>
      </w:pPr>
      <w:r w:rsidRPr="007D0A0F">
        <w:rPr>
          <w:rFonts w:ascii="Arial" w:hAnsi="Arial" w:cs="Arial"/>
          <w:color w:val="000000"/>
        </w:rPr>
        <w:t xml:space="preserve">• участие математического языка как своего рода переводчика в системе научных коммуникаций, в том числе между разными системами знаний; </w:t>
      </w:r>
    </w:p>
    <w:p w:rsidR="000262A1" w:rsidRPr="007D0A0F" w:rsidRDefault="000262A1" w:rsidP="007D0A0F">
      <w:pPr>
        <w:widowControl w:val="0"/>
        <w:shd w:val="clear" w:color="auto" w:fill="FFFFFF"/>
        <w:tabs>
          <w:tab w:val="left" w:pos="634"/>
        </w:tabs>
        <w:autoSpaceDE w:val="0"/>
        <w:autoSpaceDN w:val="0"/>
        <w:adjustRightInd w:val="0"/>
        <w:spacing w:line="276" w:lineRule="auto"/>
        <w:ind w:firstLine="567"/>
        <w:jc w:val="both"/>
        <w:rPr>
          <w:rFonts w:ascii="Arial" w:hAnsi="Arial" w:cs="Arial"/>
          <w:color w:val="000000"/>
        </w:rPr>
      </w:pPr>
      <w:r w:rsidRPr="007D0A0F">
        <w:rPr>
          <w:rFonts w:ascii="Arial" w:hAnsi="Arial" w:cs="Arial"/>
          <w:color w:val="000000"/>
        </w:rPr>
        <w:t>• использование математического языка в качестве средства взаимопонимания людей с разным житейским, культурным опытом.</w:t>
      </w:r>
    </w:p>
    <w:p w:rsidR="000262A1" w:rsidRPr="007D0A0F" w:rsidRDefault="000262A1" w:rsidP="007D0A0F">
      <w:pPr>
        <w:widowControl w:val="0"/>
        <w:shd w:val="clear" w:color="auto" w:fill="FFFFFF"/>
        <w:tabs>
          <w:tab w:val="left" w:pos="634"/>
        </w:tabs>
        <w:autoSpaceDE w:val="0"/>
        <w:autoSpaceDN w:val="0"/>
        <w:adjustRightInd w:val="0"/>
        <w:spacing w:line="276" w:lineRule="auto"/>
        <w:ind w:firstLine="567"/>
        <w:jc w:val="both"/>
        <w:rPr>
          <w:rFonts w:ascii="Arial" w:hAnsi="Arial" w:cs="Arial"/>
          <w:color w:val="000000"/>
        </w:rPr>
      </w:pPr>
      <w:r w:rsidRPr="007D0A0F">
        <w:rPr>
          <w:rFonts w:ascii="Arial" w:hAnsi="Arial" w:cs="Arial"/>
          <w:color w:val="000000"/>
        </w:rPr>
        <w:t>Таким образом, в процессе обучения математике осуществляется приобщение подрастающего поколения к уникальной сфере интеллектуальной культуры.</w:t>
      </w:r>
    </w:p>
    <w:p w:rsidR="000262A1" w:rsidRPr="007D0A0F" w:rsidRDefault="000262A1" w:rsidP="007D0A0F">
      <w:pPr>
        <w:widowControl w:val="0"/>
        <w:shd w:val="clear" w:color="auto" w:fill="FFFFFF"/>
        <w:tabs>
          <w:tab w:val="left" w:pos="634"/>
        </w:tabs>
        <w:autoSpaceDE w:val="0"/>
        <w:autoSpaceDN w:val="0"/>
        <w:adjustRightInd w:val="0"/>
        <w:spacing w:line="276" w:lineRule="auto"/>
        <w:ind w:firstLine="567"/>
        <w:jc w:val="both"/>
        <w:rPr>
          <w:rFonts w:ascii="Arial" w:hAnsi="Arial" w:cs="Arial"/>
          <w:color w:val="000000"/>
        </w:rPr>
      </w:pPr>
      <w:r w:rsidRPr="007D0A0F">
        <w:rPr>
          <w:rFonts w:ascii="Arial" w:hAnsi="Arial" w:cs="Arial"/>
          <w:color w:val="000000"/>
        </w:rPr>
        <w:t>3) 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0262A1" w:rsidRPr="007D0A0F" w:rsidRDefault="000262A1" w:rsidP="007D0A0F">
      <w:pPr>
        <w:widowControl w:val="0"/>
        <w:shd w:val="clear" w:color="auto" w:fill="FFFFFF"/>
        <w:tabs>
          <w:tab w:val="left" w:pos="634"/>
        </w:tabs>
        <w:autoSpaceDE w:val="0"/>
        <w:autoSpaceDN w:val="0"/>
        <w:adjustRightInd w:val="0"/>
        <w:spacing w:line="276" w:lineRule="auto"/>
        <w:ind w:firstLine="567"/>
        <w:jc w:val="both"/>
        <w:rPr>
          <w:rFonts w:ascii="Arial" w:hAnsi="Arial" w:cs="Arial"/>
          <w:color w:val="000000"/>
        </w:rPr>
      </w:pPr>
      <w:r w:rsidRPr="007D0A0F">
        <w:rPr>
          <w:rFonts w:ascii="Arial" w:hAnsi="Arial" w:cs="Arial"/>
          <w:color w:val="000000"/>
        </w:rPr>
        <w:t xml:space="preserve">4) Успешное решение математических задач оказывает влияние на эмоционально-волевую сферу личности учащихся, </w:t>
      </w:r>
    </w:p>
    <w:p w:rsidR="000262A1" w:rsidRPr="007D0A0F" w:rsidRDefault="000262A1" w:rsidP="007D0A0F">
      <w:pPr>
        <w:widowControl w:val="0"/>
        <w:shd w:val="clear" w:color="auto" w:fill="FFFFFF"/>
        <w:tabs>
          <w:tab w:val="left" w:pos="634"/>
        </w:tabs>
        <w:autoSpaceDE w:val="0"/>
        <w:autoSpaceDN w:val="0"/>
        <w:adjustRightInd w:val="0"/>
        <w:spacing w:line="276" w:lineRule="auto"/>
        <w:ind w:firstLine="567"/>
        <w:jc w:val="both"/>
        <w:rPr>
          <w:rFonts w:ascii="Arial" w:hAnsi="Arial" w:cs="Arial"/>
          <w:color w:val="000000"/>
        </w:rPr>
      </w:pPr>
      <w:r w:rsidRPr="007D0A0F">
        <w:rPr>
          <w:rFonts w:ascii="Arial" w:hAnsi="Arial" w:cs="Arial"/>
          <w:color w:val="000000"/>
        </w:rPr>
        <w:t>развивает их волю и настойчивость, умение преодолевать трудности, испытывать удовлетворение от результатов интеллектуального труда.</w:t>
      </w:r>
    </w:p>
    <w:p w:rsidR="000262A1" w:rsidRPr="007D0A0F" w:rsidRDefault="000262A1" w:rsidP="007D0A0F">
      <w:pPr>
        <w:pStyle w:val="ParagraphStyle"/>
        <w:keepNext/>
        <w:keepLines/>
        <w:spacing w:line="276" w:lineRule="auto"/>
        <w:ind w:firstLine="567"/>
        <w:jc w:val="both"/>
        <w:rPr>
          <w:b/>
          <w:bCs/>
          <w:caps/>
          <w:color w:val="000000"/>
          <w:shd w:val="clear" w:color="auto" w:fill="FFFFFF"/>
        </w:rPr>
      </w:pPr>
      <w:r w:rsidRPr="007D0A0F">
        <w:rPr>
          <w:b/>
          <w:bCs/>
          <w:caps/>
          <w:color w:val="000000"/>
          <w:shd w:val="clear" w:color="auto" w:fill="FFFFFF"/>
        </w:rPr>
        <w:t>планируемые результаты изучения учебного курса</w:t>
      </w:r>
    </w:p>
    <w:p w:rsidR="000262A1" w:rsidRPr="007D0A0F" w:rsidRDefault="000262A1" w:rsidP="007D0A0F">
      <w:pPr>
        <w:spacing w:line="276" w:lineRule="auto"/>
        <w:ind w:firstLine="567"/>
        <w:jc w:val="both"/>
        <w:rPr>
          <w:rFonts w:ascii="Arial" w:eastAsia="Times New Roman" w:hAnsi="Arial" w:cs="Arial"/>
          <w:b/>
        </w:rPr>
      </w:pPr>
      <w:r w:rsidRPr="007D0A0F">
        <w:rPr>
          <w:rFonts w:ascii="Arial" w:eastAsia="Times New Roman" w:hAnsi="Arial" w:cs="Arial"/>
        </w:rPr>
        <w:t xml:space="preserve">В результате изучения курса математики по данной программе у выпускников начальной школы будут сформированы </w:t>
      </w:r>
      <w:r w:rsidRPr="007D0A0F">
        <w:rPr>
          <w:rFonts w:ascii="Arial" w:eastAsia="Times New Roman" w:hAnsi="Arial" w:cs="Arial"/>
          <w:b/>
        </w:rPr>
        <w:t xml:space="preserve">математические (предметные) </w:t>
      </w:r>
      <w:r w:rsidRPr="007D0A0F">
        <w:rPr>
          <w:rFonts w:ascii="Arial" w:eastAsia="Times New Roman" w:hAnsi="Arial" w:cs="Arial"/>
        </w:rPr>
        <w:t xml:space="preserve">знания, умения,  навыки и представления, предусмотренные  программой курса, а также  </w:t>
      </w:r>
      <w:r w:rsidRPr="007D0A0F">
        <w:rPr>
          <w:rFonts w:ascii="Arial" w:eastAsia="Times New Roman" w:hAnsi="Arial" w:cs="Arial"/>
          <w:b/>
        </w:rPr>
        <w:t xml:space="preserve">личностные, регулятивные, познавательные, коммуникативные универсальные учебные действия как основа умения учиться. </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b/>
        </w:rPr>
        <w:t xml:space="preserve">В сфере личностных универсальных действий </w:t>
      </w:r>
      <w:r w:rsidRPr="007D0A0F">
        <w:rPr>
          <w:rFonts w:ascii="Arial" w:eastAsia="Times New Roman" w:hAnsi="Arial" w:cs="Arial"/>
        </w:rPr>
        <w:t>у обучающихся будут сформированы: внутренняя позиция школьника на уровне положительного отношения к школе; учебно-познавательный интерес к новому материалу и способам решения новой учебной задачи; готовность целенаправленно использовать  математические знания, умения и навыки  в учебной деятельности и в повседневной жизни,  способность осознавать и оценивать свои мысли, действия и выражать их в речи, соотносить результат действия с поставленной целью, способность к организации самостоятельной учебной деятельности.</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xml:space="preserve">Изучение математики способствует формированию таких личностных качеств как любознательность, трудолюбие, способность к организации своей деятельности и к преодолению трудностей, целеустремленность и настойчивость в достижении цели, умение слушать и слышать собеседника, обосновывать свою позицию, высказывать свое мнение. </w:t>
      </w:r>
    </w:p>
    <w:p w:rsidR="000262A1" w:rsidRPr="007D0A0F" w:rsidRDefault="000262A1" w:rsidP="007D0A0F">
      <w:pPr>
        <w:spacing w:line="276" w:lineRule="auto"/>
        <w:ind w:firstLine="567"/>
        <w:jc w:val="both"/>
        <w:rPr>
          <w:rFonts w:ascii="Arial" w:eastAsia="Times New Roman" w:hAnsi="Arial" w:cs="Arial"/>
          <w:i/>
        </w:rPr>
      </w:pPr>
      <w:r w:rsidRPr="007D0A0F">
        <w:rPr>
          <w:rFonts w:ascii="Arial" w:eastAsia="Times New Roman" w:hAnsi="Arial" w:cs="Arial"/>
          <w:i/>
        </w:rPr>
        <w:t>Выпускник получит возможность для формирования:</w:t>
      </w:r>
    </w:p>
    <w:p w:rsidR="000262A1" w:rsidRPr="007D0A0F" w:rsidRDefault="000262A1" w:rsidP="007D0A0F">
      <w:pPr>
        <w:spacing w:line="276" w:lineRule="auto"/>
        <w:ind w:firstLine="567"/>
        <w:jc w:val="both"/>
        <w:rPr>
          <w:rFonts w:ascii="Arial" w:eastAsia="Times New Roman" w:hAnsi="Arial" w:cs="Arial"/>
          <w:i/>
        </w:rPr>
      </w:pPr>
      <w:r w:rsidRPr="007D0A0F">
        <w:rPr>
          <w:rFonts w:ascii="Arial" w:eastAsia="Times New Roman" w:hAnsi="Arial" w:cs="Arial"/>
          <w:i/>
        </w:rPr>
        <w:t>- внутренней позиции школьника на уровне понимания необходимости учения, выраженного в преобладании учебно-познавательных мотивов;</w:t>
      </w:r>
    </w:p>
    <w:p w:rsidR="000262A1" w:rsidRPr="007D0A0F" w:rsidRDefault="000262A1" w:rsidP="007D0A0F">
      <w:pPr>
        <w:spacing w:line="276" w:lineRule="auto"/>
        <w:ind w:firstLine="567"/>
        <w:jc w:val="both"/>
        <w:rPr>
          <w:rFonts w:ascii="Arial" w:eastAsia="Times New Roman" w:hAnsi="Arial" w:cs="Arial"/>
          <w:i/>
        </w:rPr>
      </w:pPr>
      <w:r w:rsidRPr="007D0A0F">
        <w:rPr>
          <w:rFonts w:ascii="Arial" w:eastAsia="Times New Roman" w:hAnsi="Arial" w:cs="Arial"/>
          <w:i/>
        </w:rPr>
        <w:t>- устойчивого познавательного интереса к новым общим способам решения задач</w:t>
      </w:r>
    </w:p>
    <w:p w:rsidR="000262A1" w:rsidRPr="007D0A0F" w:rsidRDefault="000262A1" w:rsidP="007D0A0F">
      <w:pPr>
        <w:spacing w:line="276" w:lineRule="auto"/>
        <w:ind w:firstLine="567"/>
        <w:jc w:val="both"/>
        <w:rPr>
          <w:rFonts w:ascii="Arial" w:hAnsi="Arial" w:cs="Arial"/>
          <w:i/>
        </w:rPr>
      </w:pPr>
      <w:r w:rsidRPr="007D0A0F">
        <w:rPr>
          <w:rFonts w:ascii="Arial" w:eastAsia="Times New Roman" w:hAnsi="Arial" w:cs="Arial"/>
          <w:i/>
        </w:rPr>
        <w:lastRenderedPageBreak/>
        <w:t>- адекватного понимания причин успешности или неспешности учебной деятельности.</w:t>
      </w:r>
    </w:p>
    <w:p w:rsidR="000262A1" w:rsidRPr="007D0A0F" w:rsidRDefault="000262A1" w:rsidP="007D0A0F">
      <w:pPr>
        <w:spacing w:line="276" w:lineRule="auto"/>
        <w:ind w:firstLine="567"/>
        <w:jc w:val="both"/>
        <w:rPr>
          <w:rFonts w:ascii="Arial" w:eastAsia="Times New Roman" w:hAnsi="Arial" w:cs="Arial"/>
          <w:b/>
        </w:rPr>
      </w:pPr>
      <w:r w:rsidRPr="007D0A0F">
        <w:rPr>
          <w:rFonts w:ascii="Arial" w:eastAsia="Times New Roman" w:hAnsi="Arial" w:cs="Arial"/>
          <w:b/>
        </w:rPr>
        <w:t>Метапредметные результаты изучения курса (регулятивные, познавательные и коммуникативные универсальные учебные действия)</w:t>
      </w:r>
    </w:p>
    <w:p w:rsidR="000262A1" w:rsidRPr="007D0A0F" w:rsidRDefault="000262A1" w:rsidP="007D0A0F">
      <w:pPr>
        <w:spacing w:line="276" w:lineRule="auto"/>
        <w:ind w:firstLine="567"/>
        <w:jc w:val="both"/>
        <w:rPr>
          <w:rFonts w:ascii="Arial" w:eastAsia="Times New Roman" w:hAnsi="Arial" w:cs="Arial"/>
          <w:b/>
        </w:rPr>
      </w:pPr>
      <w:r w:rsidRPr="007D0A0F">
        <w:rPr>
          <w:rFonts w:ascii="Arial" w:eastAsia="Times New Roman" w:hAnsi="Arial" w:cs="Arial"/>
          <w:b/>
        </w:rPr>
        <w:t>Регулятивные универсальные учебные действия</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Выпускник научится:</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b/>
        </w:rPr>
        <w:t xml:space="preserve">- </w:t>
      </w:r>
      <w:r w:rsidRPr="007D0A0F">
        <w:rPr>
          <w:rFonts w:ascii="Arial" w:eastAsia="Times New Roman" w:hAnsi="Arial" w:cs="Arial"/>
        </w:rPr>
        <w:t xml:space="preserve">принимать и сохранять учебную задачу и активно включаться в деятельность, направленную на её решение в сотрудничестве с учителем и одноклассниками; </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b/>
        </w:rPr>
        <w:t>-</w:t>
      </w:r>
      <w:r w:rsidRPr="007D0A0F">
        <w:rPr>
          <w:rFonts w:ascii="Arial" w:eastAsia="Times New Roman" w:hAnsi="Arial" w:cs="Arial"/>
        </w:rPr>
        <w:t xml:space="preserve"> планировать свое действие в соответствии с поставленной задачей и условиями ее реализации, в том числе во внутреннем плане;   </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b/>
        </w:rPr>
        <w:t>-</w:t>
      </w:r>
      <w:r w:rsidRPr="007D0A0F">
        <w:rPr>
          <w:rFonts w:ascii="Arial" w:eastAsia="Times New Roman" w:hAnsi="Arial" w:cs="Arial"/>
        </w:rPr>
        <w:t xml:space="preserve"> различать способ и результат действия; контролировать процесс и результаты деятельности; </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b/>
        </w:rPr>
        <w:t>-</w:t>
      </w:r>
      <w:r w:rsidRPr="007D0A0F">
        <w:rPr>
          <w:rFonts w:ascii="Arial" w:eastAsia="Times New Roman" w:hAnsi="Arial" w:cs="Arial"/>
        </w:rPr>
        <w:t xml:space="preserve"> вносить необходимые коррективы в действие после его завершения, на основе  его оценки  и учета характера сделанных ошибок; </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b/>
        </w:rPr>
        <w:t>-</w:t>
      </w:r>
      <w:r w:rsidRPr="007D0A0F">
        <w:rPr>
          <w:rFonts w:ascii="Arial" w:eastAsia="Times New Roman" w:hAnsi="Arial" w:cs="Arial"/>
        </w:rPr>
        <w:t xml:space="preserve"> выполнять учебные действия  в материализованной, громкоречевой и умственной форме;  </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b/>
        </w:rPr>
        <w:t>-</w:t>
      </w:r>
      <w:r w:rsidRPr="007D0A0F">
        <w:rPr>
          <w:rFonts w:ascii="Arial" w:eastAsia="Times New Roman" w:hAnsi="Arial" w:cs="Arial"/>
        </w:rPr>
        <w:t xml:space="preserve"> адекватно оценивать свои достижения, осознавать возникающие трудности и искать способы их преодоления </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xml:space="preserve"> Выпускник получит возможность научиться:</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в сотрудничестве с учителем ставить новые учебные задачи;</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проявлять познавательную инициативу в учебном сотрудничестве;</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самостоятельно учитывать выделенные учителем ориентиры действия в новом учебном материале;</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262A1" w:rsidRPr="007D0A0F" w:rsidRDefault="000262A1" w:rsidP="007D0A0F">
      <w:pPr>
        <w:pStyle w:val="af3"/>
        <w:spacing w:line="276" w:lineRule="auto"/>
        <w:ind w:firstLine="567"/>
        <w:jc w:val="both"/>
        <w:rPr>
          <w:rFonts w:ascii="Arial" w:hAnsi="Arial" w:cs="Arial"/>
          <w:b/>
        </w:rPr>
      </w:pPr>
      <w:r w:rsidRPr="007D0A0F">
        <w:rPr>
          <w:rFonts w:ascii="Arial" w:hAnsi="Arial" w:cs="Arial"/>
          <w:b/>
        </w:rPr>
        <w:t>-Познавательные универсальные учебные действия</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Обучающийся научится:</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осуществлять поиск необходимой информации для выполнения учебных заданий с использованием учебной литературы;</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использовать знаково-символические средства, в том числе модели и схемы для решения задач;</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ориентироваться на разнообразие способов решения задач;</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осуществлять анализ объектов с выделением существенных и несущественных признаков;</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осуществлять синтез как составление целого из частей;</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проводить сравнение и классификацию по заданным критериям;</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устанавливать причинно-следственные связи;</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строить рассуждения в форме связи простых суждений об объекте, его строении, свойствах и связях;</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lastRenderedPageBreak/>
        <w:t>-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осуществлять подведение под понятие на основе распознавания объектов, выделения существенных признаков и их синтеза;</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устанавливать аналогии;</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владеть общим приемом решения задач.</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Выпускник получит возможность научиться:</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создавать и преобразовывать модели и схемы для решения задач;</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осуществлять выбор наиболее эффективных способов решения задач в зависимости от конкретных условий;</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осуществлять синтез как составление целого из частей, самостоятельно достраивая и восполняя недостающие компоненты</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осуществлять сравнение  и классификацию, самостоятельно выбирая основания и критерии для указанных логических операций;</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строить логическое рассуждение, включающее установление причинно-следственных связей;</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произвольно и осознанно владеть общим умением решать задачи.</w:t>
      </w:r>
    </w:p>
    <w:p w:rsidR="000262A1" w:rsidRPr="007D0A0F" w:rsidRDefault="000262A1" w:rsidP="007D0A0F">
      <w:pPr>
        <w:pStyle w:val="af3"/>
        <w:spacing w:line="276" w:lineRule="auto"/>
        <w:ind w:firstLine="567"/>
        <w:jc w:val="both"/>
        <w:rPr>
          <w:rFonts w:ascii="Arial" w:hAnsi="Arial" w:cs="Arial"/>
          <w:b/>
        </w:rPr>
      </w:pPr>
      <w:r w:rsidRPr="007D0A0F">
        <w:rPr>
          <w:rFonts w:ascii="Arial" w:hAnsi="Arial" w:cs="Arial"/>
          <w:b/>
        </w:rPr>
        <w:t>Коммуникативные универсальные учебные действия</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Выпускник научится:</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выражать в речи свои мысли и действия;</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строить понятные для партнера высказывания, учитывающие, что партнер видит и знает, а что нет;</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задавать вопросы;</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использовать речь для регуляции своего действия.</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Выпускник получит возможность научиться:</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адекватно использовать речь для планирования и регуляции своего действия;</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аргументировать свою позицию и координировать её с позициями партнеров в совместной деятельности;</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 осуществлять взаимный контроль и оказывать в сотрудничестве необходимую помощь.</w:t>
      </w:r>
    </w:p>
    <w:p w:rsidR="000262A1" w:rsidRPr="007D0A0F" w:rsidRDefault="000262A1" w:rsidP="007D0A0F">
      <w:pPr>
        <w:pStyle w:val="af3"/>
        <w:spacing w:line="276" w:lineRule="auto"/>
        <w:ind w:firstLine="567"/>
        <w:jc w:val="both"/>
        <w:rPr>
          <w:rFonts w:ascii="Arial" w:hAnsi="Arial" w:cs="Arial"/>
          <w:b/>
        </w:rPr>
      </w:pPr>
      <w:r w:rsidRPr="007D0A0F">
        <w:rPr>
          <w:rFonts w:ascii="Arial" w:hAnsi="Arial" w:cs="Arial"/>
          <w:b/>
        </w:rPr>
        <w:t>Предметные результаты выпускника начальной школы</w:t>
      </w:r>
    </w:p>
    <w:p w:rsidR="000262A1" w:rsidRPr="007D0A0F" w:rsidRDefault="000262A1" w:rsidP="007D0A0F">
      <w:pPr>
        <w:spacing w:line="276" w:lineRule="auto"/>
        <w:ind w:firstLine="567"/>
        <w:jc w:val="both"/>
        <w:rPr>
          <w:rFonts w:ascii="Arial" w:eastAsia="Times New Roman" w:hAnsi="Arial" w:cs="Arial"/>
          <w:b/>
          <w:iCs/>
          <w:color w:val="000000"/>
        </w:rPr>
      </w:pPr>
      <w:r w:rsidRPr="007D0A0F">
        <w:rPr>
          <w:rFonts w:ascii="Arial" w:eastAsia="Times New Roman" w:hAnsi="Arial" w:cs="Arial"/>
          <w:b/>
          <w:bCs/>
          <w:iCs/>
          <w:color w:val="000000"/>
        </w:rPr>
        <w:t xml:space="preserve">Числа </w:t>
      </w:r>
      <w:r w:rsidRPr="007D0A0F">
        <w:rPr>
          <w:rFonts w:ascii="Arial" w:eastAsia="Times New Roman" w:hAnsi="Arial" w:cs="Arial"/>
          <w:b/>
          <w:iCs/>
          <w:color w:val="000000"/>
        </w:rPr>
        <w:t>и величины</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color w:val="000000"/>
        </w:rPr>
        <w:t>Выпускник научится:</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color w:val="000000"/>
        </w:rPr>
        <w:t>• читать, записывать, сравнивать, упорядочивать числа от нуля до миллиона;</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color w:val="000000"/>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color w:val="000000"/>
        </w:rPr>
        <w:t>• группировать числа по заданному или самостоятельно установленному признаку;</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color w:val="000000"/>
        </w:rPr>
        <w:t xml:space="preserve">• читать и записывать величины (массу, время, длину, площадь, скорость), используя основные единицы измерения величин и соотношении между ними (килограмм — грамм; год — месяц — неделя — сутки — час — минута, минута — </w:t>
      </w:r>
      <w:r w:rsidRPr="007D0A0F">
        <w:rPr>
          <w:rFonts w:ascii="Arial" w:eastAsia="Times New Roman" w:hAnsi="Arial" w:cs="Arial"/>
          <w:color w:val="000000"/>
        </w:rPr>
        <w:lastRenderedPageBreak/>
        <w:t>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iCs/>
          <w:color w:val="000000"/>
        </w:rPr>
        <w:t>Выпускник получит возможность научиться:</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iCs/>
          <w:color w:val="000000"/>
        </w:rPr>
        <w:t>• классифицировать числа по одному или нескольким основаниям, объяснять свои действия;</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iCs/>
          <w:color w:val="000000"/>
        </w:rPr>
        <w:t>• выбирать единицу для измерения данной величины (длины, массы, площади, времени), объяснять свои действия.</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b/>
          <w:bCs/>
          <w:iCs/>
          <w:color w:val="000000"/>
        </w:rPr>
        <w:t xml:space="preserve">Арифметические </w:t>
      </w:r>
      <w:r w:rsidRPr="007D0A0F">
        <w:rPr>
          <w:rFonts w:ascii="Arial" w:eastAsia="Times New Roman" w:hAnsi="Arial" w:cs="Arial"/>
          <w:b/>
          <w:iCs/>
          <w:color w:val="000000"/>
        </w:rPr>
        <w:t>действия</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color w:val="000000"/>
        </w:rPr>
        <w:t>Выпускник научится:</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color w:val="000000"/>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color w:val="000000"/>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color w:val="000000"/>
        </w:rPr>
        <w:t>• выделять неизвестный компонент арифметического действия и находить его значение;</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color w:val="000000"/>
        </w:rPr>
      </w:pPr>
      <w:r w:rsidRPr="007D0A0F">
        <w:rPr>
          <w:rFonts w:ascii="Arial" w:eastAsia="Times New Roman" w:hAnsi="Arial" w:cs="Arial"/>
          <w:color w:val="000000"/>
        </w:rPr>
        <w:t xml:space="preserve">• вычислять значение числового выражения (содержащего 2—3 арифметических действия, со скобками и без скобок). </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iCs/>
          <w:color w:val="000000"/>
        </w:rPr>
        <w:t>Выпускник получит возможность научиться:</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color w:val="000000"/>
        </w:rPr>
        <w:t xml:space="preserve">• </w:t>
      </w:r>
      <w:r w:rsidRPr="007D0A0F">
        <w:rPr>
          <w:rFonts w:ascii="Arial" w:eastAsia="Times New Roman" w:hAnsi="Arial" w:cs="Arial"/>
          <w:iCs/>
          <w:color w:val="000000"/>
        </w:rPr>
        <w:t>выполнять действия с величинами;</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iCs/>
          <w:color w:val="000000"/>
        </w:rPr>
        <w:t>• использовать свойства арифметических действий для удобства вычислений;</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iCs/>
          <w:color w:val="000000"/>
        </w:rPr>
        <w:t>• проводить проверку правильности вычислений (с помощью обратного действия, прикидки и оценки результата действия).</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iCs/>
          <w:color w:val="000000"/>
        </w:rPr>
      </w:pPr>
      <w:r w:rsidRPr="007D0A0F">
        <w:rPr>
          <w:rFonts w:ascii="Arial" w:eastAsia="Times New Roman" w:hAnsi="Arial" w:cs="Arial"/>
          <w:b/>
          <w:bCs/>
          <w:iCs/>
          <w:color w:val="000000"/>
        </w:rPr>
        <w:t xml:space="preserve">Работа </w:t>
      </w:r>
      <w:r w:rsidRPr="007D0A0F">
        <w:rPr>
          <w:rFonts w:ascii="Arial" w:eastAsia="Times New Roman" w:hAnsi="Arial" w:cs="Arial"/>
          <w:b/>
          <w:iCs/>
          <w:color w:val="000000"/>
        </w:rPr>
        <w:t>с текстовыми задачами</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color w:val="000000"/>
        </w:rPr>
        <w:t>Выпускник научится:</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color w:val="000000"/>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color w:val="000000"/>
        </w:rPr>
        <w:t>• решать учебные задачи и задачи, связанные с повседневной жизнью, арифметическим способом (в 2—3 действия);</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color w:val="000000"/>
        </w:rPr>
        <w:t>• оценивать правильность хода решения и реальность ответа на вопрос задачи.</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iCs/>
          <w:color w:val="000000"/>
        </w:rPr>
        <w:t>Выпускник получит возможность научиться:</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iCs/>
          <w:color w:val="000000"/>
        </w:rPr>
        <w:t>• решать задачи на нахождение доли величины и величины по значению её доли (половина, треть, четверть, пятая, десятая часть);</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iCs/>
          <w:color w:val="000000"/>
        </w:rPr>
        <w:t>• решать задачи в 3—4 действия;</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iCs/>
          <w:color w:val="000000"/>
        </w:rPr>
      </w:pPr>
      <w:r w:rsidRPr="007D0A0F">
        <w:rPr>
          <w:rFonts w:ascii="Arial" w:eastAsia="Times New Roman" w:hAnsi="Arial" w:cs="Arial"/>
          <w:iCs/>
          <w:color w:val="000000"/>
        </w:rPr>
        <w:t>• находить разные способы решения задач</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iCs/>
          <w:color w:val="000000"/>
        </w:rPr>
        <w:t xml:space="preserve">• Решать логические и комбинаторные задачи, используя рисунки </w:t>
      </w:r>
    </w:p>
    <w:p w:rsidR="000262A1" w:rsidRPr="007D0A0F" w:rsidRDefault="000262A1" w:rsidP="007D0A0F">
      <w:pPr>
        <w:pStyle w:val="af3"/>
        <w:spacing w:line="276" w:lineRule="auto"/>
        <w:ind w:firstLine="567"/>
        <w:jc w:val="both"/>
        <w:rPr>
          <w:rFonts w:ascii="Arial" w:hAnsi="Arial" w:cs="Arial"/>
          <w:b/>
        </w:rPr>
      </w:pPr>
      <w:r w:rsidRPr="007D0A0F">
        <w:rPr>
          <w:rFonts w:ascii="Arial" w:hAnsi="Arial" w:cs="Arial"/>
          <w:b/>
        </w:rPr>
        <w:t>Пространственные отношения.</w:t>
      </w:r>
    </w:p>
    <w:p w:rsidR="000262A1" w:rsidRPr="007D0A0F" w:rsidRDefault="000262A1" w:rsidP="007D0A0F">
      <w:pPr>
        <w:pStyle w:val="af3"/>
        <w:spacing w:line="276" w:lineRule="auto"/>
        <w:ind w:firstLine="567"/>
        <w:jc w:val="both"/>
        <w:rPr>
          <w:rFonts w:ascii="Arial" w:hAnsi="Arial" w:cs="Arial"/>
          <w:b/>
        </w:rPr>
      </w:pPr>
      <w:r w:rsidRPr="007D0A0F">
        <w:rPr>
          <w:rFonts w:ascii="Arial" w:hAnsi="Arial" w:cs="Arial"/>
          <w:b/>
        </w:rPr>
        <w:t>Геометрические фигуры</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color w:val="000000"/>
        </w:rPr>
        <w:t>Выпускник научится:</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color w:val="000000"/>
        </w:rPr>
        <w:lastRenderedPageBreak/>
        <w:t>• описывать взаимное расположение предметов в пространстве и на плоскости;</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color w:val="000000"/>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color w:val="000000"/>
        </w:rPr>
        <w:t>• выполнять построение геометрических фигур с заданными измерениями (отрезок, квадрат, прямоугольник) с помощью линейки, угольника;</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color w:val="000000"/>
        </w:rPr>
        <w:t>• использовать свойства прямоугольника и квадрата для решения задач;</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color w:val="000000"/>
        </w:rPr>
        <w:t>• распознавать и называть геометрические тела (куб, шар);</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color w:val="000000"/>
        </w:rPr>
        <w:t>• соотносить реальные объекты с моделями геометрических фигур.</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iCs/>
          <w:color w:val="000000"/>
        </w:rPr>
      </w:pPr>
      <w:r w:rsidRPr="007D0A0F">
        <w:rPr>
          <w:rFonts w:ascii="Arial" w:eastAsia="Times New Roman" w:hAnsi="Arial" w:cs="Arial"/>
          <w:iCs/>
          <w:color w:val="000000"/>
        </w:rPr>
        <w:t>Выпускник получит возможность научиться:</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iCs/>
          <w:color w:val="000000"/>
        </w:rPr>
      </w:pPr>
      <w:r w:rsidRPr="007D0A0F">
        <w:rPr>
          <w:rFonts w:ascii="Arial" w:eastAsia="Times New Roman" w:hAnsi="Arial" w:cs="Arial"/>
          <w:color w:val="000000"/>
        </w:rPr>
        <w:t xml:space="preserve">• </w:t>
      </w:r>
      <w:r w:rsidRPr="007D0A0F">
        <w:rPr>
          <w:rFonts w:ascii="Arial" w:eastAsia="Times New Roman" w:hAnsi="Arial" w:cs="Arial"/>
          <w:iCs/>
          <w:color w:val="000000"/>
        </w:rPr>
        <w:t>распознавать плоские и кривые поверхности</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iCs/>
          <w:color w:val="000000"/>
        </w:rPr>
      </w:pPr>
      <w:r w:rsidRPr="007D0A0F">
        <w:rPr>
          <w:rFonts w:ascii="Arial" w:eastAsia="Times New Roman" w:hAnsi="Arial" w:cs="Arial"/>
          <w:color w:val="000000"/>
        </w:rPr>
        <w:t xml:space="preserve">• </w:t>
      </w:r>
      <w:r w:rsidRPr="007D0A0F">
        <w:rPr>
          <w:rFonts w:ascii="Arial" w:eastAsia="Times New Roman" w:hAnsi="Arial" w:cs="Arial"/>
          <w:iCs/>
          <w:color w:val="000000"/>
        </w:rPr>
        <w:t>распознавать плоские и объёмные геометрические фигуры</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color w:val="000000"/>
        </w:rPr>
        <w:t>•</w:t>
      </w:r>
      <w:r w:rsidRPr="007D0A0F">
        <w:rPr>
          <w:rFonts w:ascii="Arial" w:eastAsia="Times New Roman" w:hAnsi="Arial" w:cs="Arial"/>
          <w:iCs/>
          <w:color w:val="000000"/>
        </w:rPr>
        <w:t xml:space="preserve"> распознавать, различать и называть геометрические тела: параллелепипед, пирамиду, цилиндр, конус; </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b/>
        </w:rPr>
      </w:pPr>
      <w:r w:rsidRPr="007D0A0F">
        <w:rPr>
          <w:rFonts w:ascii="Arial" w:eastAsia="Times New Roman" w:hAnsi="Arial" w:cs="Arial"/>
          <w:b/>
          <w:iCs/>
          <w:color w:val="000000"/>
        </w:rPr>
        <w:t>Геометрические величины</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color w:val="000000"/>
        </w:rPr>
        <w:t>Выпускник научится:</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color w:val="000000"/>
        </w:rPr>
        <w:t>• измерять длину отрезка;</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color w:val="000000"/>
        </w:rPr>
        <w:t>• вычислять периметр треугольника, прямоугольника и квадрата, площадь прямоугольника и квадрата;</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color w:val="000000"/>
        </w:rPr>
        <w:t>• оценивать размеры геометрических объектов, расстояния приближённо (на глаз).</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iCs/>
          <w:color w:val="000000"/>
        </w:rPr>
        <w:t>Выпускник получит возможность научиться вычислять периметр и площадь различных фигур прямоугольной формы.</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b/>
        </w:rPr>
      </w:pPr>
      <w:r w:rsidRPr="007D0A0F">
        <w:rPr>
          <w:rFonts w:ascii="Arial" w:eastAsia="Times New Roman" w:hAnsi="Arial" w:cs="Arial"/>
          <w:b/>
          <w:iCs/>
          <w:color w:val="000000"/>
        </w:rPr>
        <w:t>Работа с информацией</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color w:val="000000"/>
        </w:rPr>
        <w:t>Выпускник научится:</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color w:val="000000"/>
        </w:rPr>
        <w:t>• читать несложные готовые таблицы;</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color w:val="000000"/>
        </w:rPr>
        <w:t>• заполнять несложные готовые таблицы;</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color w:val="000000"/>
        </w:rPr>
      </w:pPr>
      <w:r w:rsidRPr="007D0A0F">
        <w:rPr>
          <w:rFonts w:ascii="Arial" w:eastAsia="Times New Roman" w:hAnsi="Arial" w:cs="Arial"/>
          <w:color w:val="000000"/>
        </w:rPr>
        <w:t xml:space="preserve">• читать несложные готовые столбчатые диаграммы. </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iCs/>
          <w:color w:val="000000"/>
        </w:rPr>
        <w:t>Выпускник получит возможность научиться:</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iCs/>
          <w:color w:val="000000"/>
        </w:rPr>
        <w:t>• читать несложные готовые круговые диаграммы;</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iCs/>
          <w:color w:val="000000"/>
        </w:rPr>
        <w:t>• достраивать несложную готовую столбчатую диаграмму;</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iCs/>
          <w:color w:val="000000"/>
        </w:rPr>
        <w:t>• сравнивать и обобщать информацию, представленную в строках и столбцах несложных таблиц и диаграмм;</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iCs/>
          <w:color w:val="000000"/>
        </w:rPr>
        <w:t>• распознавать одну и ту же информацию, представленную в разной форме- (таблицы,  диаграммы, схемы);</w:t>
      </w:r>
    </w:p>
    <w:p w:rsidR="000262A1" w:rsidRPr="007D0A0F" w:rsidRDefault="000262A1" w:rsidP="007D0A0F">
      <w:pPr>
        <w:shd w:val="clear" w:color="auto" w:fill="FFFFFF"/>
        <w:autoSpaceDE w:val="0"/>
        <w:autoSpaceDN w:val="0"/>
        <w:adjustRightInd w:val="0"/>
        <w:spacing w:line="276" w:lineRule="auto"/>
        <w:ind w:firstLine="567"/>
        <w:jc w:val="both"/>
        <w:rPr>
          <w:rFonts w:ascii="Arial" w:eastAsia="Times New Roman" w:hAnsi="Arial" w:cs="Arial"/>
        </w:rPr>
      </w:pPr>
      <w:r w:rsidRPr="007D0A0F">
        <w:rPr>
          <w:rFonts w:ascii="Arial" w:eastAsia="Times New Roman" w:hAnsi="Arial" w:cs="Arial"/>
          <w:iCs/>
          <w:color w:val="000000"/>
        </w:rPr>
        <w:t xml:space="preserve"> планировать несложные исследования, собирать и представлять полученную информацию с помощью таблиц и диаграмм;</w:t>
      </w:r>
    </w:p>
    <w:p w:rsidR="000262A1" w:rsidRPr="007D0A0F" w:rsidRDefault="000262A1" w:rsidP="007D0A0F">
      <w:pPr>
        <w:spacing w:line="276" w:lineRule="auto"/>
        <w:ind w:firstLine="567"/>
        <w:jc w:val="both"/>
        <w:rPr>
          <w:rFonts w:ascii="Arial" w:eastAsia="Times New Roman" w:hAnsi="Arial" w:cs="Arial"/>
          <w:iCs/>
          <w:color w:val="000000"/>
        </w:rPr>
      </w:pPr>
      <w:r w:rsidRPr="007D0A0F">
        <w:rPr>
          <w:rFonts w:ascii="Arial" w:eastAsia="Times New Roman" w:hAnsi="Arial" w:cs="Arial"/>
          <w:iCs/>
          <w:color w:val="000000"/>
        </w:rPr>
        <w:t xml:space="preserve">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0262A1" w:rsidRPr="007D0A0F" w:rsidRDefault="000262A1" w:rsidP="007D0A0F">
      <w:pPr>
        <w:spacing w:line="276" w:lineRule="auto"/>
        <w:ind w:firstLine="567"/>
        <w:jc w:val="both"/>
        <w:rPr>
          <w:rFonts w:ascii="Arial" w:eastAsia="Times New Roman" w:hAnsi="Arial" w:cs="Arial"/>
          <w:b/>
        </w:rPr>
      </w:pPr>
      <w:r w:rsidRPr="007D0A0F">
        <w:rPr>
          <w:rFonts w:ascii="Arial" w:eastAsia="Times New Roman" w:hAnsi="Arial" w:cs="Arial"/>
          <w:b/>
        </w:rPr>
        <w:t>Уравнения. Буквенные выражения</w:t>
      </w:r>
    </w:p>
    <w:p w:rsidR="000262A1" w:rsidRPr="007D0A0F" w:rsidRDefault="000262A1" w:rsidP="007D0A0F">
      <w:pPr>
        <w:spacing w:line="276" w:lineRule="auto"/>
        <w:ind w:firstLine="567"/>
        <w:jc w:val="both"/>
        <w:rPr>
          <w:rFonts w:ascii="Arial" w:eastAsia="Times New Roman" w:hAnsi="Arial" w:cs="Arial"/>
        </w:rPr>
      </w:pPr>
      <w:r w:rsidRPr="007D0A0F">
        <w:rPr>
          <w:rFonts w:ascii="Arial" w:eastAsia="Times New Roman" w:hAnsi="Arial" w:cs="Arial"/>
        </w:rPr>
        <w:t>Выпускник получит возможность научиться</w:t>
      </w:r>
    </w:p>
    <w:p w:rsidR="000262A1" w:rsidRPr="007D0A0F" w:rsidRDefault="000262A1" w:rsidP="007D0A0F">
      <w:pPr>
        <w:spacing w:line="276" w:lineRule="auto"/>
        <w:ind w:firstLine="567"/>
        <w:jc w:val="both"/>
        <w:rPr>
          <w:rFonts w:ascii="Arial" w:eastAsia="Times New Roman" w:hAnsi="Arial" w:cs="Arial"/>
          <w:b/>
        </w:rPr>
      </w:pPr>
      <w:r w:rsidRPr="007D0A0F">
        <w:rPr>
          <w:rFonts w:ascii="Arial" w:eastAsia="Times New Roman" w:hAnsi="Arial" w:cs="Arial"/>
          <w:iCs/>
          <w:color w:val="000000"/>
        </w:rPr>
        <w:t>• Решать простые и усложненные уравнения на основе правил о взаимосвязи компонентов и результатов арифметических действий</w:t>
      </w:r>
    </w:p>
    <w:p w:rsidR="000262A1" w:rsidRPr="007D0A0F" w:rsidRDefault="000262A1" w:rsidP="007D0A0F">
      <w:pPr>
        <w:spacing w:line="276" w:lineRule="auto"/>
        <w:ind w:firstLine="567"/>
        <w:jc w:val="both"/>
        <w:rPr>
          <w:rFonts w:ascii="Arial" w:eastAsia="Times New Roman" w:hAnsi="Arial" w:cs="Arial"/>
          <w:b/>
        </w:rPr>
      </w:pPr>
      <w:r w:rsidRPr="007D0A0F">
        <w:rPr>
          <w:rFonts w:ascii="Arial" w:eastAsia="Times New Roman" w:hAnsi="Arial" w:cs="Arial"/>
          <w:iCs/>
          <w:color w:val="000000"/>
        </w:rPr>
        <w:lastRenderedPageBreak/>
        <w:t>• Находить значения простейших буквенных выражений при данных числовых значениях входящих в них букв.</w:t>
      </w:r>
    </w:p>
    <w:p w:rsidR="000262A1" w:rsidRPr="007D0A0F" w:rsidRDefault="000262A1" w:rsidP="007D0A0F">
      <w:pPr>
        <w:pStyle w:val="af3"/>
        <w:spacing w:line="276" w:lineRule="auto"/>
        <w:ind w:firstLine="567"/>
        <w:jc w:val="both"/>
        <w:rPr>
          <w:rFonts w:ascii="Arial" w:hAnsi="Arial" w:cs="Arial"/>
          <w:b/>
        </w:rPr>
      </w:pPr>
      <w:r w:rsidRPr="007D0A0F">
        <w:rPr>
          <w:rFonts w:ascii="Arial" w:hAnsi="Arial" w:cs="Arial"/>
          <w:b/>
        </w:rPr>
        <w:t xml:space="preserve">К концу обучения учащиеся </w:t>
      </w:r>
      <w:r w:rsidR="00091A1C" w:rsidRPr="007D0A0F">
        <w:rPr>
          <w:rFonts w:ascii="Arial" w:hAnsi="Arial" w:cs="Arial"/>
          <w:b/>
        </w:rPr>
        <w:t>будут</w:t>
      </w:r>
      <w:r w:rsidRPr="007D0A0F">
        <w:rPr>
          <w:rFonts w:ascii="Arial" w:hAnsi="Arial" w:cs="Arial"/>
          <w:b/>
        </w:rPr>
        <w:t>:</w:t>
      </w:r>
    </w:p>
    <w:p w:rsidR="000262A1" w:rsidRPr="007D0A0F" w:rsidRDefault="000262A1" w:rsidP="007D0A0F">
      <w:pPr>
        <w:pStyle w:val="af3"/>
        <w:spacing w:line="276" w:lineRule="auto"/>
        <w:ind w:firstLine="567"/>
        <w:jc w:val="both"/>
        <w:rPr>
          <w:rFonts w:ascii="Arial" w:hAnsi="Arial" w:cs="Arial"/>
        </w:rPr>
      </w:pPr>
      <w:r w:rsidRPr="007D0A0F">
        <w:rPr>
          <w:rFonts w:ascii="Arial" w:hAnsi="Arial" w:cs="Arial"/>
          <w:b/>
          <w:u w:val="single"/>
        </w:rPr>
        <w:t>показывать</w:t>
      </w:r>
      <w:r w:rsidRPr="007D0A0F">
        <w:rPr>
          <w:rFonts w:ascii="Arial" w:hAnsi="Arial" w:cs="Arial"/>
        </w:rPr>
        <w:t>:</w:t>
      </w:r>
    </w:p>
    <w:p w:rsidR="000262A1" w:rsidRPr="007D0A0F" w:rsidRDefault="000262A1" w:rsidP="007D0A0F">
      <w:pPr>
        <w:pStyle w:val="af3"/>
        <w:spacing w:line="276" w:lineRule="auto"/>
        <w:ind w:firstLine="567"/>
        <w:jc w:val="both"/>
        <w:rPr>
          <w:rFonts w:ascii="Arial" w:hAnsi="Arial" w:cs="Arial"/>
        </w:rPr>
      </w:pPr>
      <w:r w:rsidRPr="007D0A0F">
        <w:rPr>
          <w:rFonts w:ascii="Arial" w:hAnsi="Arial" w:cs="Arial"/>
        </w:rPr>
        <w:t>предмет, расположенный левее (правее), выше (ниже) данного предмета, над (под, за) данным предметом, между двумя предметами;</w:t>
      </w:r>
    </w:p>
    <w:p w:rsidR="000262A1" w:rsidRPr="007D0A0F" w:rsidRDefault="000262A1" w:rsidP="007D0A0F">
      <w:pPr>
        <w:pStyle w:val="af3"/>
        <w:spacing w:line="276" w:lineRule="auto"/>
        <w:ind w:firstLine="567"/>
        <w:jc w:val="both"/>
        <w:rPr>
          <w:rFonts w:ascii="Arial" w:hAnsi="Arial" w:cs="Arial"/>
        </w:rPr>
      </w:pPr>
      <w:r w:rsidRPr="007D0A0F">
        <w:rPr>
          <w:rFonts w:ascii="Arial" w:hAnsi="Arial" w:cs="Arial"/>
        </w:rPr>
        <w:t>числа от 1 до 20 в прямом и обратном порядке;</w:t>
      </w:r>
    </w:p>
    <w:p w:rsidR="000262A1" w:rsidRPr="007D0A0F" w:rsidRDefault="000262A1" w:rsidP="007D0A0F">
      <w:pPr>
        <w:pStyle w:val="af3"/>
        <w:spacing w:line="276" w:lineRule="auto"/>
        <w:ind w:firstLine="567"/>
        <w:jc w:val="both"/>
        <w:rPr>
          <w:rFonts w:ascii="Arial" w:hAnsi="Arial" w:cs="Arial"/>
        </w:rPr>
      </w:pPr>
      <w:r w:rsidRPr="007D0A0F">
        <w:rPr>
          <w:rFonts w:ascii="Arial" w:hAnsi="Arial" w:cs="Arial"/>
        </w:rPr>
        <w:t>число, большее (меньшее) данного на несколько единиц;</w:t>
      </w:r>
    </w:p>
    <w:p w:rsidR="000262A1" w:rsidRPr="007D0A0F" w:rsidRDefault="000262A1" w:rsidP="007D0A0F">
      <w:pPr>
        <w:pStyle w:val="af3"/>
        <w:spacing w:line="276" w:lineRule="auto"/>
        <w:ind w:firstLine="567"/>
        <w:jc w:val="both"/>
        <w:rPr>
          <w:rFonts w:ascii="Arial" w:hAnsi="Arial" w:cs="Arial"/>
        </w:rPr>
      </w:pPr>
      <w:r w:rsidRPr="007D0A0F">
        <w:rPr>
          <w:rFonts w:ascii="Arial" w:hAnsi="Arial" w:cs="Arial"/>
        </w:rPr>
        <w:t>фигуру, изображенную на рисунке (круг, треугольник, квадрат, точка, отрезок).</w:t>
      </w:r>
    </w:p>
    <w:p w:rsidR="000262A1" w:rsidRPr="007D0A0F" w:rsidRDefault="000262A1" w:rsidP="007D0A0F">
      <w:pPr>
        <w:pStyle w:val="af3"/>
        <w:spacing w:line="276" w:lineRule="auto"/>
        <w:ind w:firstLine="567"/>
        <w:jc w:val="both"/>
        <w:rPr>
          <w:rFonts w:ascii="Arial" w:hAnsi="Arial" w:cs="Arial"/>
          <w:b/>
          <w:u w:val="single"/>
        </w:rPr>
      </w:pPr>
      <w:r w:rsidRPr="007D0A0F">
        <w:rPr>
          <w:rFonts w:ascii="Arial" w:hAnsi="Arial" w:cs="Arial"/>
          <w:b/>
          <w:u w:val="single"/>
        </w:rPr>
        <w:t>воспроизводить в памяти:</w:t>
      </w:r>
    </w:p>
    <w:p w:rsidR="000262A1" w:rsidRPr="007D0A0F" w:rsidRDefault="000262A1" w:rsidP="007D0A0F">
      <w:pPr>
        <w:pStyle w:val="af3"/>
        <w:spacing w:line="276" w:lineRule="auto"/>
        <w:ind w:firstLine="567"/>
        <w:jc w:val="both"/>
        <w:rPr>
          <w:rFonts w:ascii="Arial" w:hAnsi="Arial" w:cs="Arial"/>
          <w:b/>
          <w:u w:val="single"/>
        </w:rPr>
      </w:pPr>
      <w:r w:rsidRPr="007D0A0F">
        <w:rPr>
          <w:rFonts w:ascii="Arial" w:hAnsi="Arial" w:cs="Arial"/>
        </w:rPr>
        <w:t>результаты табличного сложения двух любых однозначных чисел;</w:t>
      </w:r>
    </w:p>
    <w:p w:rsidR="000262A1" w:rsidRPr="007D0A0F" w:rsidRDefault="000262A1" w:rsidP="007D0A0F">
      <w:pPr>
        <w:pStyle w:val="af3"/>
        <w:spacing w:line="276" w:lineRule="auto"/>
        <w:ind w:firstLine="567"/>
        <w:jc w:val="both"/>
        <w:rPr>
          <w:rFonts w:ascii="Arial" w:hAnsi="Arial" w:cs="Arial"/>
          <w:b/>
          <w:u w:val="single"/>
        </w:rPr>
      </w:pPr>
      <w:r w:rsidRPr="007D0A0F">
        <w:rPr>
          <w:rFonts w:ascii="Arial" w:hAnsi="Arial" w:cs="Arial"/>
        </w:rPr>
        <w:t>результаты табличных случаев вычитания в пределах 20.</w:t>
      </w:r>
    </w:p>
    <w:p w:rsidR="000262A1" w:rsidRPr="007D0A0F" w:rsidRDefault="000262A1" w:rsidP="007D0A0F">
      <w:pPr>
        <w:pStyle w:val="af3"/>
        <w:spacing w:line="276" w:lineRule="auto"/>
        <w:ind w:firstLine="567"/>
        <w:jc w:val="both"/>
        <w:rPr>
          <w:rFonts w:ascii="Arial" w:hAnsi="Arial" w:cs="Arial"/>
          <w:b/>
          <w:u w:val="single"/>
        </w:rPr>
      </w:pPr>
      <w:r w:rsidRPr="007D0A0F">
        <w:rPr>
          <w:rFonts w:ascii="Arial" w:hAnsi="Arial" w:cs="Arial"/>
          <w:b/>
          <w:u w:val="single"/>
        </w:rPr>
        <w:t>различать:</w:t>
      </w:r>
    </w:p>
    <w:p w:rsidR="000262A1" w:rsidRPr="007D0A0F" w:rsidRDefault="000262A1" w:rsidP="007D0A0F">
      <w:pPr>
        <w:pStyle w:val="af3"/>
        <w:spacing w:line="276" w:lineRule="auto"/>
        <w:ind w:firstLine="567"/>
        <w:jc w:val="both"/>
        <w:rPr>
          <w:rFonts w:ascii="Arial" w:hAnsi="Arial" w:cs="Arial"/>
          <w:b/>
          <w:u w:val="single"/>
        </w:rPr>
      </w:pPr>
      <w:r w:rsidRPr="007D0A0F">
        <w:rPr>
          <w:rFonts w:ascii="Arial" w:hAnsi="Arial" w:cs="Arial"/>
        </w:rPr>
        <w:t>число и цифру;</w:t>
      </w:r>
    </w:p>
    <w:p w:rsidR="000262A1" w:rsidRPr="007D0A0F" w:rsidRDefault="000262A1" w:rsidP="007D0A0F">
      <w:pPr>
        <w:pStyle w:val="af3"/>
        <w:spacing w:line="276" w:lineRule="auto"/>
        <w:ind w:firstLine="567"/>
        <w:jc w:val="both"/>
        <w:rPr>
          <w:rFonts w:ascii="Arial" w:hAnsi="Arial" w:cs="Arial"/>
          <w:b/>
          <w:u w:val="single"/>
        </w:rPr>
      </w:pPr>
      <w:r w:rsidRPr="007D0A0F">
        <w:rPr>
          <w:rFonts w:ascii="Arial" w:hAnsi="Arial" w:cs="Arial"/>
        </w:rPr>
        <w:t>знаки арифметических действий (</w:t>
      </w:r>
      <w:r w:rsidRPr="007D0A0F">
        <w:rPr>
          <w:rFonts w:ascii="Arial" w:hAnsi="Arial" w:cs="Arial"/>
        </w:rPr>
        <w:sym w:font="Symbol" w:char="002B"/>
      </w:r>
      <w:r w:rsidRPr="007D0A0F">
        <w:rPr>
          <w:rFonts w:ascii="Arial" w:hAnsi="Arial" w:cs="Arial"/>
        </w:rPr>
        <w:sym w:font="Symbol" w:char="002C"/>
      </w:r>
      <w:r w:rsidRPr="007D0A0F">
        <w:rPr>
          <w:rFonts w:ascii="Arial" w:hAnsi="Arial" w:cs="Arial"/>
        </w:rPr>
        <w:sym w:font="Symbol" w:char="002D"/>
      </w:r>
      <w:r w:rsidRPr="007D0A0F">
        <w:rPr>
          <w:rFonts w:ascii="Arial" w:hAnsi="Arial" w:cs="Arial"/>
        </w:rPr>
        <w:t>);</w:t>
      </w:r>
    </w:p>
    <w:p w:rsidR="000262A1" w:rsidRPr="007D0A0F" w:rsidRDefault="000262A1" w:rsidP="007D0A0F">
      <w:pPr>
        <w:pStyle w:val="af3"/>
        <w:spacing w:line="276" w:lineRule="auto"/>
        <w:ind w:firstLine="567"/>
        <w:jc w:val="both"/>
        <w:rPr>
          <w:rFonts w:ascii="Arial" w:hAnsi="Arial" w:cs="Arial"/>
          <w:b/>
          <w:u w:val="single"/>
        </w:rPr>
      </w:pPr>
      <w:r w:rsidRPr="007D0A0F">
        <w:rPr>
          <w:rFonts w:ascii="Arial" w:hAnsi="Arial" w:cs="Arial"/>
        </w:rPr>
        <w:t>многоугольники: треугольник, квадрат, прямоугольник.</w:t>
      </w:r>
    </w:p>
    <w:p w:rsidR="000262A1" w:rsidRPr="007D0A0F" w:rsidRDefault="000262A1" w:rsidP="007D0A0F">
      <w:pPr>
        <w:pStyle w:val="af3"/>
        <w:spacing w:line="276" w:lineRule="auto"/>
        <w:ind w:firstLine="567"/>
        <w:jc w:val="both"/>
        <w:rPr>
          <w:rFonts w:ascii="Arial" w:hAnsi="Arial" w:cs="Arial"/>
        </w:rPr>
      </w:pPr>
      <w:r w:rsidRPr="007D0A0F">
        <w:rPr>
          <w:rFonts w:ascii="Arial" w:hAnsi="Arial" w:cs="Arial"/>
          <w:b/>
          <w:u w:val="single"/>
        </w:rPr>
        <w:t>сравнивать</w:t>
      </w:r>
      <w:r w:rsidRPr="007D0A0F">
        <w:rPr>
          <w:rFonts w:ascii="Arial" w:hAnsi="Arial" w:cs="Arial"/>
        </w:rPr>
        <w:t>:</w:t>
      </w:r>
    </w:p>
    <w:p w:rsidR="000262A1" w:rsidRPr="007D0A0F" w:rsidRDefault="000262A1" w:rsidP="007D0A0F">
      <w:pPr>
        <w:pStyle w:val="af3"/>
        <w:spacing w:line="276" w:lineRule="auto"/>
        <w:ind w:firstLine="567"/>
        <w:jc w:val="both"/>
        <w:rPr>
          <w:rFonts w:ascii="Arial" w:hAnsi="Arial" w:cs="Arial"/>
        </w:rPr>
      </w:pPr>
      <w:r w:rsidRPr="007D0A0F">
        <w:rPr>
          <w:rFonts w:ascii="Arial" w:hAnsi="Arial" w:cs="Arial"/>
        </w:rPr>
        <w:t>предметы с целью выявления в них сходства и различия;</w:t>
      </w:r>
    </w:p>
    <w:p w:rsidR="000262A1" w:rsidRPr="007D0A0F" w:rsidRDefault="000262A1" w:rsidP="007D0A0F">
      <w:pPr>
        <w:pStyle w:val="af3"/>
        <w:spacing w:line="276" w:lineRule="auto"/>
        <w:ind w:firstLine="567"/>
        <w:jc w:val="both"/>
        <w:rPr>
          <w:rFonts w:ascii="Arial" w:hAnsi="Arial" w:cs="Arial"/>
        </w:rPr>
      </w:pPr>
      <w:r w:rsidRPr="007D0A0F">
        <w:rPr>
          <w:rFonts w:ascii="Arial" w:hAnsi="Arial" w:cs="Arial"/>
        </w:rPr>
        <w:t>предметы по форме, размерам (больше, меньше);</w:t>
      </w:r>
    </w:p>
    <w:p w:rsidR="000262A1" w:rsidRPr="007D0A0F" w:rsidRDefault="000262A1" w:rsidP="007D0A0F">
      <w:pPr>
        <w:pStyle w:val="af3"/>
        <w:spacing w:line="276" w:lineRule="auto"/>
        <w:ind w:firstLine="567"/>
        <w:jc w:val="both"/>
        <w:rPr>
          <w:rFonts w:ascii="Arial" w:hAnsi="Arial" w:cs="Arial"/>
        </w:rPr>
      </w:pPr>
      <w:r w:rsidRPr="007D0A0F">
        <w:rPr>
          <w:rFonts w:ascii="Arial" w:hAnsi="Arial" w:cs="Arial"/>
        </w:rPr>
        <w:t>два числа, характеризуя результаты сравнения словами «больше», «меньше», «больше на …», «меньше на …».</w:t>
      </w:r>
    </w:p>
    <w:p w:rsidR="000262A1" w:rsidRPr="007D0A0F" w:rsidRDefault="000262A1" w:rsidP="007D0A0F">
      <w:pPr>
        <w:pStyle w:val="af3"/>
        <w:spacing w:line="276" w:lineRule="auto"/>
        <w:ind w:firstLine="567"/>
        <w:jc w:val="both"/>
        <w:rPr>
          <w:rFonts w:ascii="Arial" w:hAnsi="Arial" w:cs="Arial"/>
          <w:b/>
          <w:u w:val="single"/>
        </w:rPr>
      </w:pPr>
      <w:r w:rsidRPr="007D0A0F">
        <w:rPr>
          <w:rFonts w:ascii="Arial" w:hAnsi="Arial" w:cs="Arial"/>
          <w:b/>
          <w:u w:val="single"/>
        </w:rPr>
        <w:t>использовать модели (моделировать учебную ситуацию):</w:t>
      </w:r>
    </w:p>
    <w:p w:rsidR="000262A1" w:rsidRPr="007D0A0F" w:rsidRDefault="000262A1" w:rsidP="007D0A0F">
      <w:pPr>
        <w:pStyle w:val="af3"/>
        <w:spacing w:line="276" w:lineRule="auto"/>
        <w:ind w:firstLine="567"/>
        <w:jc w:val="both"/>
        <w:rPr>
          <w:rFonts w:ascii="Arial" w:hAnsi="Arial" w:cs="Arial"/>
          <w:b/>
          <w:u w:val="single"/>
        </w:rPr>
      </w:pPr>
      <w:r w:rsidRPr="007D0A0F">
        <w:rPr>
          <w:rFonts w:ascii="Arial" w:hAnsi="Arial" w:cs="Arial"/>
        </w:rPr>
        <w:t>выкладывать или изображать фишки для выбора необходимого арифметического действия при решении задач;</w:t>
      </w:r>
    </w:p>
    <w:p w:rsidR="000262A1" w:rsidRPr="007D0A0F" w:rsidRDefault="000262A1" w:rsidP="007D0A0F">
      <w:pPr>
        <w:pStyle w:val="af3"/>
        <w:spacing w:line="276" w:lineRule="auto"/>
        <w:ind w:firstLine="567"/>
        <w:jc w:val="both"/>
        <w:rPr>
          <w:rFonts w:ascii="Arial" w:hAnsi="Arial" w:cs="Arial"/>
          <w:b/>
          <w:u w:val="single"/>
        </w:rPr>
      </w:pPr>
      <w:r w:rsidRPr="007D0A0F">
        <w:rPr>
          <w:rFonts w:ascii="Arial" w:hAnsi="Arial" w:cs="Arial"/>
        </w:rPr>
        <w:t>решать учебные и практические задачи:</w:t>
      </w:r>
    </w:p>
    <w:p w:rsidR="000262A1" w:rsidRPr="007D0A0F" w:rsidRDefault="000262A1" w:rsidP="007D0A0F">
      <w:pPr>
        <w:pStyle w:val="af3"/>
        <w:spacing w:line="276" w:lineRule="auto"/>
        <w:ind w:firstLine="567"/>
        <w:jc w:val="both"/>
        <w:rPr>
          <w:rFonts w:ascii="Arial" w:hAnsi="Arial" w:cs="Arial"/>
          <w:b/>
          <w:u w:val="single"/>
        </w:rPr>
      </w:pPr>
      <w:r w:rsidRPr="007D0A0F">
        <w:rPr>
          <w:rFonts w:ascii="Arial" w:hAnsi="Arial" w:cs="Arial"/>
        </w:rPr>
        <w:t>выделять из множества один ли несколько предметов, обладающих или не обладающих указанным свойством;</w:t>
      </w:r>
    </w:p>
    <w:p w:rsidR="000262A1" w:rsidRPr="007D0A0F" w:rsidRDefault="000262A1" w:rsidP="007D0A0F">
      <w:pPr>
        <w:pStyle w:val="af3"/>
        <w:spacing w:line="276" w:lineRule="auto"/>
        <w:ind w:firstLine="567"/>
        <w:jc w:val="both"/>
        <w:rPr>
          <w:rFonts w:ascii="Arial" w:hAnsi="Arial" w:cs="Arial"/>
          <w:b/>
          <w:u w:val="single"/>
        </w:rPr>
      </w:pPr>
      <w:r w:rsidRPr="007D0A0F">
        <w:rPr>
          <w:rFonts w:ascii="Arial" w:hAnsi="Arial" w:cs="Arial"/>
        </w:rPr>
        <w:t>пересчитывать предметы и выражать результат числом;</w:t>
      </w:r>
    </w:p>
    <w:p w:rsidR="000262A1" w:rsidRPr="007D0A0F" w:rsidRDefault="000262A1" w:rsidP="007D0A0F">
      <w:pPr>
        <w:pStyle w:val="af3"/>
        <w:spacing w:line="276" w:lineRule="auto"/>
        <w:ind w:firstLine="567"/>
        <w:jc w:val="both"/>
        <w:rPr>
          <w:rFonts w:ascii="Arial" w:hAnsi="Arial" w:cs="Arial"/>
          <w:b/>
          <w:u w:val="single"/>
        </w:rPr>
      </w:pPr>
      <w:r w:rsidRPr="007D0A0F">
        <w:rPr>
          <w:rFonts w:ascii="Arial" w:hAnsi="Arial" w:cs="Arial"/>
        </w:rPr>
        <w:t>определять, в каком из двух множеств больше (меньше) предметов; сколько предметов в одном множестве, сколько в другом;</w:t>
      </w:r>
    </w:p>
    <w:p w:rsidR="000262A1" w:rsidRPr="007D0A0F" w:rsidRDefault="000262A1" w:rsidP="007D0A0F">
      <w:pPr>
        <w:pStyle w:val="af3"/>
        <w:spacing w:line="276" w:lineRule="auto"/>
        <w:ind w:firstLine="567"/>
        <w:jc w:val="both"/>
        <w:rPr>
          <w:rFonts w:ascii="Arial" w:hAnsi="Arial" w:cs="Arial"/>
          <w:b/>
          <w:u w:val="single"/>
        </w:rPr>
      </w:pPr>
      <w:r w:rsidRPr="007D0A0F">
        <w:rPr>
          <w:rFonts w:ascii="Arial" w:hAnsi="Arial" w:cs="Arial"/>
        </w:rPr>
        <w:t>решать текстовые арифметические задачи в одно действие, записывать решение задачи;</w:t>
      </w:r>
    </w:p>
    <w:p w:rsidR="000262A1" w:rsidRPr="007D0A0F" w:rsidRDefault="000262A1" w:rsidP="007D0A0F">
      <w:pPr>
        <w:pStyle w:val="af3"/>
        <w:spacing w:line="276" w:lineRule="auto"/>
        <w:ind w:firstLine="567"/>
        <w:jc w:val="both"/>
        <w:rPr>
          <w:rFonts w:ascii="Arial" w:hAnsi="Arial" w:cs="Arial"/>
        </w:rPr>
      </w:pPr>
      <w:r w:rsidRPr="007D0A0F">
        <w:rPr>
          <w:rFonts w:ascii="Arial" w:hAnsi="Arial" w:cs="Arial"/>
        </w:rPr>
        <w:t>выполнять табличное вычитание изученными приемами;</w:t>
      </w:r>
    </w:p>
    <w:p w:rsidR="000262A1" w:rsidRPr="007D0A0F" w:rsidRDefault="000262A1" w:rsidP="007D0A0F">
      <w:pPr>
        <w:pStyle w:val="af3"/>
        <w:spacing w:line="276" w:lineRule="auto"/>
        <w:ind w:firstLine="567"/>
        <w:jc w:val="both"/>
        <w:rPr>
          <w:rFonts w:ascii="Arial" w:hAnsi="Arial" w:cs="Arial"/>
        </w:rPr>
      </w:pPr>
      <w:r w:rsidRPr="007D0A0F">
        <w:rPr>
          <w:rFonts w:ascii="Arial" w:hAnsi="Arial" w:cs="Arial"/>
        </w:rPr>
        <w:t>измерять длину предмета с помощью линейки;</w:t>
      </w:r>
    </w:p>
    <w:p w:rsidR="000262A1" w:rsidRPr="007D0A0F" w:rsidRDefault="000262A1" w:rsidP="007D0A0F">
      <w:pPr>
        <w:pStyle w:val="af3"/>
        <w:spacing w:line="276" w:lineRule="auto"/>
        <w:ind w:firstLine="567"/>
        <w:jc w:val="both"/>
        <w:rPr>
          <w:rFonts w:ascii="Arial" w:hAnsi="Arial" w:cs="Arial"/>
        </w:rPr>
      </w:pPr>
      <w:r w:rsidRPr="007D0A0F">
        <w:rPr>
          <w:rFonts w:ascii="Arial" w:hAnsi="Arial" w:cs="Arial"/>
        </w:rPr>
        <w:t>изображать отрезок заданной длины; читать записанные цифрами числа в пределах двух десятков и записывать цифрами данные числа</w:t>
      </w:r>
    </w:p>
    <w:p w:rsidR="000262A1" w:rsidRPr="007D0A0F" w:rsidRDefault="000262A1" w:rsidP="007D0A0F">
      <w:pPr>
        <w:pStyle w:val="ParagraphStyle"/>
        <w:spacing w:line="276" w:lineRule="auto"/>
        <w:ind w:firstLine="567"/>
        <w:jc w:val="both"/>
        <w:rPr>
          <w:b/>
          <w:bCs/>
        </w:rPr>
      </w:pPr>
      <w:r w:rsidRPr="007D0A0F">
        <w:rPr>
          <w:b/>
          <w:bCs/>
        </w:rPr>
        <w:t>Предметные и метапредметные умения</w:t>
      </w:r>
    </w:p>
    <w:p w:rsidR="000262A1" w:rsidRPr="007D0A0F" w:rsidRDefault="000262A1" w:rsidP="007D0A0F">
      <w:pPr>
        <w:pStyle w:val="ParagraphStyle"/>
        <w:spacing w:line="276" w:lineRule="auto"/>
        <w:ind w:firstLine="567"/>
        <w:jc w:val="both"/>
        <w:rPr>
          <w:i/>
          <w:iCs/>
        </w:rPr>
      </w:pPr>
      <w:r w:rsidRPr="007D0A0F">
        <w:rPr>
          <w:i/>
          <w:iCs/>
        </w:rPr>
        <w:t>Обучающийся научится:</w:t>
      </w:r>
    </w:p>
    <w:p w:rsidR="000262A1" w:rsidRPr="007D0A0F" w:rsidRDefault="000262A1" w:rsidP="007D0A0F">
      <w:pPr>
        <w:pStyle w:val="ParagraphStyle"/>
        <w:spacing w:line="276" w:lineRule="auto"/>
        <w:ind w:firstLine="567"/>
        <w:jc w:val="both"/>
      </w:pPr>
      <w:r w:rsidRPr="007D0A0F">
        <w:t>– читать, записывать, сравнивать и упорядочивать числа в пределах 100;</w:t>
      </w:r>
    </w:p>
    <w:p w:rsidR="000262A1" w:rsidRPr="007D0A0F" w:rsidRDefault="000262A1" w:rsidP="007D0A0F">
      <w:pPr>
        <w:pStyle w:val="ParagraphStyle"/>
        <w:spacing w:line="276" w:lineRule="auto"/>
        <w:ind w:firstLine="567"/>
        <w:jc w:val="both"/>
      </w:pPr>
      <w:r w:rsidRPr="007D0A0F">
        <w:t>– выполнять устно сложение и соответствующие случаи вычитания: однозначных чисел, когда результат сложения не превышает числа 10 (на уровне навыка); круглых десятков, когда результат сложения – двузначное число; двузначных и однозначных чисел без перехода в другой разряд; двузначных чисел и круглых десятков;</w:t>
      </w:r>
    </w:p>
    <w:p w:rsidR="000262A1" w:rsidRPr="007D0A0F" w:rsidRDefault="000262A1" w:rsidP="007D0A0F">
      <w:pPr>
        <w:pStyle w:val="ParagraphStyle"/>
        <w:spacing w:line="276" w:lineRule="auto"/>
        <w:ind w:firstLine="567"/>
        <w:jc w:val="both"/>
      </w:pPr>
      <w:r w:rsidRPr="007D0A0F">
        <w:lastRenderedPageBreak/>
        <w:t>– распознавать, называть и изображать геометрические фигуры (точку, прямую и кривую линии, луч, отрезок, ломаную);</w:t>
      </w:r>
    </w:p>
    <w:p w:rsidR="000262A1" w:rsidRPr="007D0A0F" w:rsidRDefault="000262A1" w:rsidP="007D0A0F">
      <w:pPr>
        <w:pStyle w:val="ParagraphStyle"/>
        <w:spacing w:line="276" w:lineRule="auto"/>
        <w:ind w:firstLine="567"/>
        <w:jc w:val="both"/>
      </w:pPr>
      <w:r w:rsidRPr="007D0A0F">
        <w:t>– чертить отрезок заданной длины;</w:t>
      </w:r>
    </w:p>
    <w:p w:rsidR="000262A1" w:rsidRPr="007D0A0F" w:rsidRDefault="000262A1" w:rsidP="007D0A0F">
      <w:pPr>
        <w:pStyle w:val="ParagraphStyle"/>
        <w:spacing w:line="276" w:lineRule="auto"/>
        <w:ind w:firstLine="567"/>
        <w:jc w:val="both"/>
      </w:pPr>
      <w:r w:rsidRPr="007D0A0F">
        <w:t>– измерять длину отрезка, пользуясь единицами длины: сантиметр, дециметр, миллиметр;</w:t>
      </w:r>
    </w:p>
    <w:p w:rsidR="000262A1" w:rsidRPr="007D0A0F" w:rsidRDefault="000262A1" w:rsidP="007D0A0F">
      <w:pPr>
        <w:pStyle w:val="ParagraphStyle"/>
        <w:spacing w:line="276" w:lineRule="auto"/>
        <w:ind w:firstLine="567"/>
        <w:jc w:val="both"/>
      </w:pPr>
      <w:r w:rsidRPr="007D0A0F">
        <w:t>– сравнивать длины отрезков, пользуясь циркулем;</w:t>
      </w:r>
    </w:p>
    <w:p w:rsidR="000262A1" w:rsidRPr="007D0A0F" w:rsidRDefault="000262A1" w:rsidP="007D0A0F">
      <w:pPr>
        <w:pStyle w:val="ParagraphStyle"/>
        <w:spacing w:line="276" w:lineRule="auto"/>
        <w:ind w:firstLine="567"/>
        <w:jc w:val="both"/>
      </w:pPr>
      <w:r w:rsidRPr="007D0A0F">
        <w:t>– читать, записывать, складывать и вычитать величины (длины и массы),  используя  единицы  величин  и соотношение между ними  (1 дм = = 10 см, 1 см = 10мм; … );</w:t>
      </w:r>
    </w:p>
    <w:p w:rsidR="000262A1" w:rsidRPr="007D0A0F" w:rsidRDefault="000262A1" w:rsidP="007D0A0F">
      <w:pPr>
        <w:pStyle w:val="ParagraphStyle"/>
        <w:spacing w:line="276" w:lineRule="auto"/>
        <w:ind w:firstLine="567"/>
        <w:jc w:val="both"/>
      </w:pPr>
      <w:r w:rsidRPr="007D0A0F">
        <w:t>– правильно использовать в речи математическую терминологию (сложение, вычитание, увеличить на…, уменьшить на…, равенство, неравенство, числовое выражение).</w:t>
      </w:r>
    </w:p>
    <w:p w:rsidR="000262A1" w:rsidRPr="007D0A0F" w:rsidRDefault="000262A1" w:rsidP="007D0A0F">
      <w:pPr>
        <w:pStyle w:val="ParagraphStyle"/>
        <w:spacing w:line="276" w:lineRule="auto"/>
        <w:ind w:firstLine="567"/>
        <w:jc w:val="both"/>
        <w:rPr>
          <w:i/>
          <w:iCs/>
        </w:rPr>
      </w:pPr>
      <w:r w:rsidRPr="007D0A0F">
        <w:rPr>
          <w:i/>
          <w:iCs/>
        </w:rPr>
        <w:t>Обучающемуся будет предоставлена возможность научиться:</w:t>
      </w:r>
    </w:p>
    <w:p w:rsidR="000262A1" w:rsidRPr="007D0A0F" w:rsidRDefault="000262A1" w:rsidP="007D0A0F">
      <w:pPr>
        <w:pStyle w:val="ParagraphStyle"/>
        <w:spacing w:line="276" w:lineRule="auto"/>
        <w:ind w:firstLine="567"/>
        <w:jc w:val="both"/>
      </w:pPr>
      <w:r w:rsidRPr="007D0A0F">
        <w:t>– правильно использовать в речи названия компонентов и результатов сложения и вычитания;</w:t>
      </w:r>
    </w:p>
    <w:p w:rsidR="000262A1" w:rsidRPr="007D0A0F" w:rsidRDefault="000262A1" w:rsidP="007D0A0F">
      <w:pPr>
        <w:pStyle w:val="ParagraphStyle"/>
        <w:spacing w:line="276" w:lineRule="auto"/>
        <w:ind w:firstLine="567"/>
        <w:jc w:val="both"/>
      </w:pPr>
      <w:r w:rsidRPr="007D0A0F">
        <w:t>– распознавать одну и ту же информацию, представленную в различных моделях (предметных, вербальных, графических и символических);</w:t>
      </w:r>
    </w:p>
    <w:p w:rsidR="000262A1" w:rsidRPr="007D0A0F" w:rsidRDefault="000262A1" w:rsidP="007D0A0F">
      <w:pPr>
        <w:pStyle w:val="ParagraphStyle"/>
        <w:spacing w:line="276" w:lineRule="auto"/>
        <w:ind w:firstLine="567"/>
        <w:jc w:val="both"/>
      </w:pPr>
      <w:r w:rsidRPr="007D0A0F">
        <w:t>– сравнивать и обобщать информацию, представленную в различных моделях   (предметных,  вербальных,  графических  и  символических),  в строках и столбцах несложных таблиц;</w:t>
      </w:r>
    </w:p>
    <w:p w:rsidR="000262A1" w:rsidRPr="007D0A0F" w:rsidRDefault="000262A1" w:rsidP="007D0A0F">
      <w:pPr>
        <w:pStyle w:val="ParagraphStyle"/>
        <w:spacing w:line="276" w:lineRule="auto"/>
        <w:ind w:firstLine="567"/>
        <w:jc w:val="both"/>
      </w:pPr>
      <w:r w:rsidRPr="007D0A0F">
        <w:t>– устанавливать правило, по которому составлен ряд предметов, чисел или величин;</w:t>
      </w:r>
    </w:p>
    <w:p w:rsidR="000262A1" w:rsidRPr="007D0A0F" w:rsidRDefault="000262A1" w:rsidP="007D0A0F">
      <w:pPr>
        <w:pStyle w:val="ParagraphStyle"/>
        <w:spacing w:line="276" w:lineRule="auto"/>
        <w:ind w:firstLine="567"/>
        <w:jc w:val="both"/>
      </w:pPr>
      <w:r w:rsidRPr="007D0A0F">
        <w:t>– составлять последовательность предметов, чисел или величин по заданному или самостоятельно выбранному правилу;</w:t>
      </w:r>
    </w:p>
    <w:p w:rsidR="000262A1" w:rsidRPr="007D0A0F" w:rsidRDefault="000262A1" w:rsidP="007D0A0F">
      <w:pPr>
        <w:pStyle w:val="ParagraphStyle"/>
        <w:spacing w:line="276" w:lineRule="auto"/>
        <w:ind w:firstLine="567"/>
        <w:jc w:val="both"/>
      </w:pPr>
      <w:r w:rsidRPr="007D0A0F">
        <w:t>– классифицировать предметы или числа по одному или нескольким основаниям и объяснять свои действия.</w:t>
      </w:r>
    </w:p>
    <w:p w:rsidR="009A1421" w:rsidRPr="007D0A0F" w:rsidRDefault="009A1421" w:rsidP="007D0A0F">
      <w:pPr>
        <w:pStyle w:val="ParagraphStyle"/>
        <w:spacing w:line="276" w:lineRule="auto"/>
        <w:ind w:firstLine="567"/>
        <w:jc w:val="both"/>
        <w:rPr>
          <w:b/>
          <w:bCs/>
          <w:caps/>
          <w:color w:val="000000"/>
          <w:shd w:val="clear" w:color="auto" w:fill="FFFFFF"/>
        </w:rPr>
      </w:pPr>
      <w:r w:rsidRPr="007D0A0F">
        <w:rPr>
          <w:b/>
          <w:bCs/>
          <w:caps/>
          <w:color w:val="000000"/>
          <w:shd w:val="clear" w:color="auto" w:fill="FFFFFF"/>
        </w:rPr>
        <w:t>Программа окружающего мира</w:t>
      </w:r>
    </w:p>
    <w:p w:rsidR="009A1421" w:rsidRPr="007D0A0F" w:rsidRDefault="009A1421" w:rsidP="007D0A0F">
      <w:pPr>
        <w:pStyle w:val="ParagraphStyle"/>
        <w:spacing w:line="276" w:lineRule="auto"/>
        <w:ind w:firstLine="567"/>
        <w:jc w:val="both"/>
        <w:rPr>
          <w:b/>
          <w:bCs/>
          <w:caps/>
          <w:color w:val="000000"/>
          <w:shd w:val="clear" w:color="auto" w:fill="FFFFFF"/>
        </w:rPr>
      </w:pPr>
      <w:r w:rsidRPr="007D0A0F">
        <w:rPr>
          <w:b/>
          <w:bCs/>
          <w:caps/>
          <w:color w:val="000000"/>
          <w:shd w:val="clear" w:color="auto" w:fill="FFFFFF"/>
        </w:rPr>
        <w:t>Пояснительная записка</w:t>
      </w:r>
    </w:p>
    <w:p w:rsidR="009A1421" w:rsidRPr="007D0A0F" w:rsidRDefault="009A1421" w:rsidP="007D0A0F">
      <w:pPr>
        <w:autoSpaceDN w:val="0"/>
        <w:spacing w:line="276" w:lineRule="auto"/>
        <w:ind w:firstLine="567"/>
        <w:jc w:val="both"/>
        <w:rPr>
          <w:rFonts w:ascii="Arial" w:hAnsi="Arial" w:cs="Arial"/>
        </w:rPr>
      </w:pPr>
      <w:r w:rsidRPr="007D0A0F">
        <w:rPr>
          <w:rFonts w:ascii="Arial" w:hAnsi="Arial" w:cs="Arial"/>
        </w:rPr>
        <w:t xml:space="preserve">     Предметная область «Естествознание, обществознание» реализуется средствами интегрированного предмета «Окружающий мир». </w:t>
      </w:r>
      <w:r w:rsidRPr="007D0A0F">
        <w:rPr>
          <w:rStyle w:val="FontStyle44"/>
          <w:rFonts w:ascii="Arial" w:hAnsi="Arial" w:cs="Arial"/>
          <w:sz w:val="24"/>
          <w:szCs w:val="24"/>
        </w:rPr>
        <w:t>В с</w:t>
      </w:r>
      <w:r w:rsidRPr="007D0A0F">
        <w:rPr>
          <w:rFonts w:ascii="Arial" w:hAnsi="Arial" w:cs="Arial"/>
        </w:rPr>
        <w:t xml:space="preserve">одержание курса </w:t>
      </w:r>
      <w:r w:rsidRPr="007D0A0F">
        <w:rPr>
          <w:rFonts w:ascii="Arial" w:hAnsi="Arial" w:cs="Arial"/>
          <w:i/>
        </w:rPr>
        <w:t>интегрированы</w:t>
      </w:r>
      <w:r w:rsidRPr="007D0A0F">
        <w:rPr>
          <w:rFonts w:ascii="Arial" w:hAnsi="Arial" w:cs="Arial"/>
        </w:rPr>
        <w:t xml:space="preserve"> естественнонаучные, обществоведческие, исторические знания о человеке, природе, обществе, что соответствует  ФГОС начального общего образования. Интеграция в курсе основных содержательных блоков «Человек и природа», «Человек и общество», «Правила безопасной жизни» позволяет представить младшим школьникам целостный и в то же</w:t>
      </w:r>
      <w:r w:rsidRPr="007D0A0F">
        <w:rPr>
          <w:rFonts w:ascii="Arial" w:hAnsi="Arial" w:cs="Arial"/>
          <w:b/>
          <w:bCs/>
          <w:color w:val="000000"/>
        </w:rPr>
        <w:t xml:space="preserve"> </w:t>
      </w:r>
      <w:r w:rsidRPr="007D0A0F">
        <w:rPr>
          <w:rFonts w:ascii="Arial" w:hAnsi="Arial" w:cs="Arial"/>
        </w:rPr>
        <w:t>время многогранный</w:t>
      </w:r>
    </w:p>
    <w:p w:rsidR="00536274" w:rsidRPr="007D0A0F" w:rsidRDefault="009A1421" w:rsidP="00B5491C">
      <w:pPr>
        <w:autoSpaceDN w:val="0"/>
        <w:spacing w:line="276" w:lineRule="auto"/>
        <w:ind w:firstLine="567"/>
        <w:jc w:val="both"/>
        <w:rPr>
          <w:rFonts w:ascii="Arial" w:hAnsi="Arial" w:cs="Arial"/>
        </w:rPr>
      </w:pPr>
      <w:r w:rsidRPr="007D0A0F">
        <w:rPr>
          <w:rFonts w:ascii="Arial" w:hAnsi="Arial" w:cs="Arial"/>
        </w:rPr>
        <w:t>образ мира с его взаимосвязями и взаимозави</w:t>
      </w:r>
      <w:r w:rsidR="00B5491C">
        <w:rPr>
          <w:rFonts w:ascii="Arial" w:hAnsi="Arial" w:cs="Arial"/>
        </w:rPr>
        <w:t xml:space="preserve">симостями. Учебный материал тем, </w:t>
      </w:r>
      <w:r w:rsidR="00536274" w:rsidRPr="007D0A0F">
        <w:rPr>
          <w:rFonts w:ascii="Arial" w:hAnsi="Arial" w:cs="Arial"/>
        </w:rPr>
        <w:t>входящих в программу курса, соответствует фундаментальному ядру содержания данной предметной области, концепции духовно-нравственного развития и воспитания младших школьников, требованиям государственного стандарта к уровню подготовки учащихся начальной школы.</w:t>
      </w:r>
    </w:p>
    <w:p w:rsidR="00536274" w:rsidRPr="007D0A0F" w:rsidRDefault="00536274" w:rsidP="007D0A0F">
      <w:pPr>
        <w:pStyle w:val="Style17"/>
        <w:widowControl/>
        <w:tabs>
          <w:tab w:val="left" w:pos="552"/>
        </w:tabs>
        <w:spacing w:line="276" w:lineRule="auto"/>
        <w:ind w:firstLine="567"/>
        <w:jc w:val="both"/>
        <w:rPr>
          <w:rFonts w:ascii="Arial" w:hAnsi="Arial" w:cs="Arial"/>
          <w:b/>
        </w:rPr>
      </w:pPr>
      <w:r w:rsidRPr="007D0A0F">
        <w:rPr>
          <w:rFonts w:ascii="Arial" w:hAnsi="Arial" w:cs="Arial"/>
          <w:b/>
        </w:rPr>
        <w:t>Актуальность</w:t>
      </w:r>
    </w:p>
    <w:p w:rsidR="00536274" w:rsidRPr="007D0A0F" w:rsidRDefault="00536274" w:rsidP="007D0A0F">
      <w:pPr>
        <w:pStyle w:val="Style17"/>
        <w:tabs>
          <w:tab w:val="left" w:pos="552"/>
        </w:tabs>
        <w:spacing w:line="276" w:lineRule="auto"/>
        <w:ind w:firstLine="567"/>
        <w:jc w:val="both"/>
        <w:rPr>
          <w:rFonts w:ascii="Arial" w:hAnsi="Arial" w:cs="Arial"/>
        </w:rPr>
      </w:pPr>
      <w:r w:rsidRPr="007D0A0F">
        <w:rPr>
          <w:rFonts w:ascii="Arial" w:hAnsi="Arial" w:cs="Arial"/>
        </w:rPr>
        <w:t xml:space="preserve">В процессе изучения предмета «Окружающий мир» младшие школьники получают возможность систематизировать, расширять, углублять полученные ранее (в семье, в дошкольном учреждении, из личного опыта взаимодействия с природой и людьми) представления о природных и социальных объектах, </w:t>
      </w:r>
      <w:r w:rsidRPr="007D0A0F">
        <w:rPr>
          <w:rFonts w:ascii="Arial" w:hAnsi="Arial" w:cs="Arial"/>
        </w:rPr>
        <w:lastRenderedPageBreak/>
        <w:t>осмысливать характер взаимодействий человека с природой, особенности взаимоотношений внутри отдельных социальных групп (семья, класс, школа). Осваивая правила безопасного, экологически грамотного и нравственного поведения в природе и в обществе, младшие школьники осознают важность здорового образа жизни, уважительного и внимательного отношения к окружающим людям (разного возраста, разной национальности, с нарушением здоровья и др.), бережного отношения к природе, историческим и культурным ценностям. Усвоение обучающимися элементарных знаний о природе, человеке, обществе, о важнейших событиях в истории Отечества и освоение разных способов познания окружающей действительности (наблюдение, эксперимент, измерения, классификация и др.) создают условия для их успешного продолжения образования в основной школе.</w:t>
      </w:r>
    </w:p>
    <w:p w:rsidR="00536274" w:rsidRPr="007D0A0F" w:rsidRDefault="00536274" w:rsidP="007D0A0F">
      <w:pPr>
        <w:pStyle w:val="c7"/>
        <w:spacing w:before="0" w:beforeAutospacing="0" w:after="0" w:afterAutospacing="0" w:line="276" w:lineRule="auto"/>
        <w:ind w:firstLine="567"/>
        <w:jc w:val="both"/>
        <w:rPr>
          <w:rFonts w:ascii="Arial" w:hAnsi="Arial" w:cs="Arial"/>
          <w:color w:val="000000"/>
        </w:rPr>
      </w:pPr>
      <w:r w:rsidRPr="007D0A0F">
        <w:rPr>
          <w:rFonts w:ascii="Arial" w:hAnsi="Arial" w:cs="Arial"/>
          <w:b/>
          <w:color w:val="000000"/>
          <w:shd w:val="clear" w:color="auto" w:fill="FFFFFF"/>
        </w:rPr>
        <w:t xml:space="preserve">Концепция курса </w:t>
      </w:r>
      <w:r w:rsidRPr="007D0A0F">
        <w:rPr>
          <w:rFonts w:ascii="Arial" w:hAnsi="Arial" w:cs="Arial"/>
          <w:color w:val="000000"/>
          <w:shd w:val="clear" w:color="auto" w:fill="FFFFFF"/>
        </w:rPr>
        <w:t xml:space="preserve">— изучение окружающего мира с позиции </w:t>
      </w:r>
      <w:r w:rsidRPr="007D0A0F">
        <w:rPr>
          <w:rStyle w:val="c2"/>
          <w:rFonts w:ascii="Arial" w:hAnsi="Arial" w:cs="Arial"/>
          <w:color w:val="000000"/>
        </w:rPr>
        <w:t>многообразия мира, целостности мира, уважения к миру</w:t>
      </w:r>
      <w:r w:rsidRPr="007D0A0F">
        <w:rPr>
          <w:rFonts w:ascii="Arial" w:hAnsi="Arial" w:cs="Arial"/>
          <w:color w:val="000000"/>
          <w:shd w:val="clear" w:color="auto" w:fill="FFFFFF"/>
        </w:rPr>
        <w:t xml:space="preserve">. </w:t>
      </w:r>
    </w:p>
    <w:p w:rsidR="00536274" w:rsidRPr="007D0A0F" w:rsidRDefault="00536274" w:rsidP="007D0A0F">
      <w:pPr>
        <w:autoSpaceDE w:val="0"/>
        <w:autoSpaceDN w:val="0"/>
        <w:adjustRightInd w:val="0"/>
        <w:spacing w:line="276" w:lineRule="auto"/>
        <w:ind w:firstLine="567"/>
        <w:jc w:val="both"/>
        <w:rPr>
          <w:rFonts w:ascii="Arial" w:hAnsi="Arial" w:cs="Arial"/>
        </w:rPr>
      </w:pPr>
      <w:r w:rsidRPr="007D0A0F">
        <w:rPr>
          <w:rFonts w:ascii="Arial" w:hAnsi="Arial" w:cs="Arial"/>
          <w:b/>
        </w:rPr>
        <w:t>Содержание программы</w:t>
      </w:r>
      <w:r w:rsidRPr="007D0A0F">
        <w:rPr>
          <w:rFonts w:ascii="Arial" w:hAnsi="Arial" w:cs="Arial"/>
        </w:rPr>
        <w:t xml:space="preserve"> направлено на освоение обучающимися знаний, умений и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w:t>
      </w:r>
      <w:bookmarkStart w:id="2" w:name="OLE_LINK11"/>
      <w:bookmarkStart w:id="3" w:name="OLE_LINK12"/>
      <w:r w:rsidRPr="007D0A0F">
        <w:rPr>
          <w:rFonts w:ascii="Arial" w:hAnsi="Arial" w:cs="Arial"/>
        </w:rPr>
        <w:t>начального  общего  образования  по  окружающему миру и  авторской программой учебного курса.</w:t>
      </w:r>
    </w:p>
    <w:p w:rsidR="00536274" w:rsidRPr="007D0A0F" w:rsidRDefault="00536274" w:rsidP="007D0A0F">
      <w:pPr>
        <w:autoSpaceDE w:val="0"/>
        <w:autoSpaceDN w:val="0"/>
        <w:adjustRightInd w:val="0"/>
        <w:spacing w:line="276" w:lineRule="auto"/>
        <w:ind w:firstLine="567"/>
        <w:jc w:val="both"/>
        <w:rPr>
          <w:rFonts w:ascii="Arial" w:hAnsi="Arial" w:cs="Arial"/>
        </w:rPr>
      </w:pPr>
      <w:r w:rsidRPr="007D0A0F">
        <w:rPr>
          <w:rFonts w:ascii="Arial" w:hAnsi="Arial" w:cs="Arial"/>
          <w:b/>
        </w:rPr>
        <w:t>Программа конкретизирует</w:t>
      </w:r>
      <w:r w:rsidRPr="007D0A0F">
        <w:rPr>
          <w:rFonts w:ascii="Arial" w:hAnsi="Arial" w:cs="Arial"/>
        </w:rPr>
        <w:t xml:space="preserve"> содержание предметных тем образовательного стандарта, дает распределение учебных часов по темам курса и последовательность изучения тем с учетом логики учебного процесса, возрастных особенностей обучающихся, межпредметных и внутрипредметных связей.</w:t>
      </w:r>
      <w:bookmarkEnd w:id="2"/>
      <w:bookmarkEnd w:id="3"/>
    </w:p>
    <w:p w:rsidR="00536274" w:rsidRPr="007D0A0F" w:rsidRDefault="00536274" w:rsidP="007D0A0F">
      <w:pPr>
        <w:autoSpaceDE w:val="0"/>
        <w:autoSpaceDN w:val="0"/>
        <w:adjustRightInd w:val="0"/>
        <w:spacing w:line="276" w:lineRule="auto"/>
        <w:ind w:firstLine="567"/>
        <w:jc w:val="both"/>
        <w:rPr>
          <w:rFonts w:ascii="Arial" w:hAnsi="Arial" w:cs="Arial"/>
        </w:rPr>
      </w:pPr>
      <w:r w:rsidRPr="007D0A0F">
        <w:rPr>
          <w:rFonts w:ascii="Arial" w:hAnsi="Arial" w:cs="Arial"/>
          <w:b/>
        </w:rPr>
        <w:t xml:space="preserve">Реализация ФГОС при изучении младшими школьниками курса «Окружающий мир» обеспечивается: </w:t>
      </w:r>
    </w:p>
    <w:p w:rsidR="00536274" w:rsidRPr="007D0A0F" w:rsidRDefault="00536274" w:rsidP="007D0A0F">
      <w:pPr>
        <w:numPr>
          <w:ilvl w:val="0"/>
          <w:numId w:val="40"/>
        </w:numPr>
        <w:autoSpaceDE w:val="0"/>
        <w:autoSpaceDN w:val="0"/>
        <w:adjustRightInd w:val="0"/>
        <w:spacing w:line="276" w:lineRule="auto"/>
        <w:ind w:left="0" w:firstLine="567"/>
        <w:jc w:val="both"/>
        <w:rPr>
          <w:rFonts w:ascii="Arial" w:hAnsi="Arial" w:cs="Arial"/>
        </w:rPr>
      </w:pPr>
      <w:r w:rsidRPr="007D0A0F">
        <w:rPr>
          <w:rFonts w:ascii="Arial" w:hAnsi="Arial" w:cs="Arial"/>
        </w:rPr>
        <w:t>логикой развёртывания содержания и его структурой, представленной в учебниках;</w:t>
      </w:r>
    </w:p>
    <w:p w:rsidR="00536274" w:rsidRPr="007D0A0F" w:rsidRDefault="00536274" w:rsidP="007D0A0F">
      <w:pPr>
        <w:numPr>
          <w:ilvl w:val="0"/>
          <w:numId w:val="40"/>
        </w:numPr>
        <w:autoSpaceDE w:val="0"/>
        <w:autoSpaceDN w:val="0"/>
        <w:adjustRightInd w:val="0"/>
        <w:spacing w:line="276" w:lineRule="auto"/>
        <w:ind w:left="0" w:firstLine="567"/>
        <w:jc w:val="both"/>
        <w:rPr>
          <w:rFonts w:ascii="Arial" w:hAnsi="Arial" w:cs="Arial"/>
        </w:rPr>
      </w:pPr>
      <w:r w:rsidRPr="007D0A0F">
        <w:rPr>
          <w:rFonts w:ascii="Arial" w:hAnsi="Arial" w:cs="Arial"/>
        </w:rPr>
        <w:t xml:space="preserve">системно-деятельностным подходом к организации познавательной деятельности учащихся (она представлена в учебниках различными методическими приёмами); </w:t>
      </w:r>
    </w:p>
    <w:p w:rsidR="00536274" w:rsidRPr="007D0A0F" w:rsidRDefault="00536274" w:rsidP="007D0A0F">
      <w:pPr>
        <w:numPr>
          <w:ilvl w:val="0"/>
          <w:numId w:val="40"/>
        </w:numPr>
        <w:autoSpaceDE w:val="0"/>
        <w:autoSpaceDN w:val="0"/>
        <w:adjustRightInd w:val="0"/>
        <w:spacing w:line="276" w:lineRule="auto"/>
        <w:ind w:left="0" w:firstLine="567"/>
        <w:jc w:val="both"/>
        <w:rPr>
          <w:rFonts w:ascii="Arial" w:hAnsi="Arial" w:cs="Arial"/>
        </w:rPr>
      </w:pPr>
      <w:r w:rsidRPr="007D0A0F">
        <w:rPr>
          <w:rFonts w:ascii="Arial" w:hAnsi="Arial" w:cs="Arial"/>
        </w:rPr>
        <w:t xml:space="preserve">системой учебных ситуаций, учебно-познавательных и учебно-практических задач, предложенных в учебниках, в рабочих тетрадях, в тетрадях тестовых заданий; </w:t>
      </w:r>
    </w:p>
    <w:p w:rsidR="00536274" w:rsidRPr="007D0A0F" w:rsidRDefault="00536274" w:rsidP="007D0A0F">
      <w:pPr>
        <w:numPr>
          <w:ilvl w:val="0"/>
          <w:numId w:val="40"/>
        </w:numPr>
        <w:autoSpaceDE w:val="0"/>
        <w:autoSpaceDN w:val="0"/>
        <w:adjustRightInd w:val="0"/>
        <w:spacing w:line="276" w:lineRule="auto"/>
        <w:ind w:left="0" w:firstLine="567"/>
        <w:jc w:val="both"/>
        <w:rPr>
          <w:rFonts w:ascii="Arial" w:hAnsi="Arial" w:cs="Arial"/>
        </w:rPr>
      </w:pPr>
      <w:r w:rsidRPr="007D0A0F">
        <w:rPr>
          <w:rFonts w:ascii="Arial" w:hAnsi="Arial" w:cs="Arial"/>
        </w:rPr>
        <w:t>методическими рекомендациями для учителя, в которых даны советы по формированию предметных и универсальных учебных умений при организации познавательной деятельности учащихся.</w:t>
      </w:r>
    </w:p>
    <w:p w:rsidR="00536274" w:rsidRPr="007D0A0F" w:rsidRDefault="00536274" w:rsidP="007D0A0F">
      <w:pPr>
        <w:autoSpaceDE w:val="0"/>
        <w:autoSpaceDN w:val="0"/>
        <w:adjustRightInd w:val="0"/>
        <w:spacing w:line="276" w:lineRule="auto"/>
        <w:ind w:firstLine="567"/>
        <w:jc w:val="both"/>
        <w:rPr>
          <w:rFonts w:ascii="Arial" w:hAnsi="Arial" w:cs="Arial"/>
        </w:rPr>
      </w:pPr>
      <w:r w:rsidRPr="007D0A0F">
        <w:rPr>
          <w:rFonts w:ascii="Arial" w:hAnsi="Arial" w:cs="Arial"/>
          <w:b/>
        </w:rPr>
        <w:t xml:space="preserve">Цель изучения курса «Окружающий мир» – </w:t>
      </w:r>
      <w:r w:rsidRPr="007D0A0F">
        <w:rPr>
          <w:rFonts w:ascii="Arial" w:hAnsi="Arial" w:cs="Arial"/>
        </w:rPr>
        <w:t xml:space="preserve">формирование у младших школьников целостной картины природного и социокультурного мира, экологической и культурологической грамотности, нравственно-этических и безопасных норм взаимодействия с природой и людьми; воспитание гармонично развитой, духовно-нравственной личности, любящей своё Отечество, осознающей свою принадлежность к нему, уважающей образ жизни, нравы и традиции народов, его населяющих; личности, стремящейся активно участвовать в природоохранной, здоровьесберегающей и творческой деятельности. </w:t>
      </w:r>
    </w:p>
    <w:p w:rsidR="00536274" w:rsidRPr="007D0A0F" w:rsidRDefault="00536274" w:rsidP="007D0A0F">
      <w:pPr>
        <w:autoSpaceDE w:val="0"/>
        <w:autoSpaceDN w:val="0"/>
        <w:adjustRightInd w:val="0"/>
        <w:spacing w:line="276" w:lineRule="auto"/>
        <w:ind w:firstLine="567"/>
        <w:jc w:val="both"/>
        <w:rPr>
          <w:rFonts w:ascii="Arial" w:hAnsi="Arial" w:cs="Arial"/>
          <w:b/>
        </w:rPr>
      </w:pPr>
      <w:r w:rsidRPr="007D0A0F">
        <w:rPr>
          <w:rFonts w:ascii="Arial" w:hAnsi="Arial" w:cs="Arial"/>
          <w:b/>
        </w:rPr>
        <w:lastRenderedPageBreak/>
        <w:t>Основными задачами образовательного процесса</w:t>
      </w:r>
      <w:r w:rsidRPr="007D0A0F">
        <w:rPr>
          <w:rFonts w:ascii="Arial" w:hAnsi="Arial" w:cs="Arial"/>
        </w:rPr>
        <w:t xml:space="preserve"> при изучении курса «Окружающий мир» являются: социализация ребёнка; развитие познавательной активности и самостоятельности в получении знаний об окружающем мире, развитие личностных, регулятивных, познавательных, коммуникативных универсальных учебных действий; формирование информационной культуры (знание разных источников информации, умения отбирать нужную информацию, систематизировать её и представлять); воспитание</w:t>
      </w:r>
      <w:r w:rsidR="00992022" w:rsidRPr="007D0A0F">
        <w:rPr>
          <w:rFonts w:ascii="Arial" w:hAnsi="Arial" w:cs="Arial"/>
        </w:rPr>
        <w:t xml:space="preserve"> </w:t>
      </w:r>
      <w:r w:rsidRPr="007D0A0F">
        <w:rPr>
          <w:rFonts w:ascii="Arial" w:hAnsi="Arial" w:cs="Arial"/>
        </w:rPr>
        <w:t>любви к природе и своему Отечеству, бережного отношения ко всему живому на Земле, сознательного отношения к своему здоровью и здоровью других людей, уважения к прошлому своих предков и желания сохранять культурное и историческое наследие.</w:t>
      </w:r>
    </w:p>
    <w:p w:rsidR="00536274" w:rsidRPr="007D0A0F" w:rsidRDefault="00536274" w:rsidP="007D0A0F">
      <w:pPr>
        <w:autoSpaceDE w:val="0"/>
        <w:autoSpaceDN w:val="0"/>
        <w:adjustRightInd w:val="0"/>
        <w:spacing w:line="276" w:lineRule="auto"/>
        <w:ind w:firstLine="567"/>
        <w:jc w:val="both"/>
        <w:rPr>
          <w:rFonts w:ascii="Arial" w:hAnsi="Arial" w:cs="Arial"/>
          <w:b/>
        </w:rPr>
      </w:pPr>
      <w:r w:rsidRPr="007D0A0F">
        <w:rPr>
          <w:rFonts w:ascii="Arial" w:hAnsi="Arial" w:cs="Arial"/>
          <w:b/>
        </w:rPr>
        <w:t>Общая характеристика учебного предмета</w:t>
      </w:r>
    </w:p>
    <w:p w:rsidR="00536274" w:rsidRPr="007D0A0F" w:rsidRDefault="00536274" w:rsidP="007D0A0F">
      <w:pPr>
        <w:autoSpaceDE w:val="0"/>
        <w:autoSpaceDN w:val="0"/>
        <w:adjustRightInd w:val="0"/>
        <w:spacing w:line="276" w:lineRule="auto"/>
        <w:ind w:firstLine="567"/>
        <w:jc w:val="both"/>
        <w:rPr>
          <w:rFonts w:ascii="Arial" w:hAnsi="Arial" w:cs="Arial"/>
          <w:b/>
        </w:rPr>
      </w:pPr>
      <w:r w:rsidRPr="007D0A0F">
        <w:rPr>
          <w:rFonts w:ascii="Arial" w:hAnsi="Arial" w:cs="Arial"/>
          <w:b/>
        </w:rPr>
        <w:t>Цели:</w:t>
      </w:r>
    </w:p>
    <w:p w:rsidR="00536274" w:rsidRPr="007D0A0F" w:rsidRDefault="00536274" w:rsidP="007D0A0F">
      <w:pPr>
        <w:autoSpaceDE w:val="0"/>
        <w:autoSpaceDN w:val="0"/>
        <w:adjustRightInd w:val="0"/>
        <w:spacing w:line="276" w:lineRule="auto"/>
        <w:ind w:firstLine="567"/>
        <w:jc w:val="both"/>
        <w:rPr>
          <w:rFonts w:ascii="Arial" w:hAnsi="Arial" w:cs="Arial"/>
        </w:rPr>
      </w:pPr>
      <w:r w:rsidRPr="007D0A0F">
        <w:rPr>
          <w:rFonts w:ascii="Arial" w:hAnsi="Arial" w:cs="Arial"/>
          <w:b/>
        </w:rPr>
        <w:t xml:space="preserve">- </w:t>
      </w:r>
      <w:r w:rsidRPr="007D0A0F">
        <w:rPr>
          <w:rFonts w:ascii="Arial" w:hAnsi="Arial" w:cs="Arial"/>
        </w:rPr>
        <w:t xml:space="preserve">формирование у младших школьников целостной картины природного и социокультурного мира, экологической и культурологической грамотности, нравственно-этических и безопасных норм взаимодействия с природой и людьми; </w:t>
      </w:r>
    </w:p>
    <w:p w:rsidR="00536274" w:rsidRPr="007D0A0F" w:rsidRDefault="00536274" w:rsidP="007D0A0F">
      <w:pPr>
        <w:autoSpaceDE w:val="0"/>
        <w:autoSpaceDN w:val="0"/>
        <w:adjustRightInd w:val="0"/>
        <w:spacing w:line="276" w:lineRule="auto"/>
        <w:ind w:firstLine="567"/>
        <w:jc w:val="both"/>
        <w:rPr>
          <w:rFonts w:ascii="Arial" w:hAnsi="Arial" w:cs="Arial"/>
        </w:rPr>
      </w:pPr>
      <w:r w:rsidRPr="007D0A0F">
        <w:rPr>
          <w:rFonts w:ascii="Arial" w:hAnsi="Arial" w:cs="Arial"/>
        </w:rPr>
        <w:t xml:space="preserve">- воспитание гармонично развитой, духовно-нравственной личности, любящей своё Отечество, осознающей свою принадлежность к нему, уважающей образ жизни, нравы и традиции народов, его населяющих; </w:t>
      </w:r>
    </w:p>
    <w:p w:rsidR="00536274" w:rsidRPr="007D0A0F" w:rsidRDefault="00536274" w:rsidP="007D0A0F">
      <w:pPr>
        <w:autoSpaceDE w:val="0"/>
        <w:autoSpaceDN w:val="0"/>
        <w:adjustRightInd w:val="0"/>
        <w:spacing w:line="276" w:lineRule="auto"/>
        <w:ind w:firstLine="567"/>
        <w:jc w:val="both"/>
        <w:rPr>
          <w:rFonts w:ascii="Arial" w:hAnsi="Arial" w:cs="Arial"/>
        </w:rPr>
      </w:pPr>
      <w:r w:rsidRPr="007D0A0F">
        <w:rPr>
          <w:rFonts w:ascii="Arial" w:hAnsi="Arial" w:cs="Arial"/>
        </w:rPr>
        <w:t xml:space="preserve">- воспитание личности, стремящейся активно участвовать в природоохранной, здоровьесберегающей и творческой деятельности. </w:t>
      </w:r>
    </w:p>
    <w:p w:rsidR="00536274" w:rsidRPr="007D0A0F" w:rsidRDefault="00536274" w:rsidP="007D0A0F">
      <w:pPr>
        <w:autoSpaceDE w:val="0"/>
        <w:autoSpaceDN w:val="0"/>
        <w:adjustRightInd w:val="0"/>
        <w:spacing w:line="276" w:lineRule="auto"/>
        <w:ind w:firstLine="567"/>
        <w:jc w:val="both"/>
        <w:rPr>
          <w:rFonts w:ascii="Arial" w:hAnsi="Arial" w:cs="Arial"/>
          <w:b/>
        </w:rPr>
      </w:pPr>
      <w:r w:rsidRPr="007D0A0F">
        <w:rPr>
          <w:rFonts w:ascii="Arial" w:hAnsi="Arial" w:cs="Arial"/>
          <w:b/>
        </w:rPr>
        <w:t xml:space="preserve">Основной особенностью содержания курса «Окружающий мир» </w:t>
      </w:r>
      <w:r w:rsidRPr="007D0A0F">
        <w:rPr>
          <w:rFonts w:ascii="Arial" w:hAnsi="Arial" w:cs="Arial"/>
        </w:rPr>
        <w:t>является его интегративный характер. В едином курсе объединяются знания о природе, человеке, обществе, важнейших событиях в истории Российского государства. Человек предстаёт перед обучающимися как биосоциальное существо, часть живой природы и член общества: член семьи, коллектива обучающихся, сообщества жителей родного края, гражданин государства. Это позволяет объединить в едином курсе знания о природе и социальной действительности, что создаёт условия для формирования у учащихся необходимых обществу нравственных и мировоззренческих убеждений. В содержание интегрируются на доступном данному возрасту уровне обществоведческие, исторические, физические, химические, биологические, географические, астрономические, экологические знания, что позволяет осуществить очень важную пропедевтическую роль курса для дальнейшего изучения предметов естественного и гуманитарного циклов в основной школе.</w:t>
      </w:r>
    </w:p>
    <w:p w:rsidR="00536274" w:rsidRPr="007D0A0F" w:rsidRDefault="00536274" w:rsidP="007D0A0F">
      <w:pPr>
        <w:autoSpaceDE w:val="0"/>
        <w:autoSpaceDN w:val="0"/>
        <w:adjustRightInd w:val="0"/>
        <w:spacing w:line="276" w:lineRule="auto"/>
        <w:ind w:firstLine="567"/>
        <w:jc w:val="both"/>
        <w:rPr>
          <w:rFonts w:ascii="Arial" w:hAnsi="Arial" w:cs="Arial"/>
        </w:rPr>
      </w:pPr>
      <w:r w:rsidRPr="007D0A0F">
        <w:rPr>
          <w:rFonts w:ascii="Arial" w:hAnsi="Arial" w:cs="Arial"/>
        </w:rPr>
        <w:t xml:space="preserve">Интегративный подход даёт возможность обучающемуся воспринять окружающий мир как единое целое, в котором все компоненты связаны, осознать богатство и сложность этого мира, узнать разные способы взаимодействия с ним. Между тем при отборе содержания соблюдается и разумная дезинтеграция, выделение крупных самостоятельных содержательных блоков, материал которых предоставляет обучающемуся возможность глубже и конкретнее изучить закономерности и качественное своеобразие различных его структур (природы, человека, общества, истории государства), что способствует подготовке учащихся к изучению в основной школе дифференцированных курсов. Таким блоком, например, является раздел «Путешествие в прошлое России», где учащиеся </w:t>
      </w:r>
      <w:r w:rsidRPr="007D0A0F">
        <w:rPr>
          <w:rFonts w:ascii="Arial" w:hAnsi="Arial" w:cs="Arial"/>
        </w:rPr>
        <w:lastRenderedPageBreak/>
        <w:t xml:space="preserve">погружаются в изучение истории своего Отечества, знакомятся с её важнейшими событиями. </w:t>
      </w:r>
    </w:p>
    <w:p w:rsidR="00536274" w:rsidRPr="007D0A0F" w:rsidRDefault="00536274" w:rsidP="007D0A0F">
      <w:pPr>
        <w:autoSpaceDE w:val="0"/>
        <w:autoSpaceDN w:val="0"/>
        <w:adjustRightInd w:val="0"/>
        <w:spacing w:line="276" w:lineRule="auto"/>
        <w:ind w:firstLine="567"/>
        <w:jc w:val="both"/>
        <w:rPr>
          <w:rFonts w:ascii="Arial" w:hAnsi="Arial" w:cs="Arial"/>
        </w:rPr>
      </w:pPr>
      <w:r w:rsidRPr="007D0A0F">
        <w:rPr>
          <w:rFonts w:ascii="Arial" w:hAnsi="Arial" w:cs="Arial"/>
        </w:rPr>
        <w:t>Интегрированный курс «Окружающий мир» предоставляет широкие возможности для реализации межпредметных связей всех предметных линий начальной школы. В процессе его изучения, расширяя и углубляя представления об объектах и явлениях окружающего мира, учащиеся объединя</w:t>
      </w:r>
      <w:r w:rsidR="006B7DAD" w:rsidRPr="007D0A0F">
        <w:rPr>
          <w:rFonts w:ascii="Arial" w:hAnsi="Arial" w:cs="Arial"/>
        </w:rPr>
        <w:t xml:space="preserve">ют </w:t>
      </w:r>
      <w:r w:rsidRPr="007D0A0F">
        <w:rPr>
          <w:rFonts w:ascii="Arial" w:hAnsi="Arial" w:cs="Arial"/>
        </w:rPr>
        <w:t xml:space="preserve">информацию, используемую в разных дисциплинах, разные способы и средства её отображения: в слове, в естественнонаучном, историческом, математическом понятии, в рисунке, в мелодии, в рукотворном изделии. </w:t>
      </w:r>
    </w:p>
    <w:p w:rsidR="00536274" w:rsidRPr="007D0A0F" w:rsidRDefault="00536274" w:rsidP="007D0A0F">
      <w:pPr>
        <w:autoSpaceDE w:val="0"/>
        <w:autoSpaceDN w:val="0"/>
        <w:adjustRightInd w:val="0"/>
        <w:spacing w:line="276" w:lineRule="auto"/>
        <w:ind w:firstLine="567"/>
        <w:jc w:val="both"/>
        <w:rPr>
          <w:rFonts w:ascii="Arial" w:hAnsi="Arial" w:cs="Arial"/>
        </w:rPr>
      </w:pPr>
      <w:r w:rsidRPr="007D0A0F">
        <w:rPr>
          <w:rFonts w:ascii="Arial" w:hAnsi="Arial" w:cs="Arial"/>
        </w:rPr>
        <w:t xml:space="preserve">При отборе содержания курса были положены </w:t>
      </w:r>
      <w:r w:rsidRPr="007D0A0F">
        <w:rPr>
          <w:rFonts w:ascii="Arial" w:hAnsi="Arial" w:cs="Arial"/>
          <w:b/>
        </w:rPr>
        <w:t>следующие концептуальные идеи:</w:t>
      </w:r>
      <w:r w:rsidRPr="007D0A0F">
        <w:rPr>
          <w:rFonts w:ascii="Arial" w:hAnsi="Arial" w:cs="Arial"/>
        </w:rPr>
        <w:t xml:space="preserve"> разнообразие и красота объектов окружающего мира, их изменчивость и её закономерности, взаимосвязи и взаимозависимости в природе и обществе. Учебный материал, тематически повторяющийся в разные годы обучения, служит основой для интеграции в него последующих знаний и умений в системе развития, с обогащением новыми сведениями, связями и зависимостями, с изменением уровня сложности.</w:t>
      </w:r>
    </w:p>
    <w:p w:rsidR="00536274" w:rsidRPr="007D0A0F" w:rsidRDefault="00536274" w:rsidP="007D0A0F">
      <w:pPr>
        <w:pStyle w:val="Style17"/>
        <w:widowControl/>
        <w:tabs>
          <w:tab w:val="left" w:pos="552"/>
        </w:tabs>
        <w:spacing w:line="276" w:lineRule="auto"/>
        <w:ind w:firstLine="567"/>
        <w:jc w:val="both"/>
        <w:rPr>
          <w:rFonts w:ascii="Arial" w:hAnsi="Arial" w:cs="Arial"/>
        </w:rPr>
      </w:pPr>
      <w:r w:rsidRPr="007D0A0F">
        <w:rPr>
          <w:rFonts w:ascii="Arial" w:hAnsi="Arial" w:cs="Arial"/>
        </w:rPr>
        <w:t xml:space="preserve">При отборе содержания курса и компонентов учебной деятельности положен </w:t>
      </w:r>
      <w:r w:rsidRPr="007D0A0F">
        <w:rPr>
          <w:rFonts w:ascii="Arial" w:hAnsi="Arial" w:cs="Arial"/>
          <w:i/>
        </w:rPr>
        <w:t>личностно-ориентированный подход</w:t>
      </w:r>
      <w:r w:rsidRPr="007D0A0F">
        <w:rPr>
          <w:rFonts w:ascii="Arial" w:hAnsi="Arial" w:cs="Arial"/>
        </w:rPr>
        <w:t xml:space="preserve"> в обучении</w:t>
      </w:r>
      <w:r w:rsidRPr="007D0A0F">
        <w:rPr>
          <w:rFonts w:ascii="Arial" w:hAnsi="Arial" w:cs="Arial"/>
          <w:i/>
        </w:rPr>
        <w:t xml:space="preserve">. </w:t>
      </w:r>
      <w:r w:rsidRPr="007D0A0F">
        <w:rPr>
          <w:rFonts w:ascii="Arial" w:hAnsi="Arial" w:cs="Arial"/>
        </w:rPr>
        <w:t xml:space="preserve">Объектом внимания и деятельности обучающегося служит не только внешний мир в его многообразии, взаимосвязях и способы его изучения, но и познание самого себя, своих способностей и возможностей, оценка некоторых своих качеств, способности к самонаблюдению, самоанализу, саморазвитию и регуляции своих отношений с миром природы и людьми. Процесс образования организуется  как процесс </w:t>
      </w:r>
      <w:r w:rsidRPr="007D0A0F">
        <w:rPr>
          <w:rFonts w:ascii="Arial" w:hAnsi="Arial" w:cs="Arial"/>
          <w:i/>
        </w:rPr>
        <w:t>становления личности</w:t>
      </w:r>
      <w:r w:rsidRPr="007D0A0F">
        <w:rPr>
          <w:rFonts w:ascii="Arial" w:hAnsi="Arial" w:cs="Arial"/>
        </w:rPr>
        <w:t xml:space="preserve"> (обретения себя, своего образа), готовой к выполнению разных видов деятельности, способной рассуждать, критически мыслить, применять знания при решении учебно-познавательных и учебно-практических задач. При этом учитываются психофизиологические возможности младшего школьника, особенности восприятия окружающего мира, способы мышления (эмоционально-образное, и рационально-логическое), его интересы. Представление целостной картины мира, раскрытие общих взаимосвязей её компонентов, обучение разным способам познания мира </w:t>
      </w:r>
      <w:r w:rsidRPr="007D0A0F">
        <w:rPr>
          <w:rFonts w:ascii="Arial" w:hAnsi="Arial" w:cs="Arial"/>
          <w:i/>
        </w:rPr>
        <w:t>развивает</w:t>
      </w:r>
      <w:r w:rsidRPr="007D0A0F">
        <w:rPr>
          <w:rFonts w:ascii="Arial" w:hAnsi="Arial" w:cs="Arial"/>
        </w:rPr>
        <w:t xml:space="preserve"> познавательный интерес обучающегося, его интеллектуальные и творческие способности, эмоционально-эстетическое восприятие мира природы и культуры.</w:t>
      </w:r>
    </w:p>
    <w:p w:rsidR="00536274" w:rsidRPr="007D0A0F" w:rsidRDefault="00536274" w:rsidP="007D0A0F">
      <w:pPr>
        <w:tabs>
          <w:tab w:val="left" w:pos="12015"/>
        </w:tabs>
        <w:autoSpaceDE w:val="0"/>
        <w:autoSpaceDN w:val="0"/>
        <w:adjustRightInd w:val="0"/>
        <w:spacing w:line="276" w:lineRule="auto"/>
        <w:ind w:firstLine="567"/>
        <w:jc w:val="both"/>
        <w:rPr>
          <w:rFonts w:ascii="Arial" w:hAnsi="Arial" w:cs="Arial"/>
          <w:b/>
        </w:rPr>
      </w:pPr>
      <w:r w:rsidRPr="007D0A0F">
        <w:rPr>
          <w:rFonts w:ascii="Arial" w:hAnsi="Arial" w:cs="Arial"/>
          <w:b/>
        </w:rPr>
        <w:t>ЦЕННОСТНЫЕ ОРИЕНТИРЫ И ПРИНЦИПЫ ОТБОРА СОДЕРЖАНИЯ УЧЕБНОГО ПРЕДМЕТА</w:t>
      </w:r>
    </w:p>
    <w:p w:rsidR="00536274" w:rsidRPr="007D0A0F" w:rsidRDefault="00536274" w:rsidP="007D0A0F">
      <w:pPr>
        <w:tabs>
          <w:tab w:val="left" w:pos="12015"/>
        </w:tabs>
        <w:autoSpaceDE w:val="0"/>
        <w:autoSpaceDN w:val="0"/>
        <w:adjustRightInd w:val="0"/>
        <w:spacing w:line="276" w:lineRule="auto"/>
        <w:ind w:firstLine="567"/>
        <w:jc w:val="both"/>
        <w:rPr>
          <w:rFonts w:ascii="Arial" w:hAnsi="Arial" w:cs="Arial"/>
        </w:rPr>
      </w:pPr>
      <w:r w:rsidRPr="007D0A0F">
        <w:rPr>
          <w:rFonts w:ascii="Arial" w:hAnsi="Arial" w:cs="Arial"/>
        </w:rPr>
        <w:t xml:space="preserve">Мир многогранен, интересен и всё время изменяется, необходимо наблюдать и познавать его. </w:t>
      </w:r>
    </w:p>
    <w:p w:rsidR="00536274" w:rsidRPr="007D0A0F" w:rsidRDefault="00536274" w:rsidP="007D0A0F">
      <w:pPr>
        <w:tabs>
          <w:tab w:val="left" w:pos="12015"/>
        </w:tabs>
        <w:autoSpaceDE w:val="0"/>
        <w:autoSpaceDN w:val="0"/>
        <w:adjustRightInd w:val="0"/>
        <w:spacing w:line="276" w:lineRule="auto"/>
        <w:ind w:firstLine="567"/>
        <w:jc w:val="both"/>
        <w:rPr>
          <w:rFonts w:ascii="Arial" w:hAnsi="Arial" w:cs="Arial"/>
        </w:rPr>
      </w:pPr>
      <w:r w:rsidRPr="007D0A0F">
        <w:rPr>
          <w:rFonts w:ascii="Arial" w:hAnsi="Arial" w:cs="Arial"/>
        </w:rPr>
        <w:t>Наука, искусство, практика – равноценные способы познания человеком природы, общества и самого себя.</w:t>
      </w:r>
    </w:p>
    <w:p w:rsidR="00536274" w:rsidRPr="007D0A0F" w:rsidRDefault="00536274" w:rsidP="007D0A0F">
      <w:pPr>
        <w:tabs>
          <w:tab w:val="left" w:pos="12015"/>
        </w:tabs>
        <w:autoSpaceDE w:val="0"/>
        <w:autoSpaceDN w:val="0"/>
        <w:adjustRightInd w:val="0"/>
        <w:spacing w:line="276" w:lineRule="auto"/>
        <w:ind w:firstLine="567"/>
        <w:jc w:val="both"/>
        <w:rPr>
          <w:rFonts w:ascii="Arial" w:hAnsi="Arial" w:cs="Arial"/>
        </w:rPr>
      </w:pPr>
      <w:r w:rsidRPr="007D0A0F">
        <w:rPr>
          <w:rFonts w:ascii="Arial" w:hAnsi="Arial" w:cs="Arial"/>
        </w:rPr>
        <w:t xml:space="preserve">Природа жизненно необходима и ранима, нужно знать об этом и беречь её красоту и гармонию. </w:t>
      </w:r>
    </w:p>
    <w:p w:rsidR="00536274" w:rsidRPr="007D0A0F" w:rsidRDefault="00536274" w:rsidP="007D0A0F">
      <w:pPr>
        <w:tabs>
          <w:tab w:val="left" w:pos="12015"/>
        </w:tabs>
        <w:autoSpaceDE w:val="0"/>
        <w:autoSpaceDN w:val="0"/>
        <w:adjustRightInd w:val="0"/>
        <w:spacing w:line="276" w:lineRule="auto"/>
        <w:ind w:firstLine="567"/>
        <w:jc w:val="both"/>
        <w:rPr>
          <w:rFonts w:ascii="Arial" w:hAnsi="Arial" w:cs="Arial"/>
        </w:rPr>
      </w:pPr>
      <w:r w:rsidRPr="007D0A0F">
        <w:rPr>
          <w:rFonts w:ascii="Arial" w:hAnsi="Arial" w:cs="Arial"/>
        </w:rPr>
        <w:t>Природа планеты – общее достояние человечества, её сохранение – важнейшая задача всех народов Земли.</w:t>
      </w:r>
    </w:p>
    <w:p w:rsidR="00536274" w:rsidRPr="007D0A0F" w:rsidRDefault="00536274" w:rsidP="007D0A0F">
      <w:pPr>
        <w:tabs>
          <w:tab w:val="left" w:pos="12015"/>
        </w:tabs>
        <w:autoSpaceDE w:val="0"/>
        <w:autoSpaceDN w:val="0"/>
        <w:adjustRightInd w:val="0"/>
        <w:spacing w:line="276" w:lineRule="auto"/>
        <w:ind w:firstLine="567"/>
        <w:jc w:val="both"/>
        <w:rPr>
          <w:rFonts w:ascii="Arial" w:hAnsi="Arial" w:cs="Arial"/>
        </w:rPr>
      </w:pPr>
      <w:r w:rsidRPr="007D0A0F">
        <w:rPr>
          <w:rFonts w:ascii="Arial" w:hAnsi="Arial" w:cs="Arial"/>
        </w:rPr>
        <w:t xml:space="preserve">В мире и в России живут разные народы, нужно уважать их обычаи и традиции, жить с ними в дружбе и согласии. </w:t>
      </w:r>
    </w:p>
    <w:p w:rsidR="00536274" w:rsidRPr="007D0A0F" w:rsidRDefault="00536274" w:rsidP="007D0A0F">
      <w:pPr>
        <w:tabs>
          <w:tab w:val="left" w:pos="12015"/>
        </w:tabs>
        <w:autoSpaceDE w:val="0"/>
        <w:autoSpaceDN w:val="0"/>
        <w:adjustRightInd w:val="0"/>
        <w:spacing w:line="276" w:lineRule="auto"/>
        <w:ind w:firstLine="567"/>
        <w:jc w:val="both"/>
        <w:rPr>
          <w:rFonts w:ascii="Arial" w:hAnsi="Arial" w:cs="Arial"/>
        </w:rPr>
      </w:pPr>
      <w:r w:rsidRPr="007D0A0F">
        <w:rPr>
          <w:rFonts w:ascii="Arial" w:hAnsi="Arial" w:cs="Arial"/>
        </w:rPr>
        <w:lastRenderedPageBreak/>
        <w:t xml:space="preserve">Опыт человечества и предков богат и пригодится в жизни, следует изучать и уважать его. </w:t>
      </w:r>
    </w:p>
    <w:p w:rsidR="00536274" w:rsidRPr="007D0A0F" w:rsidRDefault="00536274" w:rsidP="007D0A0F">
      <w:pPr>
        <w:tabs>
          <w:tab w:val="left" w:pos="12015"/>
        </w:tabs>
        <w:autoSpaceDE w:val="0"/>
        <w:autoSpaceDN w:val="0"/>
        <w:adjustRightInd w:val="0"/>
        <w:spacing w:line="276" w:lineRule="auto"/>
        <w:ind w:firstLine="567"/>
        <w:jc w:val="both"/>
        <w:rPr>
          <w:rFonts w:ascii="Arial" w:hAnsi="Arial" w:cs="Arial"/>
        </w:rPr>
      </w:pPr>
      <w:r w:rsidRPr="007D0A0F">
        <w:rPr>
          <w:rFonts w:ascii="Arial" w:hAnsi="Arial" w:cs="Arial"/>
        </w:rPr>
        <w:t>Личность, уважающая ценности семьи и общества, любящая своё Отечество, хранящая традиции своих предков, готовая к сотрудничеству со сверстниками и взрослыми, адекватно ориентирующаяся в современном конфликтном, динамично меняющемся мире, свободно выбирающая собственную жизненную позицию и уважающая мнения других, – основа жизнеспособности, духовно-нравственной консолидации, развития и благополучия российского общества.</w:t>
      </w:r>
    </w:p>
    <w:p w:rsidR="00536274" w:rsidRPr="007D0A0F" w:rsidRDefault="00536274" w:rsidP="007D0A0F">
      <w:pPr>
        <w:tabs>
          <w:tab w:val="left" w:pos="12015"/>
        </w:tabs>
        <w:autoSpaceDE w:val="0"/>
        <w:autoSpaceDN w:val="0"/>
        <w:adjustRightInd w:val="0"/>
        <w:spacing w:line="276" w:lineRule="auto"/>
        <w:ind w:firstLine="567"/>
        <w:jc w:val="both"/>
        <w:rPr>
          <w:rFonts w:ascii="Arial" w:hAnsi="Arial" w:cs="Arial"/>
        </w:rPr>
      </w:pPr>
      <w:r w:rsidRPr="007D0A0F">
        <w:rPr>
          <w:rFonts w:ascii="Arial" w:hAnsi="Arial" w:cs="Arial"/>
        </w:rPr>
        <w:t>Разумная интеграция и дезинтеграция различных областей знаний в мире.</w:t>
      </w:r>
    </w:p>
    <w:p w:rsidR="00536274" w:rsidRPr="007D0A0F" w:rsidRDefault="00536274" w:rsidP="007D0A0F">
      <w:pPr>
        <w:tabs>
          <w:tab w:val="left" w:pos="12015"/>
        </w:tabs>
        <w:autoSpaceDE w:val="0"/>
        <w:autoSpaceDN w:val="0"/>
        <w:adjustRightInd w:val="0"/>
        <w:spacing w:line="276" w:lineRule="auto"/>
        <w:ind w:firstLine="567"/>
        <w:jc w:val="both"/>
        <w:rPr>
          <w:rFonts w:ascii="Arial" w:hAnsi="Arial" w:cs="Arial"/>
        </w:rPr>
      </w:pPr>
      <w:r w:rsidRPr="007D0A0F">
        <w:rPr>
          <w:rFonts w:ascii="Arial" w:hAnsi="Arial" w:cs="Arial"/>
        </w:rPr>
        <w:t>Органичное объединение разных областей знания на основе межпредметных связей.</w:t>
      </w:r>
    </w:p>
    <w:p w:rsidR="00536274" w:rsidRPr="007D0A0F" w:rsidRDefault="00536274" w:rsidP="007D0A0F">
      <w:pPr>
        <w:tabs>
          <w:tab w:val="left" w:pos="12015"/>
        </w:tabs>
        <w:autoSpaceDE w:val="0"/>
        <w:autoSpaceDN w:val="0"/>
        <w:adjustRightInd w:val="0"/>
        <w:spacing w:line="276" w:lineRule="auto"/>
        <w:ind w:firstLine="567"/>
        <w:jc w:val="both"/>
        <w:rPr>
          <w:rFonts w:ascii="Arial" w:hAnsi="Arial" w:cs="Arial"/>
        </w:rPr>
      </w:pPr>
      <w:r w:rsidRPr="007D0A0F">
        <w:rPr>
          <w:rFonts w:ascii="Arial" w:hAnsi="Arial" w:cs="Arial"/>
        </w:rPr>
        <w:t>Соответствие предметным принципам обучения: экологическому, сезонному, краеведческому, культурологическому, хронологическому.</w:t>
      </w:r>
    </w:p>
    <w:p w:rsidR="00536274" w:rsidRPr="007D0A0F" w:rsidRDefault="00536274" w:rsidP="007D0A0F">
      <w:pPr>
        <w:tabs>
          <w:tab w:val="left" w:pos="12015"/>
        </w:tabs>
        <w:autoSpaceDE w:val="0"/>
        <w:autoSpaceDN w:val="0"/>
        <w:adjustRightInd w:val="0"/>
        <w:spacing w:line="276" w:lineRule="auto"/>
        <w:ind w:firstLine="567"/>
        <w:jc w:val="both"/>
        <w:rPr>
          <w:rFonts w:ascii="Arial" w:hAnsi="Arial" w:cs="Arial"/>
        </w:rPr>
      </w:pPr>
      <w:r w:rsidRPr="007D0A0F">
        <w:rPr>
          <w:rFonts w:ascii="Arial" w:hAnsi="Arial" w:cs="Arial"/>
        </w:rPr>
        <w:t>Учёт возрастных, психофизиологических возможностей, особенностей восприятия, мышления с последующим их развитием.</w:t>
      </w:r>
    </w:p>
    <w:p w:rsidR="00536274" w:rsidRPr="007D0A0F" w:rsidRDefault="00536274" w:rsidP="007D0A0F">
      <w:pPr>
        <w:tabs>
          <w:tab w:val="left" w:pos="12015"/>
        </w:tabs>
        <w:autoSpaceDE w:val="0"/>
        <w:autoSpaceDN w:val="0"/>
        <w:adjustRightInd w:val="0"/>
        <w:spacing w:line="276" w:lineRule="auto"/>
        <w:ind w:firstLine="567"/>
        <w:jc w:val="both"/>
        <w:rPr>
          <w:rFonts w:ascii="Arial" w:hAnsi="Arial" w:cs="Arial"/>
        </w:rPr>
      </w:pPr>
      <w:r w:rsidRPr="007D0A0F">
        <w:rPr>
          <w:rFonts w:ascii="Arial" w:hAnsi="Arial" w:cs="Arial"/>
        </w:rPr>
        <w:t>Совместная работа ума, сердца и рук – именно эта триада положена в основу учебных пособий по курсу «Окружающий мир».</w:t>
      </w:r>
    </w:p>
    <w:p w:rsidR="00536274" w:rsidRPr="007D0A0F" w:rsidRDefault="00536274" w:rsidP="007D0A0F">
      <w:pPr>
        <w:pStyle w:val="ParagraphStyle"/>
        <w:spacing w:line="276" w:lineRule="auto"/>
        <w:ind w:firstLine="567"/>
        <w:jc w:val="both"/>
        <w:rPr>
          <w:b/>
          <w:bCs/>
          <w:color w:val="000000"/>
          <w:shd w:val="clear" w:color="auto" w:fill="FFFFFF"/>
          <w:vertAlign w:val="superscript"/>
        </w:rPr>
      </w:pPr>
      <w:r w:rsidRPr="007D0A0F">
        <w:rPr>
          <w:b/>
          <w:bCs/>
          <w:caps/>
          <w:color w:val="000000"/>
          <w:shd w:val="clear" w:color="auto" w:fill="FFFFFF"/>
        </w:rPr>
        <w:t>планируемые результаты изучения учебного курса</w:t>
      </w:r>
      <w:r w:rsidRPr="007D0A0F">
        <w:rPr>
          <w:b/>
          <w:bCs/>
          <w:caps/>
          <w:color w:val="000000"/>
          <w:shd w:val="clear" w:color="auto" w:fill="FFFFFF"/>
        </w:rPr>
        <w:br/>
      </w:r>
      <w:r w:rsidRPr="007D0A0F">
        <w:rPr>
          <w:b/>
          <w:bCs/>
          <w:color w:val="000000"/>
          <w:shd w:val="clear" w:color="auto" w:fill="FFFFFF"/>
        </w:rPr>
        <w:t>«ОКРУЖАЮЩИЙ МИР» В 1 КЛАССЕ</w:t>
      </w:r>
    </w:p>
    <w:p w:rsidR="00536274" w:rsidRPr="007D0A0F" w:rsidRDefault="00536274" w:rsidP="007D0A0F">
      <w:pPr>
        <w:pStyle w:val="ParagraphStyle"/>
        <w:spacing w:line="276" w:lineRule="auto"/>
        <w:ind w:firstLine="567"/>
        <w:jc w:val="both"/>
        <w:rPr>
          <w:b/>
          <w:bCs/>
          <w:color w:val="000000"/>
          <w:shd w:val="clear" w:color="auto" w:fill="FFFFFF"/>
        </w:rPr>
      </w:pPr>
      <w:r w:rsidRPr="007D0A0F">
        <w:rPr>
          <w:b/>
          <w:bCs/>
          <w:color w:val="000000"/>
          <w:shd w:val="clear" w:color="auto" w:fill="FFFFFF"/>
        </w:rPr>
        <w:t>Личностные универсальные учебные действия</w:t>
      </w:r>
    </w:p>
    <w:p w:rsidR="00536274" w:rsidRPr="007D0A0F" w:rsidRDefault="00536274" w:rsidP="007D0A0F">
      <w:pPr>
        <w:pStyle w:val="ParagraphStyle"/>
        <w:spacing w:line="276" w:lineRule="auto"/>
        <w:ind w:firstLine="567"/>
        <w:jc w:val="both"/>
        <w:rPr>
          <w:i/>
          <w:iCs/>
          <w:color w:val="000000"/>
          <w:shd w:val="clear" w:color="auto" w:fill="FFFFFF"/>
        </w:rPr>
      </w:pPr>
      <w:r w:rsidRPr="007D0A0F">
        <w:rPr>
          <w:i/>
          <w:iCs/>
          <w:color w:val="000000"/>
          <w:shd w:val="clear" w:color="auto" w:fill="FFFFFF"/>
        </w:rPr>
        <w:t>У обучающегося начнут формироваться:</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положительное отношение к процессу учения, к приобретению знаний и умений;</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xml:space="preserve">•  готовность оценивать свой учебный труд, принимать оценки одноклассников, учителя, родителей; </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ориентация  на проявление доброго отношения к людям, уважения к их труду, на участие в совместных делах, на помощь людям, в том числе сверстникам;</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умение выделять нравственный аспект поведения, соотносить поступки с принятыми в обществе морально-этическими принципами;</w:t>
      </w:r>
    </w:p>
    <w:p w:rsidR="00536274" w:rsidRPr="007D0A0F" w:rsidRDefault="00536274" w:rsidP="007D0A0F">
      <w:pPr>
        <w:pStyle w:val="ParagraphStyle"/>
        <w:keepLines/>
        <w:spacing w:line="276" w:lineRule="auto"/>
        <w:ind w:firstLine="567"/>
        <w:jc w:val="both"/>
        <w:rPr>
          <w:color w:val="000000"/>
          <w:shd w:val="clear" w:color="auto" w:fill="FFFFFF"/>
        </w:rPr>
      </w:pPr>
      <w:r w:rsidRPr="007D0A0F">
        <w:rPr>
          <w:color w:val="000000"/>
          <w:shd w:val="clear" w:color="auto" w:fill="FFFFFF"/>
        </w:rPr>
        <w:t>•  навыки безопасного, экологически грамотного, нравственного поведения в природе, в быту, в обществе;</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понимание важности бережного отношения к своему здоровью;</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бережное отношение к природе, культуре родного края.</w:t>
      </w:r>
    </w:p>
    <w:p w:rsidR="00536274" w:rsidRPr="007D0A0F" w:rsidRDefault="00536274" w:rsidP="007D0A0F">
      <w:pPr>
        <w:pStyle w:val="ParagraphStyle"/>
        <w:spacing w:line="276" w:lineRule="auto"/>
        <w:ind w:firstLine="567"/>
        <w:jc w:val="both"/>
        <w:rPr>
          <w:i/>
          <w:iCs/>
          <w:color w:val="000000"/>
          <w:shd w:val="clear" w:color="auto" w:fill="FFFFFF"/>
        </w:rPr>
      </w:pPr>
      <w:r w:rsidRPr="007D0A0F">
        <w:rPr>
          <w:i/>
          <w:iCs/>
          <w:color w:val="000000"/>
          <w:shd w:val="clear" w:color="auto" w:fill="FFFFFF"/>
        </w:rPr>
        <w:t>У обучающегося б</w:t>
      </w:r>
      <w:r w:rsidR="006B7DAD" w:rsidRPr="007D0A0F">
        <w:rPr>
          <w:i/>
          <w:iCs/>
          <w:color w:val="000000"/>
          <w:shd w:val="clear" w:color="auto" w:fill="FFFFFF"/>
        </w:rPr>
        <w:t>удут</w:t>
      </w:r>
      <w:r w:rsidRPr="007D0A0F">
        <w:rPr>
          <w:i/>
          <w:iCs/>
          <w:color w:val="000000"/>
          <w:shd w:val="clear" w:color="auto" w:fill="FFFFFF"/>
        </w:rPr>
        <w:t xml:space="preserve"> сформированы:</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желание открывать новое знание, новые способы действия, готовность преодолевать учебные затруднения, умение сотрудничать;</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стремление  к  соблюдению  морально-этических   норм   общения  с людьми другой национальности;</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эстетическое восприятие природы и объектов культуры, стремление к красоте, желание участвовать в её сохранении;</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xml:space="preserve">•  осознание важности сохранять своё здоровье. </w:t>
      </w:r>
    </w:p>
    <w:p w:rsidR="00536274" w:rsidRPr="007D0A0F" w:rsidRDefault="00536274" w:rsidP="007D0A0F">
      <w:pPr>
        <w:pStyle w:val="ParagraphStyle"/>
        <w:spacing w:line="276" w:lineRule="auto"/>
        <w:ind w:firstLine="567"/>
        <w:jc w:val="both"/>
        <w:rPr>
          <w:b/>
          <w:bCs/>
          <w:color w:val="000000"/>
          <w:shd w:val="clear" w:color="auto" w:fill="FFFFFF"/>
        </w:rPr>
      </w:pPr>
      <w:r w:rsidRPr="007D0A0F">
        <w:rPr>
          <w:b/>
          <w:bCs/>
          <w:color w:val="000000"/>
          <w:shd w:val="clear" w:color="auto" w:fill="FFFFFF"/>
        </w:rPr>
        <w:t>Метапредметные результаты</w:t>
      </w:r>
    </w:p>
    <w:p w:rsidR="00536274" w:rsidRPr="007D0A0F" w:rsidRDefault="00536274" w:rsidP="007D0A0F">
      <w:pPr>
        <w:pStyle w:val="ParagraphStyle"/>
        <w:spacing w:line="276" w:lineRule="auto"/>
        <w:ind w:firstLine="567"/>
        <w:jc w:val="both"/>
        <w:rPr>
          <w:b/>
          <w:bCs/>
          <w:color w:val="000000"/>
          <w:shd w:val="clear" w:color="auto" w:fill="FFFFFF"/>
        </w:rPr>
      </w:pPr>
      <w:r w:rsidRPr="007D0A0F">
        <w:rPr>
          <w:b/>
          <w:bCs/>
          <w:color w:val="000000"/>
          <w:shd w:val="clear" w:color="auto" w:fill="FFFFFF"/>
        </w:rPr>
        <w:t>Регулятивные универсальные учебные действия</w:t>
      </w:r>
    </w:p>
    <w:p w:rsidR="00536274" w:rsidRPr="007D0A0F" w:rsidRDefault="00536274" w:rsidP="007D0A0F">
      <w:pPr>
        <w:pStyle w:val="ParagraphStyle"/>
        <w:spacing w:line="276" w:lineRule="auto"/>
        <w:ind w:firstLine="567"/>
        <w:jc w:val="both"/>
        <w:rPr>
          <w:i/>
          <w:iCs/>
          <w:color w:val="000000"/>
          <w:shd w:val="clear" w:color="auto" w:fill="FFFFFF"/>
        </w:rPr>
      </w:pPr>
      <w:r w:rsidRPr="007D0A0F">
        <w:rPr>
          <w:i/>
          <w:iCs/>
          <w:color w:val="000000"/>
          <w:shd w:val="clear" w:color="auto" w:fill="FFFFFF"/>
        </w:rPr>
        <w:t>Обучающийся начнёт учиться:</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lastRenderedPageBreak/>
        <w:t>•  организовывать свою деятельность, готовить рабочее место для выполнения разных видов работ (наблюдений, практической работы с гербарием, коллекцией и др.);</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принимать (с помощью учителя, сорегуляция) учебно-познавательную задачу;</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планировать (в сотрудничестве с учителем, с одноклассниками, сорегуляция) свои действия в соответствии с решаемыми учебно-познавательными, учебно-практическими, задачами;</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действовать согласно плану, составленному учителем;</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xml:space="preserve">•  оценивать (с помощью учителя, сорегуляция) результаты решения поставленных задач, находить ошибки и способы их устранения. </w:t>
      </w:r>
    </w:p>
    <w:p w:rsidR="00536274" w:rsidRPr="007D0A0F" w:rsidRDefault="00536274" w:rsidP="007D0A0F">
      <w:pPr>
        <w:pStyle w:val="ParagraphStyle"/>
        <w:spacing w:line="276" w:lineRule="auto"/>
        <w:ind w:firstLine="567"/>
        <w:jc w:val="both"/>
        <w:rPr>
          <w:i/>
          <w:iCs/>
          <w:color w:val="000000"/>
          <w:shd w:val="clear" w:color="auto" w:fill="FFFFFF"/>
        </w:rPr>
      </w:pPr>
      <w:r w:rsidRPr="007D0A0F">
        <w:rPr>
          <w:i/>
          <w:iCs/>
          <w:color w:val="000000"/>
          <w:shd w:val="clear" w:color="auto" w:fill="FFFFFF"/>
        </w:rPr>
        <w:t>Обучающийся получит возможность научиться:</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xml:space="preserve">•  оценивать своё знание и незнание, умение и неумение (с помощью учителя, сорегуляция); </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попробует проявлять инициативу (с помощью учителя, или на интуативном уровне) в постановке задач, предлагать собственные способы решения.</w:t>
      </w:r>
    </w:p>
    <w:p w:rsidR="00536274" w:rsidRPr="007D0A0F" w:rsidRDefault="00536274" w:rsidP="007D0A0F">
      <w:pPr>
        <w:pStyle w:val="ParagraphStyle"/>
        <w:spacing w:line="276" w:lineRule="auto"/>
        <w:ind w:firstLine="567"/>
        <w:jc w:val="both"/>
        <w:rPr>
          <w:b/>
          <w:bCs/>
          <w:color w:val="000000"/>
          <w:shd w:val="clear" w:color="auto" w:fill="FFFFFF"/>
        </w:rPr>
      </w:pPr>
      <w:r w:rsidRPr="007D0A0F">
        <w:rPr>
          <w:b/>
          <w:bCs/>
          <w:color w:val="000000"/>
          <w:shd w:val="clear" w:color="auto" w:fill="FFFFFF"/>
        </w:rPr>
        <w:t>Познавательные универсальные учебные действия</w:t>
      </w:r>
    </w:p>
    <w:p w:rsidR="00536274" w:rsidRPr="007D0A0F" w:rsidRDefault="00536274" w:rsidP="007D0A0F">
      <w:pPr>
        <w:pStyle w:val="ParagraphStyle"/>
        <w:spacing w:line="276" w:lineRule="auto"/>
        <w:ind w:firstLine="567"/>
        <w:jc w:val="both"/>
        <w:rPr>
          <w:i/>
          <w:iCs/>
          <w:color w:val="000000"/>
          <w:shd w:val="clear" w:color="auto" w:fill="FFFFFF"/>
        </w:rPr>
      </w:pPr>
      <w:r w:rsidRPr="007D0A0F">
        <w:rPr>
          <w:i/>
          <w:iCs/>
          <w:color w:val="000000"/>
          <w:shd w:val="clear" w:color="auto" w:fill="FFFFFF"/>
        </w:rPr>
        <w:t>Обучающийся начнёт учиться:</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осуществлять поиск учебной информации из рассказа учителя, из материалов учебника, в рабочей тетради (из рисунков, фотографий, учебного текста, литературного произведения и др.), собственных наблюдений объектов природы и культуры, личного опыта общения с людьми;</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применять для решения задач (под руководством учителя) логические действия анализа, сравнения, обобщения, классификации, построения рассуждений и выводов;</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подводить под понятие (в сотрудничестве с учителем, одноклассниками) на основе выделения существенных признаков природных объектов;</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целенаправленно наблюдать объекты окружающего мира и описывать их отличительные признаки;</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использовать готовые модели для изучения строения природных объектов;</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пользоваться простыми условными обозначениями.</w:t>
      </w:r>
    </w:p>
    <w:p w:rsidR="00536274" w:rsidRPr="007D0A0F" w:rsidRDefault="00536274" w:rsidP="007D0A0F">
      <w:pPr>
        <w:pStyle w:val="ParagraphStyle"/>
        <w:spacing w:line="276" w:lineRule="auto"/>
        <w:ind w:firstLine="567"/>
        <w:jc w:val="both"/>
        <w:rPr>
          <w:i/>
          <w:iCs/>
          <w:color w:val="000000"/>
          <w:shd w:val="clear" w:color="auto" w:fill="FFFFFF"/>
        </w:rPr>
      </w:pPr>
      <w:r w:rsidRPr="007D0A0F">
        <w:rPr>
          <w:i/>
          <w:iCs/>
          <w:color w:val="000000"/>
          <w:shd w:val="clear" w:color="auto" w:fill="FFFFFF"/>
        </w:rPr>
        <w:t>Обучающийся получит возможность научиться:</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осмысливать познавательные и практические задачи, цель наблюдений;</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осуществлять поиск информации, необходимой для решения учебных задач, понимать информацию, представленную в вербальной и наглядной формах;</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классифицировать объекты окружающего мира на основе внешних существенных признаков.</w:t>
      </w:r>
    </w:p>
    <w:p w:rsidR="00536274" w:rsidRPr="007D0A0F" w:rsidRDefault="00536274" w:rsidP="007D0A0F">
      <w:pPr>
        <w:pStyle w:val="ParagraphStyle"/>
        <w:spacing w:line="276" w:lineRule="auto"/>
        <w:ind w:firstLine="567"/>
        <w:jc w:val="both"/>
        <w:rPr>
          <w:b/>
          <w:bCs/>
          <w:color w:val="000000"/>
          <w:shd w:val="clear" w:color="auto" w:fill="FFFFFF"/>
        </w:rPr>
      </w:pPr>
      <w:r w:rsidRPr="007D0A0F">
        <w:rPr>
          <w:b/>
          <w:bCs/>
          <w:color w:val="000000"/>
          <w:shd w:val="clear" w:color="auto" w:fill="FFFFFF"/>
        </w:rPr>
        <w:t>Коммуникативные универсальные учебные действия</w:t>
      </w:r>
    </w:p>
    <w:p w:rsidR="00536274" w:rsidRPr="007D0A0F" w:rsidRDefault="00536274" w:rsidP="007D0A0F">
      <w:pPr>
        <w:pStyle w:val="ParagraphStyle"/>
        <w:spacing w:line="276" w:lineRule="auto"/>
        <w:ind w:firstLine="567"/>
        <w:jc w:val="both"/>
        <w:rPr>
          <w:i/>
          <w:iCs/>
          <w:color w:val="000000"/>
          <w:shd w:val="clear" w:color="auto" w:fill="FFFFFF"/>
        </w:rPr>
      </w:pPr>
      <w:r w:rsidRPr="007D0A0F">
        <w:rPr>
          <w:i/>
          <w:iCs/>
          <w:color w:val="000000"/>
          <w:shd w:val="clear" w:color="auto" w:fill="FFFFFF"/>
        </w:rPr>
        <w:t>Обучающийся начнёт учиться:</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строить речевое высказывание в устной форме;</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кратко отвечать на вопросы, задавать вопросы;</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адекватно использовать речевые средства для решения задач общения (приветствие, прощание, игра, диалог);</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lastRenderedPageBreak/>
        <w:t>•  вступать в учебное сотрудничество с учителем и одноклассниками, осуществлять совместную деятельность в паре, осваивая различные способы взаимной помощи партнёрам по общению;</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проявлять доброжелательное отношение к партнёрам.</w:t>
      </w:r>
    </w:p>
    <w:p w:rsidR="00536274" w:rsidRPr="007D0A0F" w:rsidRDefault="00536274" w:rsidP="007D0A0F">
      <w:pPr>
        <w:pStyle w:val="ParagraphStyle"/>
        <w:spacing w:line="276" w:lineRule="auto"/>
        <w:ind w:firstLine="567"/>
        <w:jc w:val="both"/>
        <w:rPr>
          <w:i/>
          <w:iCs/>
          <w:color w:val="000000"/>
          <w:shd w:val="clear" w:color="auto" w:fill="FFFFFF"/>
        </w:rPr>
      </w:pPr>
      <w:r w:rsidRPr="007D0A0F">
        <w:rPr>
          <w:i/>
          <w:iCs/>
          <w:color w:val="000000"/>
          <w:shd w:val="clear" w:color="auto" w:fill="FFFFFF"/>
        </w:rPr>
        <w:t>Обучающийся получит возможность научиться:</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допускать возможность существования у людей различных точек зрения;</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проявлять терпимость по отношению к высказываниям других.</w:t>
      </w:r>
    </w:p>
    <w:p w:rsidR="00536274" w:rsidRPr="007D0A0F" w:rsidRDefault="00536274" w:rsidP="007D0A0F">
      <w:pPr>
        <w:pStyle w:val="ParagraphStyle"/>
        <w:keepNext/>
        <w:spacing w:line="276" w:lineRule="auto"/>
        <w:ind w:firstLine="567"/>
        <w:jc w:val="both"/>
        <w:rPr>
          <w:b/>
          <w:bCs/>
          <w:color w:val="000000"/>
          <w:shd w:val="clear" w:color="auto" w:fill="FFFFFF"/>
        </w:rPr>
      </w:pPr>
      <w:r w:rsidRPr="007D0A0F">
        <w:rPr>
          <w:b/>
          <w:bCs/>
          <w:color w:val="000000"/>
          <w:shd w:val="clear" w:color="auto" w:fill="FFFFFF"/>
        </w:rPr>
        <w:t>Предметные результаты</w:t>
      </w:r>
    </w:p>
    <w:p w:rsidR="00536274" w:rsidRPr="007D0A0F" w:rsidRDefault="00536274" w:rsidP="007D0A0F">
      <w:pPr>
        <w:pStyle w:val="ParagraphStyle"/>
        <w:spacing w:line="276" w:lineRule="auto"/>
        <w:ind w:firstLine="567"/>
        <w:jc w:val="both"/>
        <w:rPr>
          <w:i/>
          <w:iCs/>
          <w:color w:val="000000"/>
          <w:shd w:val="clear" w:color="auto" w:fill="FFFFFF"/>
        </w:rPr>
      </w:pPr>
      <w:r w:rsidRPr="007D0A0F">
        <w:rPr>
          <w:i/>
          <w:iCs/>
          <w:color w:val="000000"/>
          <w:shd w:val="clear" w:color="auto" w:fill="FFFFFF"/>
        </w:rPr>
        <w:t>Обучающийся начнёт учиться:</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выполнять правила культурного поведения в школе, в общественных местах, в транспорте; правила безопасного перехода улиц, поведения у водоёма, при встрече с опасными животными; правила экологически грамотного поведения в природе;</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различать нравственные и безнравственные поступки, давать адекватную оценку своим поступкам;</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определять с помощью наблюдений отличительные признаки предметов окружающего мира (цвет, размер, форма и др.);</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сравнивать, находить сходства и различия предметов, объединять их в группы;</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различать  объекты природы и изделия человека;  объекты  живой  и неживой природы; дикорастущие, культурные, комнатные растения; деревья, кустарники и травянистые растения; хвойные и лиственные деревья; домашних и диких животных, млекопитающих, птиц, рыб, насекомых, земноводных, пресмыкающихся; наиболее распространенные растения и животных своей местности, ядовитые растения, грибы;</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называть признаки живых существ;  существенные признаки (внешние) изучаемых групп объектов окружающего мира, растений, грибов, животных;</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различать на основе наблюдений, с помощью иллюстраций, словесного описания представителей различных групп растений, грибов, животных;</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приводить примеры представителей разных групп растений (дикорастущих и культурных,  хвойных и лиственных деревьев,  кустарников и трав), грибов (съедобных, ядовитых, пластинчатых, трубчатых), животных (млекопитающих, птиц, насекомых, рыб, земноводных, пресмыкающихся);</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описывать, характеризовать изученные группы растений, грибов, животных, называя их существенные признаки, характеризуя особенности внешнего вида (по плану, предложенному учителем и на примере своей местности);</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сравнивать растения, грибы, животных, предметы окружающего мира, называя их сходства и различия;</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различать внешние части дерева, цветкового растения, тел млекопитающих, птиц, насекомых, рыб;</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называть части тела человека;</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характеризовать признаки времён года;</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объяснять значение  используемых  условных знаков  (в учебнике,  в рабочей тетради, дорожных знаков и др.);</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lastRenderedPageBreak/>
        <w:t>•  находить факты экологического неблагополучия в окружающей среде;</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оценивать положительное и отрицательное влияние человеческой деятельности на природу;</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участвовать в природоохранной деятельности (всё на примере своей местности);</w:t>
      </w:r>
    </w:p>
    <w:p w:rsidR="00536274" w:rsidRPr="007D0A0F" w:rsidRDefault="00536274" w:rsidP="007D0A0F">
      <w:pPr>
        <w:pStyle w:val="ParagraphStyle"/>
        <w:spacing w:line="276" w:lineRule="auto"/>
        <w:ind w:firstLine="567"/>
        <w:jc w:val="both"/>
        <w:rPr>
          <w:color w:val="000000"/>
          <w:shd w:val="clear" w:color="auto" w:fill="FFFFFF"/>
        </w:rPr>
      </w:pPr>
      <w:r w:rsidRPr="007D0A0F">
        <w:rPr>
          <w:color w:val="000000"/>
          <w:shd w:val="clear" w:color="auto" w:fill="FFFFFF"/>
        </w:rPr>
        <w:t>•  вести наблюдения за растениями и животными, сезонными изменениями в природе.</w:t>
      </w:r>
    </w:p>
    <w:p w:rsidR="00536274" w:rsidRPr="007D0A0F" w:rsidRDefault="00536274" w:rsidP="007D0A0F">
      <w:pPr>
        <w:pStyle w:val="ParagraphStyle"/>
        <w:spacing w:line="276" w:lineRule="auto"/>
        <w:ind w:firstLine="567"/>
        <w:jc w:val="both"/>
      </w:pPr>
      <w:r w:rsidRPr="007D0A0F">
        <w:t xml:space="preserve">Выпускник получит </w:t>
      </w:r>
      <w:r w:rsidRPr="007D0A0F">
        <w:rPr>
          <w:i/>
          <w:iCs/>
        </w:rPr>
        <w:t>возможность научиться</w:t>
      </w:r>
      <w:r w:rsidRPr="007D0A0F">
        <w:t>:</w:t>
      </w:r>
    </w:p>
    <w:p w:rsidR="00536274" w:rsidRPr="007D0A0F" w:rsidRDefault="00536274" w:rsidP="007D0A0F">
      <w:pPr>
        <w:pStyle w:val="ParagraphStyle"/>
        <w:spacing w:line="276" w:lineRule="auto"/>
        <w:ind w:firstLine="567"/>
        <w:jc w:val="both"/>
      </w:pPr>
      <w:r w:rsidRPr="007D0A0F">
        <w:rPr>
          <w:color w:val="000000"/>
          <w:shd w:val="clear" w:color="auto" w:fill="FFFFFF"/>
        </w:rPr>
        <w:t xml:space="preserve">•  </w:t>
      </w:r>
      <w:r w:rsidRPr="007D0A0F">
        <w:rPr>
          <w:i/>
          <w:iCs/>
        </w:rPr>
        <w:t xml:space="preserve">ориентироваться </w:t>
      </w:r>
      <w:r w:rsidRPr="007D0A0F">
        <w:t>в социальных ролях и межличностных отношениях с одноклассниками, друзьями, взрослыми;</w:t>
      </w:r>
    </w:p>
    <w:p w:rsidR="00536274" w:rsidRPr="007D0A0F" w:rsidRDefault="00536274" w:rsidP="007D0A0F">
      <w:pPr>
        <w:pStyle w:val="ParagraphStyle"/>
        <w:spacing w:line="276" w:lineRule="auto"/>
        <w:ind w:firstLine="567"/>
        <w:jc w:val="both"/>
      </w:pPr>
      <w:r w:rsidRPr="007D0A0F">
        <w:rPr>
          <w:color w:val="000000"/>
          <w:shd w:val="clear" w:color="auto" w:fill="FFFFFF"/>
        </w:rPr>
        <w:t xml:space="preserve">•  </w:t>
      </w:r>
      <w:r w:rsidRPr="007D0A0F">
        <w:rPr>
          <w:i/>
          <w:iCs/>
        </w:rPr>
        <w:t xml:space="preserve">соблюдать </w:t>
      </w:r>
      <w:r w:rsidRPr="007D0A0F">
        <w:t>морально-этические нормы поведения в семье, школе, учреждениях культуры и других общественных местах;</w:t>
      </w:r>
    </w:p>
    <w:p w:rsidR="00536274" w:rsidRPr="007D0A0F" w:rsidRDefault="00536274" w:rsidP="007D0A0F">
      <w:pPr>
        <w:pStyle w:val="ParagraphStyle"/>
        <w:spacing w:line="276" w:lineRule="auto"/>
        <w:ind w:firstLine="567"/>
        <w:jc w:val="both"/>
      </w:pPr>
      <w:r w:rsidRPr="007D0A0F">
        <w:rPr>
          <w:color w:val="000000"/>
          <w:shd w:val="clear" w:color="auto" w:fill="FFFFFF"/>
        </w:rPr>
        <w:t xml:space="preserve">•  </w:t>
      </w:r>
      <w:r w:rsidRPr="007D0A0F">
        <w:rPr>
          <w:i/>
          <w:iCs/>
        </w:rPr>
        <w:t xml:space="preserve">соблюдать </w:t>
      </w:r>
      <w:r w:rsidRPr="007D0A0F">
        <w:t>правила личной гигиены, безопасные нормы поведения в школе и других общественных местах;</w:t>
      </w:r>
    </w:p>
    <w:p w:rsidR="00536274" w:rsidRPr="007D0A0F" w:rsidRDefault="00536274" w:rsidP="007D0A0F">
      <w:pPr>
        <w:pStyle w:val="ParagraphStyle"/>
        <w:spacing w:line="276" w:lineRule="auto"/>
        <w:ind w:firstLine="567"/>
        <w:jc w:val="both"/>
      </w:pPr>
      <w:r w:rsidRPr="007D0A0F">
        <w:rPr>
          <w:color w:val="000000"/>
          <w:shd w:val="clear" w:color="auto" w:fill="FFFFFF"/>
        </w:rPr>
        <w:t xml:space="preserve">•  </w:t>
      </w:r>
      <w:r w:rsidRPr="007D0A0F">
        <w:rPr>
          <w:i/>
          <w:iCs/>
        </w:rPr>
        <w:t xml:space="preserve">соблюдать </w:t>
      </w:r>
      <w:r w:rsidRPr="007D0A0F">
        <w:t>нормы безопасного и культурного поведения в транспорте и на улицах города;</w:t>
      </w:r>
    </w:p>
    <w:p w:rsidR="00536274" w:rsidRPr="007D0A0F" w:rsidRDefault="00536274" w:rsidP="007D0A0F">
      <w:pPr>
        <w:pStyle w:val="ParagraphStyle"/>
        <w:spacing w:line="276" w:lineRule="auto"/>
        <w:ind w:firstLine="567"/>
        <w:jc w:val="both"/>
      </w:pPr>
      <w:r w:rsidRPr="007D0A0F">
        <w:rPr>
          <w:color w:val="000000"/>
          <w:shd w:val="clear" w:color="auto" w:fill="FFFFFF"/>
        </w:rPr>
        <w:t xml:space="preserve">•  </w:t>
      </w:r>
      <w:r w:rsidRPr="007D0A0F">
        <w:rPr>
          <w:i/>
          <w:iCs/>
        </w:rPr>
        <w:t xml:space="preserve">выполнять </w:t>
      </w:r>
      <w:r w:rsidRPr="007D0A0F">
        <w:t>режим дня;</w:t>
      </w:r>
    </w:p>
    <w:p w:rsidR="00536274" w:rsidRPr="007D0A0F" w:rsidRDefault="00536274" w:rsidP="007D0A0F">
      <w:pPr>
        <w:pStyle w:val="ParagraphStyle"/>
        <w:spacing w:line="276" w:lineRule="auto"/>
        <w:ind w:firstLine="567"/>
        <w:jc w:val="both"/>
      </w:pPr>
      <w:r w:rsidRPr="007D0A0F">
        <w:rPr>
          <w:color w:val="000000"/>
          <w:shd w:val="clear" w:color="auto" w:fill="FFFFFF"/>
        </w:rPr>
        <w:t xml:space="preserve">•  </w:t>
      </w:r>
      <w:r w:rsidRPr="007D0A0F">
        <w:rPr>
          <w:i/>
          <w:iCs/>
        </w:rPr>
        <w:t xml:space="preserve">рассказывать </w:t>
      </w:r>
      <w:r w:rsidRPr="007D0A0F">
        <w:t>о растениях, грибах, животных, объясняя условия их жизни, способы питания, защиты и другие их особенности; по результатам экскурсий о достопримечательностях родного города (села);</w:t>
      </w:r>
    </w:p>
    <w:p w:rsidR="00536274" w:rsidRPr="007D0A0F" w:rsidRDefault="00536274" w:rsidP="007D0A0F">
      <w:pPr>
        <w:pStyle w:val="ParagraphStyle"/>
        <w:spacing w:line="276" w:lineRule="auto"/>
        <w:ind w:firstLine="567"/>
        <w:jc w:val="both"/>
      </w:pPr>
      <w:r w:rsidRPr="007D0A0F">
        <w:rPr>
          <w:color w:val="000000"/>
          <w:shd w:val="clear" w:color="auto" w:fill="FFFFFF"/>
        </w:rPr>
        <w:t xml:space="preserve">•  </w:t>
      </w:r>
      <w:r w:rsidRPr="007D0A0F">
        <w:rPr>
          <w:i/>
          <w:iCs/>
        </w:rPr>
        <w:t xml:space="preserve">объяснять </w:t>
      </w:r>
      <w:r w:rsidRPr="007D0A0F">
        <w:t>отличия дикорастущих и культурных растений, связи растений и животных, приспособляемость животных к среде обитания, необходимость бережного отношения к редким видам растений и животных, значение Красной книги;</w:t>
      </w:r>
    </w:p>
    <w:p w:rsidR="00536274" w:rsidRPr="007D0A0F" w:rsidRDefault="00536274" w:rsidP="007D0A0F">
      <w:pPr>
        <w:pStyle w:val="ParagraphStyle"/>
        <w:spacing w:line="276" w:lineRule="auto"/>
        <w:ind w:firstLine="567"/>
        <w:jc w:val="both"/>
      </w:pPr>
      <w:r w:rsidRPr="007D0A0F">
        <w:rPr>
          <w:color w:val="000000"/>
          <w:shd w:val="clear" w:color="auto" w:fill="FFFFFF"/>
        </w:rPr>
        <w:t xml:space="preserve">•  </w:t>
      </w:r>
      <w:r w:rsidRPr="007D0A0F">
        <w:rPr>
          <w:i/>
          <w:iCs/>
        </w:rPr>
        <w:t xml:space="preserve">классифицировать </w:t>
      </w:r>
      <w:r w:rsidRPr="007D0A0F">
        <w:t>растения, грибы, животных по существенным признакам, выявлять их сходства и различия, распределять на группы по выделенным (учителем) основаниям;</w:t>
      </w:r>
    </w:p>
    <w:p w:rsidR="00536274" w:rsidRPr="007D0A0F" w:rsidRDefault="00536274" w:rsidP="007D0A0F">
      <w:pPr>
        <w:pStyle w:val="ParagraphStyle"/>
        <w:spacing w:line="276" w:lineRule="auto"/>
        <w:ind w:firstLine="567"/>
        <w:jc w:val="both"/>
      </w:pPr>
      <w:r w:rsidRPr="007D0A0F">
        <w:rPr>
          <w:color w:val="000000"/>
          <w:shd w:val="clear" w:color="auto" w:fill="FFFFFF"/>
        </w:rPr>
        <w:t xml:space="preserve">•  </w:t>
      </w:r>
      <w:r w:rsidRPr="007D0A0F">
        <w:rPr>
          <w:i/>
          <w:iCs/>
        </w:rPr>
        <w:t xml:space="preserve">объяснять </w:t>
      </w:r>
      <w:r w:rsidRPr="007D0A0F">
        <w:t>роль растений, животных в природе и в жизни человека;</w:t>
      </w:r>
    </w:p>
    <w:p w:rsidR="00536274" w:rsidRPr="007D0A0F" w:rsidRDefault="00536274" w:rsidP="007D0A0F">
      <w:pPr>
        <w:pStyle w:val="ParagraphStyle"/>
        <w:spacing w:line="276" w:lineRule="auto"/>
        <w:ind w:firstLine="567"/>
        <w:jc w:val="both"/>
      </w:pPr>
      <w:r w:rsidRPr="007D0A0F">
        <w:rPr>
          <w:color w:val="000000"/>
          <w:shd w:val="clear" w:color="auto" w:fill="FFFFFF"/>
        </w:rPr>
        <w:t xml:space="preserve">•  </w:t>
      </w:r>
      <w:r w:rsidRPr="007D0A0F">
        <w:rPr>
          <w:i/>
          <w:iCs/>
        </w:rPr>
        <w:t xml:space="preserve">моделировать </w:t>
      </w:r>
      <w:r w:rsidRPr="007D0A0F">
        <w:t>дерево, цветковое растение, гриб, насекомое и др.;</w:t>
      </w:r>
    </w:p>
    <w:p w:rsidR="00536274" w:rsidRPr="007D0A0F" w:rsidRDefault="00536274" w:rsidP="007D0A0F">
      <w:pPr>
        <w:pStyle w:val="ParagraphStyle"/>
        <w:spacing w:line="276" w:lineRule="auto"/>
        <w:ind w:firstLine="567"/>
        <w:jc w:val="both"/>
      </w:pPr>
      <w:r w:rsidRPr="007D0A0F">
        <w:rPr>
          <w:color w:val="000000"/>
          <w:shd w:val="clear" w:color="auto" w:fill="FFFFFF"/>
        </w:rPr>
        <w:t xml:space="preserve">•  </w:t>
      </w:r>
      <w:r w:rsidRPr="007D0A0F">
        <w:rPr>
          <w:i/>
          <w:iCs/>
        </w:rPr>
        <w:t xml:space="preserve">анализировать </w:t>
      </w:r>
      <w:r w:rsidRPr="007D0A0F">
        <w:t>иллюстрации, сопоставлять их со словесным описанием в тексте;</w:t>
      </w:r>
    </w:p>
    <w:p w:rsidR="00536274" w:rsidRPr="007D0A0F" w:rsidRDefault="00536274" w:rsidP="007D0A0F">
      <w:pPr>
        <w:pStyle w:val="ParagraphStyle"/>
        <w:spacing w:line="276" w:lineRule="auto"/>
        <w:ind w:firstLine="567"/>
        <w:jc w:val="both"/>
      </w:pPr>
      <w:r w:rsidRPr="007D0A0F">
        <w:rPr>
          <w:color w:val="000000"/>
          <w:shd w:val="clear" w:color="auto" w:fill="FFFFFF"/>
        </w:rPr>
        <w:t xml:space="preserve">•  </w:t>
      </w:r>
      <w:r w:rsidRPr="007D0A0F">
        <w:rPr>
          <w:i/>
          <w:iCs/>
        </w:rPr>
        <w:t xml:space="preserve">интерпретировать  </w:t>
      </w:r>
      <w:r w:rsidRPr="007D0A0F">
        <w:t>значение  используемых  условных  знаков  для обозначения природных объектов;</w:t>
      </w:r>
    </w:p>
    <w:p w:rsidR="00536274" w:rsidRPr="007D0A0F" w:rsidRDefault="00536274" w:rsidP="007D0A0F">
      <w:pPr>
        <w:pStyle w:val="ParagraphStyle"/>
        <w:spacing w:line="276" w:lineRule="auto"/>
        <w:ind w:firstLine="567"/>
        <w:jc w:val="both"/>
      </w:pPr>
      <w:r w:rsidRPr="007D0A0F">
        <w:rPr>
          <w:color w:val="000000"/>
          <w:shd w:val="clear" w:color="auto" w:fill="FFFFFF"/>
        </w:rPr>
        <w:t xml:space="preserve">•  </w:t>
      </w:r>
      <w:r w:rsidRPr="007D0A0F">
        <w:rPr>
          <w:i/>
          <w:iCs/>
        </w:rPr>
        <w:t xml:space="preserve">осознавать </w:t>
      </w:r>
      <w:r w:rsidRPr="007D0A0F">
        <w:t>необходимость бережного и сознательного отношения к своему здоровью (одежда, движение, здоровое питание, здоровый сон, соблюдение режима дня и др.);</w:t>
      </w:r>
    </w:p>
    <w:p w:rsidR="00536274" w:rsidRPr="007D0A0F" w:rsidRDefault="00536274" w:rsidP="007D0A0F">
      <w:pPr>
        <w:pStyle w:val="ParagraphStyle"/>
        <w:spacing w:line="276" w:lineRule="auto"/>
        <w:ind w:firstLine="567"/>
        <w:jc w:val="both"/>
      </w:pPr>
      <w:r w:rsidRPr="007D0A0F">
        <w:rPr>
          <w:color w:val="000000"/>
          <w:shd w:val="clear" w:color="auto" w:fill="FFFFFF"/>
        </w:rPr>
        <w:t xml:space="preserve">•  </w:t>
      </w:r>
      <w:r w:rsidRPr="007D0A0F">
        <w:rPr>
          <w:i/>
          <w:iCs/>
        </w:rPr>
        <w:t>осознать</w:t>
      </w:r>
      <w:r w:rsidRPr="007D0A0F">
        <w:t>, что многообразие предметов окружающего мира можно классифицировать, распределять на группы по существенным признакам;</w:t>
      </w:r>
    </w:p>
    <w:p w:rsidR="00536274" w:rsidRPr="007D0A0F" w:rsidRDefault="00536274" w:rsidP="007D0A0F">
      <w:pPr>
        <w:pStyle w:val="ParagraphStyle"/>
        <w:spacing w:line="276" w:lineRule="auto"/>
        <w:ind w:firstLine="567"/>
        <w:jc w:val="both"/>
      </w:pPr>
      <w:r w:rsidRPr="007D0A0F">
        <w:rPr>
          <w:color w:val="000000"/>
          <w:shd w:val="clear" w:color="auto" w:fill="FFFFFF"/>
        </w:rPr>
        <w:t xml:space="preserve">•  </w:t>
      </w:r>
      <w:r w:rsidRPr="007D0A0F">
        <w:rPr>
          <w:i/>
          <w:iCs/>
        </w:rPr>
        <w:t xml:space="preserve">создавать творческие работы </w:t>
      </w:r>
      <w:r w:rsidRPr="007D0A0F">
        <w:t>на заданную тему (рисунки, аппликации, модели, небольшие сообщения);</w:t>
      </w:r>
    </w:p>
    <w:p w:rsidR="00536274" w:rsidRPr="007D0A0F" w:rsidRDefault="00536274" w:rsidP="007D0A0F">
      <w:pPr>
        <w:pStyle w:val="ParagraphStyle"/>
        <w:spacing w:line="276" w:lineRule="auto"/>
        <w:ind w:firstLine="567"/>
        <w:jc w:val="both"/>
      </w:pPr>
      <w:r w:rsidRPr="007D0A0F">
        <w:rPr>
          <w:color w:val="000000"/>
          <w:shd w:val="clear" w:color="auto" w:fill="FFFFFF"/>
        </w:rPr>
        <w:t xml:space="preserve">•  </w:t>
      </w:r>
      <w:r w:rsidRPr="007D0A0F">
        <w:rPr>
          <w:i/>
          <w:iCs/>
        </w:rPr>
        <w:t>понимать</w:t>
      </w:r>
      <w:r w:rsidRPr="007D0A0F">
        <w:t>, что в окружающем мире огромное разнообразие живых существ, и каждое из них не только красиво, но и полезно природе и человеку; что среди растений, грибов, животных есть опасные для жизни человека; что важно сохранить разнообразие растений, грибов, животных, бережно и заботливо относиться к ним.</w:t>
      </w:r>
    </w:p>
    <w:p w:rsidR="00536274" w:rsidRPr="007D0A0F" w:rsidRDefault="00B5491C" w:rsidP="007D0A0F">
      <w:pPr>
        <w:widowControl w:val="0"/>
        <w:autoSpaceDE w:val="0"/>
        <w:autoSpaceDN w:val="0"/>
        <w:adjustRightInd w:val="0"/>
        <w:spacing w:line="276" w:lineRule="auto"/>
        <w:ind w:firstLine="567"/>
        <w:jc w:val="both"/>
        <w:rPr>
          <w:rFonts w:ascii="Arial" w:hAnsi="Arial" w:cs="Arial"/>
          <w:b/>
        </w:rPr>
      </w:pPr>
      <w:r>
        <w:rPr>
          <w:rFonts w:ascii="Arial" w:hAnsi="Arial" w:cs="Arial"/>
          <w:b/>
        </w:rPr>
        <w:lastRenderedPageBreak/>
        <w:t>ПРОГРАММА ПО ИЗОБРАЗИТЕЛЬНОМУ ИСКУССТВУ</w:t>
      </w:r>
    </w:p>
    <w:p w:rsidR="00536274" w:rsidRPr="007D0A0F" w:rsidRDefault="00536274" w:rsidP="007D0A0F">
      <w:pPr>
        <w:widowControl w:val="0"/>
        <w:autoSpaceDE w:val="0"/>
        <w:autoSpaceDN w:val="0"/>
        <w:adjustRightInd w:val="0"/>
        <w:spacing w:line="276" w:lineRule="auto"/>
        <w:ind w:firstLine="567"/>
        <w:jc w:val="both"/>
        <w:rPr>
          <w:rFonts w:ascii="Arial" w:hAnsi="Arial" w:cs="Arial"/>
          <w:b/>
        </w:rPr>
      </w:pPr>
      <w:r w:rsidRPr="007D0A0F">
        <w:rPr>
          <w:rFonts w:ascii="Arial" w:hAnsi="Arial" w:cs="Arial"/>
          <w:b/>
        </w:rPr>
        <w:t>Пояснительная записка</w:t>
      </w:r>
    </w:p>
    <w:p w:rsidR="00536274" w:rsidRPr="007D0A0F" w:rsidRDefault="00536274" w:rsidP="007D0A0F">
      <w:pPr>
        <w:widowControl w:val="0"/>
        <w:autoSpaceDE w:val="0"/>
        <w:autoSpaceDN w:val="0"/>
        <w:adjustRightInd w:val="0"/>
        <w:spacing w:line="276" w:lineRule="auto"/>
        <w:ind w:firstLine="567"/>
        <w:jc w:val="both"/>
        <w:rPr>
          <w:rFonts w:ascii="Arial" w:hAnsi="Arial" w:cs="Arial"/>
          <w:color w:val="000000"/>
          <w:shd w:val="clear" w:color="auto" w:fill="FFFFFF"/>
        </w:rPr>
      </w:pPr>
      <w:r w:rsidRPr="007D0A0F">
        <w:rPr>
          <w:rFonts w:ascii="Arial" w:hAnsi="Arial" w:cs="Arial"/>
          <w:b/>
          <w:color w:val="000000"/>
          <w:shd w:val="clear" w:color="auto" w:fill="FFFFFF"/>
        </w:rPr>
        <w:t xml:space="preserve">Концепция курса </w:t>
      </w:r>
      <w:r w:rsidRPr="007D0A0F">
        <w:rPr>
          <w:rFonts w:ascii="Arial" w:hAnsi="Arial" w:cs="Arial"/>
          <w:color w:val="000000"/>
          <w:shd w:val="clear" w:color="auto" w:fill="FFFFFF"/>
        </w:rPr>
        <w:t>— развитие культуры творческой личности школьника.</w:t>
      </w:r>
    </w:p>
    <w:p w:rsidR="00536274" w:rsidRPr="007D0A0F" w:rsidRDefault="00536274" w:rsidP="007D0A0F">
      <w:pPr>
        <w:pStyle w:val="Style17"/>
        <w:widowControl/>
        <w:tabs>
          <w:tab w:val="left" w:pos="552"/>
        </w:tabs>
        <w:spacing w:line="276" w:lineRule="auto"/>
        <w:ind w:firstLine="567"/>
        <w:jc w:val="both"/>
        <w:rPr>
          <w:rFonts w:ascii="Arial" w:hAnsi="Arial" w:cs="Arial"/>
          <w:b/>
        </w:rPr>
      </w:pPr>
      <w:r w:rsidRPr="007D0A0F">
        <w:rPr>
          <w:rFonts w:ascii="Arial" w:hAnsi="Arial" w:cs="Arial"/>
          <w:b/>
        </w:rPr>
        <w:t>Актуальность</w:t>
      </w:r>
    </w:p>
    <w:p w:rsidR="00536274" w:rsidRPr="007D0A0F" w:rsidRDefault="00536274" w:rsidP="007D0A0F">
      <w:pPr>
        <w:widowControl w:val="0"/>
        <w:autoSpaceDE w:val="0"/>
        <w:autoSpaceDN w:val="0"/>
        <w:adjustRightInd w:val="0"/>
        <w:spacing w:line="276" w:lineRule="auto"/>
        <w:ind w:firstLine="567"/>
        <w:jc w:val="both"/>
        <w:rPr>
          <w:rFonts w:ascii="Arial" w:hAnsi="Arial" w:cs="Arial"/>
        </w:rPr>
      </w:pPr>
      <w:r w:rsidRPr="007D0A0F">
        <w:rPr>
          <w:rFonts w:ascii="Arial" w:hAnsi="Arial" w:cs="Arial"/>
        </w:rPr>
        <w:t>По сравнению с другими учебными предметами, развивающими рационально-логическое мышление, изобразительное искусство направлено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w:t>
      </w:r>
    </w:p>
    <w:p w:rsidR="00536274" w:rsidRPr="007D0A0F" w:rsidRDefault="00536274" w:rsidP="007D0A0F">
      <w:pPr>
        <w:widowControl w:val="0"/>
        <w:autoSpaceDE w:val="0"/>
        <w:autoSpaceDN w:val="0"/>
        <w:adjustRightInd w:val="0"/>
        <w:spacing w:line="276" w:lineRule="auto"/>
        <w:ind w:firstLine="567"/>
        <w:jc w:val="both"/>
        <w:rPr>
          <w:rFonts w:ascii="Arial" w:hAnsi="Arial" w:cs="Arial"/>
          <w:b/>
        </w:rPr>
      </w:pPr>
      <w:r w:rsidRPr="007D0A0F">
        <w:rPr>
          <w:rFonts w:ascii="Arial" w:hAnsi="Arial" w:cs="Arial"/>
          <w:b/>
        </w:rPr>
        <w:t>Основные содержательные линии курса.</w:t>
      </w:r>
    </w:p>
    <w:p w:rsidR="00536274" w:rsidRPr="007D0A0F" w:rsidRDefault="00536274" w:rsidP="007D0A0F">
      <w:pPr>
        <w:spacing w:line="276" w:lineRule="auto"/>
        <w:ind w:firstLine="567"/>
        <w:jc w:val="both"/>
        <w:rPr>
          <w:rFonts w:ascii="Arial" w:hAnsi="Arial" w:cs="Arial"/>
        </w:rPr>
      </w:pPr>
      <w:r w:rsidRPr="007D0A0F">
        <w:rPr>
          <w:rFonts w:ascii="Arial" w:hAnsi="Arial" w:cs="Arial"/>
          <w:b/>
        </w:rPr>
        <w:t>Приоритетная цель</w:t>
      </w:r>
      <w:r w:rsidRPr="007D0A0F">
        <w:rPr>
          <w:rFonts w:ascii="Arial" w:hAnsi="Arial" w:cs="Arial"/>
        </w:rPr>
        <w:t xml:space="preserve"> начального художественного образования – развитие  культуры творческой личности школьника – обусловлена уникальностью и значимостью изобразительного искусства  как предмета, предполагающего эстетическое развитие ребёнка, воспитание духовно-нравственных ценностных ориентиров, уважения к культуре и искусству народов многонациональной России и других стран мира; формирование ассоциативно-образного мышления и интуиции. </w:t>
      </w:r>
    </w:p>
    <w:p w:rsidR="00536274" w:rsidRPr="007D0A0F" w:rsidRDefault="00536274" w:rsidP="007D0A0F">
      <w:pPr>
        <w:spacing w:line="276" w:lineRule="auto"/>
        <w:ind w:firstLine="567"/>
        <w:jc w:val="both"/>
        <w:rPr>
          <w:rFonts w:ascii="Arial" w:hAnsi="Arial" w:cs="Arial"/>
        </w:rPr>
      </w:pPr>
      <w:r w:rsidRPr="007D0A0F">
        <w:rPr>
          <w:rFonts w:ascii="Arial" w:hAnsi="Arial" w:cs="Arial"/>
        </w:rPr>
        <w:t xml:space="preserve">    По сравнению с другими учебными предметами, развивающими рационально-логическое мышление, изобразительное искусство направлено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w:t>
      </w:r>
    </w:p>
    <w:p w:rsidR="00536274" w:rsidRPr="007D0A0F" w:rsidRDefault="00536274" w:rsidP="007D0A0F">
      <w:pPr>
        <w:spacing w:line="276" w:lineRule="auto"/>
        <w:ind w:firstLine="567"/>
        <w:jc w:val="both"/>
        <w:rPr>
          <w:rFonts w:ascii="Arial" w:hAnsi="Arial" w:cs="Arial"/>
        </w:rPr>
      </w:pPr>
      <w:r w:rsidRPr="007D0A0F">
        <w:rPr>
          <w:rFonts w:ascii="Arial" w:hAnsi="Arial" w:cs="Arial"/>
        </w:rPr>
        <w:t xml:space="preserve">     В результате изучения изобразительного искусства на ступени начального общего образования будут реализованы следующие </w:t>
      </w:r>
      <w:r w:rsidRPr="007D0A0F">
        <w:rPr>
          <w:rFonts w:ascii="Arial" w:hAnsi="Arial" w:cs="Arial"/>
          <w:b/>
        </w:rPr>
        <w:t>задачи:</w:t>
      </w:r>
    </w:p>
    <w:p w:rsidR="00536274" w:rsidRPr="007D0A0F" w:rsidRDefault="00536274" w:rsidP="007D0A0F">
      <w:pPr>
        <w:spacing w:line="276" w:lineRule="auto"/>
        <w:ind w:firstLine="567"/>
        <w:jc w:val="both"/>
        <w:rPr>
          <w:rFonts w:ascii="Arial" w:hAnsi="Arial" w:cs="Arial"/>
        </w:rPr>
      </w:pPr>
      <w:r w:rsidRPr="007D0A0F">
        <w:rPr>
          <w:rFonts w:ascii="Arial" w:hAnsi="Arial" w:cs="Arial"/>
        </w:rPr>
        <w:t xml:space="preserve"> – развитие способности видеть проявление художественной культуры в реальной жизни: воспитание зрительской культуры (способности «смотреть и видеть» – культуры эстетического восприятия, формирование эмоционально-ценностного, неравнодушного отношения к миру природы, миру животных, миру человека, миру искусства); формирование социально-ориентированного взгляда на мир в его органическом единстве и разнообразии природы, народов, культур и религий;</w:t>
      </w:r>
    </w:p>
    <w:p w:rsidR="00536274" w:rsidRPr="007D0A0F" w:rsidRDefault="00536274" w:rsidP="007D0A0F">
      <w:pPr>
        <w:spacing w:line="276" w:lineRule="auto"/>
        <w:ind w:firstLine="567"/>
        <w:jc w:val="both"/>
        <w:rPr>
          <w:rFonts w:ascii="Arial" w:hAnsi="Arial" w:cs="Arial"/>
        </w:rPr>
      </w:pPr>
      <w:r w:rsidRPr="007D0A0F">
        <w:rPr>
          <w:rFonts w:ascii="Arial" w:hAnsi="Arial" w:cs="Arial"/>
        </w:rPr>
        <w:t xml:space="preserve"> – овладение элементарной художественной грамотой – азбукой изобразительного искусства, совершенствование навыков индивидуальной творческой деятельности, умения сотрудничать, работать в паре, группе или коллективно, всем классом в процессе  изобразительной, декоративной и конструктивной деятельности;</w:t>
      </w:r>
    </w:p>
    <w:p w:rsidR="00536274" w:rsidRPr="007D0A0F" w:rsidRDefault="00536274" w:rsidP="007D0A0F">
      <w:pPr>
        <w:spacing w:line="276" w:lineRule="auto"/>
        <w:ind w:firstLine="567"/>
        <w:jc w:val="both"/>
        <w:rPr>
          <w:rFonts w:ascii="Arial" w:hAnsi="Arial" w:cs="Arial"/>
        </w:rPr>
      </w:pPr>
      <w:r w:rsidRPr="007D0A0F">
        <w:rPr>
          <w:rFonts w:ascii="Arial" w:hAnsi="Arial" w:cs="Arial"/>
        </w:rPr>
        <w:t xml:space="preserve"> – освоение первоначальных знаний о пластических искусствах, их роли в жизни человека и общества, формирование на доступном возрасту уровне  представлений о важных темах жизни, нашедших отражение в  произведениях живописи, графики, скульптуры, архитектуры и декоративно-прикладного искусства, приобщение к традициям многонационального народа Российской Федерации, к достижениям мировой  художественной культуры; </w:t>
      </w:r>
    </w:p>
    <w:p w:rsidR="00536274" w:rsidRPr="007D0A0F" w:rsidRDefault="00536274" w:rsidP="007D0A0F">
      <w:pPr>
        <w:spacing w:line="276" w:lineRule="auto"/>
        <w:ind w:firstLine="567"/>
        <w:jc w:val="both"/>
        <w:rPr>
          <w:rFonts w:ascii="Arial" w:hAnsi="Arial" w:cs="Arial"/>
        </w:rPr>
      </w:pPr>
      <w:r w:rsidRPr="007D0A0F">
        <w:rPr>
          <w:rFonts w:ascii="Arial" w:hAnsi="Arial" w:cs="Arial"/>
        </w:rPr>
        <w:t xml:space="preserve"> – развитие умения использовать цвет, линию, штрих, пятно, композицию, ритм, объём и как средства художественного выражения в процессе работы с разными изобразительными материалами: карандаш, фломастеры, маркер, ручки, </w:t>
      </w:r>
      <w:r w:rsidRPr="007D0A0F">
        <w:rPr>
          <w:rFonts w:ascii="Arial" w:hAnsi="Arial" w:cs="Arial"/>
        </w:rPr>
        <w:lastRenderedPageBreak/>
        <w:t xml:space="preserve">акварель, гуашь, пластилин, уголь, тушь, пастель,  цветная бумага и др., знакомство с языком изобразительного искусства. </w:t>
      </w:r>
    </w:p>
    <w:p w:rsidR="00536274" w:rsidRPr="007D0A0F" w:rsidRDefault="00536274" w:rsidP="007D0A0F">
      <w:pPr>
        <w:spacing w:line="276" w:lineRule="auto"/>
        <w:ind w:firstLine="567"/>
        <w:jc w:val="both"/>
        <w:rPr>
          <w:rFonts w:ascii="Arial" w:hAnsi="Arial" w:cs="Arial"/>
        </w:rPr>
      </w:pPr>
      <w:r w:rsidRPr="007D0A0F">
        <w:rPr>
          <w:rFonts w:ascii="Arial" w:hAnsi="Arial" w:cs="Arial"/>
          <w:b/>
        </w:rPr>
        <w:t>Цели:</w:t>
      </w:r>
    </w:p>
    <w:p w:rsidR="00536274" w:rsidRPr="007D0A0F" w:rsidRDefault="00536274" w:rsidP="007D0A0F">
      <w:pPr>
        <w:spacing w:line="276" w:lineRule="auto"/>
        <w:ind w:firstLine="567"/>
        <w:jc w:val="both"/>
        <w:rPr>
          <w:rFonts w:ascii="Arial" w:hAnsi="Arial" w:cs="Arial"/>
        </w:rPr>
      </w:pPr>
      <w:r w:rsidRPr="007D0A0F">
        <w:rPr>
          <w:rFonts w:ascii="Arial" w:hAnsi="Arial" w:cs="Arial"/>
        </w:rPr>
        <w:t>– развитие  культуры творческой личности школьника – обусловлена уникальностью и значимостью изобразительного искусства  как предмета, предполагающего эстетическое развитие ребёнка;</w:t>
      </w:r>
    </w:p>
    <w:p w:rsidR="00536274" w:rsidRPr="007D0A0F" w:rsidRDefault="00536274" w:rsidP="007D0A0F">
      <w:pPr>
        <w:spacing w:line="276" w:lineRule="auto"/>
        <w:ind w:firstLine="567"/>
        <w:jc w:val="both"/>
        <w:rPr>
          <w:rFonts w:ascii="Arial" w:hAnsi="Arial" w:cs="Arial"/>
        </w:rPr>
      </w:pPr>
      <w:r w:rsidRPr="007D0A0F">
        <w:rPr>
          <w:rFonts w:ascii="Arial" w:hAnsi="Arial" w:cs="Arial"/>
        </w:rPr>
        <w:t xml:space="preserve">- воспитание духовно-нравственных ценностных ориентиров, уважения к культуре и искусству народов многонациональной России и других стран мира; </w:t>
      </w:r>
    </w:p>
    <w:p w:rsidR="00536274" w:rsidRPr="007D0A0F" w:rsidRDefault="00536274" w:rsidP="007D0A0F">
      <w:pPr>
        <w:spacing w:line="276" w:lineRule="auto"/>
        <w:ind w:firstLine="567"/>
        <w:jc w:val="both"/>
        <w:rPr>
          <w:rFonts w:ascii="Arial" w:hAnsi="Arial" w:cs="Arial"/>
        </w:rPr>
      </w:pPr>
      <w:r w:rsidRPr="007D0A0F">
        <w:rPr>
          <w:rFonts w:ascii="Arial" w:hAnsi="Arial" w:cs="Arial"/>
        </w:rPr>
        <w:t xml:space="preserve">- формирование ассоциативно-образного мышления и интуиции. </w:t>
      </w:r>
    </w:p>
    <w:p w:rsidR="00536274" w:rsidRPr="007D0A0F" w:rsidRDefault="00536274" w:rsidP="007D0A0F">
      <w:pPr>
        <w:spacing w:line="276" w:lineRule="auto"/>
        <w:ind w:firstLine="567"/>
        <w:jc w:val="both"/>
        <w:rPr>
          <w:rFonts w:ascii="Arial" w:hAnsi="Arial" w:cs="Arial"/>
          <w:b/>
        </w:rPr>
      </w:pPr>
      <w:r w:rsidRPr="007D0A0F">
        <w:rPr>
          <w:rFonts w:ascii="Arial" w:hAnsi="Arial" w:cs="Arial"/>
        </w:rPr>
        <w:t xml:space="preserve">    В основе реализации программы по изобразительному искусству лежит системно-действенный подход, который предполагает реализацию следующих </w:t>
      </w:r>
      <w:r w:rsidRPr="007D0A0F">
        <w:rPr>
          <w:rFonts w:ascii="Arial" w:hAnsi="Arial" w:cs="Arial"/>
          <w:b/>
        </w:rPr>
        <w:t>принципов:</w:t>
      </w:r>
    </w:p>
    <w:p w:rsidR="00536274" w:rsidRPr="007D0A0F" w:rsidRDefault="00536274" w:rsidP="007D0A0F">
      <w:pPr>
        <w:spacing w:line="276" w:lineRule="auto"/>
        <w:ind w:firstLine="567"/>
        <w:jc w:val="both"/>
        <w:rPr>
          <w:rFonts w:ascii="Arial" w:hAnsi="Arial" w:cs="Arial"/>
        </w:rPr>
      </w:pPr>
      <w:r w:rsidRPr="007D0A0F">
        <w:rPr>
          <w:rFonts w:ascii="Arial" w:hAnsi="Arial" w:cs="Arial"/>
        </w:rPr>
        <w:t xml:space="preserve">Принцип выбора индивидуальной образовательной траектории (личностно-ориентированное обучение). Личностная самореализация человека в художественном образовании возможна в условиях свободы выбора элементов творческой деятельности.      </w:t>
      </w:r>
    </w:p>
    <w:p w:rsidR="00536274" w:rsidRPr="007D0A0F" w:rsidRDefault="00536274" w:rsidP="007D0A0F">
      <w:pPr>
        <w:spacing w:line="276" w:lineRule="auto"/>
        <w:ind w:firstLine="567"/>
        <w:jc w:val="both"/>
        <w:rPr>
          <w:rFonts w:ascii="Arial" w:hAnsi="Arial" w:cs="Arial"/>
        </w:rPr>
      </w:pPr>
      <w:r w:rsidRPr="007D0A0F">
        <w:rPr>
          <w:rFonts w:ascii="Arial" w:hAnsi="Arial" w:cs="Arial"/>
        </w:rPr>
        <w:t xml:space="preserve">      Образная цель урока предстаёт как проблема, на решение которой нацеливается деятельность обучающегося. Создаваемая педагогом проблемная ситуация на занятии  способствует вариативности образовательного процесса. Каждый обучающийся ищет свой путь её решения. Педагог обеспечивает юного художника правом выбора темы творческой работы, темпа, форм её выполнения и защиты, поощряет собственный взгляд ребёнка на проблему, его аргументированные выводы и самооценки, создавая, таким образом, условия для реализации творческих возможностей школьника, помогает ему создать особую творческую среду для обязательной успешной деятельности.</w:t>
      </w:r>
    </w:p>
    <w:p w:rsidR="00536274" w:rsidRPr="007D0A0F" w:rsidRDefault="00536274" w:rsidP="007D0A0F">
      <w:pPr>
        <w:spacing w:line="276" w:lineRule="auto"/>
        <w:ind w:firstLine="567"/>
        <w:jc w:val="both"/>
        <w:rPr>
          <w:rFonts w:ascii="Arial" w:hAnsi="Arial" w:cs="Arial"/>
        </w:rPr>
      </w:pPr>
      <w:r w:rsidRPr="007D0A0F">
        <w:rPr>
          <w:rFonts w:ascii="Arial" w:hAnsi="Arial" w:cs="Arial"/>
        </w:rPr>
        <w:t>Обучающийся начальной школы способен создать образовательный продукт и получить образовательное приращение, если он овладел основами творческой, когнитивной и организационной деятельности. Поэтому педагог не только предоставляет детям свободу выбора, но и учит их действовать осмысленно в ситуации выбора, вооружает необходимым деятельностным инструментарием, знакомит с азбукой и языком  изобразительно искусства. Чем большую степень включения ребёнка в конструирование собственного образования обеспечивает педагог, тем полнее оказывается  индивидуальная  творческая самореализация школьника.</w:t>
      </w:r>
    </w:p>
    <w:p w:rsidR="00536274" w:rsidRPr="007D0A0F" w:rsidRDefault="00536274" w:rsidP="007D0A0F">
      <w:pPr>
        <w:spacing w:line="276" w:lineRule="auto"/>
        <w:ind w:firstLine="567"/>
        <w:jc w:val="both"/>
        <w:rPr>
          <w:rFonts w:ascii="Arial" w:hAnsi="Arial" w:cs="Arial"/>
        </w:rPr>
      </w:pPr>
      <w:r w:rsidRPr="007D0A0F">
        <w:rPr>
          <w:rFonts w:ascii="Arial" w:hAnsi="Arial" w:cs="Arial"/>
        </w:rPr>
        <w:t xml:space="preserve">    Для реализации данного принципа учитель </w:t>
      </w:r>
      <w:r w:rsidR="005D1469" w:rsidRPr="007D0A0F">
        <w:rPr>
          <w:rFonts w:ascii="Arial" w:hAnsi="Arial" w:cs="Arial"/>
        </w:rPr>
        <w:t>умеет</w:t>
      </w:r>
      <w:r w:rsidRPr="007D0A0F">
        <w:rPr>
          <w:rFonts w:ascii="Arial" w:hAnsi="Arial" w:cs="Arial"/>
        </w:rPr>
        <w:t>, с одной стороны, понимать и обозначать собственный смысл образования по предмету, с другой, – допускать и поддерживать иные смыслы образования, которые б</w:t>
      </w:r>
      <w:r w:rsidR="006B7DAD" w:rsidRPr="007D0A0F">
        <w:rPr>
          <w:rFonts w:ascii="Arial" w:hAnsi="Arial" w:cs="Arial"/>
        </w:rPr>
        <w:t>удут</w:t>
      </w:r>
      <w:r w:rsidRPr="007D0A0F">
        <w:rPr>
          <w:rFonts w:ascii="Arial" w:hAnsi="Arial" w:cs="Arial"/>
        </w:rPr>
        <w:t xml:space="preserve"> у учащихся. Обсуждение на занятиях разных точек зрения и позиций, защита альтернативных творческих работ на одну тему учат толерантному отношению участников образовательного процесса к иным позициям и результатам, помогают им понять закон многообразия путей постижения цели. Кроме того, одновременная презентация школьниками разных работ по одному и тому же вопросу создает особую образовательную напряженность, побуждающую присутствующих к личному самодвижению и эвристичеcкому поиску решений.   </w:t>
      </w:r>
    </w:p>
    <w:p w:rsidR="00536274" w:rsidRPr="007D0A0F" w:rsidRDefault="00536274" w:rsidP="007D0A0F">
      <w:pPr>
        <w:spacing w:line="276" w:lineRule="auto"/>
        <w:ind w:firstLine="567"/>
        <w:jc w:val="both"/>
        <w:rPr>
          <w:rFonts w:ascii="Arial" w:hAnsi="Arial" w:cs="Arial"/>
        </w:rPr>
      </w:pPr>
      <w:r w:rsidRPr="007D0A0F">
        <w:rPr>
          <w:rFonts w:ascii="Arial" w:hAnsi="Arial" w:cs="Arial"/>
        </w:rPr>
        <w:t xml:space="preserve">     Способствует постепенному переходу от обучения к самообразованию.</w:t>
      </w:r>
    </w:p>
    <w:p w:rsidR="00536274" w:rsidRPr="007D0A0F" w:rsidRDefault="00536274" w:rsidP="007D0A0F">
      <w:pPr>
        <w:spacing w:line="276" w:lineRule="auto"/>
        <w:ind w:firstLine="567"/>
        <w:jc w:val="both"/>
        <w:rPr>
          <w:rFonts w:ascii="Arial" w:hAnsi="Arial" w:cs="Arial"/>
        </w:rPr>
      </w:pPr>
      <w:r w:rsidRPr="007D0A0F">
        <w:rPr>
          <w:rFonts w:ascii="Arial" w:hAnsi="Arial" w:cs="Arial"/>
        </w:rPr>
        <w:lastRenderedPageBreak/>
        <w:t xml:space="preserve">     Выстраиванию личной траектории развития каждого обучающегося способствуют:</w:t>
      </w:r>
    </w:p>
    <w:p w:rsidR="00536274" w:rsidRPr="007D0A0F" w:rsidRDefault="00536274" w:rsidP="007D0A0F">
      <w:pPr>
        <w:spacing w:line="276" w:lineRule="auto"/>
        <w:ind w:firstLine="567"/>
        <w:jc w:val="both"/>
        <w:rPr>
          <w:rFonts w:ascii="Arial" w:hAnsi="Arial" w:cs="Arial"/>
        </w:rPr>
      </w:pPr>
      <w:r w:rsidRPr="007D0A0F">
        <w:rPr>
          <w:rFonts w:ascii="Arial" w:hAnsi="Arial" w:cs="Arial"/>
        </w:rPr>
        <w:t>– его самостоятельная работа на занятии изобразительным искусством под руководством педагога и дома (работа по собственному замыслу);</w:t>
      </w:r>
    </w:p>
    <w:p w:rsidR="00536274" w:rsidRPr="007D0A0F" w:rsidRDefault="00536274" w:rsidP="007D0A0F">
      <w:pPr>
        <w:spacing w:line="276" w:lineRule="auto"/>
        <w:ind w:firstLine="567"/>
        <w:jc w:val="both"/>
        <w:rPr>
          <w:rFonts w:ascii="Arial" w:hAnsi="Arial" w:cs="Arial"/>
        </w:rPr>
      </w:pPr>
      <w:r w:rsidRPr="007D0A0F">
        <w:rPr>
          <w:rFonts w:ascii="Arial" w:hAnsi="Arial" w:cs="Arial"/>
        </w:rPr>
        <w:t xml:space="preserve">– работа в паре, в группе или выполнение коллективных работ (например, коллективного панно «Весна» или др.);  </w:t>
      </w:r>
    </w:p>
    <w:p w:rsidR="00536274" w:rsidRPr="007D0A0F" w:rsidRDefault="00536274" w:rsidP="007D0A0F">
      <w:pPr>
        <w:spacing w:line="276" w:lineRule="auto"/>
        <w:ind w:firstLine="567"/>
        <w:jc w:val="both"/>
        <w:rPr>
          <w:rFonts w:ascii="Arial" w:hAnsi="Arial" w:cs="Arial"/>
        </w:rPr>
      </w:pPr>
      <w:r w:rsidRPr="007D0A0F">
        <w:rPr>
          <w:rFonts w:ascii="Arial" w:hAnsi="Arial" w:cs="Arial"/>
        </w:rPr>
        <w:t>– участие в организации и проведении интегративных занятий  (например, «Театр», «Танец» и др.) и праздников искусств,  участие в проектной интегративной деятельности (например, «Театр кукол» и др.);</w:t>
      </w:r>
    </w:p>
    <w:p w:rsidR="00536274" w:rsidRPr="007D0A0F" w:rsidRDefault="00536274" w:rsidP="007D0A0F">
      <w:pPr>
        <w:spacing w:line="276" w:lineRule="auto"/>
        <w:ind w:firstLine="567"/>
        <w:jc w:val="both"/>
        <w:rPr>
          <w:rFonts w:ascii="Arial" w:hAnsi="Arial" w:cs="Arial"/>
        </w:rPr>
      </w:pPr>
      <w:r w:rsidRPr="007D0A0F">
        <w:rPr>
          <w:rFonts w:ascii="Arial" w:hAnsi="Arial" w:cs="Arial"/>
        </w:rPr>
        <w:t>– участие в организации и проведении выставки результатов изобразительного творчества (групповая или персональная, передвижная или стационарная, одной картины или тематическая и т.п.);</w:t>
      </w:r>
    </w:p>
    <w:p w:rsidR="00536274" w:rsidRPr="007D0A0F" w:rsidRDefault="00536274" w:rsidP="007D0A0F">
      <w:pPr>
        <w:spacing w:line="276" w:lineRule="auto"/>
        <w:ind w:firstLine="567"/>
        <w:jc w:val="both"/>
        <w:rPr>
          <w:rFonts w:ascii="Arial" w:hAnsi="Arial" w:cs="Arial"/>
        </w:rPr>
      </w:pPr>
      <w:r w:rsidRPr="007D0A0F">
        <w:rPr>
          <w:rFonts w:ascii="Arial" w:hAnsi="Arial" w:cs="Arial"/>
        </w:rPr>
        <w:t>– участие в реализации серии художественных проектов (например, «Подарок»: «Школьник – школе», «Школьник – детскому саду», «Школьник – студенту» и т.п.). Такая работа включа</w:t>
      </w:r>
      <w:r w:rsidR="006B7DAD" w:rsidRPr="007D0A0F">
        <w:rPr>
          <w:rFonts w:ascii="Arial" w:hAnsi="Arial" w:cs="Arial"/>
        </w:rPr>
        <w:t>ет</w:t>
      </w:r>
      <w:r w:rsidRPr="007D0A0F">
        <w:rPr>
          <w:rFonts w:ascii="Arial" w:hAnsi="Arial" w:cs="Arial"/>
        </w:rPr>
        <w:t xml:space="preserve"> оформление альбомов, книг, открыток, создание коллективного панно, тематических выставок, а в 3–4 классе – выполнение презентаций (например, «Портрет», «Автопортрет», «Образ мамы», «Будущая профессия», «Пассажирский транспорт», «Древо жизни» и т.п.); участвуя в проекте «Украсим стены школы», учащиеся при поддержке взрослых придумывают и реализуют планы оформления своего образовательного учреждения (например, создают серии коллективных панно: «Времена года», «Культуры мира», «День-ночь» или др.).</w:t>
      </w:r>
    </w:p>
    <w:p w:rsidR="00536274" w:rsidRPr="007D0A0F" w:rsidRDefault="00536274" w:rsidP="007D0A0F">
      <w:pPr>
        <w:spacing w:line="276" w:lineRule="auto"/>
        <w:ind w:firstLine="567"/>
        <w:jc w:val="both"/>
        <w:rPr>
          <w:rFonts w:ascii="Arial" w:hAnsi="Arial" w:cs="Arial"/>
        </w:rPr>
      </w:pPr>
      <w:r w:rsidRPr="007D0A0F">
        <w:rPr>
          <w:rFonts w:ascii="Arial" w:hAnsi="Arial" w:cs="Arial"/>
        </w:rPr>
        <w:t xml:space="preserve">     Все эти формы организации художественно-творческой деятельности обучающихся начальных классов способствуют взаимопроникновению содержания урочной и внеурочной деятельности, общего и дополнительного образования, укрепляют связи между семьёй и школой, дошкольными и школьными учреждениями, обогащают межшкольные связи, помогают самоопределению и самореализации личности, обеспечивают преемственность и перспективность обучения. </w:t>
      </w:r>
    </w:p>
    <w:p w:rsidR="00536274" w:rsidRPr="007D0A0F" w:rsidRDefault="00536274" w:rsidP="007D0A0F">
      <w:pPr>
        <w:spacing w:line="276" w:lineRule="auto"/>
        <w:ind w:firstLine="567"/>
        <w:jc w:val="both"/>
        <w:rPr>
          <w:rFonts w:ascii="Arial" w:hAnsi="Arial" w:cs="Arial"/>
        </w:rPr>
      </w:pPr>
      <w:r w:rsidRPr="007D0A0F">
        <w:rPr>
          <w:rFonts w:ascii="Arial" w:hAnsi="Arial" w:cs="Arial"/>
        </w:rPr>
        <w:t xml:space="preserve">     Принцип продуктивности обучения. Главным ориентиром личностно-ориентированного обучения становится личный художественно-творческий опыт обучающихся, складывающийся из внутренних и внешних образовательных продуктов. Художественное развитие учащихся начальной школы рассматривается как актуализация и становление их способности создавать и самостоятельно воспринимать (понимать, оценивать) художественные произведения и результаты собственной творческой деятельности. С образовательной точки зрения это означает воспитание человека, способного быть творцом и наследником художественной культуры.</w:t>
      </w:r>
    </w:p>
    <w:p w:rsidR="00536274" w:rsidRPr="007D0A0F" w:rsidRDefault="00536274" w:rsidP="007D0A0F">
      <w:pPr>
        <w:spacing w:line="276" w:lineRule="auto"/>
        <w:ind w:firstLine="567"/>
        <w:jc w:val="both"/>
        <w:rPr>
          <w:rFonts w:ascii="Arial" w:hAnsi="Arial" w:cs="Arial"/>
        </w:rPr>
      </w:pPr>
      <w:r w:rsidRPr="007D0A0F">
        <w:rPr>
          <w:rFonts w:ascii="Arial" w:hAnsi="Arial" w:cs="Arial"/>
        </w:rPr>
        <w:t xml:space="preserve">    Продуктивное обучение ориентировано не столько на изучение известного, сколько на сотворение ребенком чего-то нового. Усвоение опыта индивидуальной творческой деятельности невозможно без проживания роли «творца», «первооткрывателя», «изобретателя» и т.п. Рисунок, скульптура, конструкция и т.п., созданные в позиции «я – автор», а также рефлексивные суждения и самооценки,  возникшие в результате проживания позиции «я–зритель–критик–ценитель», являются теми продуктами (результатами) образовательной </w:t>
      </w:r>
      <w:r w:rsidRPr="007D0A0F">
        <w:rPr>
          <w:rFonts w:ascii="Arial" w:hAnsi="Arial" w:cs="Arial"/>
        </w:rPr>
        <w:lastRenderedPageBreak/>
        <w:t>деятельности, которые свидетельствуют об особенностях  индивидуального развития ребёнка.</w:t>
      </w:r>
    </w:p>
    <w:p w:rsidR="00536274" w:rsidRPr="007D0A0F" w:rsidRDefault="00536274" w:rsidP="007D0A0F">
      <w:pPr>
        <w:spacing w:line="276" w:lineRule="auto"/>
        <w:ind w:firstLine="567"/>
        <w:jc w:val="both"/>
        <w:rPr>
          <w:rFonts w:ascii="Arial" w:hAnsi="Arial" w:cs="Arial"/>
        </w:rPr>
      </w:pPr>
      <w:r w:rsidRPr="007D0A0F">
        <w:rPr>
          <w:rFonts w:ascii="Arial" w:hAnsi="Arial" w:cs="Arial"/>
        </w:rPr>
        <w:t xml:space="preserve">    Принцип природосообразности обучения предполагает учёт возрастных, психофизиологических фаз и стадий развития изобразительного творчества, и индивидуальных особенностей творческого роста каждого обучающегося. Знание «типических» и «особенных» качеств и характеристик результатов (продуктов) творческой деятельности школьников позволит обеспечить педагогу поддержку и помощь учащимся, которые испытывают трудности в обучении, создать условия для развития творческого потенциала каждого ребёнка и успешного развития одарённых детей. </w:t>
      </w:r>
    </w:p>
    <w:p w:rsidR="00536274" w:rsidRPr="007D0A0F" w:rsidRDefault="00536274" w:rsidP="007D0A0F">
      <w:pPr>
        <w:spacing w:line="276" w:lineRule="auto"/>
        <w:ind w:firstLine="567"/>
        <w:jc w:val="both"/>
        <w:rPr>
          <w:rFonts w:ascii="Arial" w:hAnsi="Arial" w:cs="Arial"/>
        </w:rPr>
      </w:pPr>
      <w:r w:rsidRPr="007D0A0F">
        <w:rPr>
          <w:rFonts w:ascii="Arial" w:hAnsi="Arial" w:cs="Arial"/>
        </w:rPr>
        <w:t xml:space="preserve">Принцип природосообразности предполагает отбор содержания обучения наиболее адекватного потребностям детей этого возраста, развитие у них универсальных действий, наиболее актуальных для младшего школьника. При этом учитывается необходимость социализации ребёнка, развитие у него чувства гражданской идентичности, осознания своей этнической и национальной принадлежности.     </w:t>
      </w:r>
    </w:p>
    <w:p w:rsidR="00536274" w:rsidRPr="007D0A0F" w:rsidRDefault="00536274" w:rsidP="007D0A0F">
      <w:pPr>
        <w:spacing w:line="276" w:lineRule="auto"/>
        <w:ind w:firstLine="567"/>
        <w:jc w:val="both"/>
        <w:rPr>
          <w:rFonts w:ascii="Arial" w:hAnsi="Arial" w:cs="Arial"/>
        </w:rPr>
      </w:pPr>
      <w:r w:rsidRPr="007D0A0F">
        <w:rPr>
          <w:rFonts w:ascii="Arial" w:hAnsi="Arial" w:cs="Arial"/>
        </w:rPr>
        <w:t xml:space="preserve">Любое положительное проявление творчества юного художника  (автора) находит поддержку и сопровождение педагога. Сопровождающее обучение связано с ситуативной педагогикой, смысл которой состоит в обеспечении образовательного движения обучающегося. Педагог внимательно анализирует его возможности и особенности складывающегося образовательного процесса для того, чтобы действовать всякий раз исходя из текущей ситуации, обеспечивать те образовательные условия, которые необходимы на данный момент прохождения им своей образовательной траектории. </w:t>
      </w:r>
    </w:p>
    <w:p w:rsidR="00536274" w:rsidRPr="007D0A0F" w:rsidRDefault="00536274" w:rsidP="007D0A0F">
      <w:pPr>
        <w:spacing w:line="276" w:lineRule="auto"/>
        <w:ind w:firstLine="567"/>
        <w:jc w:val="both"/>
        <w:rPr>
          <w:rFonts w:ascii="Arial" w:hAnsi="Arial" w:cs="Arial"/>
        </w:rPr>
      </w:pPr>
      <w:r w:rsidRPr="007D0A0F">
        <w:rPr>
          <w:rFonts w:ascii="Arial" w:hAnsi="Arial" w:cs="Arial"/>
        </w:rPr>
        <w:t>Принцип культуросообразности позволяет организовать педагогическую работу с опорой на лучшие достижения мирового и отечественного изобразительного искусства, изучение которых станет основой формирования художественной культуры школьника. Приобщение к культурно-историческому наследию в процессе организации художественного восприятия произведений разных видов и жанров изобразительного искусства,  эстетического восприятия явлений и объектов природы, участие в продуктивных видах учебной деятельности будет способствовать осознанному уважению и принятию традиций, самобытных культурных ценностей, форм культурно-исторической, социальной и духовной жизни семьи, родного селения, края, страны позволит наполнить содержанием понятия «Отечество», «родная земля», «моя семья и род», «мой дом», будет способствовать развитию культуры и духовных традиций многонациональной России, умению адаптироваться в поликультурной среде.</w:t>
      </w:r>
    </w:p>
    <w:p w:rsidR="00536274" w:rsidRPr="007D0A0F" w:rsidRDefault="00536274" w:rsidP="007D0A0F">
      <w:pPr>
        <w:spacing w:line="276" w:lineRule="auto"/>
        <w:ind w:firstLine="567"/>
        <w:jc w:val="both"/>
        <w:rPr>
          <w:rFonts w:ascii="Arial" w:hAnsi="Arial" w:cs="Arial"/>
        </w:rPr>
      </w:pPr>
      <w:r w:rsidRPr="007D0A0F">
        <w:rPr>
          <w:rFonts w:ascii="Arial" w:hAnsi="Arial" w:cs="Arial"/>
        </w:rPr>
        <w:t xml:space="preserve"> Принцип диалогичности основан на демократическом стиле взаимоотношений учителя и обучающихся. Образовательный процесс рассматривается как художественно-творческая форма общения равных субъектов образовательного процесса (взрослого и ребёнка), нацеленная на создание творческого продукта. Форма занятия изобразительным искусством представляет собой гармоничное соответствие частей и целого, элементов и структуры. Художественно-педагогическая драматургия такого занятия име</w:t>
      </w:r>
      <w:r w:rsidR="006B7DAD" w:rsidRPr="007D0A0F">
        <w:rPr>
          <w:rFonts w:ascii="Arial" w:hAnsi="Arial" w:cs="Arial"/>
        </w:rPr>
        <w:t>е</w:t>
      </w:r>
      <w:r w:rsidRPr="007D0A0F">
        <w:rPr>
          <w:rFonts w:ascii="Arial" w:hAnsi="Arial" w:cs="Arial"/>
        </w:rPr>
        <w:t xml:space="preserve">т различную форму: открытую (интеграционную) или замкнутую (в рамках одного </w:t>
      </w:r>
      <w:r w:rsidRPr="007D0A0F">
        <w:rPr>
          <w:rFonts w:ascii="Arial" w:hAnsi="Arial" w:cs="Arial"/>
        </w:rPr>
        <w:lastRenderedPageBreak/>
        <w:t>искусства), развива</w:t>
      </w:r>
      <w:r w:rsidR="006B7DAD" w:rsidRPr="007D0A0F">
        <w:rPr>
          <w:rFonts w:ascii="Arial" w:hAnsi="Arial" w:cs="Arial"/>
        </w:rPr>
        <w:t>ет</w:t>
      </w:r>
      <w:r w:rsidRPr="007D0A0F">
        <w:rPr>
          <w:rFonts w:ascii="Arial" w:hAnsi="Arial" w:cs="Arial"/>
        </w:rPr>
        <w:t>ся как театрализованное действие, иметь практическую направленность, проходить в форме игры или круглого стола и т.п., развивать индивидуальные, групповые или коллективные виды деятельности и др.</w:t>
      </w:r>
    </w:p>
    <w:p w:rsidR="00536274" w:rsidRPr="007D0A0F" w:rsidRDefault="00536274" w:rsidP="007D0A0F">
      <w:pPr>
        <w:spacing w:line="276" w:lineRule="auto"/>
        <w:ind w:firstLine="567"/>
        <w:jc w:val="both"/>
        <w:rPr>
          <w:rFonts w:ascii="Arial" w:hAnsi="Arial" w:cs="Arial"/>
        </w:rPr>
      </w:pPr>
      <w:r w:rsidRPr="007D0A0F">
        <w:rPr>
          <w:rFonts w:ascii="Arial" w:hAnsi="Arial" w:cs="Arial"/>
        </w:rPr>
        <w:t xml:space="preserve">Учебный диалог предполагает игровые ситуации. Проживание многопозиционных ролей («я–художник», «я–зритель», «я–слушатель», «я–эксперт», «я–экскурсовод» и т.п.) способствует выработке необходимых умений и навыков «проживания» и «нахождения» в искусстве. Многопозиционность формирует опыт эстетического отношения к миру. М. Бахтин писал, что для художника «нет «безгласных вещей», мир художника  это всегда «выразительное и говорящее бытие». Создание ситуации творческого общения, созерцания и созидания «говорящего бытия» важнейшие условия урока, организованного на принципе диалогичности. Создание атмосферы «неравнодушного» заинтересованного освоения искусства, через искусство, в формах искусства и средствами искусства – это «формула» положительного эмоционального фона обучения.   </w:t>
      </w:r>
    </w:p>
    <w:p w:rsidR="00536274" w:rsidRPr="007D0A0F" w:rsidRDefault="00536274" w:rsidP="007D0A0F">
      <w:pPr>
        <w:spacing w:line="276" w:lineRule="auto"/>
        <w:ind w:firstLine="567"/>
        <w:jc w:val="both"/>
        <w:rPr>
          <w:rFonts w:ascii="Arial" w:hAnsi="Arial" w:cs="Arial"/>
        </w:rPr>
      </w:pPr>
      <w:r w:rsidRPr="007D0A0F">
        <w:rPr>
          <w:rFonts w:ascii="Arial" w:hAnsi="Arial" w:cs="Arial"/>
        </w:rPr>
        <w:t>Чтобы организовать творческую деятельность младших школьников, учитель использует диалог, как образовательную ситуацию, цель которой – вызвать мотивацию и обеспечить деятельность юных художников в направлении познания образовательных объектов и решении связанных с ними проблем. Роль учителя в учебном диалоге – организационно-сопровождающая, так как он обеспечивает личное решение школьником созданного образовательного затруднения.</w:t>
      </w:r>
    </w:p>
    <w:p w:rsidR="00536274" w:rsidRPr="007D0A0F" w:rsidRDefault="00536274" w:rsidP="007D0A0F">
      <w:pPr>
        <w:spacing w:line="276" w:lineRule="auto"/>
        <w:ind w:firstLine="567"/>
        <w:jc w:val="both"/>
        <w:rPr>
          <w:rFonts w:ascii="Arial" w:hAnsi="Arial" w:cs="Arial"/>
        </w:rPr>
      </w:pPr>
      <w:r w:rsidRPr="007D0A0F">
        <w:rPr>
          <w:rFonts w:ascii="Arial" w:hAnsi="Arial" w:cs="Arial"/>
        </w:rPr>
        <w:t xml:space="preserve">    Эффективна образовательная ситуация, когда юному художнику в качестве культурного аналога его продукта предоставляется возможность знакомства не с одним, а с несколькими подобными образцами человеческого творчества. Возникает образовательная напряженность – «диалог культур», в которой ребенок-зритель-исследователь входит в многообразное культурное пространство, обеспечивающее динамику его дальнейших образовательных процессов, что помогает выработать навыки самоопределения в поливариантных ситуациях.</w:t>
      </w:r>
    </w:p>
    <w:p w:rsidR="00536274" w:rsidRPr="007D0A0F" w:rsidRDefault="00536274" w:rsidP="007D0A0F">
      <w:pPr>
        <w:widowControl w:val="0"/>
        <w:autoSpaceDE w:val="0"/>
        <w:autoSpaceDN w:val="0"/>
        <w:adjustRightInd w:val="0"/>
        <w:spacing w:line="276" w:lineRule="auto"/>
        <w:ind w:firstLine="567"/>
        <w:jc w:val="both"/>
        <w:rPr>
          <w:rFonts w:ascii="Arial" w:hAnsi="Arial" w:cs="Arial"/>
          <w:b/>
        </w:rPr>
      </w:pPr>
      <w:r w:rsidRPr="007D0A0F">
        <w:rPr>
          <w:rFonts w:ascii="Arial" w:hAnsi="Arial" w:cs="Arial"/>
          <w:b/>
        </w:rPr>
        <w:t>ЦЕННОСТНЫЕ ОРИЕНТИРЫ НАЧАЛЬНОГО ОБЩЕГО ОБРАЗОВАНИЯ В ОБЛАСТИ ИЗОБРАЗИТЕЛЬНОГО ИСКУССТВА</w:t>
      </w:r>
    </w:p>
    <w:p w:rsidR="00536274" w:rsidRPr="007D0A0F" w:rsidRDefault="00536274" w:rsidP="007D0A0F">
      <w:pPr>
        <w:widowControl w:val="0"/>
        <w:autoSpaceDE w:val="0"/>
        <w:autoSpaceDN w:val="0"/>
        <w:adjustRightInd w:val="0"/>
        <w:spacing w:line="276" w:lineRule="auto"/>
        <w:ind w:firstLine="567"/>
        <w:jc w:val="both"/>
        <w:rPr>
          <w:rFonts w:ascii="Arial" w:hAnsi="Arial" w:cs="Arial"/>
        </w:rPr>
      </w:pPr>
      <w:r w:rsidRPr="007D0A0F">
        <w:rPr>
          <w:rFonts w:ascii="Arial" w:hAnsi="Arial" w:cs="Arial"/>
        </w:rPr>
        <w:t>Ценностные ориентиры образования конкретизируют личностный, социальный и государственный заказ системы образования и отражают следующие целевые установки начального образования в области изобразительного искусства:</w:t>
      </w:r>
    </w:p>
    <w:p w:rsidR="00536274" w:rsidRPr="007D0A0F" w:rsidRDefault="00536274" w:rsidP="007D0A0F">
      <w:pPr>
        <w:widowControl w:val="0"/>
        <w:autoSpaceDE w:val="0"/>
        <w:autoSpaceDN w:val="0"/>
        <w:adjustRightInd w:val="0"/>
        <w:spacing w:line="276" w:lineRule="auto"/>
        <w:ind w:firstLine="567"/>
        <w:jc w:val="both"/>
        <w:rPr>
          <w:rFonts w:ascii="Arial" w:hAnsi="Arial" w:cs="Arial"/>
        </w:rPr>
      </w:pPr>
      <w:r w:rsidRPr="007D0A0F">
        <w:rPr>
          <w:rFonts w:ascii="Arial" w:hAnsi="Arial" w:cs="Arial"/>
        </w:rPr>
        <w:t>– формирование основ гражданской идентичности осуществляется в процессе восприятия мира как единого и целостного при разнообразии культур, национальностей, религий; уважение истории и искусства каждого народа, анализ произведений живописи, графики, скульптуры, архитектуры и декоративно-прикладного искусства как носителей  культурно-исторической информации, переживание их образного смысла способствуют развитию чувства сопричастности и гордости за свою Родину, народ и историю;</w:t>
      </w:r>
    </w:p>
    <w:p w:rsidR="00536274" w:rsidRPr="007D0A0F" w:rsidRDefault="00536274" w:rsidP="007D0A0F">
      <w:pPr>
        <w:widowControl w:val="0"/>
        <w:autoSpaceDE w:val="0"/>
        <w:autoSpaceDN w:val="0"/>
        <w:adjustRightInd w:val="0"/>
        <w:spacing w:line="276" w:lineRule="auto"/>
        <w:ind w:firstLine="567"/>
        <w:jc w:val="both"/>
        <w:rPr>
          <w:rFonts w:ascii="Arial" w:hAnsi="Arial" w:cs="Arial"/>
        </w:rPr>
      </w:pPr>
      <w:r w:rsidRPr="007D0A0F">
        <w:rPr>
          <w:rFonts w:ascii="Arial" w:hAnsi="Arial" w:cs="Arial"/>
        </w:rPr>
        <w:t xml:space="preserve">– формирование психологических условий развития общения и сотрудничества осуществляется в процессе доброжелательного и доверительного диалога, в процессе образовательных ситуаций, стимулирующих зарождение у </w:t>
      </w:r>
      <w:r w:rsidRPr="007D0A0F">
        <w:rPr>
          <w:rFonts w:ascii="Arial" w:hAnsi="Arial" w:cs="Arial"/>
        </w:rPr>
        <w:lastRenderedPageBreak/>
        <w:t>детей доверия и внимания к собеседнику, готовности к сотрудничеству и дружбе, оказанию помощи тем, кто в ней нуждается. При этом обучающийся ставится в действенную позицию, а не получает лишь теоретическую информацию. Создавая творческий продукт на «важные темы жизни», он сердцем переживает ситуацию «раненой птицы» или «брошенной собаки», «больной бабушки» или «раненого солдата» и т. п. Таким образом он обогащает душу опытом чувствований, так необходимых для формирования чуткой и заботливой личности;</w:t>
      </w:r>
    </w:p>
    <w:p w:rsidR="00536274" w:rsidRPr="007D0A0F" w:rsidRDefault="00536274" w:rsidP="007D0A0F">
      <w:pPr>
        <w:widowControl w:val="0"/>
        <w:autoSpaceDE w:val="0"/>
        <w:autoSpaceDN w:val="0"/>
        <w:adjustRightInd w:val="0"/>
        <w:spacing w:line="276" w:lineRule="auto"/>
        <w:ind w:firstLine="567"/>
        <w:jc w:val="both"/>
        <w:rPr>
          <w:rFonts w:ascii="Arial" w:hAnsi="Arial" w:cs="Arial"/>
        </w:rPr>
      </w:pPr>
      <w:r w:rsidRPr="007D0A0F">
        <w:rPr>
          <w:rFonts w:ascii="Arial" w:hAnsi="Arial" w:cs="Arial"/>
        </w:rPr>
        <w:t xml:space="preserve">– развитие ценностно-смысловой сферы личности осуществляется в процессе приобщения обучающихся к общечеловеческим принципам нравственности и гуманизма. Такими непреходящими источниками мудрости являются произведения искусства, образная форма которых почти всегда несёт идею </w:t>
      </w:r>
    </w:p>
    <w:p w:rsidR="00536274" w:rsidRPr="007D0A0F" w:rsidRDefault="00536274" w:rsidP="007D0A0F">
      <w:pPr>
        <w:widowControl w:val="0"/>
        <w:autoSpaceDE w:val="0"/>
        <w:autoSpaceDN w:val="0"/>
        <w:adjustRightInd w:val="0"/>
        <w:spacing w:line="276" w:lineRule="auto"/>
        <w:ind w:firstLine="567"/>
        <w:jc w:val="both"/>
        <w:rPr>
          <w:rFonts w:ascii="Arial" w:hAnsi="Arial" w:cs="Arial"/>
        </w:rPr>
      </w:pPr>
      <w:r w:rsidRPr="007D0A0F">
        <w:rPr>
          <w:rFonts w:ascii="Arial" w:hAnsi="Arial" w:cs="Arial"/>
        </w:rPr>
        <w:t xml:space="preserve">любви, сострадания, братства, уважения семейных ценностей и красоты. Даже тогда, когда замысел художника вызывает чувство тревоги, печали или грусти, всё равно ребёнок приобретает важный ценностно-смысловой опыт. Знакомство с мировой и отечественной художественной культурой способствует развитию эстетического чувства и формированию художественного вкуса; </w:t>
      </w:r>
    </w:p>
    <w:p w:rsidR="00536274" w:rsidRPr="007D0A0F" w:rsidRDefault="00536274" w:rsidP="007D0A0F">
      <w:pPr>
        <w:widowControl w:val="0"/>
        <w:autoSpaceDE w:val="0"/>
        <w:autoSpaceDN w:val="0"/>
        <w:adjustRightInd w:val="0"/>
        <w:spacing w:line="276" w:lineRule="auto"/>
        <w:ind w:firstLine="567"/>
        <w:jc w:val="both"/>
        <w:rPr>
          <w:rFonts w:ascii="Arial" w:hAnsi="Arial" w:cs="Arial"/>
        </w:rPr>
      </w:pPr>
      <w:r w:rsidRPr="007D0A0F">
        <w:rPr>
          <w:rFonts w:ascii="Arial" w:hAnsi="Arial" w:cs="Arial"/>
        </w:rPr>
        <w:t>– развитие умения учиться как первого шага к самообразованию и самовоспитанию осуществляется в процессе продуктивных видов художественно-творческой деятельности –  созерцания и созидания. Ребёнок сам ставит перед собой творческую задачу, сам находит адекватные замыслу средства художественного выражения, сам анализирует результаты своей деятельности и сверстников. Самостоятельность действий на всех этапах творческой работы способствует развитию широких познавательных интересов, формированию умений планировать, контролировать и оценивать свою работу;</w:t>
      </w:r>
    </w:p>
    <w:p w:rsidR="00536274" w:rsidRPr="007D0A0F" w:rsidRDefault="00536274" w:rsidP="007D0A0F">
      <w:pPr>
        <w:widowControl w:val="0"/>
        <w:autoSpaceDE w:val="0"/>
        <w:autoSpaceDN w:val="0"/>
        <w:adjustRightInd w:val="0"/>
        <w:spacing w:line="276" w:lineRule="auto"/>
        <w:ind w:firstLine="567"/>
        <w:jc w:val="both"/>
        <w:rPr>
          <w:rFonts w:ascii="Arial" w:hAnsi="Arial" w:cs="Arial"/>
        </w:rPr>
      </w:pPr>
      <w:r w:rsidRPr="007D0A0F">
        <w:rPr>
          <w:rFonts w:ascii="Arial" w:hAnsi="Arial" w:cs="Arial"/>
        </w:rPr>
        <w:t xml:space="preserve">– развитие самостоятельности, инициативы и ответственности личности как условия её самоактуализации невозможно без самоуважения и эмоционально-положительного отношения к себе. Творческий процесс несёт творцу позитивную самооценку. Сотворяя что-то по законам красоты и гармонии, обучающийся переполняется чувством собственного достоинства: он сам смог, сам сделал, сам достиг выразительного решения образа, сам вылепил поделку, сам украсил платок для мамы и т. п. Участие в выставках и конкурсах детского изобразительного творчества, в индивидуальных и коллективных социально значимых творческих проектах формирует в юном художнике чувство ответственности за результат, целеустремлённость и настойчивость в достижении цели. </w:t>
      </w:r>
    </w:p>
    <w:p w:rsidR="00536274" w:rsidRPr="007D0A0F" w:rsidRDefault="00536274" w:rsidP="007D0A0F">
      <w:pPr>
        <w:widowControl w:val="0"/>
        <w:autoSpaceDE w:val="0"/>
        <w:autoSpaceDN w:val="0"/>
        <w:adjustRightInd w:val="0"/>
        <w:spacing w:line="276" w:lineRule="auto"/>
        <w:ind w:firstLine="567"/>
        <w:jc w:val="both"/>
        <w:rPr>
          <w:rFonts w:ascii="Arial" w:hAnsi="Arial" w:cs="Arial"/>
        </w:rPr>
      </w:pPr>
      <w:r w:rsidRPr="007D0A0F">
        <w:rPr>
          <w:rFonts w:ascii="Arial" w:hAnsi="Arial" w:cs="Arial"/>
        </w:rPr>
        <w:t>Реализация ценностных ориентиров общего образования на уроках изобразительного искусства в единстве процессов обучения и воспитания обеспечивает возможность саморазвития обучающихся, способствует развитию личностных, коммуникативных и предметных компетенций младших школьников.</w:t>
      </w:r>
    </w:p>
    <w:p w:rsidR="00536274" w:rsidRPr="007D0A0F" w:rsidRDefault="00536274" w:rsidP="007D0A0F">
      <w:pPr>
        <w:widowControl w:val="0"/>
        <w:autoSpaceDE w:val="0"/>
        <w:autoSpaceDN w:val="0"/>
        <w:adjustRightInd w:val="0"/>
        <w:spacing w:line="276" w:lineRule="auto"/>
        <w:ind w:firstLine="567"/>
        <w:jc w:val="both"/>
        <w:rPr>
          <w:rFonts w:ascii="Arial" w:hAnsi="Arial" w:cs="Arial"/>
          <w:b/>
          <w:i/>
        </w:rPr>
      </w:pPr>
      <w:r w:rsidRPr="007D0A0F">
        <w:rPr>
          <w:rFonts w:ascii="Arial" w:hAnsi="Arial" w:cs="Arial"/>
          <w:b/>
          <w:i/>
        </w:rPr>
        <w:t>Требования к уровню подготовки:</w:t>
      </w:r>
    </w:p>
    <w:p w:rsidR="00536274" w:rsidRPr="007D0A0F" w:rsidRDefault="00536274" w:rsidP="007D0A0F">
      <w:pPr>
        <w:widowControl w:val="0"/>
        <w:autoSpaceDE w:val="0"/>
        <w:autoSpaceDN w:val="0"/>
        <w:adjustRightInd w:val="0"/>
        <w:spacing w:line="276" w:lineRule="auto"/>
        <w:ind w:firstLine="567"/>
        <w:jc w:val="both"/>
        <w:rPr>
          <w:rFonts w:ascii="Arial" w:hAnsi="Arial" w:cs="Arial"/>
        </w:rPr>
      </w:pPr>
      <w:r w:rsidRPr="007D0A0F">
        <w:rPr>
          <w:rFonts w:ascii="Arial" w:hAnsi="Arial" w:cs="Arial"/>
        </w:rPr>
        <w:t>В процессе изучения изобразительного искусства на ступени начального общего образования обучающийся достигнет следующих личностных результатов:</w:t>
      </w:r>
    </w:p>
    <w:p w:rsidR="00536274" w:rsidRPr="007D0A0F" w:rsidRDefault="00536274" w:rsidP="007D0A0F">
      <w:pPr>
        <w:widowControl w:val="0"/>
        <w:autoSpaceDE w:val="0"/>
        <w:autoSpaceDN w:val="0"/>
        <w:adjustRightInd w:val="0"/>
        <w:spacing w:line="276" w:lineRule="auto"/>
        <w:ind w:firstLine="567"/>
        <w:jc w:val="both"/>
        <w:rPr>
          <w:rFonts w:ascii="Arial" w:hAnsi="Arial" w:cs="Arial"/>
        </w:rPr>
      </w:pPr>
      <w:r w:rsidRPr="007D0A0F">
        <w:rPr>
          <w:rFonts w:ascii="Arial" w:hAnsi="Arial" w:cs="Arial"/>
        </w:rPr>
        <w:t xml:space="preserve">- в ценностно-эстетической сфере – эмоционально-ценностное отношение к </w:t>
      </w:r>
      <w:r w:rsidRPr="007D0A0F">
        <w:rPr>
          <w:rFonts w:ascii="Arial" w:hAnsi="Arial" w:cs="Arial"/>
        </w:rPr>
        <w:lastRenderedPageBreak/>
        <w:t>окружающему миру (природе, семье, Родине, людям, животным);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w:t>
      </w:r>
    </w:p>
    <w:p w:rsidR="00536274" w:rsidRPr="007D0A0F" w:rsidRDefault="00536274" w:rsidP="007D0A0F">
      <w:pPr>
        <w:widowControl w:val="0"/>
        <w:autoSpaceDE w:val="0"/>
        <w:autoSpaceDN w:val="0"/>
        <w:adjustRightInd w:val="0"/>
        <w:spacing w:line="276" w:lineRule="auto"/>
        <w:ind w:firstLine="567"/>
        <w:jc w:val="both"/>
        <w:rPr>
          <w:rFonts w:ascii="Arial" w:hAnsi="Arial" w:cs="Arial"/>
        </w:rPr>
      </w:pPr>
      <w:r w:rsidRPr="007D0A0F">
        <w:rPr>
          <w:rFonts w:ascii="Arial" w:hAnsi="Arial" w:cs="Arial"/>
        </w:rPr>
        <w:t>- в познавательной (когнитивной) сфере – способность к художественно-образному познанию мира, умению применять полученные знания в своей собственной художественно-творческой деятельности;</w:t>
      </w:r>
    </w:p>
    <w:p w:rsidR="00536274" w:rsidRPr="007D0A0F" w:rsidRDefault="00536274" w:rsidP="007D0A0F">
      <w:pPr>
        <w:widowControl w:val="0"/>
        <w:autoSpaceDE w:val="0"/>
        <w:autoSpaceDN w:val="0"/>
        <w:adjustRightInd w:val="0"/>
        <w:spacing w:line="276" w:lineRule="auto"/>
        <w:ind w:firstLine="567"/>
        <w:jc w:val="both"/>
        <w:rPr>
          <w:rFonts w:ascii="Arial" w:hAnsi="Arial" w:cs="Arial"/>
        </w:rPr>
      </w:pPr>
      <w:r w:rsidRPr="007D0A0F">
        <w:rPr>
          <w:rFonts w:ascii="Arial" w:hAnsi="Arial" w:cs="Arial"/>
        </w:rPr>
        <w:t>- в трудовой сфере – навыки использования различных 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536274" w:rsidRPr="007D0A0F" w:rsidRDefault="00536274" w:rsidP="007D0A0F">
      <w:pPr>
        <w:spacing w:line="276" w:lineRule="auto"/>
        <w:ind w:firstLine="567"/>
        <w:jc w:val="both"/>
        <w:rPr>
          <w:rFonts w:ascii="Arial" w:hAnsi="Arial" w:cs="Arial"/>
          <w:b/>
        </w:rPr>
      </w:pPr>
      <w:r w:rsidRPr="007D0A0F">
        <w:rPr>
          <w:rFonts w:ascii="Arial" w:hAnsi="Arial" w:cs="Arial"/>
          <w:b/>
        </w:rPr>
        <w:t>Планируемые результаты</w:t>
      </w:r>
    </w:p>
    <w:p w:rsidR="00536274" w:rsidRPr="007D0A0F" w:rsidRDefault="00536274" w:rsidP="007D0A0F">
      <w:pPr>
        <w:spacing w:line="276" w:lineRule="auto"/>
        <w:ind w:firstLine="567"/>
        <w:jc w:val="both"/>
        <w:rPr>
          <w:rFonts w:ascii="Arial" w:hAnsi="Arial" w:cs="Arial"/>
          <w:b/>
        </w:rPr>
      </w:pPr>
      <w:r w:rsidRPr="007D0A0F">
        <w:rPr>
          <w:rFonts w:ascii="Arial" w:hAnsi="Arial" w:cs="Arial"/>
        </w:rPr>
        <w:t xml:space="preserve">В процессе изучения изобразительного искусства на ступени начального общего образования обучающийся достигнет следующих </w:t>
      </w:r>
      <w:r w:rsidRPr="007D0A0F">
        <w:rPr>
          <w:rFonts w:ascii="Arial" w:hAnsi="Arial" w:cs="Arial"/>
          <w:b/>
        </w:rPr>
        <w:t>личностных результатов:</w:t>
      </w:r>
    </w:p>
    <w:p w:rsidR="00536274" w:rsidRPr="007D0A0F" w:rsidRDefault="00536274" w:rsidP="007D0A0F">
      <w:pPr>
        <w:spacing w:line="276" w:lineRule="auto"/>
        <w:ind w:firstLine="567"/>
        <w:jc w:val="both"/>
        <w:rPr>
          <w:rFonts w:ascii="Arial" w:hAnsi="Arial" w:cs="Arial"/>
        </w:rPr>
      </w:pPr>
      <w:r w:rsidRPr="007D0A0F">
        <w:rPr>
          <w:rFonts w:ascii="Arial" w:hAnsi="Arial" w:cs="Arial"/>
        </w:rPr>
        <w:t>в ценностно-эстетической сфере – эмоционально-ценностное отношение к окружающему миру (природе, семье, Родине, людям, животным);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w:t>
      </w:r>
    </w:p>
    <w:p w:rsidR="00536274" w:rsidRPr="007D0A0F" w:rsidRDefault="00536274" w:rsidP="007D0A0F">
      <w:pPr>
        <w:spacing w:line="276" w:lineRule="auto"/>
        <w:ind w:firstLine="567"/>
        <w:jc w:val="both"/>
        <w:rPr>
          <w:rFonts w:ascii="Arial" w:hAnsi="Arial" w:cs="Arial"/>
        </w:rPr>
      </w:pPr>
      <w:r w:rsidRPr="007D0A0F">
        <w:rPr>
          <w:rFonts w:ascii="Arial" w:hAnsi="Arial" w:cs="Arial"/>
        </w:rPr>
        <w:t>в познавательной (когнитивной) сфере – способность к художественно-образному познанию мира, умение применять полученные знания в своей собственной художественно-творческой деятельности;</w:t>
      </w:r>
    </w:p>
    <w:p w:rsidR="00536274" w:rsidRPr="007D0A0F" w:rsidRDefault="00536274" w:rsidP="007D0A0F">
      <w:pPr>
        <w:spacing w:line="276" w:lineRule="auto"/>
        <w:ind w:firstLine="567"/>
        <w:jc w:val="both"/>
        <w:rPr>
          <w:rFonts w:ascii="Arial" w:hAnsi="Arial" w:cs="Arial"/>
        </w:rPr>
      </w:pPr>
      <w:r w:rsidRPr="007D0A0F">
        <w:rPr>
          <w:rFonts w:ascii="Arial" w:hAnsi="Arial" w:cs="Arial"/>
        </w:rPr>
        <w:t>в трудовой сфере – навыки использования различных 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536274" w:rsidRPr="007D0A0F" w:rsidRDefault="00536274" w:rsidP="007D0A0F">
      <w:pPr>
        <w:widowControl w:val="0"/>
        <w:autoSpaceDE w:val="0"/>
        <w:autoSpaceDN w:val="0"/>
        <w:adjustRightInd w:val="0"/>
        <w:spacing w:line="276" w:lineRule="auto"/>
        <w:ind w:firstLine="567"/>
        <w:jc w:val="both"/>
        <w:rPr>
          <w:rFonts w:ascii="Arial" w:hAnsi="Arial" w:cs="Arial"/>
          <w:b/>
          <w:i/>
        </w:rPr>
      </w:pPr>
      <w:r w:rsidRPr="007D0A0F">
        <w:rPr>
          <w:rFonts w:ascii="Arial" w:hAnsi="Arial" w:cs="Arial"/>
          <w:b/>
          <w:i/>
        </w:rPr>
        <w:t>Метапредметные результаты освоения изобразительного искусства проявятся в:</w:t>
      </w:r>
    </w:p>
    <w:p w:rsidR="00536274" w:rsidRPr="007D0A0F" w:rsidRDefault="00536274" w:rsidP="007D0A0F">
      <w:pPr>
        <w:widowControl w:val="0"/>
        <w:autoSpaceDE w:val="0"/>
        <w:autoSpaceDN w:val="0"/>
        <w:adjustRightInd w:val="0"/>
        <w:spacing w:line="276" w:lineRule="auto"/>
        <w:ind w:firstLine="567"/>
        <w:jc w:val="both"/>
        <w:rPr>
          <w:rFonts w:ascii="Arial" w:hAnsi="Arial" w:cs="Arial"/>
        </w:rPr>
      </w:pPr>
      <w:r w:rsidRPr="007D0A0F">
        <w:rPr>
          <w:rFonts w:ascii="Arial" w:hAnsi="Arial" w:cs="Arial"/>
        </w:rPr>
        <w:t>● умении видеть и воспринимать проявления художественной культуры в окружающей жизни (техника, музей, архитектура, дизайн, скульптура и др.);</w:t>
      </w:r>
    </w:p>
    <w:p w:rsidR="00536274" w:rsidRPr="007D0A0F" w:rsidRDefault="00536274" w:rsidP="007D0A0F">
      <w:pPr>
        <w:widowControl w:val="0"/>
        <w:autoSpaceDE w:val="0"/>
        <w:autoSpaceDN w:val="0"/>
        <w:adjustRightInd w:val="0"/>
        <w:spacing w:line="276" w:lineRule="auto"/>
        <w:ind w:firstLine="567"/>
        <w:jc w:val="both"/>
        <w:rPr>
          <w:rFonts w:ascii="Arial" w:hAnsi="Arial" w:cs="Arial"/>
        </w:rPr>
      </w:pPr>
      <w:r w:rsidRPr="007D0A0F">
        <w:rPr>
          <w:rFonts w:ascii="Arial" w:hAnsi="Arial" w:cs="Arial"/>
        </w:rPr>
        <w:t>● желание общаться с искусством, участвовать в обсуждении содержания и выразительных средств произведений искусства;</w:t>
      </w:r>
    </w:p>
    <w:p w:rsidR="00536274" w:rsidRPr="007D0A0F" w:rsidRDefault="00536274" w:rsidP="007D0A0F">
      <w:pPr>
        <w:widowControl w:val="0"/>
        <w:autoSpaceDE w:val="0"/>
        <w:autoSpaceDN w:val="0"/>
        <w:adjustRightInd w:val="0"/>
        <w:spacing w:line="276" w:lineRule="auto"/>
        <w:ind w:firstLine="567"/>
        <w:jc w:val="both"/>
        <w:rPr>
          <w:rFonts w:ascii="Arial" w:hAnsi="Arial" w:cs="Arial"/>
        </w:rPr>
      </w:pPr>
      <w:r w:rsidRPr="007D0A0F">
        <w:rPr>
          <w:rFonts w:ascii="Arial" w:hAnsi="Arial" w:cs="Arial"/>
        </w:rPr>
        <w:t>● 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(литературы, окружающего мира, родного языка, музыки и др.);</w:t>
      </w:r>
    </w:p>
    <w:p w:rsidR="00536274" w:rsidRPr="007D0A0F" w:rsidRDefault="00536274" w:rsidP="007D0A0F">
      <w:pPr>
        <w:widowControl w:val="0"/>
        <w:autoSpaceDE w:val="0"/>
        <w:autoSpaceDN w:val="0"/>
        <w:adjustRightInd w:val="0"/>
        <w:spacing w:line="276" w:lineRule="auto"/>
        <w:ind w:firstLine="567"/>
        <w:jc w:val="both"/>
        <w:rPr>
          <w:rFonts w:ascii="Arial" w:hAnsi="Arial" w:cs="Arial"/>
        </w:rPr>
      </w:pPr>
      <w:r w:rsidRPr="007D0A0F">
        <w:rPr>
          <w:rFonts w:ascii="Arial" w:hAnsi="Arial" w:cs="Arial"/>
        </w:rPr>
        <w:t>● обогащении ключевых компетенций (коммуникативных, деятельностных и др.) художественно-эстетическом содержанием;</w:t>
      </w:r>
    </w:p>
    <w:p w:rsidR="00536274" w:rsidRPr="007D0A0F" w:rsidRDefault="00536274" w:rsidP="007D0A0F">
      <w:pPr>
        <w:widowControl w:val="0"/>
        <w:autoSpaceDE w:val="0"/>
        <w:autoSpaceDN w:val="0"/>
        <w:adjustRightInd w:val="0"/>
        <w:spacing w:line="276" w:lineRule="auto"/>
        <w:ind w:firstLine="567"/>
        <w:jc w:val="both"/>
        <w:rPr>
          <w:rFonts w:ascii="Arial" w:hAnsi="Arial" w:cs="Arial"/>
        </w:rPr>
      </w:pPr>
      <w:r w:rsidRPr="007D0A0F">
        <w:rPr>
          <w:rFonts w:ascii="Arial" w:hAnsi="Arial" w:cs="Arial"/>
        </w:rPr>
        <w:t>● умение организовать самостоятельную художественно-творческую деятельность, выбирать средства для реализации художественного замысла;</w:t>
      </w:r>
    </w:p>
    <w:p w:rsidR="00536274" w:rsidRPr="007D0A0F" w:rsidRDefault="00536274" w:rsidP="007D0A0F">
      <w:pPr>
        <w:widowControl w:val="0"/>
        <w:autoSpaceDE w:val="0"/>
        <w:autoSpaceDN w:val="0"/>
        <w:adjustRightInd w:val="0"/>
        <w:spacing w:line="276" w:lineRule="auto"/>
        <w:ind w:firstLine="567"/>
        <w:jc w:val="both"/>
        <w:rPr>
          <w:rFonts w:ascii="Arial" w:hAnsi="Arial" w:cs="Arial"/>
        </w:rPr>
      </w:pPr>
      <w:r w:rsidRPr="007D0A0F">
        <w:rPr>
          <w:rFonts w:ascii="Arial" w:hAnsi="Arial" w:cs="Arial"/>
        </w:rPr>
        <w:t>● способности оценивать результаты художественно-творческой деятельности, собственной и одноклассников.</w:t>
      </w:r>
    </w:p>
    <w:p w:rsidR="00536274" w:rsidRPr="007D0A0F" w:rsidRDefault="00536274" w:rsidP="007D0A0F">
      <w:pPr>
        <w:widowControl w:val="0"/>
        <w:autoSpaceDE w:val="0"/>
        <w:autoSpaceDN w:val="0"/>
        <w:adjustRightInd w:val="0"/>
        <w:spacing w:line="276" w:lineRule="auto"/>
        <w:ind w:firstLine="567"/>
        <w:jc w:val="both"/>
        <w:rPr>
          <w:rFonts w:ascii="Arial" w:hAnsi="Arial" w:cs="Arial"/>
          <w:b/>
          <w:i/>
        </w:rPr>
      </w:pPr>
      <w:r w:rsidRPr="007D0A0F">
        <w:rPr>
          <w:rFonts w:ascii="Arial" w:hAnsi="Arial" w:cs="Arial"/>
          <w:b/>
          <w:i/>
        </w:rPr>
        <w:t>Предметные результаты освоения изобразительного искусства в начальной школе проявятся в следующем:</w:t>
      </w:r>
    </w:p>
    <w:p w:rsidR="00536274" w:rsidRPr="007D0A0F" w:rsidRDefault="00536274" w:rsidP="007D0A0F">
      <w:pPr>
        <w:widowControl w:val="0"/>
        <w:autoSpaceDE w:val="0"/>
        <w:autoSpaceDN w:val="0"/>
        <w:adjustRightInd w:val="0"/>
        <w:spacing w:line="276" w:lineRule="auto"/>
        <w:ind w:firstLine="567"/>
        <w:jc w:val="both"/>
        <w:rPr>
          <w:rFonts w:ascii="Arial" w:hAnsi="Arial" w:cs="Arial"/>
        </w:rPr>
      </w:pPr>
      <w:r w:rsidRPr="007D0A0F">
        <w:rPr>
          <w:rFonts w:ascii="Arial" w:hAnsi="Arial" w:cs="Arial"/>
        </w:rPr>
        <w:lastRenderedPageBreak/>
        <w:t>- в познавательной сфере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(Третьяковская галерея, Эрмитаж, Русский музей) и художественных музеях своего региона и других с ран мира;</w:t>
      </w:r>
    </w:p>
    <w:p w:rsidR="00536274" w:rsidRPr="007D0A0F" w:rsidRDefault="00536274" w:rsidP="007D0A0F">
      <w:pPr>
        <w:widowControl w:val="0"/>
        <w:autoSpaceDE w:val="0"/>
        <w:autoSpaceDN w:val="0"/>
        <w:adjustRightInd w:val="0"/>
        <w:spacing w:line="276" w:lineRule="auto"/>
        <w:ind w:firstLine="567"/>
        <w:jc w:val="both"/>
        <w:rPr>
          <w:rFonts w:ascii="Arial" w:hAnsi="Arial" w:cs="Arial"/>
        </w:rPr>
      </w:pPr>
      <w:r w:rsidRPr="007D0A0F">
        <w:rPr>
          <w:rFonts w:ascii="Arial" w:hAnsi="Arial" w:cs="Arial"/>
        </w:rPr>
        <w:t>- в ценностно-эстетической сфере – умение различать и передавать в художественно-творческой деятельности характер, эмоциональное состояние и своё отношение к природе, животным, человеку, обществу и искусству;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и других народов;</w:t>
      </w:r>
    </w:p>
    <w:p w:rsidR="00536274" w:rsidRPr="007D0A0F" w:rsidRDefault="00536274" w:rsidP="007D0A0F">
      <w:pPr>
        <w:widowControl w:val="0"/>
        <w:autoSpaceDE w:val="0"/>
        <w:autoSpaceDN w:val="0"/>
        <w:adjustRightInd w:val="0"/>
        <w:spacing w:line="276" w:lineRule="auto"/>
        <w:ind w:firstLine="567"/>
        <w:jc w:val="both"/>
        <w:rPr>
          <w:rFonts w:ascii="Arial" w:hAnsi="Arial" w:cs="Arial"/>
        </w:rPr>
      </w:pPr>
      <w:r w:rsidRPr="007D0A0F">
        <w:rPr>
          <w:rFonts w:ascii="Arial" w:hAnsi="Arial" w:cs="Arial"/>
        </w:rPr>
        <w:t>- в коммуникативной сфере – способность высказывать суждения о художественных особенностях произведений, изображающих природу, животных и человека в разных эмоциональных состояниях; умение обсуждать коллективные и индивидуальные результаты художественно-творческой деятельности;</w:t>
      </w:r>
    </w:p>
    <w:p w:rsidR="00536274" w:rsidRPr="007D0A0F" w:rsidRDefault="00536274" w:rsidP="007D0A0F">
      <w:pPr>
        <w:widowControl w:val="0"/>
        <w:autoSpaceDE w:val="0"/>
        <w:autoSpaceDN w:val="0"/>
        <w:adjustRightInd w:val="0"/>
        <w:spacing w:line="276" w:lineRule="auto"/>
        <w:ind w:firstLine="567"/>
        <w:jc w:val="both"/>
        <w:rPr>
          <w:rFonts w:ascii="Arial" w:hAnsi="Arial" w:cs="Arial"/>
        </w:rPr>
      </w:pPr>
      <w:r w:rsidRPr="007D0A0F">
        <w:rPr>
          <w:rFonts w:ascii="Arial" w:hAnsi="Arial" w:cs="Arial"/>
        </w:rPr>
        <w:t>- в трудовой сфере –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путём трансформации известных (с использованием средств изобразительного языка).</w:t>
      </w:r>
    </w:p>
    <w:p w:rsidR="004E0A22" w:rsidRPr="007D0A0F" w:rsidRDefault="004E0A22" w:rsidP="007D0A0F">
      <w:pPr>
        <w:pStyle w:val="ParagraphStyle"/>
        <w:spacing w:line="276" w:lineRule="auto"/>
        <w:ind w:firstLine="567"/>
        <w:jc w:val="both"/>
        <w:rPr>
          <w:b/>
          <w:bCs/>
          <w:caps/>
          <w:color w:val="000000"/>
          <w:shd w:val="clear" w:color="auto" w:fill="FFFFFF"/>
        </w:rPr>
      </w:pPr>
      <w:r w:rsidRPr="007D0A0F">
        <w:rPr>
          <w:b/>
          <w:bCs/>
          <w:caps/>
          <w:color w:val="000000"/>
          <w:shd w:val="clear" w:color="auto" w:fill="FFFFFF"/>
        </w:rPr>
        <w:t>Программа по МУЗЫКЕ</w:t>
      </w:r>
    </w:p>
    <w:p w:rsidR="004E0A22" w:rsidRPr="007D0A0F" w:rsidRDefault="004E0A22" w:rsidP="007D0A0F">
      <w:pPr>
        <w:pStyle w:val="ParagraphStyle"/>
        <w:spacing w:line="276" w:lineRule="auto"/>
        <w:ind w:firstLine="567"/>
        <w:jc w:val="both"/>
        <w:rPr>
          <w:b/>
          <w:bCs/>
          <w:caps/>
          <w:color w:val="000000"/>
          <w:shd w:val="clear" w:color="auto" w:fill="FFFFFF"/>
        </w:rPr>
      </w:pPr>
      <w:r w:rsidRPr="007D0A0F">
        <w:rPr>
          <w:b/>
          <w:bCs/>
          <w:caps/>
          <w:color w:val="000000"/>
          <w:shd w:val="clear" w:color="auto" w:fill="FFFFFF"/>
        </w:rPr>
        <w:t>Пояснительная записка</w:t>
      </w:r>
    </w:p>
    <w:p w:rsidR="004E0A22" w:rsidRPr="007D0A0F" w:rsidRDefault="004E0A22" w:rsidP="007D0A0F">
      <w:pPr>
        <w:spacing w:line="276" w:lineRule="auto"/>
        <w:ind w:firstLine="567"/>
        <w:jc w:val="both"/>
        <w:rPr>
          <w:rFonts w:ascii="Arial" w:eastAsia="Times New Roman" w:hAnsi="Arial" w:cs="Arial"/>
          <w:b/>
          <w:bCs/>
          <w:lang w:eastAsia="ru-RU"/>
        </w:rPr>
      </w:pPr>
      <w:r w:rsidRPr="007D0A0F">
        <w:rPr>
          <w:rFonts w:ascii="Arial" w:eastAsia="Times New Roman" w:hAnsi="Arial" w:cs="Arial"/>
          <w:b/>
          <w:bCs/>
          <w:lang w:eastAsia="ru-RU"/>
        </w:rPr>
        <w:t xml:space="preserve">Пояснительная   записка  </w:t>
      </w:r>
    </w:p>
    <w:p w:rsidR="004E0A22" w:rsidRPr="007D0A0F" w:rsidRDefault="004E0A22" w:rsidP="007D0A0F">
      <w:pPr>
        <w:autoSpaceDE w:val="0"/>
        <w:autoSpaceDN w:val="0"/>
        <w:adjustRightInd w:val="0"/>
        <w:spacing w:line="276" w:lineRule="auto"/>
        <w:ind w:firstLine="567"/>
        <w:jc w:val="both"/>
        <w:rPr>
          <w:rFonts w:ascii="Arial" w:hAnsi="Arial" w:cs="Arial"/>
          <w:color w:val="000000"/>
          <w:shd w:val="clear" w:color="auto" w:fill="FFFFFF"/>
        </w:rPr>
      </w:pPr>
      <w:r w:rsidRPr="007D0A0F">
        <w:rPr>
          <w:rFonts w:ascii="Arial" w:hAnsi="Arial" w:cs="Arial"/>
          <w:b/>
          <w:color w:val="000000"/>
          <w:shd w:val="clear" w:color="auto" w:fill="FFFFFF"/>
        </w:rPr>
        <w:t xml:space="preserve">Концепция курса —  </w:t>
      </w:r>
      <w:r w:rsidRPr="007D0A0F">
        <w:rPr>
          <w:rFonts w:ascii="Arial" w:hAnsi="Arial" w:cs="Arial"/>
          <w:color w:val="000000"/>
          <w:shd w:val="clear" w:color="auto" w:fill="FFFFFF"/>
        </w:rPr>
        <w:t xml:space="preserve">развития музыкальной культуры школьников, направленный на интенсификацию музыкального мышления и творческое проявление ребёнка во всех формах общения с музыкой в процессе целостного постижения произведений мировой </w:t>
      </w:r>
    </w:p>
    <w:p w:rsidR="004E0A22" w:rsidRPr="007D0A0F" w:rsidRDefault="004E0A22" w:rsidP="007D0A0F">
      <w:pPr>
        <w:autoSpaceDE w:val="0"/>
        <w:autoSpaceDN w:val="0"/>
        <w:adjustRightInd w:val="0"/>
        <w:spacing w:line="276" w:lineRule="auto"/>
        <w:ind w:firstLine="567"/>
        <w:jc w:val="both"/>
        <w:rPr>
          <w:rFonts w:ascii="Arial" w:hAnsi="Arial" w:cs="Arial"/>
          <w:color w:val="000000"/>
          <w:shd w:val="clear" w:color="auto" w:fill="FFFFFF"/>
        </w:rPr>
      </w:pPr>
      <w:r w:rsidRPr="007D0A0F">
        <w:rPr>
          <w:rFonts w:ascii="Arial" w:hAnsi="Arial" w:cs="Arial"/>
          <w:color w:val="000000"/>
          <w:shd w:val="clear" w:color="auto" w:fill="FFFFFF"/>
        </w:rPr>
        <w:t>и отечественной классики.</w:t>
      </w:r>
    </w:p>
    <w:p w:rsidR="004E0A22" w:rsidRPr="007D0A0F" w:rsidRDefault="004E0A22" w:rsidP="007D0A0F">
      <w:pPr>
        <w:autoSpaceDE w:val="0"/>
        <w:autoSpaceDN w:val="0"/>
        <w:adjustRightInd w:val="0"/>
        <w:spacing w:line="276" w:lineRule="auto"/>
        <w:ind w:firstLine="567"/>
        <w:jc w:val="both"/>
        <w:rPr>
          <w:rFonts w:ascii="Arial" w:hAnsi="Arial" w:cs="Arial"/>
          <w:color w:val="000000"/>
        </w:rPr>
      </w:pPr>
      <w:r w:rsidRPr="007D0A0F">
        <w:rPr>
          <w:rFonts w:ascii="Arial" w:hAnsi="Arial" w:cs="Arial"/>
          <w:color w:val="000000"/>
        </w:rPr>
        <w:t xml:space="preserve">Содержание программы разработано в развитие основных положений музыкально-педагогической концепции Д. Б. Кабалевского и призвано </w:t>
      </w:r>
      <w:r w:rsidRPr="007D0A0F">
        <w:rPr>
          <w:rFonts w:ascii="Arial" w:hAnsi="Arial" w:cs="Arial"/>
          <w:b/>
          <w:bCs/>
          <w:color w:val="000000"/>
        </w:rPr>
        <w:t>«</w:t>
      </w:r>
      <w:r w:rsidRPr="007D0A0F">
        <w:rPr>
          <w:rFonts w:ascii="Arial" w:hAnsi="Arial" w:cs="Arial"/>
          <w:b/>
          <w:bCs/>
          <w:i/>
          <w:iCs/>
          <w:color w:val="000000"/>
        </w:rPr>
        <w:t>ввести</w:t>
      </w:r>
      <w:r w:rsidR="00007F1C" w:rsidRPr="007D0A0F">
        <w:rPr>
          <w:rFonts w:ascii="Arial" w:hAnsi="Arial" w:cs="Arial"/>
          <w:b/>
          <w:bCs/>
          <w:i/>
          <w:iCs/>
          <w:color w:val="000000"/>
        </w:rPr>
        <w:t xml:space="preserve"> </w:t>
      </w:r>
      <w:r w:rsidRPr="007D0A0F">
        <w:rPr>
          <w:rFonts w:ascii="Arial" w:hAnsi="Arial" w:cs="Arial"/>
          <w:color w:val="000000"/>
        </w:rPr>
        <w:t>об</w:t>
      </w:r>
      <w:r w:rsidRPr="007D0A0F">
        <w:rPr>
          <w:rFonts w:ascii="Arial" w:hAnsi="Arial" w:cs="Arial"/>
          <w:b/>
          <w:bCs/>
          <w:i/>
          <w:iCs/>
          <w:color w:val="000000"/>
        </w:rPr>
        <w:t>учающихся в мир большого музыкального искусства, научить их любить и понимать музыку</w:t>
      </w:r>
      <w:r w:rsidR="00007F1C" w:rsidRPr="007D0A0F">
        <w:rPr>
          <w:rFonts w:ascii="Arial" w:hAnsi="Arial" w:cs="Arial"/>
          <w:b/>
          <w:bCs/>
          <w:i/>
          <w:iCs/>
          <w:color w:val="000000"/>
        </w:rPr>
        <w:t xml:space="preserve"> </w:t>
      </w:r>
      <w:r w:rsidRPr="007D0A0F">
        <w:rPr>
          <w:rFonts w:ascii="Arial" w:hAnsi="Arial" w:cs="Arial"/>
          <w:b/>
          <w:bCs/>
          <w:i/>
          <w:iCs/>
          <w:color w:val="000000"/>
        </w:rPr>
        <w:t>во всём богатстве её форм и жанров, иначе говоря, воспитать в обучающихся музыкальную культуру как неотъемлемую часть всей их духовной культуры»</w:t>
      </w:r>
      <w:r w:rsidRPr="007D0A0F">
        <w:rPr>
          <w:rFonts w:ascii="Arial" w:hAnsi="Arial" w:cs="Arial"/>
          <w:color w:val="000000"/>
        </w:rPr>
        <w:t>. Педагогические технологии,</w:t>
      </w:r>
      <w:r w:rsidR="00007F1C" w:rsidRPr="007D0A0F">
        <w:rPr>
          <w:rFonts w:ascii="Arial" w:hAnsi="Arial" w:cs="Arial"/>
          <w:color w:val="000000"/>
        </w:rPr>
        <w:t xml:space="preserve"> </w:t>
      </w:r>
      <w:r w:rsidRPr="007D0A0F">
        <w:rPr>
          <w:rFonts w:ascii="Arial" w:hAnsi="Arial" w:cs="Arial"/>
          <w:color w:val="000000"/>
        </w:rPr>
        <w:t>реализуемые в программе, способствуют раскрытию творческого потенциала каждого учащегося, формированию его мировоззренческой, гражданской позиции, ценностных ориентаций, интеграции личности ребёнка в национальную и мировую культуру.</w:t>
      </w:r>
    </w:p>
    <w:p w:rsidR="004E0A22" w:rsidRPr="007D0A0F" w:rsidRDefault="004E0A22" w:rsidP="007D0A0F">
      <w:pPr>
        <w:autoSpaceDE w:val="0"/>
        <w:autoSpaceDN w:val="0"/>
        <w:adjustRightInd w:val="0"/>
        <w:spacing w:line="276" w:lineRule="auto"/>
        <w:ind w:firstLine="567"/>
        <w:jc w:val="both"/>
        <w:rPr>
          <w:rFonts w:ascii="Arial" w:hAnsi="Arial" w:cs="Arial"/>
          <w:color w:val="000000"/>
        </w:rPr>
      </w:pPr>
      <w:r w:rsidRPr="007D0A0F">
        <w:rPr>
          <w:rFonts w:ascii="Arial" w:hAnsi="Arial" w:cs="Arial"/>
          <w:b/>
          <w:bCs/>
          <w:color w:val="000000"/>
        </w:rPr>
        <w:t xml:space="preserve">Задачи </w:t>
      </w:r>
      <w:r w:rsidRPr="007D0A0F">
        <w:rPr>
          <w:rFonts w:ascii="Arial" w:hAnsi="Arial" w:cs="Arial"/>
          <w:color w:val="000000"/>
        </w:rPr>
        <w:t>музыкального образования по данной программе:</w:t>
      </w:r>
    </w:p>
    <w:p w:rsidR="004E0A22" w:rsidRPr="007D0A0F" w:rsidRDefault="004E0A22" w:rsidP="007D0A0F">
      <w:pPr>
        <w:autoSpaceDE w:val="0"/>
        <w:autoSpaceDN w:val="0"/>
        <w:adjustRightInd w:val="0"/>
        <w:spacing w:line="276" w:lineRule="auto"/>
        <w:ind w:firstLine="567"/>
        <w:jc w:val="both"/>
        <w:rPr>
          <w:rFonts w:ascii="Arial" w:hAnsi="Arial" w:cs="Arial"/>
          <w:color w:val="000000"/>
        </w:rPr>
      </w:pPr>
      <w:r w:rsidRPr="007D0A0F">
        <w:rPr>
          <w:rFonts w:ascii="Arial" w:hAnsi="Arial" w:cs="Arial"/>
          <w:color w:val="000000"/>
        </w:rPr>
        <w:t>1. Формировать эмоционально-ценностное отношение учащихся к музыкальному искусству на основе лучших образцов народного и профессионального музыкального творчества, аккумулирующих духовные ценности человечества.</w:t>
      </w:r>
    </w:p>
    <w:p w:rsidR="004E0A22" w:rsidRPr="007D0A0F" w:rsidRDefault="004E0A22" w:rsidP="007D0A0F">
      <w:pPr>
        <w:autoSpaceDE w:val="0"/>
        <w:autoSpaceDN w:val="0"/>
        <w:adjustRightInd w:val="0"/>
        <w:spacing w:line="276" w:lineRule="auto"/>
        <w:ind w:firstLine="567"/>
        <w:jc w:val="both"/>
        <w:rPr>
          <w:rFonts w:ascii="Arial" w:hAnsi="Arial" w:cs="Arial"/>
          <w:color w:val="000000"/>
        </w:rPr>
      </w:pPr>
      <w:r w:rsidRPr="007D0A0F">
        <w:rPr>
          <w:rFonts w:ascii="Arial" w:hAnsi="Arial" w:cs="Arial"/>
          <w:color w:val="000000"/>
        </w:rPr>
        <w:lastRenderedPageBreak/>
        <w:t>2. Развивать музыкально-образное мышление школьников адекватно природе музыки – искусства «интонируемого смысла», – в процессе постижения музыкальных произведений разных жанров, форм, стилей.</w:t>
      </w:r>
    </w:p>
    <w:p w:rsidR="004E0A22" w:rsidRPr="007D0A0F" w:rsidRDefault="004E0A22" w:rsidP="007D0A0F">
      <w:pPr>
        <w:autoSpaceDE w:val="0"/>
        <w:autoSpaceDN w:val="0"/>
        <w:adjustRightInd w:val="0"/>
        <w:spacing w:line="276" w:lineRule="auto"/>
        <w:ind w:firstLine="567"/>
        <w:jc w:val="both"/>
        <w:rPr>
          <w:rFonts w:ascii="Arial" w:hAnsi="Arial" w:cs="Arial"/>
          <w:color w:val="000000"/>
        </w:rPr>
      </w:pPr>
      <w:r w:rsidRPr="007D0A0F">
        <w:rPr>
          <w:rFonts w:ascii="Arial" w:hAnsi="Arial" w:cs="Arial"/>
          <w:color w:val="000000"/>
        </w:rPr>
        <w:t>3. Формировать опыт музыкально-творческой деятельности учащихся как выражение отношения к окружающему миру с позиции триединства: композитора-исполнителя-слушателя.</w:t>
      </w:r>
    </w:p>
    <w:p w:rsidR="004E0A22" w:rsidRPr="007D0A0F" w:rsidRDefault="004E0A22" w:rsidP="007D0A0F">
      <w:pPr>
        <w:autoSpaceDE w:val="0"/>
        <w:autoSpaceDN w:val="0"/>
        <w:adjustRightInd w:val="0"/>
        <w:spacing w:line="276" w:lineRule="auto"/>
        <w:ind w:firstLine="567"/>
        <w:jc w:val="both"/>
        <w:rPr>
          <w:rFonts w:ascii="Arial" w:hAnsi="Arial" w:cs="Arial"/>
          <w:color w:val="000000"/>
        </w:rPr>
      </w:pPr>
      <w:r w:rsidRPr="007D0A0F">
        <w:rPr>
          <w:rFonts w:ascii="Arial" w:hAnsi="Arial" w:cs="Arial"/>
          <w:color w:val="000000"/>
        </w:rPr>
        <w:t>4. Формировать у школьников потребность в музыкально-досуговой деятельности, обогащающей личность ребёнка и способствующей сохранению и развитию традиций отечественной музыкальной культуры.</w:t>
      </w:r>
    </w:p>
    <w:p w:rsidR="004E0A22" w:rsidRPr="007D0A0F" w:rsidRDefault="004E0A22" w:rsidP="007D0A0F">
      <w:pPr>
        <w:autoSpaceDE w:val="0"/>
        <w:autoSpaceDN w:val="0"/>
        <w:adjustRightInd w:val="0"/>
        <w:spacing w:line="276" w:lineRule="auto"/>
        <w:ind w:firstLine="567"/>
        <w:jc w:val="both"/>
        <w:rPr>
          <w:rFonts w:ascii="Arial" w:hAnsi="Arial" w:cs="Arial"/>
          <w:color w:val="000000"/>
        </w:rPr>
      </w:pPr>
      <w:r w:rsidRPr="007D0A0F">
        <w:rPr>
          <w:rFonts w:ascii="Arial" w:hAnsi="Arial" w:cs="Arial"/>
          <w:b/>
          <w:bCs/>
          <w:color w:val="000000"/>
        </w:rPr>
        <w:t xml:space="preserve">Концепция </w:t>
      </w:r>
      <w:r w:rsidRPr="007D0A0F">
        <w:rPr>
          <w:rFonts w:ascii="Arial" w:hAnsi="Arial" w:cs="Arial"/>
          <w:color w:val="000000"/>
        </w:rPr>
        <w:t>предметной линии учебников по музыке («К вершинам музыкального искусства») предлагает новый вектор развития музыкальной культуры школьников, направленный на интенсификацию музыкального мышления и творческое проявление ребёнка во всех формах общения с музыкой в процессе целостного постижения произведений мировой и отечественной классики.</w:t>
      </w:r>
    </w:p>
    <w:p w:rsidR="004E0A22" w:rsidRPr="007D0A0F" w:rsidRDefault="004E0A22" w:rsidP="007D0A0F">
      <w:pPr>
        <w:autoSpaceDE w:val="0"/>
        <w:autoSpaceDN w:val="0"/>
        <w:adjustRightInd w:val="0"/>
        <w:spacing w:line="276" w:lineRule="auto"/>
        <w:ind w:firstLine="567"/>
        <w:jc w:val="both"/>
        <w:rPr>
          <w:rFonts w:ascii="Arial" w:hAnsi="Arial" w:cs="Arial"/>
          <w:color w:val="000000"/>
        </w:rPr>
      </w:pPr>
      <w:r w:rsidRPr="007D0A0F">
        <w:rPr>
          <w:rFonts w:ascii="Arial" w:hAnsi="Arial" w:cs="Arial"/>
          <w:color w:val="000000"/>
        </w:rPr>
        <w:tab/>
        <w:t>Это выражается:</w:t>
      </w:r>
    </w:p>
    <w:p w:rsidR="004E0A22" w:rsidRPr="007D0A0F" w:rsidRDefault="004E0A22" w:rsidP="007D0A0F">
      <w:pPr>
        <w:autoSpaceDE w:val="0"/>
        <w:autoSpaceDN w:val="0"/>
        <w:adjustRightInd w:val="0"/>
        <w:spacing w:line="276" w:lineRule="auto"/>
        <w:ind w:firstLine="567"/>
        <w:jc w:val="both"/>
        <w:rPr>
          <w:rFonts w:ascii="Arial" w:hAnsi="Arial" w:cs="Arial"/>
          <w:color w:val="000000"/>
        </w:rPr>
      </w:pPr>
      <w:r w:rsidRPr="007D0A0F">
        <w:rPr>
          <w:rFonts w:ascii="Arial" w:hAnsi="Arial" w:cs="Arial"/>
          <w:color w:val="000000"/>
        </w:rPr>
        <w:tab/>
        <w:t>– в логике тематического построения курса, реализующей путь развития музыкального восприятия школьников от отдельных музыкальных образов к целостной музыкальной драматургии произведений крупных жанров и форм;</w:t>
      </w:r>
    </w:p>
    <w:p w:rsidR="004E0A22" w:rsidRPr="007D0A0F" w:rsidRDefault="004E0A22" w:rsidP="007D0A0F">
      <w:pPr>
        <w:autoSpaceDE w:val="0"/>
        <w:autoSpaceDN w:val="0"/>
        <w:adjustRightInd w:val="0"/>
        <w:spacing w:line="276" w:lineRule="auto"/>
        <w:ind w:firstLine="567"/>
        <w:jc w:val="both"/>
        <w:rPr>
          <w:rFonts w:ascii="Arial" w:hAnsi="Arial" w:cs="Arial"/>
          <w:color w:val="000000"/>
        </w:rPr>
      </w:pPr>
      <w:r w:rsidRPr="007D0A0F">
        <w:rPr>
          <w:rFonts w:ascii="Arial" w:hAnsi="Arial" w:cs="Arial"/>
          <w:color w:val="000000"/>
        </w:rPr>
        <w:tab/>
        <w:t>– в реализации интонационно-стилевого подхода к отбору музыкального материала, освоению содержания музыкальных произведений, изучению особенностей музыкального языка;</w:t>
      </w:r>
    </w:p>
    <w:p w:rsidR="004E0A22" w:rsidRPr="007D0A0F" w:rsidRDefault="004E0A22" w:rsidP="007D0A0F">
      <w:pPr>
        <w:autoSpaceDE w:val="0"/>
        <w:autoSpaceDN w:val="0"/>
        <w:adjustRightInd w:val="0"/>
        <w:spacing w:line="276" w:lineRule="auto"/>
        <w:ind w:firstLine="567"/>
        <w:jc w:val="both"/>
        <w:rPr>
          <w:rFonts w:ascii="Arial" w:hAnsi="Arial" w:cs="Arial"/>
          <w:color w:val="000000"/>
        </w:rPr>
      </w:pPr>
      <w:r w:rsidRPr="007D0A0F">
        <w:rPr>
          <w:rFonts w:ascii="Arial" w:hAnsi="Arial" w:cs="Arial"/>
          <w:color w:val="000000"/>
        </w:rPr>
        <w:tab/>
        <w:t>– в разнообразии методов постижения фольклорных образцов, в том числе сквозь призму произведений композиторского творчества как органичной составляющей жизни музыкальных героев;</w:t>
      </w:r>
    </w:p>
    <w:p w:rsidR="004E0A22" w:rsidRPr="007D0A0F" w:rsidRDefault="004E0A22" w:rsidP="007D0A0F">
      <w:pPr>
        <w:autoSpaceDE w:val="0"/>
        <w:autoSpaceDN w:val="0"/>
        <w:adjustRightInd w:val="0"/>
        <w:spacing w:line="276" w:lineRule="auto"/>
        <w:ind w:firstLine="567"/>
        <w:jc w:val="both"/>
        <w:rPr>
          <w:rFonts w:ascii="Arial" w:hAnsi="Arial" w:cs="Arial"/>
          <w:color w:val="000000"/>
        </w:rPr>
      </w:pPr>
      <w:r w:rsidRPr="007D0A0F">
        <w:rPr>
          <w:rFonts w:ascii="Arial" w:hAnsi="Arial" w:cs="Arial"/>
          <w:color w:val="000000"/>
        </w:rPr>
        <w:tab/>
        <w:t>– в построении творческого диалога ребёнка с композитором и исполнителем посредством проектирования музыкальных образов и их развития в опоре на собственный жизненный и музыкальный опыт;</w:t>
      </w:r>
    </w:p>
    <w:p w:rsidR="004E0A22" w:rsidRPr="007D0A0F" w:rsidRDefault="004E0A22" w:rsidP="007D0A0F">
      <w:pPr>
        <w:autoSpaceDE w:val="0"/>
        <w:autoSpaceDN w:val="0"/>
        <w:adjustRightInd w:val="0"/>
        <w:spacing w:line="276" w:lineRule="auto"/>
        <w:ind w:firstLine="567"/>
        <w:jc w:val="both"/>
        <w:rPr>
          <w:rFonts w:ascii="Arial" w:hAnsi="Arial" w:cs="Arial"/>
          <w:color w:val="000000"/>
        </w:rPr>
      </w:pPr>
      <w:r w:rsidRPr="007D0A0F">
        <w:rPr>
          <w:rFonts w:ascii="Arial" w:hAnsi="Arial" w:cs="Arial"/>
          <w:color w:val="000000"/>
        </w:rPr>
        <w:tab/>
        <w:t>– в методическом подходе к освоению музыкального произведения в процессе создания его моделей: вербальной, графической, пластической, звуковой.</w:t>
      </w:r>
    </w:p>
    <w:p w:rsidR="004E0A22" w:rsidRPr="007D0A0F" w:rsidRDefault="004E0A22" w:rsidP="007D0A0F">
      <w:pPr>
        <w:autoSpaceDE w:val="0"/>
        <w:autoSpaceDN w:val="0"/>
        <w:adjustRightInd w:val="0"/>
        <w:spacing w:line="276" w:lineRule="auto"/>
        <w:ind w:firstLine="567"/>
        <w:jc w:val="both"/>
        <w:rPr>
          <w:rFonts w:ascii="Arial" w:hAnsi="Arial" w:cs="Arial"/>
          <w:color w:val="000000"/>
        </w:rPr>
      </w:pPr>
      <w:r w:rsidRPr="007D0A0F">
        <w:rPr>
          <w:rFonts w:ascii="Arial" w:hAnsi="Arial" w:cs="Arial"/>
          <w:color w:val="000000"/>
        </w:rPr>
        <w:tab/>
        <w:t xml:space="preserve">Процесс введения учащихся в мир высокой музыки строится на основе следующих </w:t>
      </w:r>
      <w:r w:rsidRPr="007D0A0F">
        <w:rPr>
          <w:rFonts w:ascii="Arial" w:hAnsi="Arial" w:cs="Arial"/>
          <w:b/>
          <w:bCs/>
          <w:color w:val="000000"/>
        </w:rPr>
        <w:t>методических принципов</w:t>
      </w:r>
      <w:r w:rsidRPr="007D0A0F">
        <w:rPr>
          <w:rFonts w:ascii="Arial" w:hAnsi="Arial" w:cs="Arial"/>
          <w:color w:val="000000"/>
        </w:rPr>
        <w:t>:</w:t>
      </w:r>
    </w:p>
    <w:p w:rsidR="004E0A22" w:rsidRPr="007D0A0F" w:rsidRDefault="004E0A22" w:rsidP="007D0A0F">
      <w:pPr>
        <w:autoSpaceDE w:val="0"/>
        <w:autoSpaceDN w:val="0"/>
        <w:adjustRightInd w:val="0"/>
        <w:spacing w:line="276" w:lineRule="auto"/>
        <w:ind w:firstLine="567"/>
        <w:jc w:val="both"/>
        <w:rPr>
          <w:rFonts w:ascii="Arial" w:hAnsi="Arial" w:cs="Arial"/>
          <w:color w:val="000000"/>
        </w:rPr>
      </w:pPr>
      <w:r w:rsidRPr="007D0A0F">
        <w:rPr>
          <w:rFonts w:ascii="Arial" w:hAnsi="Arial" w:cs="Arial"/>
          <w:color w:val="000000"/>
        </w:rPr>
        <w:tab/>
        <w:t xml:space="preserve">– </w:t>
      </w:r>
      <w:r w:rsidRPr="007D0A0F">
        <w:rPr>
          <w:rFonts w:ascii="Arial" w:hAnsi="Arial" w:cs="Arial"/>
          <w:i/>
          <w:iCs/>
          <w:color w:val="000000"/>
        </w:rPr>
        <w:t xml:space="preserve">адекватность постижения </w:t>
      </w:r>
      <w:r w:rsidRPr="007D0A0F">
        <w:rPr>
          <w:rFonts w:ascii="Arial" w:hAnsi="Arial" w:cs="Arial"/>
          <w:color w:val="000000"/>
        </w:rPr>
        <w:t>каждого музыкального произведения природе музыкального искусства, специфике его стиля, жанра, драматургии;</w:t>
      </w:r>
    </w:p>
    <w:p w:rsidR="004E0A22" w:rsidRPr="007D0A0F" w:rsidRDefault="004E0A22" w:rsidP="007D0A0F">
      <w:pPr>
        <w:autoSpaceDE w:val="0"/>
        <w:autoSpaceDN w:val="0"/>
        <w:adjustRightInd w:val="0"/>
        <w:spacing w:line="276" w:lineRule="auto"/>
        <w:ind w:firstLine="567"/>
        <w:jc w:val="both"/>
        <w:rPr>
          <w:rFonts w:ascii="Arial" w:hAnsi="Arial" w:cs="Arial"/>
          <w:color w:val="000000"/>
        </w:rPr>
      </w:pPr>
      <w:r w:rsidRPr="007D0A0F">
        <w:rPr>
          <w:rFonts w:ascii="Arial" w:hAnsi="Arial" w:cs="Arial"/>
          <w:color w:val="000000"/>
        </w:rPr>
        <w:tab/>
        <w:t xml:space="preserve">– освоение интонационного языка музыки как </w:t>
      </w:r>
      <w:r w:rsidRPr="007D0A0F">
        <w:rPr>
          <w:rFonts w:ascii="Arial" w:hAnsi="Arial" w:cs="Arial"/>
          <w:i/>
          <w:iCs/>
          <w:color w:val="000000"/>
        </w:rPr>
        <w:t>«родного», понятного без перевода</w:t>
      </w:r>
      <w:r w:rsidRPr="007D0A0F">
        <w:rPr>
          <w:rFonts w:ascii="Arial" w:hAnsi="Arial" w:cs="Arial"/>
          <w:color w:val="000000"/>
        </w:rPr>
        <w:t>/</w:t>
      </w:r>
    </w:p>
    <w:p w:rsidR="004E0A22" w:rsidRPr="007D0A0F" w:rsidRDefault="004E0A22" w:rsidP="007D0A0F">
      <w:pPr>
        <w:autoSpaceDE w:val="0"/>
        <w:autoSpaceDN w:val="0"/>
        <w:adjustRightInd w:val="0"/>
        <w:spacing w:line="276" w:lineRule="auto"/>
        <w:ind w:firstLine="567"/>
        <w:jc w:val="both"/>
        <w:rPr>
          <w:rFonts w:ascii="Arial" w:hAnsi="Arial" w:cs="Arial"/>
          <w:bCs/>
          <w:color w:val="000000"/>
        </w:rPr>
      </w:pPr>
      <w:r w:rsidRPr="007D0A0F">
        <w:rPr>
          <w:rFonts w:ascii="Arial" w:hAnsi="Arial" w:cs="Arial"/>
          <w:b/>
          <w:bCs/>
          <w:color w:val="000000"/>
        </w:rPr>
        <w:tab/>
        <w:t xml:space="preserve">– </w:t>
      </w:r>
      <w:r w:rsidRPr="007D0A0F">
        <w:rPr>
          <w:rFonts w:ascii="Arial" w:hAnsi="Arial" w:cs="Arial"/>
          <w:bCs/>
          <w:i/>
          <w:iCs/>
          <w:color w:val="000000"/>
        </w:rPr>
        <w:t xml:space="preserve">целостность изучения </w:t>
      </w:r>
      <w:r w:rsidRPr="007D0A0F">
        <w:rPr>
          <w:rFonts w:ascii="Arial" w:hAnsi="Arial" w:cs="Arial"/>
          <w:bCs/>
          <w:color w:val="000000"/>
        </w:rPr>
        <w:t>музыкальных произведений как основа гармонии эмоционального и интеллектуального начал в музыкальном развитии ребёнка;</w:t>
      </w:r>
    </w:p>
    <w:p w:rsidR="004E0A22" w:rsidRPr="007D0A0F" w:rsidRDefault="004E0A22" w:rsidP="007B2462">
      <w:pPr>
        <w:autoSpaceDE w:val="0"/>
        <w:autoSpaceDN w:val="0"/>
        <w:adjustRightInd w:val="0"/>
        <w:spacing w:line="276" w:lineRule="auto"/>
        <w:ind w:firstLine="567"/>
        <w:jc w:val="both"/>
        <w:rPr>
          <w:color w:val="000000"/>
          <w:shd w:val="clear" w:color="auto" w:fill="FFFFFF"/>
        </w:rPr>
      </w:pPr>
      <w:r w:rsidRPr="007D0A0F">
        <w:rPr>
          <w:rFonts w:ascii="Arial" w:hAnsi="Arial" w:cs="Arial"/>
          <w:bCs/>
          <w:color w:val="000000"/>
        </w:rPr>
        <w:tab/>
        <w:t xml:space="preserve">– </w:t>
      </w:r>
      <w:r w:rsidRPr="007D0A0F">
        <w:rPr>
          <w:rFonts w:ascii="Arial" w:hAnsi="Arial" w:cs="Arial"/>
          <w:bCs/>
          <w:i/>
          <w:iCs/>
          <w:color w:val="000000"/>
        </w:rPr>
        <w:t xml:space="preserve">взаимодействие визуального, аудиального и кинестетического каналов восприятия </w:t>
      </w:r>
      <w:r w:rsidRPr="007D0A0F">
        <w:rPr>
          <w:rFonts w:ascii="Arial" w:hAnsi="Arial" w:cs="Arial"/>
          <w:bCs/>
          <w:color w:val="000000"/>
        </w:rPr>
        <w:t xml:space="preserve">как фактор индивидуализации процесса освоения ребёнком </w:t>
      </w:r>
    </w:p>
    <w:p w:rsidR="004E0A22" w:rsidRPr="007D0A0F" w:rsidRDefault="004E0A22" w:rsidP="007D0A0F">
      <w:pPr>
        <w:pStyle w:val="ParagraphStyle"/>
        <w:spacing w:line="276" w:lineRule="auto"/>
        <w:ind w:firstLine="567"/>
        <w:jc w:val="both"/>
        <w:rPr>
          <w:color w:val="000000"/>
          <w:shd w:val="clear" w:color="auto" w:fill="FFFFFF"/>
        </w:rPr>
      </w:pPr>
      <w:r w:rsidRPr="007D0A0F">
        <w:rPr>
          <w:color w:val="000000"/>
          <w:shd w:val="clear" w:color="auto" w:fill="FFFFFF"/>
        </w:rPr>
        <w:t>Цели:</w:t>
      </w:r>
    </w:p>
    <w:p w:rsidR="004E0A22" w:rsidRPr="007D0A0F" w:rsidRDefault="004E0A22" w:rsidP="007D0A0F">
      <w:pPr>
        <w:autoSpaceDE w:val="0"/>
        <w:autoSpaceDN w:val="0"/>
        <w:adjustRightInd w:val="0"/>
        <w:spacing w:line="276" w:lineRule="auto"/>
        <w:ind w:firstLine="567"/>
        <w:jc w:val="both"/>
        <w:rPr>
          <w:rFonts w:ascii="Arial" w:hAnsi="Arial" w:cs="Arial"/>
          <w:bCs/>
          <w:iCs/>
          <w:color w:val="000000"/>
        </w:rPr>
      </w:pPr>
      <w:r w:rsidRPr="007D0A0F">
        <w:rPr>
          <w:rFonts w:ascii="Arial" w:hAnsi="Arial" w:cs="Arial"/>
          <w:bCs/>
          <w:iCs/>
          <w:color w:val="000000"/>
        </w:rPr>
        <w:t>- ввести</w:t>
      </w:r>
      <w:r w:rsidR="00200B5E" w:rsidRPr="007D0A0F">
        <w:rPr>
          <w:rFonts w:ascii="Arial" w:hAnsi="Arial" w:cs="Arial"/>
          <w:bCs/>
          <w:iCs/>
          <w:color w:val="000000"/>
        </w:rPr>
        <w:t xml:space="preserve"> </w:t>
      </w:r>
      <w:r w:rsidRPr="007D0A0F">
        <w:rPr>
          <w:rFonts w:ascii="Arial" w:hAnsi="Arial" w:cs="Arial"/>
          <w:bCs/>
          <w:iCs/>
          <w:color w:val="000000"/>
        </w:rPr>
        <w:t>учащихся в мир большого музыкального искусства;</w:t>
      </w:r>
    </w:p>
    <w:p w:rsidR="004E0A22" w:rsidRPr="007D0A0F" w:rsidRDefault="004E0A22" w:rsidP="007D0A0F">
      <w:pPr>
        <w:autoSpaceDE w:val="0"/>
        <w:autoSpaceDN w:val="0"/>
        <w:adjustRightInd w:val="0"/>
        <w:spacing w:line="276" w:lineRule="auto"/>
        <w:ind w:firstLine="567"/>
        <w:jc w:val="both"/>
        <w:rPr>
          <w:rFonts w:ascii="Arial" w:hAnsi="Arial" w:cs="Arial"/>
          <w:bCs/>
          <w:iCs/>
          <w:color w:val="000000"/>
        </w:rPr>
      </w:pPr>
      <w:r w:rsidRPr="007D0A0F">
        <w:rPr>
          <w:rFonts w:ascii="Arial" w:hAnsi="Arial" w:cs="Arial"/>
          <w:bCs/>
          <w:iCs/>
          <w:color w:val="000000"/>
        </w:rPr>
        <w:t>- научить их любить и понимать музыку</w:t>
      </w:r>
      <w:r w:rsidR="00200B5E" w:rsidRPr="007D0A0F">
        <w:rPr>
          <w:rFonts w:ascii="Arial" w:hAnsi="Arial" w:cs="Arial"/>
          <w:bCs/>
          <w:iCs/>
          <w:color w:val="000000"/>
        </w:rPr>
        <w:t xml:space="preserve"> </w:t>
      </w:r>
      <w:r w:rsidRPr="007D0A0F">
        <w:rPr>
          <w:rFonts w:ascii="Arial" w:hAnsi="Arial" w:cs="Arial"/>
          <w:bCs/>
          <w:iCs/>
          <w:color w:val="000000"/>
        </w:rPr>
        <w:t>во всём богатстве её форм и жанров;</w:t>
      </w:r>
    </w:p>
    <w:p w:rsidR="004E0A22" w:rsidRPr="007D0A0F" w:rsidRDefault="004E0A22" w:rsidP="007D0A0F">
      <w:pPr>
        <w:autoSpaceDE w:val="0"/>
        <w:autoSpaceDN w:val="0"/>
        <w:adjustRightInd w:val="0"/>
        <w:spacing w:line="276" w:lineRule="auto"/>
        <w:ind w:firstLine="567"/>
        <w:jc w:val="both"/>
        <w:rPr>
          <w:rFonts w:ascii="Arial" w:hAnsi="Arial" w:cs="Arial"/>
          <w:color w:val="000000"/>
        </w:rPr>
      </w:pPr>
      <w:r w:rsidRPr="007D0A0F">
        <w:rPr>
          <w:rFonts w:ascii="Arial" w:hAnsi="Arial" w:cs="Arial"/>
          <w:color w:val="000000"/>
        </w:rPr>
        <w:t>- способствовать раскрытию творческого потенциала каждого учащегося;</w:t>
      </w:r>
    </w:p>
    <w:p w:rsidR="004E0A22" w:rsidRPr="007D0A0F" w:rsidRDefault="004E0A22" w:rsidP="007D0A0F">
      <w:pPr>
        <w:autoSpaceDE w:val="0"/>
        <w:autoSpaceDN w:val="0"/>
        <w:adjustRightInd w:val="0"/>
        <w:spacing w:line="276" w:lineRule="auto"/>
        <w:ind w:firstLine="567"/>
        <w:jc w:val="both"/>
        <w:rPr>
          <w:rFonts w:ascii="Arial" w:hAnsi="Arial" w:cs="Arial"/>
          <w:color w:val="000000"/>
        </w:rPr>
      </w:pPr>
      <w:r w:rsidRPr="007D0A0F">
        <w:rPr>
          <w:rFonts w:ascii="Arial" w:hAnsi="Arial" w:cs="Arial"/>
          <w:color w:val="000000"/>
        </w:rPr>
        <w:lastRenderedPageBreak/>
        <w:t>- формировать мировоззренческой, гражданской позиции, ценностных ориентаций, интеграции личности ребёнка в национальную и мировую культуру.</w:t>
      </w:r>
    </w:p>
    <w:p w:rsidR="004E0A22" w:rsidRPr="007D0A0F" w:rsidRDefault="004E0A22" w:rsidP="007D0A0F">
      <w:pPr>
        <w:autoSpaceDE w:val="0"/>
        <w:autoSpaceDN w:val="0"/>
        <w:adjustRightInd w:val="0"/>
        <w:spacing w:line="276" w:lineRule="auto"/>
        <w:ind w:firstLine="567"/>
        <w:jc w:val="both"/>
        <w:rPr>
          <w:rFonts w:ascii="Arial" w:hAnsi="Arial" w:cs="Arial"/>
          <w:bCs/>
          <w:color w:val="000000"/>
        </w:rPr>
      </w:pPr>
      <w:r w:rsidRPr="007D0A0F">
        <w:rPr>
          <w:rFonts w:ascii="Arial" w:hAnsi="Arial" w:cs="Arial"/>
          <w:bCs/>
          <w:color w:val="000000"/>
        </w:rPr>
        <w:tab/>
        <w:t>Погружение ребёнка в крупное музыкальное произведение реализуется в программе посредством цикла уроков, каждый из которых становится определённым этапом единого творческого процесса: уроки знакомства с основными темами-образами произведения, уроки осмысления развивающих этапов «музыкальной истории», обобщения пройденного. Это позволяет тщательно изучить музыкальное произведение от начала до конца, углубляться в изученный материал, возвращаясь к нему с новых позиций, проверять правомерность гипотез, высказанных детьми на предыдущих занятиях. При этом каждое новое произведение осваивается в сравнении с ранее пройденными и «готовит почву» для усвоения последующих произведений, что способствует формированию целостности музыкальной культуры ребёнка.</w:t>
      </w:r>
    </w:p>
    <w:p w:rsidR="004E0A22" w:rsidRPr="007D0A0F" w:rsidRDefault="004E0A22" w:rsidP="007D0A0F">
      <w:pPr>
        <w:autoSpaceDE w:val="0"/>
        <w:autoSpaceDN w:val="0"/>
        <w:adjustRightInd w:val="0"/>
        <w:spacing w:line="276" w:lineRule="auto"/>
        <w:ind w:firstLine="567"/>
        <w:jc w:val="both"/>
        <w:rPr>
          <w:rFonts w:ascii="Arial" w:hAnsi="Arial" w:cs="Arial"/>
          <w:bCs/>
          <w:color w:val="000000"/>
        </w:rPr>
      </w:pPr>
      <w:r w:rsidRPr="007D0A0F">
        <w:rPr>
          <w:rFonts w:ascii="Arial" w:hAnsi="Arial" w:cs="Arial"/>
          <w:bCs/>
          <w:color w:val="000000"/>
        </w:rPr>
        <w:tab/>
        <w:t xml:space="preserve">Социальную значимость музыкальных занятий усиливает публичное исполнение детьми оперной и симфонической музыки. Конкурсы «дирижёров» и эскизные постановки оперных сцен – это и праздник музыки, и своеобразный отчёт о проделанной работе в классе, и продолжение обучения, поскольку только в условиях концертного исполнения музыки для других в полной мере выявляются её </w:t>
      </w:r>
      <w:r w:rsidRPr="007D0A0F">
        <w:rPr>
          <w:rFonts w:ascii="Arial" w:hAnsi="Arial" w:cs="Arial"/>
          <w:bCs/>
          <w:color w:val="000000"/>
          <w:u w:val="single"/>
        </w:rPr>
        <w:t>коммуникативные функции</w:t>
      </w:r>
      <w:r w:rsidRPr="007D0A0F">
        <w:rPr>
          <w:rFonts w:ascii="Arial" w:hAnsi="Arial" w:cs="Arial"/>
          <w:bCs/>
          <w:color w:val="000000"/>
        </w:rPr>
        <w:t xml:space="preserve"> – возникает общение с публикой посредством музыки. Качество знания и понимания учащимися музыки, уровень их исполнительской культуры создают предпосылки для творческих контактов с профессиональными музыкантами – носителями академической музыкальной традиции. Всё это усиливает эмоционально- художественное воздействие музыки на детей, формирует у них ощущение успешности обучения, стимулирует интерес к музыке и индивидуальное творчество.</w:t>
      </w:r>
    </w:p>
    <w:p w:rsidR="004E0A22" w:rsidRPr="007D0A0F" w:rsidRDefault="004E0A22" w:rsidP="007D0A0F">
      <w:pPr>
        <w:autoSpaceDE w:val="0"/>
        <w:autoSpaceDN w:val="0"/>
        <w:adjustRightInd w:val="0"/>
        <w:spacing w:line="276" w:lineRule="auto"/>
        <w:ind w:firstLine="567"/>
        <w:jc w:val="both"/>
        <w:rPr>
          <w:rFonts w:ascii="Arial" w:hAnsi="Arial" w:cs="Arial"/>
          <w:b/>
          <w:bCs/>
          <w:color w:val="000000"/>
        </w:rPr>
      </w:pPr>
      <w:r w:rsidRPr="007D0A0F">
        <w:rPr>
          <w:rFonts w:ascii="Arial" w:hAnsi="Arial" w:cs="Arial"/>
          <w:b/>
          <w:bCs/>
          <w:color w:val="000000"/>
        </w:rPr>
        <w:t>ЦЕННОСТНЫЕ ОРИЕНТИРЫ СОДЕРЖАНИЯ УЧЕБНОГО ПРЕДМЕТА</w:t>
      </w:r>
    </w:p>
    <w:p w:rsidR="004E0A22" w:rsidRPr="007D0A0F" w:rsidRDefault="004E0A22" w:rsidP="007D0A0F">
      <w:pPr>
        <w:autoSpaceDE w:val="0"/>
        <w:autoSpaceDN w:val="0"/>
        <w:adjustRightInd w:val="0"/>
        <w:spacing w:line="276" w:lineRule="auto"/>
        <w:ind w:firstLine="567"/>
        <w:jc w:val="both"/>
        <w:rPr>
          <w:rFonts w:ascii="Arial" w:hAnsi="Arial" w:cs="Arial"/>
          <w:bCs/>
          <w:color w:val="000000"/>
        </w:rPr>
      </w:pPr>
      <w:r w:rsidRPr="007D0A0F">
        <w:rPr>
          <w:rFonts w:ascii="Arial" w:hAnsi="Arial" w:cs="Arial"/>
          <w:bCs/>
          <w:color w:val="000000"/>
        </w:rPr>
        <w:tab/>
        <w:t>Российская музыкальная культура, одна из самых ярких страниц мирового музыкального искусства, аккумулирует духовный опыт предшествующих поколений, их представления о красоте, долге, чести, любви к Родине. Раскрытие огромного воспитательного потенциала отечественной музыки обеспечивает приоритет формирования у школьников национального и гражданского самосознания – гордости за непреходящие художественные ценности России.</w:t>
      </w:r>
    </w:p>
    <w:p w:rsidR="004E0A22" w:rsidRPr="007D0A0F" w:rsidRDefault="004E0A22" w:rsidP="007D0A0F">
      <w:pPr>
        <w:autoSpaceDE w:val="0"/>
        <w:autoSpaceDN w:val="0"/>
        <w:adjustRightInd w:val="0"/>
        <w:spacing w:line="276" w:lineRule="auto"/>
        <w:ind w:firstLine="567"/>
        <w:jc w:val="both"/>
        <w:rPr>
          <w:rFonts w:ascii="Arial" w:hAnsi="Arial" w:cs="Arial"/>
          <w:b/>
          <w:bCs/>
          <w:color w:val="000000"/>
        </w:rPr>
      </w:pPr>
      <w:r w:rsidRPr="007D0A0F">
        <w:rPr>
          <w:rFonts w:ascii="Arial" w:hAnsi="Arial" w:cs="Arial"/>
          <w:b/>
          <w:bCs/>
          <w:color w:val="000000"/>
        </w:rPr>
        <w:t>Основные ценностные ориентиры содержания предмета:</w:t>
      </w:r>
    </w:p>
    <w:p w:rsidR="004E0A22" w:rsidRPr="007D0A0F" w:rsidRDefault="004E0A22" w:rsidP="007D0A0F">
      <w:pPr>
        <w:autoSpaceDE w:val="0"/>
        <w:autoSpaceDN w:val="0"/>
        <w:adjustRightInd w:val="0"/>
        <w:spacing w:line="276" w:lineRule="auto"/>
        <w:ind w:firstLine="567"/>
        <w:jc w:val="both"/>
        <w:rPr>
          <w:rFonts w:ascii="Arial" w:hAnsi="Arial" w:cs="Arial"/>
          <w:bCs/>
          <w:color w:val="000000"/>
        </w:rPr>
      </w:pPr>
      <w:r w:rsidRPr="007D0A0F">
        <w:rPr>
          <w:rFonts w:ascii="Arial" w:hAnsi="Arial" w:cs="Arial"/>
          <w:bCs/>
          <w:color w:val="000000"/>
        </w:rPr>
        <w:t>1. Воспитание эмоционально-ценностного отношения к музыке в процессе освоения содержания музыкальных произведений как опыта обобщения и осмысления жизни человека, его чувств и мыслей.</w:t>
      </w:r>
    </w:p>
    <w:p w:rsidR="004E0A22" w:rsidRPr="007D0A0F" w:rsidRDefault="004E0A22" w:rsidP="007D0A0F">
      <w:pPr>
        <w:autoSpaceDE w:val="0"/>
        <w:autoSpaceDN w:val="0"/>
        <w:adjustRightInd w:val="0"/>
        <w:spacing w:line="276" w:lineRule="auto"/>
        <w:ind w:firstLine="567"/>
        <w:jc w:val="both"/>
        <w:rPr>
          <w:rFonts w:ascii="Arial" w:hAnsi="Arial" w:cs="Arial"/>
          <w:bCs/>
          <w:color w:val="000000"/>
        </w:rPr>
      </w:pPr>
      <w:r w:rsidRPr="007D0A0F">
        <w:rPr>
          <w:rFonts w:ascii="Arial" w:hAnsi="Arial" w:cs="Arial"/>
          <w:bCs/>
          <w:color w:val="000000"/>
        </w:rPr>
        <w:tab/>
        <w:t>2. Формирование музыкальной картины мира во взаимодействии народного и профессионального творчества, композиторских, национальных и эпохальных стилей, музыкальных произведений разных жанров, форм и типов драматургии.</w:t>
      </w:r>
    </w:p>
    <w:p w:rsidR="004E0A22" w:rsidRPr="007D0A0F" w:rsidRDefault="004E0A22" w:rsidP="007D0A0F">
      <w:pPr>
        <w:autoSpaceDE w:val="0"/>
        <w:autoSpaceDN w:val="0"/>
        <w:adjustRightInd w:val="0"/>
        <w:spacing w:line="276" w:lineRule="auto"/>
        <w:ind w:firstLine="567"/>
        <w:jc w:val="both"/>
        <w:rPr>
          <w:rFonts w:ascii="Arial" w:hAnsi="Arial" w:cs="Arial"/>
          <w:bCs/>
          <w:color w:val="000000"/>
        </w:rPr>
      </w:pPr>
      <w:r w:rsidRPr="007D0A0F">
        <w:rPr>
          <w:rFonts w:ascii="Arial" w:hAnsi="Arial" w:cs="Arial"/>
          <w:bCs/>
          <w:color w:val="000000"/>
        </w:rPr>
        <w:tab/>
        <w:t>3. Формирование интонационно-слухового опыта школьников как сферы невербального общения, значимой для воспитания воображения и интуиции, эмоциональной отзывчивости, способности к сопереживанию.</w:t>
      </w:r>
    </w:p>
    <w:p w:rsidR="004E0A22" w:rsidRPr="007D0A0F" w:rsidRDefault="004E0A22" w:rsidP="007D0A0F">
      <w:pPr>
        <w:autoSpaceDE w:val="0"/>
        <w:autoSpaceDN w:val="0"/>
        <w:adjustRightInd w:val="0"/>
        <w:spacing w:line="276" w:lineRule="auto"/>
        <w:ind w:firstLine="567"/>
        <w:jc w:val="both"/>
        <w:rPr>
          <w:rFonts w:ascii="Arial" w:hAnsi="Arial" w:cs="Arial"/>
          <w:bCs/>
          <w:color w:val="000000"/>
        </w:rPr>
      </w:pPr>
      <w:r w:rsidRPr="007D0A0F">
        <w:rPr>
          <w:rFonts w:ascii="Arial" w:hAnsi="Arial" w:cs="Arial"/>
          <w:bCs/>
          <w:color w:val="000000"/>
        </w:rPr>
        <w:tab/>
        <w:t xml:space="preserve">4. Развитие гибкого интонационно-образного мышления, позволяющего школьникам адекватно воспринимать произведения разнообразных жанров и </w:t>
      </w:r>
      <w:r w:rsidRPr="007D0A0F">
        <w:rPr>
          <w:rFonts w:ascii="Arial" w:hAnsi="Arial" w:cs="Arial"/>
          <w:bCs/>
          <w:color w:val="000000"/>
        </w:rPr>
        <w:lastRenderedPageBreak/>
        <w:t>форм, глубоко погружаться в наиболее значимые из них, схватывать существенные черты, типичные для ряда произведений.</w:t>
      </w:r>
    </w:p>
    <w:p w:rsidR="004E0A22" w:rsidRPr="007D0A0F" w:rsidRDefault="004E0A22" w:rsidP="007D0A0F">
      <w:pPr>
        <w:autoSpaceDE w:val="0"/>
        <w:autoSpaceDN w:val="0"/>
        <w:adjustRightInd w:val="0"/>
        <w:spacing w:line="276" w:lineRule="auto"/>
        <w:ind w:firstLine="567"/>
        <w:jc w:val="both"/>
        <w:rPr>
          <w:rFonts w:ascii="Arial" w:hAnsi="Arial" w:cs="Arial"/>
          <w:bCs/>
          <w:color w:val="000000"/>
        </w:rPr>
      </w:pPr>
      <w:r w:rsidRPr="007D0A0F">
        <w:rPr>
          <w:rFonts w:ascii="Arial" w:hAnsi="Arial" w:cs="Arial"/>
          <w:bCs/>
          <w:color w:val="000000"/>
        </w:rPr>
        <w:tab/>
        <w:t>5. Разнообразие видов исполнительской музыкальной деятельности помогает учащимся войти в мир музыкального искусства, развить музыкальную память, воспитать художественный вкус.</w:t>
      </w:r>
    </w:p>
    <w:p w:rsidR="004E0A22" w:rsidRPr="007D0A0F" w:rsidRDefault="004E0A22" w:rsidP="007D0A0F">
      <w:pPr>
        <w:autoSpaceDE w:val="0"/>
        <w:autoSpaceDN w:val="0"/>
        <w:adjustRightInd w:val="0"/>
        <w:spacing w:line="276" w:lineRule="auto"/>
        <w:ind w:firstLine="567"/>
        <w:jc w:val="both"/>
        <w:rPr>
          <w:rFonts w:ascii="Arial" w:hAnsi="Arial" w:cs="Arial"/>
          <w:bCs/>
          <w:color w:val="000000"/>
        </w:rPr>
      </w:pPr>
      <w:r w:rsidRPr="007D0A0F">
        <w:rPr>
          <w:rFonts w:ascii="Arial" w:hAnsi="Arial" w:cs="Arial"/>
          <w:bCs/>
          <w:color w:val="000000"/>
        </w:rPr>
        <w:tab/>
        <w:t>6. Ориентация музыкально-исполнительской деятельности школьников на наиболее интегративные её виды (дирижирование и режиссура) создаёт условия для целостного охвата музыкального произведения, в единстве его содержания и формы.</w:t>
      </w:r>
    </w:p>
    <w:p w:rsidR="004E0A22" w:rsidRPr="007D0A0F" w:rsidRDefault="004E0A22" w:rsidP="007D0A0F">
      <w:pPr>
        <w:autoSpaceDE w:val="0"/>
        <w:autoSpaceDN w:val="0"/>
        <w:adjustRightInd w:val="0"/>
        <w:spacing w:line="276" w:lineRule="auto"/>
        <w:ind w:firstLine="567"/>
        <w:jc w:val="both"/>
        <w:rPr>
          <w:rFonts w:ascii="Arial" w:hAnsi="Arial" w:cs="Arial"/>
          <w:bCs/>
          <w:color w:val="000000"/>
        </w:rPr>
      </w:pPr>
      <w:r w:rsidRPr="007D0A0F">
        <w:rPr>
          <w:rFonts w:ascii="Arial" w:hAnsi="Arial" w:cs="Arial"/>
          <w:bCs/>
          <w:color w:val="000000"/>
        </w:rPr>
        <w:tab/>
        <w:t>7. Воспитание потребности школьников в музыкально творчестве как форме самовыражения на основе импровизации и исполнительской интерпретации музыкальных произведений.</w:t>
      </w:r>
    </w:p>
    <w:p w:rsidR="004E0A22" w:rsidRPr="007D0A0F" w:rsidRDefault="004E0A22" w:rsidP="007D0A0F">
      <w:pPr>
        <w:autoSpaceDE w:val="0"/>
        <w:autoSpaceDN w:val="0"/>
        <w:adjustRightInd w:val="0"/>
        <w:spacing w:line="276" w:lineRule="auto"/>
        <w:ind w:firstLine="567"/>
        <w:jc w:val="both"/>
        <w:rPr>
          <w:rFonts w:ascii="Arial" w:hAnsi="Arial" w:cs="Arial"/>
          <w:bCs/>
          <w:color w:val="000000"/>
        </w:rPr>
      </w:pPr>
      <w:r w:rsidRPr="007D0A0F">
        <w:rPr>
          <w:rFonts w:ascii="Arial" w:hAnsi="Arial" w:cs="Arial"/>
          <w:bCs/>
          <w:color w:val="000000"/>
        </w:rPr>
        <w:tab/>
        <w:t>8. Формирование у учащихся умения решать музыкально-творческие задачи не только на уроке, но и во внеурочной деятельности, принимать участие в художественных проектах класса, школы, культурных событиях села, города, района и др.</w:t>
      </w:r>
    </w:p>
    <w:p w:rsidR="004E0A22" w:rsidRPr="007D0A0F" w:rsidRDefault="004E0A22" w:rsidP="007D0A0F">
      <w:pPr>
        <w:autoSpaceDE w:val="0"/>
        <w:autoSpaceDN w:val="0"/>
        <w:adjustRightInd w:val="0"/>
        <w:spacing w:line="276" w:lineRule="auto"/>
        <w:ind w:firstLine="567"/>
        <w:jc w:val="both"/>
        <w:rPr>
          <w:rFonts w:ascii="Arial" w:hAnsi="Arial" w:cs="Arial"/>
          <w:bCs/>
          <w:color w:val="000000"/>
        </w:rPr>
      </w:pPr>
      <w:r w:rsidRPr="007D0A0F">
        <w:rPr>
          <w:rFonts w:ascii="Arial" w:hAnsi="Arial" w:cs="Arial"/>
          <w:bCs/>
          <w:color w:val="000000"/>
        </w:rPr>
        <w:tab/>
        <w:t>Содержание обучения ориентировано на целенаправленную организацию и планомерное формирование музыкальной учебной деятельности, способствующей развитию личностных, коммуникативных, познавательных и предметных компетенций.</w:t>
      </w:r>
    </w:p>
    <w:p w:rsidR="004E0A22" w:rsidRPr="007D0A0F" w:rsidRDefault="004E0A22" w:rsidP="007D0A0F">
      <w:pPr>
        <w:autoSpaceDE w:val="0"/>
        <w:autoSpaceDN w:val="0"/>
        <w:adjustRightInd w:val="0"/>
        <w:spacing w:line="276" w:lineRule="auto"/>
        <w:ind w:firstLine="567"/>
        <w:jc w:val="both"/>
        <w:rPr>
          <w:rFonts w:ascii="Arial" w:hAnsi="Arial" w:cs="Arial"/>
        </w:rPr>
      </w:pPr>
      <w:r w:rsidRPr="007D0A0F">
        <w:rPr>
          <w:rFonts w:ascii="Arial" w:hAnsi="Arial" w:cs="Arial"/>
        </w:rPr>
        <w:t>Логика изложения и содержания авторской программы полностью соответствует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w:t>
      </w:r>
      <w:r w:rsidR="00007F1C" w:rsidRPr="007D0A0F">
        <w:rPr>
          <w:rFonts w:ascii="Arial" w:hAnsi="Arial" w:cs="Arial"/>
        </w:rPr>
        <w:t>ы к элементам дополнительного (</w:t>
      </w:r>
      <w:r w:rsidRPr="007D0A0F">
        <w:rPr>
          <w:rFonts w:ascii="Arial" w:hAnsi="Arial" w:cs="Arial"/>
        </w:rPr>
        <w:t>необязательного) содержания.</w:t>
      </w:r>
    </w:p>
    <w:p w:rsidR="004E0A22" w:rsidRPr="007D0A0F" w:rsidRDefault="004E0A22" w:rsidP="007D0A0F">
      <w:pPr>
        <w:pStyle w:val="ParagraphStyle"/>
        <w:spacing w:line="276" w:lineRule="auto"/>
        <w:ind w:firstLine="567"/>
        <w:jc w:val="both"/>
        <w:rPr>
          <w:b/>
          <w:bCs/>
          <w:caps/>
          <w:color w:val="000000"/>
          <w:shd w:val="clear" w:color="auto" w:fill="FFFFFF"/>
        </w:rPr>
      </w:pPr>
      <w:r w:rsidRPr="007D0A0F">
        <w:rPr>
          <w:b/>
          <w:bCs/>
          <w:caps/>
          <w:color w:val="000000"/>
          <w:shd w:val="clear" w:color="auto" w:fill="FFFFFF"/>
        </w:rPr>
        <w:t>планируемые результаты</w:t>
      </w:r>
    </w:p>
    <w:p w:rsidR="004E0A22" w:rsidRPr="007D0A0F" w:rsidRDefault="004E0A22" w:rsidP="007D0A0F">
      <w:pPr>
        <w:spacing w:line="276" w:lineRule="auto"/>
        <w:ind w:firstLine="567"/>
        <w:jc w:val="both"/>
        <w:rPr>
          <w:rFonts w:ascii="Arial" w:eastAsia="Times New Roman" w:hAnsi="Arial" w:cs="Arial"/>
          <w:lang w:eastAsia="ru-RU"/>
        </w:rPr>
      </w:pPr>
      <w:r w:rsidRPr="007D0A0F">
        <w:rPr>
          <w:rFonts w:ascii="Arial" w:eastAsia="Times New Roman" w:hAnsi="Arial" w:cs="Arial"/>
          <w:b/>
          <w:bCs/>
          <w:lang w:eastAsia="ru-RU"/>
        </w:rPr>
        <w:t>Личностные</w:t>
      </w:r>
      <w:r w:rsidRPr="007D0A0F">
        <w:rPr>
          <w:rFonts w:ascii="Arial" w:eastAsia="Times New Roman" w:hAnsi="Arial" w:cs="Arial"/>
          <w:lang w:eastAsia="ru-RU"/>
        </w:rPr>
        <w:t>:</w:t>
      </w:r>
    </w:p>
    <w:p w:rsidR="004E0A22" w:rsidRPr="007D0A0F" w:rsidRDefault="004E0A22" w:rsidP="007D0A0F">
      <w:pPr>
        <w:pStyle w:val="a3"/>
        <w:numPr>
          <w:ilvl w:val="0"/>
          <w:numId w:val="46"/>
        </w:numPr>
        <w:spacing w:line="276" w:lineRule="auto"/>
        <w:ind w:left="0" w:firstLine="567"/>
        <w:jc w:val="both"/>
        <w:rPr>
          <w:rFonts w:ascii="Arial" w:hAnsi="Arial" w:cs="Arial"/>
        </w:rPr>
      </w:pPr>
      <w:r w:rsidRPr="007D0A0F">
        <w:rPr>
          <w:rFonts w:ascii="Arial" w:hAnsi="Arial" w:cs="Arial"/>
        </w:rPr>
        <w:softHyphen/>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4E0A22" w:rsidRPr="007D0A0F" w:rsidRDefault="004E0A22" w:rsidP="007D0A0F">
      <w:pPr>
        <w:pStyle w:val="a3"/>
        <w:numPr>
          <w:ilvl w:val="0"/>
          <w:numId w:val="46"/>
        </w:numPr>
        <w:spacing w:line="276" w:lineRule="auto"/>
        <w:ind w:left="0" w:firstLine="567"/>
        <w:jc w:val="both"/>
        <w:rPr>
          <w:rFonts w:ascii="Arial" w:hAnsi="Arial" w:cs="Arial"/>
        </w:rPr>
      </w:pPr>
      <w:r w:rsidRPr="007D0A0F">
        <w:rPr>
          <w:rFonts w:ascii="Arial" w:hAnsi="Arial" w:cs="Arial"/>
        </w:rPr>
        <w:softHyphen/>
        <w:t>   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w:t>
      </w:r>
    </w:p>
    <w:p w:rsidR="004E0A22" w:rsidRPr="007D0A0F" w:rsidRDefault="004E0A22" w:rsidP="007D0A0F">
      <w:pPr>
        <w:pStyle w:val="a3"/>
        <w:numPr>
          <w:ilvl w:val="0"/>
          <w:numId w:val="46"/>
        </w:numPr>
        <w:spacing w:line="276" w:lineRule="auto"/>
        <w:ind w:left="0" w:firstLine="567"/>
        <w:jc w:val="both"/>
        <w:rPr>
          <w:rFonts w:ascii="Arial" w:hAnsi="Arial" w:cs="Arial"/>
        </w:rPr>
      </w:pPr>
      <w:r w:rsidRPr="007D0A0F">
        <w:rPr>
          <w:rFonts w:ascii="Arial" w:hAnsi="Arial" w:cs="Arial"/>
        </w:rPr>
        <w:softHyphen/>
        <w:t>   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4E0A22" w:rsidRPr="007D0A0F" w:rsidRDefault="004E0A22" w:rsidP="007D0A0F">
      <w:pPr>
        <w:pStyle w:val="a3"/>
        <w:numPr>
          <w:ilvl w:val="0"/>
          <w:numId w:val="46"/>
        </w:numPr>
        <w:spacing w:line="276" w:lineRule="auto"/>
        <w:ind w:left="0" w:firstLine="567"/>
        <w:jc w:val="both"/>
        <w:rPr>
          <w:rFonts w:ascii="Arial" w:hAnsi="Arial" w:cs="Arial"/>
        </w:rPr>
      </w:pPr>
      <w:r w:rsidRPr="007D0A0F">
        <w:rPr>
          <w:rFonts w:ascii="Arial" w:hAnsi="Arial" w:cs="Arial"/>
        </w:rPr>
        <w:softHyphen/>
        <w:t>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4E0A22" w:rsidRPr="007D0A0F" w:rsidRDefault="004E0A22" w:rsidP="007D0A0F">
      <w:pPr>
        <w:pStyle w:val="a3"/>
        <w:numPr>
          <w:ilvl w:val="0"/>
          <w:numId w:val="46"/>
        </w:numPr>
        <w:spacing w:line="276" w:lineRule="auto"/>
        <w:ind w:left="0" w:firstLine="567"/>
        <w:jc w:val="both"/>
        <w:rPr>
          <w:rFonts w:ascii="Arial" w:hAnsi="Arial" w:cs="Arial"/>
        </w:rPr>
      </w:pPr>
      <w:r w:rsidRPr="007D0A0F">
        <w:rPr>
          <w:rFonts w:ascii="Arial" w:hAnsi="Arial" w:cs="Arial"/>
        </w:rPr>
        <w:lastRenderedPageBreak/>
        <w:softHyphen/>
        <w:t>   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4E0A22" w:rsidRPr="007D0A0F" w:rsidRDefault="004E0A22" w:rsidP="007D0A0F">
      <w:pPr>
        <w:pStyle w:val="a3"/>
        <w:numPr>
          <w:ilvl w:val="0"/>
          <w:numId w:val="46"/>
        </w:numPr>
        <w:spacing w:line="276" w:lineRule="auto"/>
        <w:ind w:left="0" w:firstLine="567"/>
        <w:jc w:val="both"/>
        <w:rPr>
          <w:rFonts w:ascii="Arial" w:hAnsi="Arial" w:cs="Arial"/>
        </w:rPr>
      </w:pPr>
      <w:r w:rsidRPr="007D0A0F">
        <w:rPr>
          <w:rFonts w:ascii="Arial" w:hAnsi="Arial" w:cs="Arial"/>
        </w:rPr>
        <w:softHyphen/>
        <w:t>   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4E0A22" w:rsidRPr="007D0A0F" w:rsidRDefault="004E0A22" w:rsidP="007D0A0F">
      <w:pPr>
        <w:pStyle w:val="a3"/>
        <w:numPr>
          <w:ilvl w:val="0"/>
          <w:numId w:val="46"/>
        </w:numPr>
        <w:spacing w:line="276" w:lineRule="auto"/>
        <w:ind w:left="0" w:firstLine="567"/>
        <w:jc w:val="both"/>
        <w:rPr>
          <w:rFonts w:ascii="Arial" w:hAnsi="Arial" w:cs="Arial"/>
        </w:rPr>
      </w:pPr>
      <w:r w:rsidRPr="007D0A0F">
        <w:rPr>
          <w:rFonts w:ascii="Arial" w:hAnsi="Arial" w:cs="Arial"/>
        </w:rPr>
        <w:softHyphen/>
        <w:t>   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4E0A22" w:rsidRPr="007D0A0F" w:rsidRDefault="004E0A22" w:rsidP="007D0A0F">
      <w:pPr>
        <w:pStyle w:val="a3"/>
        <w:numPr>
          <w:ilvl w:val="0"/>
          <w:numId w:val="46"/>
        </w:numPr>
        <w:spacing w:line="276" w:lineRule="auto"/>
        <w:ind w:left="0" w:firstLine="567"/>
        <w:jc w:val="both"/>
        <w:rPr>
          <w:rFonts w:ascii="Arial" w:hAnsi="Arial" w:cs="Arial"/>
        </w:rPr>
      </w:pPr>
      <w:r w:rsidRPr="007D0A0F">
        <w:rPr>
          <w:rFonts w:ascii="Arial" w:hAnsi="Arial" w:cs="Arial"/>
        </w:rPr>
        <w:softHyphen/>
        <w:t>   развитие навыков сотрудничества со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4E0A22" w:rsidRPr="007D0A0F" w:rsidRDefault="004E0A22" w:rsidP="007D0A0F">
      <w:pPr>
        <w:pStyle w:val="a3"/>
        <w:numPr>
          <w:ilvl w:val="0"/>
          <w:numId w:val="46"/>
        </w:numPr>
        <w:spacing w:line="276" w:lineRule="auto"/>
        <w:ind w:left="0" w:firstLine="567"/>
        <w:jc w:val="both"/>
        <w:rPr>
          <w:rFonts w:ascii="Arial" w:hAnsi="Arial" w:cs="Arial"/>
        </w:rPr>
      </w:pPr>
      <w:r w:rsidRPr="007D0A0F">
        <w:rPr>
          <w:rFonts w:ascii="Arial" w:hAnsi="Arial" w:cs="Arial"/>
        </w:rPr>
        <w:softHyphen/>
        <w:t>   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4E0A22" w:rsidRPr="007D0A0F" w:rsidRDefault="004E0A22" w:rsidP="007D0A0F">
      <w:pPr>
        <w:pStyle w:val="a3"/>
        <w:numPr>
          <w:ilvl w:val="0"/>
          <w:numId w:val="46"/>
        </w:numPr>
        <w:spacing w:line="276" w:lineRule="auto"/>
        <w:ind w:left="0" w:firstLine="567"/>
        <w:jc w:val="both"/>
        <w:rPr>
          <w:rFonts w:ascii="Arial" w:hAnsi="Arial" w:cs="Arial"/>
        </w:rPr>
      </w:pPr>
      <w:r w:rsidRPr="007D0A0F">
        <w:rPr>
          <w:rFonts w:ascii="Arial" w:hAnsi="Arial" w:cs="Arial"/>
        </w:rPr>
        <w:softHyphen/>
        <w:t>   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4E0A22" w:rsidRPr="007D0A0F" w:rsidRDefault="004E0A22" w:rsidP="007D0A0F">
      <w:pPr>
        <w:spacing w:line="276" w:lineRule="auto"/>
        <w:ind w:firstLine="567"/>
        <w:jc w:val="both"/>
        <w:rPr>
          <w:rFonts w:ascii="Arial" w:eastAsia="Times New Roman" w:hAnsi="Arial" w:cs="Arial"/>
          <w:lang w:eastAsia="ru-RU"/>
        </w:rPr>
      </w:pPr>
      <w:r w:rsidRPr="007D0A0F">
        <w:rPr>
          <w:rFonts w:ascii="Arial" w:eastAsia="Times New Roman" w:hAnsi="Arial" w:cs="Arial"/>
          <w:b/>
          <w:bCs/>
          <w:lang w:eastAsia="ru-RU"/>
        </w:rPr>
        <w:t>Метапредметные</w:t>
      </w:r>
      <w:r w:rsidRPr="007D0A0F">
        <w:rPr>
          <w:rFonts w:ascii="Arial" w:eastAsia="Times New Roman" w:hAnsi="Arial" w:cs="Arial"/>
          <w:lang w:eastAsia="ru-RU"/>
        </w:rPr>
        <w:t>:</w:t>
      </w:r>
    </w:p>
    <w:p w:rsidR="004E0A22" w:rsidRPr="007D0A0F" w:rsidRDefault="004E0A22" w:rsidP="007D0A0F">
      <w:pPr>
        <w:spacing w:line="276" w:lineRule="auto"/>
        <w:ind w:firstLine="567"/>
        <w:jc w:val="both"/>
        <w:rPr>
          <w:rFonts w:ascii="Arial" w:eastAsia="Times New Roman" w:hAnsi="Arial" w:cs="Arial"/>
          <w:lang w:eastAsia="ru-RU"/>
        </w:rPr>
      </w:pPr>
      <w:r w:rsidRPr="007D0A0F">
        <w:rPr>
          <w:rFonts w:ascii="Arial" w:eastAsia="Times New Roman" w:hAnsi="Arial" w:cs="Arial"/>
          <w:b/>
          <w:bCs/>
          <w:i/>
          <w:iCs/>
          <w:u w:val="single"/>
          <w:lang w:eastAsia="ru-RU"/>
        </w:rPr>
        <w:t>Познавательные:</w:t>
      </w:r>
    </w:p>
    <w:p w:rsidR="004E0A22" w:rsidRPr="007D0A0F" w:rsidRDefault="004E0A22" w:rsidP="007D0A0F">
      <w:pPr>
        <w:spacing w:line="276" w:lineRule="auto"/>
        <w:ind w:firstLine="567"/>
        <w:jc w:val="both"/>
        <w:rPr>
          <w:rFonts w:ascii="Arial" w:eastAsia="Times New Roman" w:hAnsi="Arial" w:cs="Arial"/>
          <w:lang w:eastAsia="ru-RU"/>
        </w:rPr>
      </w:pPr>
      <w:r w:rsidRPr="007D0A0F">
        <w:rPr>
          <w:rFonts w:ascii="Arial" w:eastAsia="Times New Roman" w:hAnsi="Arial" w:cs="Arial"/>
          <w:u w:val="single"/>
          <w:lang w:eastAsia="ru-RU"/>
        </w:rPr>
        <w:t>Учащиеся научатся:</w:t>
      </w:r>
    </w:p>
    <w:p w:rsidR="004E0A22" w:rsidRPr="007D0A0F" w:rsidRDefault="004E0A22" w:rsidP="007D0A0F">
      <w:pPr>
        <w:numPr>
          <w:ilvl w:val="0"/>
          <w:numId w:val="47"/>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4E0A22" w:rsidRPr="007D0A0F" w:rsidRDefault="004E0A22" w:rsidP="007D0A0F">
      <w:pPr>
        <w:numPr>
          <w:ilvl w:val="0"/>
          <w:numId w:val="47"/>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4E0A22" w:rsidRPr="007D0A0F" w:rsidRDefault="004E0A22" w:rsidP="007D0A0F">
      <w:pPr>
        <w:numPr>
          <w:ilvl w:val="0"/>
          <w:numId w:val="47"/>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4E0A22" w:rsidRPr="007D0A0F" w:rsidRDefault="004E0A22" w:rsidP="007D0A0F">
      <w:pPr>
        <w:numPr>
          <w:ilvl w:val="0"/>
          <w:numId w:val="47"/>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4E0A22" w:rsidRPr="007D0A0F" w:rsidRDefault="004E0A22" w:rsidP="007D0A0F">
      <w:pPr>
        <w:numPr>
          <w:ilvl w:val="0"/>
          <w:numId w:val="47"/>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осуществлять поиск оснований целостности художественного явления (музыкального произведения), синтеза как составления целого из частей;</w:t>
      </w:r>
    </w:p>
    <w:p w:rsidR="004E0A22" w:rsidRPr="007D0A0F" w:rsidRDefault="004E0A22" w:rsidP="007D0A0F">
      <w:pPr>
        <w:numPr>
          <w:ilvl w:val="0"/>
          <w:numId w:val="47"/>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lastRenderedPageBreak/>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4E0A22" w:rsidRPr="007D0A0F" w:rsidRDefault="004E0A22" w:rsidP="007D0A0F">
      <w:pPr>
        <w:numPr>
          <w:ilvl w:val="0"/>
          <w:numId w:val="47"/>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4E0A22" w:rsidRPr="007D0A0F" w:rsidRDefault="004E0A22" w:rsidP="007D0A0F">
      <w:pPr>
        <w:spacing w:line="276" w:lineRule="auto"/>
        <w:ind w:firstLine="567"/>
        <w:jc w:val="both"/>
        <w:rPr>
          <w:rFonts w:ascii="Arial" w:eastAsia="Times New Roman" w:hAnsi="Arial" w:cs="Arial"/>
          <w:lang w:eastAsia="ru-RU"/>
        </w:rPr>
      </w:pPr>
      <w:r w:rsidRPr="007D0A0F">
        <w:rPr>
          <w:rFonts w:ascii="Arial" w:eastAsia="Times New Roman" w:hAnsi="Arial" w:cs="Arial"/>
          <w:u w:val="single"/>
          <w:lang w:eastAsia="ru-RU"/>
        </w:rPr>
        <w:t>Учащиеся получат возможность:</w:t>
      </w:r>
    </w:p>
    <w:p w:rsidR="004E0A22" w:rsidRPr="007D0A0F" w:rsidRDefault="004E0A22" w:rsidP="007D0A0F">
      <w:pPr>
        <w:numPr>
          <w:ilvl w:val="0"/>
          <w:numId w:val="48"/>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научиться реализовывать собственные творческие замыслы, готовить свое выступление и выступать с аудио-, видео- и графическим сопровождением;</w:t>
      </w:r>
    </w:p>
    <w:p w:rsidR="004E0A22" w:rsidRPr="007D0A0F" w:rsidRDefault="004E0A22" w:rsidP="007D0A0F">
      <w:pPr>
        <w:numPr>
          <w:ilvl w:val="0"/>
          <w:numId w:val="48"/>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4E0A22" w:rsidRPr="007D0A0F" w:rsidRDefault="004E0A22" w:rsidP="007D0A0F">
      <w:pPr>
        <w:spacing w:line="276" w:lineRule="auto"/>
        <w:ind w:firstLine="567"/>
        <w:jc w:val="both"/>
        <w:rPr>
          <w:rFonts w:ascii="Arial" w:eastAsia="Times New Roman" w:hAnsi="Arial" w:cs="Arial"/>
          <w:lang w:eastAsia="ru-RU"/>
        </w:rPr>
      </w:pPr>
      <w:r w:rsidRPr="007D0A0F">
        <w:rPr>
          <w:rFonts w:ascii="Arial" w:eastAsia="Times New Roman" w:hAnsi="Arial" w:cs="Arial"/>
          <w:b/>
          <w:bCs/>
          <w:i/>
          <w:iCs/>
          <w:u w:val="single"/>
          <w:lang w:eastAsia="ru-RU"/>
        </w:rPr>
        <w:t>Регулятивные:</w:t>
      </w:r>
    </w:p>
    <w:p w:rsidR="004E0A22" w:rsidRPr="007D0A0F" w:rsidRDefault="004E0A22" w:rsidP="007D0A0F">
      <w:pPr>
        <w:spacing w:line="276" w:lineRule="auto"/>
        <w:ind w:firstLine="567"/>
        <w:jc w:val="both"/>
        <w:rPr>
          <w:rFonts w:ascii="Arial" w:eastAsia="Times New Roman" w:hAnsi="Arial" w:cs="Arial"/>
          <w:lang w:eastAsia="ru-RU"/>
        </w:rPr>
      </w:pPr>
      <w:r w:rsidRPr="007D0A0F">
        <w:rPr>
          <w:rFonts w:ascii="Arial" w:eastAsia="Times New Roman" w:hAnsi="Arial" w:cs="Arial"/>
          <w:u w:val="single"/>
          <w:lang w:eastAsia="ru-RU"/>
        </w:rPr>
        <w:t>Учащиеся научатся:</w:t>
      </w:r>
    </w:p>
    <w:p w:rsidR="004E0A22" w:rsidRPr="007D0A0F" w:rsidRDefault="004E0A22" w:rsidP="007D0A0F">
      <w:pPr>
        <w:numPr>
          <w:ilvl w:val="0"/>
          <w:numId w:val="49"/>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принимать и сохранять учебные цели и задачи, в соответствии с ними планировать, контролировать и оценивать собственные учебные действия;</w:t>
      </w:r>
    </w:p>
    <w:p w:rsidR="004E0A22" w:rsidRPr="007D0A0F" w:rsidRDefault="004E0A22" w:rsidP="007D0A0F">
      <w:pPr>
        <w:numPr>
          <w:ilvl w:val="0"/>
          <w:numId w:val="49"/>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4E0A22" w:rsidRPr="007D0A0F" w:rsidRDefault="004E0A22" w:rsidP="007D0A0F">
      <w:pPr>
        <w:numPr>
          <w:ilvl w:val="0"/>
          <w:numId w:val="49"/>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выделять и удерживать предмет обсуждения и критерии его оценки, а также пользоваться на практике этими критериями.</w:t>
      </w:r>
    </w:p>
    <w:p w:rsidR="004E0A22" w:rsidRPr="007D0A0F" w:rsidRDefault="004E0A22" w:rsidP="007D0A0F">
      <w:pPr>
        <w:numPr>
          <w:ilvl w:val="0"/>
          <w:numId w:val="49"/>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4E0A22" w:rsidRPr="007D0A0F" w:rsidRDefault="004E0A22" w:rsidP="007D0A0F">
      <w:pPr>
        <w:numPr>
          <w:ilvl w:val="0"/>
          <w:numId w:val="49"/>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мобилизации сил и волевой саморегуляции в ходе приобретения опыта коллективного публичного выступления и при подготовке к нему.</w:t>
      </w:r>
    </w:p>
    <w:p w:rsidR="004E0A22" w:rsidRPr="007D0A0F" w:rsidRDefault="004E0A22" w:rsidP="007D0A0F">
      <w:pPr>
        <w:spacing w:line="276" w:lineRule="auto"/>
        <w:ind w:firstLine="567"/>
        <w:jc w:val="both"/>
        <w:rPr>
          <w:rFonts w:ascii="Arial" w:eastAsia="Times New Roman" w:hAnsi="Arial" w:cs="Arial"/>
          <w:lang w:eastAsia="ru-RU"/>
        </w:rPr>
      </w:pPr>
      <w:r w:rsidRPr="007D0A0F">
        <w:rPr>
          <w:rFonts w:ascii="Arial" w:eastAsia="Times New Roman" w:hAnsi="Arial" w:cs="Arial"/>
          <w:u w:val="single"/>
          <w:lang w:eastAsia="ru-RU"/>
        </w:rPr>
        <w:t>Учащиеся получат возможность научиться:</w:t>
      </w:r>
    </w:p>
    <w:p w:rsidR="004E0A22" w:rsidRPr="007D0A0F" w:rsidRDefault="004E0A22" w:rsidP="007D0A0F">
      <w:pPr>
        <w:numPr>
          <w:ilvl w:val="0"/>
          <w:numId w:val="50"/>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4E0A22" w:rsidRPr="007D0A0F" w:rsidRDefault="004E0A22" w:rsidP="007D0A0F">
      <w:pPr>
        <w:numPr>
          <w:ilvl w:val="0"/>
          <w:numId w:val="50"/>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4E0A22" w:rsidRPr="007D0A0F" w:rsidRDefault="004E0A22" w:rsidP="007D0A0F">
      <w:pPr>
        <w:spacing w:line="276" w:lineRule="auto"/>
        <w:ind w:firstLine="567"/>
        <w:jc w:val="both"/>
        <w:rPr>
          <w:rFonts w:ascii="Arial" w:eastAsia="Times New Roman" w:hAnsi="Arial" w:cs="Arial"/>
          <w:lang w:eastAsia="ru-RU"/>
        </w:rPr>
      </w:pPr>
      <w:r w:rsidRPr="007D0A0F">
        <w:rPr>
          <w:rFonts w:ascii="Arial" w:eastAsia="Times New Roman" w:hAnsi="Arial" w:cs="Arial"/>
          <w:b/>
          <w:bCs/>
          <w:i/>
          <w:iCs/>
          <w:u w:val="single"/>
          <w:lang w:eastAsia="ru-RU"/>
        </w:rPr>
        <w:t>Коммуникативные:</w:t>
      </w:r>
    </w:p>
    <w:p w:rsidR="004E0A22" w:rsidRPr="007D0A0F" w:rsidRDefault="004E0A22" w:rsidP="007D0A0F">
      <w:pPr>
        <w:spacing w:line="276" w:lineRule="auto"/>
        <w:ind w:firstLine="567"/>
        <w:jc w:val="both"/>
        <w:rPr>
          <w:rFonts w:ascii="Arial" w:eastAsia="Times New Roman" w:hAnsi="Arial" w:cs="Arial"/>
          <w:lang w:eastAsia="ru-RU"/>
        </w:rPr>
      </w:pPr>
      <w:r w:rsidRPr="007D0A0F">
        <w:rPr>
          <w:rFonts w:ascii="Arial" w:eastAsia="Times New Roman" w:hAnsi="Arial" w:cs="Arial"/>
          <w:u w:val="single"/>
          <w:lang w:eastAsia="ru-RU"/>
        </w:rPr>
        <w:t>Учащиеся научатся:</w:t>
      </w:r>
    </w:p>
    <w:p w:rsidR="004E0A22" w:rsidRPr="007D0A0F" w:rsidRDefault="004E0A22" w:rsidP="007D0A0F">
      <w:pPr>
        <w:numPr>
          <w:ilvl w:val="0"/>
          <w:numId w:val="51"/>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понимать сходство и различие разговорной и музыкальной речи;</w:t>
      </w:r>
    </w:p>
    <w:p w:rsidR="004E0A22" w:rsidRPr="007D0A0F" w:rsidRDefault="004E0A22" w:rsidP="007D0A0F">
      <w:pPr>
        <w:numPr>
          <w:ilvl w:val="0"/>
          <w:numId w:val="51"/>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4E0A22" w:rsidRPr="007D0A0F" w:rsidRDefault="004E0A22" w:rsidP="007D0A0F">
      <w:pPr>
        <w:numPr>
          <w:ilvl w:val="0"/>
          <w:numId w:val="51"/>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4E0A22" w:rsidRPr="007D0A0F" w:rsidRDefault="004E0A22" w:rsidP="007D0A0F">
      <w:pPr>
        <w:numPr>
          <w:ilvl w:val="0"/>
          <w:numId w:val="51"/>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lastRenderedPageBreak/>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4E0A22" w:rsidRPr="007D0A0F" w:rsidRDefault="004E0A22" w:rsidP="007D0A0F">
      <w:pPr>
        <w:numPr>
          <w:ilvl w:val="0"/>
          <w:numId w:val="51"/>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4E0A22" w:rsidRPr="007D0A0F" w:rsidRDefault="004E0A22" w:rsidP="007D0A0F">
      <w:pPr>
        <w:numPr>
          <w:ilvl w:val="0"/>
          <w:numId w:val="51"/>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приобрести опыт общения с публикой в условиях концертного предъявления результата творческой музыкально-исполнительской деятельности.</w:t>
      </w:r>
    </w:p>
    <w:p w:rsidR="004E0A22" w:rsidRPr="007D0A0F" w:rsidRDefault="004E0A22" w:rsidP="007D0A0F">
      <w:pPr>
        <w:spacing w:line="276" w:lineRule="auto"/>
        <w:ind w:firstLine="567"/>
        <w:jc w:val="both"/>
        <w:rPr>
          <w:rFonts w:ascii="Arial" w:eastAsia="Times New Roman" w:hAnsi="Arial" w:cs="Arial"/>
          <w:lang w:eastAsia="ru-RU"/>
        </w:rPr>
      </w:pPr>
      <w:r w:rsidRPr="007D0A0F">
        <w:rPr>
          <w:rFonts w:ascii="Arial" w:eastAsia="Times New Roman" w:hAnsi="Arial" w:cs="Arial"/>
          <w:u w:val="single"/>
          <w:lang w:eastAsia="ru-RU"/>
        </w:rPr>
        <w:t>Учащиеся получат возможность:</w:t>
      </w:r>
    </w:p>
    <w:p w:rsidR="004E0A22" w:rsidRPr="007D0A0F" w:rsidRDefault="004E0A22" w:rsidP="007D0A0F">
      <w:pPr>
        <w:numPr>
          <w:ilvl w:val="0"/>
          <w:numId w:val="52"/>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совершенствовать свои коммуникативные умения и навыки, опираясь на знание композиционных функций музыкальной речи;</w:t>
      </w:r>
    </w:p>
    <w:p w:rsidR="004E0A22" w:rsidRPr="007D0A0F" w:rsidRDefault="004E0A22" w:rsidP="007D0A0F">
      <w:pPr>
        <w:numPr>
          <w:ilvl w:val="0"/>
          <w:numId w:val="52"/>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создавать музыкальные произведения на поэтические тексты и публично исполнять их сольно или при поддержке одноклассников.</w:t>
      </w:r>
    </w:p>
    <w:p w:rsidR="004E0A22" w:rsidRPr="007D0A0F" w:rsidRDefault="004E0A22" w:rsidP="007D0A0F">
      <w:pPr>
        <w:spacing w:line="276" w:lineRule="auto"/>
        <w:ind w:firstLine="567"/>
        <w:jc w:val="both"/>
        <w:rPr>
          <w:rFonts w:ascii="Arial" w:eastAsia="Times New Roman" w:hAnsi="Arial" w:cs="Arial"/>
          <w:lang w:eastAsia="ru-RU"/>
        </w:rPr>
      </w:pPr>
      <w:r w:rsidRPr="007D0A0F">
        <w:rPr>
          <w:rFonts w:ascii="Arial" w:eastAsia="Times New Roman" w:hAnsi="Arial" w:cs="Arial"/>
          <w:b/>
          <w:bCs/>
          <w:lang w:eastAsia="ru-RU"/>
        </w:rPr>
        <w:t>Предметные:</w:t>
      </w:r>
    </w:p>
    <w:p w:rsidR="004E0A22" w:rsidRPr="007D0A0F" w:rsidRDefault="004E0A22" w:rsidP="007D0A0F">
      <w:pPr>
        <w:spacing w:line="276" w:lineRule="auto"/>
        <w:ind w:firstLine="567"/>
        <w:jc w:val="both"/>
        <w:rPr>
          <w:rFonts w:ascii="Arial" w:eastAsia="Times New Roman" w:hAnsi="Arial" w:cs="Arial"/>
          <w:lang w:eastAsia="ru-RU"/>
        </w:rPr>
      </w:pPr>
      <w:r w:rsidRPr="007D0A0F">
        <w:rPr>
          <w:rFonts w:ascii="Arial" w:eastAsia="Times New Roman" w:hAnsi="Arial" w:cs="Arial"/>
          <w:u w:val="single"/>
          <w:lang w:eastAsia="ru-RU"/>
        </w:rPr>
        <w:t>У учащихся будут сформированы:</w:t>
      </w:r>
    </w:p>
    <w:p w:rsidR="004E0A22" w:rsidRPr="007D0A0F" w:rsidRDefault="004E0A22" w:rsidP="007D0A0F">
      <w:pPr>
        <w:numPr>
          <w:ilvl w:val="0"/>
          <w:numId w:val="53"/>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первоначальные представления о роли музыки в жизни человека, в его духовно-нравственном развитии; о ценности музыкальных традиций народа;</w:t>
      </w:r>
    </w:p>
    <w:p w:rsidR="004E0A22" w:rsidRPr="007D0A0F" w:rsidRDefault="004E0A22" w:rsidP="007D0A0F">
      <w:pPr>
        <w:numPr>
          <w:ilvl w:val="0"/>
          <w:numId w:val="53"/>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основы музыкальной культуры, художественный вкус, интерес к музыкальному искусству и музыкальной деятельности;</w:t>
      </w:r>
    </w:p>
    <w:p w:rsidR="004E0A22" w:rsidRPr="007D0A0F" w:rsidRDefault="004E0A22" w:rsidP="007D0A0F">
      <w:pPr>
        <w:numPr>
          <w:ilvl w:val="0"/>
          <w:numId w:val="53"/>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4E0A22" w:rsidRPr="007D0A0F" w:rsidRDefault="004E0A22" w:rsidP="007D0A0F">
      <w:pPr>
        <w:spacing w:line="276" w:lineRule="auto"/>
        <w:ind w:firstLine="567"/>
        <w:jc w:val="both"/>
        <w:rPr>
          <w:rFonts w:ascii="Arial" w:eastAsia="Times New Roman" w:hAnsi="Arial" w:cs="Arial"/>
          <w:lang w:eastAsia="ru-RU"/>
        </w:rPr>
      </w:pPr>
      <w:r w:rsidRPr="007D0A0F">
        <w:rPr>
          <w:rFonts w:ascii="Arial" w:eastAsia="Times New Roman" w:hAnsi="Arial" w:cs="Arial"/>
          <w:u w:val="single"/>
          <w:lang w:eastAsia="ru-RU"/>
        </w:rPr>
        <w:t>Учащиеся научатся:</w:t>
      </w:r>
    </w:p>
    <w:p w:rsidR="004E0A22" w:rsidRPr="007D0A0F" w:rsidRDefault="004E0A22" w:rsidP="007D0A0F">
      <w:pPr>
        <w:numPr>
          <w:ilvl w:val="0"/>
          <w:numId w:val="54"/>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 xml:space="preserve">активно творчески воспринимать музыку различных жанров, форм, стилей; </w:t>
      </w:r>
    </w:p>
    <w:p w:rsidR="004E0A22" w:rsidRPr="007D0A0F" w:rsidRDefault="004E0A22" w:rsidP="007D0A0F">
      <w:pPr>
        <w:numPr>
          <w:ilvl w:val="0"/>
          <w:numId w:val="54"/>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4E0A22" w:rsidRPr="007D0A0F" w:rsidRDefault="004E0A22" w:rsidP="007D0A0F">
      <w:pPr>
        <w:numPr>
          <w:ilvl w:val="0"/>
          <w:numId w:val="54"/>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 xml:space="preserve">ориентироваться в разных жанрах музыкально-поэтического фольклора народов России (в том числе родного края); </w:t>
      </w:r>
    </w:p>
    <w:p w:rsidR="004E0A22" w:rsidRPr="007D0A0F" w:rsidRDefault="004E0A22" w:rsidP="007D0A0F">
      <w:pPr>
        <w:numPr>
          <w:ilvl w:val="0"/>
          <w:numId w:val="54"/>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4E0A22" w:rsidRPr="007D0A0F" w:rsidRDefault="004E0A22" w:rsidP="007D0A0F">
      <w:pPr>
        <w:numPr>
          <w:ilvl w:val="0"/>
          <w:numId w:val="54"/>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моделировать музыкальные характеристики героев, прогнозировать ход развития событий «музыкальной истории»;</w:t>
      </w:r>
    </w:p>
    <w:p w:rsidR="004E0A22" w:rsidRPr="007D0A0F" w:rsidRDefault="004E0A22" w:rsidP="007D0A0F">
      <w:pPr>
        <w:numPr>
          <w:ilvl w:val="0"/>
          <w:numId w:val="54"/>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использовать графическую запись для ориентации в музыкальном произведении в разных видах музыкальной деятельности;</w:t>
      </w:r>
    </w:p>
    <w:p w:rsidR="004E0A22" w:rsidRPr="007D0A0F" w:rsidRDefault="004E0A22" w:rsidP="007D0A0F">
      <w:pPr>
        <w:numPr>
          <w:ilvl w:val="0"/>
          <w:numId w:val="54"/>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 xml:space="preserve">воплощать художественно-образное содержание, интонационно-мелодические особенности народной и профессиональной музыки (в пении, слове, движении, игре на простейших музыкальных инструментах) выражать свое отношение к музыке в различных видах музыкально-творческой деятельности; </w:t>
      </w:r>
    </w:p>
    <w:p w:rsidR="004E0A22" w:rsidRPr="007D0A0F" w:rsidRDefault="004E0A22" w:rsidP="007D0A0F">
      <w:pPr>
        <w:numPr>
          <w:ilvl w:val="0"/>
          <w:numId w:val="54"/>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4E0A22" w:rsidRPr="007D0A0F" w:rsidRDefault="004E0A22" w:rsidP="007D0A0F">
      <w:pPr>
        <w:spacing w:line="276" w:lineRule="auto"/>
        <w:ind w:firstLine="567"/>
        <w:jc w:val="both"/>
        <w:rPr>
          <w:rFonts w:ascii="Arial" w:eastAsia="Times New Roman" w:hAnsi="Arial" w:cs="Arial"/>
          <w:lang w:eastAsia="ru-RU"/>
        </w:rPr>
      </w:pPr>
      <w:r w:rsidRPr="007D0A0F">
        <w:rPr>
          <w:rFonts w:ascii="Arial" w:eastAsia="Times New Roman" w:hAnsi="Arial" w:cs="Arial"/>
          <w:u w:val="single"/>
          <w:lang w:eastAsia="ru-RU"/>
        </w:rPr>
        <w:t>Учащиеся получат возможность научиться:</w:t>
      </w:r>
    </w:p>
    <w:p w:rsidR="004E0A22" w:rsidRPr="007D0A0F" w:rsidRDefault="004E0A22" w:rsidP="007D0A0F">
      <w:pPr>
        <w:numPr>
          <w:ilvl w:val="0"/>
          <w:numId w:val="55"/>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ориентироваться в нотном письме при исполнении простых мелодий;</w:t>
      </w:r>
    </w:p>
    <w:p w:rsidR="004E0A22" w:rsidRPr="007D0A0F" w:rsidRDefault="004E0A22" w:rsidP="007D0A0F">
      <w:pPr>
        <w:numPr>
          <w:ilvl w:val="0"/>
          <w:numId w:val="55"/>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lastRenderedPageBreak/>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4E0A22" w:rsidRPr="007D0A0F" w:rsidRDefault="004E0A22" w:rsidP="007D0A0F">
      <w:pPr>
        <w:numPr>
          <w:ilvl w:val="0"/>
          <w:numId w:val="55"/>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4E0A22" w:rsidRPr="007D0A0F" w:rsidRDefault="004E0A22" w:rsidP="007D0A0F">
      <w:pPr>
        <w:numPr>
          <w:ilvl w:val="0"/>
          <w:numId w:val="55"/>
        </w:numPr>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4E0A22" w:rsidRPr="007D0A0F" w:rsidRDefault="004E0A22" w:rsidP="007D0A0F">
      <w:pPr>
        <w:shd w:val="clear" w:color="auto" w:fill="FFFFFF"/>
        <w:autoSpaceDE w:val="0"/>
        <w:autoSpaceDN w:val="0"/>
        <w:adjustRightInd w:val="0"/>
        <w:spacing w:line="276" w:lineRule="auto"/>
        <w:ind w:firstLine="567"/>
        <w:jc w:val="both"/>
        <w:rPr>
          <w:rFonts w:ascii="Arial" w:hAnsi="Arial" w:cs="Arial"/>
          <w:b/>
          <w:bCs/>
          <w:caps/>
        </w:rPr>
      </w:pPr>
      <w:r w:rsidRPr="007D0A0F">
        <w:rPr>
          <w:rFonts w:ascii="Arial" w:hAnsi="Arial" w:cs="Arial"/>
          <w:b/>
          <w:bCs/>
          <w:caps/>
        </w:rPr>
        <w:t>программа по технологии</w:t>
      </w:r>
    </w:p>
    <w:p w:rsidR="004E0A22" w:rsidRPr="007D0A0F" w:rsidRDefault="004E0A22" w:rsidP="007D0A0F">
      <w:pPr>
        <w:shd w:val="clear" w:color="auto" w:fill="FFFFFF"/>
        <w:autoSpaceDE w:val="0"/>
        <w:autoSpaceDN w:val="0"/>
        <w:adjustRightInd w:val="0"/>
        <w:spacing w:line="276" w:lineRule="auto"/>
        <w:ind w:firstLine="567"/>
        <w:jc w:val="both"/>
        <w:rPr>
          <w:rFonts w:ascii="Arial" w:hAnsi="Arial" w:cs="Arial"/>
          <w:b/>
          <w:bCs/>
        </w:rPr>
      </w:pPr>
      <w:r w:rsidRPr="007D0A0F">
        <w:rPr>
          <w:rFonts w:ascii="Arial" w:hAnsi="Arial" w:cs="Arial"/>
          <w:b/>
          <w:bCs/>
          <w:caps/>
        </w:rPr>
        <w:t>Пояснительнаязаписка</w:t>
      </w:r>
    </w:p>
    <w:p w:rsidR="004E0A22" w:rsidRPr="007D0A0F" w:rsidRDefault="004E0A22" w:rsidP="007D0A0F">
      <w:pPr>
        <w:widowControl w:val="0"/>
        <w:autoSpaceDE w:val="0"/>
        <w:autoSpaceDN w:val="0"/>
        <w:adjustRightInd w:val="0"/>
        <w:spacing w:line="276" w:lineRule="auto"/>
        <w:ind w:firstLine="567"/>
        <w:jc w:val="both"/>
        <w:rPr>
          <w:rFonts w:ascii="Arial" w:hAnsi="Arial" w:cs="Arial"/>
          <w:color w:val="000000"/>
          <w:shd w:val="clear" w:color="auto" w:fill="FFFFFF"/>
        </w:rPr>
      </w:pPr>
      <w:r w:rsidRPr="007D0A0F">
        <w:rPr>
          <w:rFonts w:ascii="Arial" w:hAnsi="Arial" w:cs="Arial"/>
          <w:b/>
          <w:color w:val="000000"/>
          <w:shd w:val="clear" w:color="auto" w:fill="FFFFFF"/>
        </w:rPr>
        <w:t xml:space="preserve">Концепция курса </w:t>
      </w:r>
      <w:r w:rsidRPr="007D0A0F">
        <w:rPr>
          <w:rFonts w:ascii="Arial" w:hAnsi="Arial" w:cs="Arial"/>
          <w:color w:val="000000"/>
          <w:shd w:val="clear" w:color="auto" w:fill="FFFFFF"/>
        </w:rPr>
        <w:t>— формирования у школьников социально ценных практических умений, личностных качеств и общей творческой направленности личности.</w:t>
      </w:r>
    </w:p>
    <w:p w:rsidR="004E0A22" w:rsidRPr="007D0A0F" w:rsidRDefault="004E0A22" w:rsidP="007D0A0F">
      <w:pPr>
        <w:pStyle w:val="Style17"/>
        <w:widowControl/>
        <w:tabs>
          <w:tab w:val="left" w:pos="552"/>
        </w:tabs>
        <w:spacing w:line="276" w:lineRule="auto"/>
        <w:ind w:firstLine="567"/>
        <w:jc w:val="both"/>
        <w:rPr>
          <w:rFonts w:ascii="Arial" w:hAnsi="Arial" w:cs="Arial"/>
          <w:b/>
        </w:rPr>
      </w:pPr>
      <w:r w:rsidRPr="007D0A0F">
        <w:rPr>
          <w:rFonts w:ascii="Arial" w:hAnsi="Arial" w:cs="Arial"/>
          <w:b/>
        </w:rPr>
        <w:t>Актуальность</w:t>
      </w:r>
    </w:p>
    <w:p w:rsidR="004E0A22" w:rsidRPr="007D0A0F" w:rsidRDefault="004E0A22" w:rsidP="007D0A0F">
      <w:pPr>
        <w:autoSpaceDE w:val="0"/>
        <w:autoSpaceDN w:val="0"/>
        <w:adjustRightInd w:val="0"/>
        <w:spacing w:line="276" w:lineRule="auto"/>
        <w:ind w:firstLine="567"/>
        <w:jc w:val="both"/>
        <w:rPr>
          <w:rFonts w:ascii="Arial" w:hAnsi="Arial" w:cs="Arial"/>
        </w:rPr>
      </w:pPr>
      <w:r w:rsidRPr="007D0A0F">
        <w:rPr>
          <w:rFonts w:ascii="Arial" w:hAnsi="Arial" w:cs="Arial"/>
        </w:rPr>
        <w:t>В познавательной деятельности, в освоении окружающего мира и его законов принимают участие все структуры личности. Для полноценных абстрактных знаний у младших школьников ещё не всегда достаточно опыта. Ведь абстракция – это обобщение, но чтобы делать и понимать такие обобщения, необходима серьёзная база, в первую очередь сенсорный опыт.</w:t>
      </w:r>
    </w:p>
    <w:p w:rsidR="004E0A22" w:rsidRPr="007D0A0F" w:rsidRDefault="004E0A22" w:rsidP="007D0A0F">
      <w:pPr>
        <w:autoSpaceDE w:val="0"/>
        <w:autoSpaceDN w:val="0"/>
        <w:adjustRightInd w:val="0"/>
        <w:spacing w:line="276" w:lineRule="auto"/>
        <w:ind w:firstLine="567"/>
        <w:jc w:val="both"/>
        <w:rPr>
          <w:rFonts w:ascii="Arial" w:hAnsi="Arial" w:cs="Arial"/>
        </w:rPr>
      </w:pPr>
      <w:r w:rsidRPr="007D0A0F">
        <w:rPr>
          <w:rFonts w:ascii="Arial" w:hAnsi="Arial" w:cs="Arial"/>
        </w:rPr>
        <w:t>Обучающиеся на этих уроках учатся размышлять и осуществляют активную познавательную деятельность, а не просто изготавливают поделки или «набивают руку» на освоении приёмов ручной работы. В таком виде учебный предмет «Технология» является базовым курсом, позволяющим повысить уровень подготовки по всем другим предметам. Эти уроки состав</w:t>
      </w:r>
      <w:r w:rsidR="006B7DAD" w:rsidRPr="007D0A0F">
        <w:rPr>
          <w:rFonts w:ascii="Arial" w:hAnsi="Arial" w:cs="Arial"/>
        </w:rPr>
        <w:t xml:space="preserve">ляют </w:t>
      </w:r>
      <w:r w:rsidRPr="007D0A0F">
        <w:rPr>
          <w:rFonts w:ascii="Arial" w:hAnsi="Arial" w:cs="Arial"/>
        </w:rPr>
        <w:t>реальный противовес тотальному</w:t>
      </w:r>
      <w:r w:rsidR="00200B5E" w:rsidRPr="007D0A0F">
        <w:rPr>
          <w:rFonts w:ascii="Arial" w:hAnsi="Arial" w:cs="Arial"/>
        </w:rPr>
        <w:t xml:space="preserve"> </w:t>
      </w:r>
      <w:r w:rsidRPr="007D0A0F">
        <w:rPr>
          <w:rFonts w:ascii="Arial" w:hAnsi="Arial" w:cs="Arial"/>
        </w:rPr>
        <w:t>вербализму, который захлестнул современную отечественную школу и губительно сказывается не только на здоровье детей, но и на качестве образования.</w:t>
      </w:r>
    </w:p>
    <w:p w:rsidR="004E0A22" w:rsidRPr="007D0A0F" w:rsidRDefault="004E0A22" w:rsidP="007D0A0F">
      <w:pPr>
        <w:autoSpaceDE w:val="0"/>
        <w:autoSpaceDN w:val="0"/>
        <w:adjustRightInd w:val="0"/>
        <w:spacing w:line="276" w:lineRule="auto"/>
        <w:ind w:firstLine="567"/>
        <w:jc w:val="both"/>
        <w:rPr>
          <w:rFonts w:ascii="Arial" w:hAnsi="Arial" w:cs="Arial"/>
        </w:rPr>
      </w:pPr>
      <w:r w:rsidRPr="007D0A0F">
        <w:rPr>
          <w:rFonts w:ascii="Arial" w:hAnsi="Arial" w:cs="Arial"/>
          <w:b/>
        </w:rPr>
        <w:t>Основная цель</w:t>
      </w:r>
      <w:r w:rsidR="00200B5E" w:rsidRPr="007D0A0F">
        <w:rPr>
          <w:rFonts w:ascii="Arial" w:hAnsi="Arial" w:cs="Arial"/>
          <w:b/>
        </w:rPr>
        <w:t xml:space="preserve"> </w:t>
      </w:r>
      <w:r w:rsidRPr="007D0A0F">
        <w:rPr>
          <w:rFonts w:ascii="Arial" w:hAnsi="Arial" w:cs="Arial"/>
          <w:b/>
        </w:rPr>
        <w:t>курса</w:t>
      </w:r>
      <w:r w:rsidRPr="007D0A0F">
        <w:rPr>
          <w:rFonts w:ascii="Arial" w:hAnsi="Arial" w:cs="Arial"/>
        </w:rPr>
        <w:t xml:space="preserve"> заключается в углублении общеобразовательной подготовки школьников,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w:t>
      </w:r>
    </w:p>
    <w:p w:rsidR="004E0A22" w:rsidRPr="007D0A0F" w:rsidRDefault="004E0A22" w:rsidP="007D0A0F">
      <w:pPr>
        <w:autoSpaceDE w:val="0"/>
        <w:autoSpaceDN w:val="0"/>
        <w:adjustRightInd w:val="0"/>
        <w:spacing w:line="276" w:lineRule="auto"/>
        <w:ind w:firstLine="567"/>
        <w:jc w:val="both"/>
        <w:rPr>
          <w:rFonts w:ascii="Arial" w:hAnsi="Arial" w:cs="Arial"/>
        </w:rPr>
      </w:pPr>
      <w:r w:rsidRPr="007D0A0F">
        <w:rPr>
          <w:rFonts w:ascii="Arial" w:hAnsi="Arial" w:cs="Arial"/>
        </w:rPr>
        <w:t>В качестве результата изучения данного предмета предполагается формирование универсальных учебных действий всех видов: познавательных, регулятивных, коммуникативных, а также личностных качеств учащихся.</w:t>
      </w:r>
    </w:p>
    <w:p w:rsidR="004E0A22" w:rsidRPr="007D0A0F" w:rsidRDefault="004E0A22" w:rsidP="007D0A0F">
      <w:pPr>
        <w:autoSpaceDE w:val="0"/>
        <w:autoSpaceDN w:val="0"/>
        <w:adjustRightInd w:val="0"/>
        <w:spacing w:line="276" w:lineRule="auto"/>
        <w:ind w:firstLine="567"/>
        <w:jc w:val="both"/>
        <w:rPr>
          <w:rFonts w:ascii="Arial" w:hAnsi="Arial" w:cs="Arial"/>
          <w:b/>
        </w:rPr>
      </w:pPr>
      <w:r w:rsidRPr="007D0A0F">
        <w:rPr>
          <w:rFonts w:ascii="Arial" w:hAnsi="Arial" w:cs="Arial"/>
          <w:b/>
        </w:rPr>
        <w:t>Задачи курса:</w:t>
      </w:r>
    </w:p>
    <w:p w:rsidR="004E0A22" w:rsidRPr="007D0A0F" w:rsidRDefault="004E0A22" w:rsidP="007D0A0F">
      <w:pPr>
        <w:numPr>
          <w:ilvl w:val="0"/>
          <w:numId w:val="56"/>
        </w:numPr>
        <w:autoSpaceDE w:val="0"/>
        <w:autoSpaceDN w:val="0"/>
        <w:adjustRightInd w:val="0"/>
        <w:spacing w:line="276" w:lineRule="auto"/>
        <w:ind w:left="0" w:firstLine="567"/>
        <w:jc w:val="both"/>
        <w:rPr>
          <w:rFonts w:ascii="Arial" w:hAnsi="Arial" w:cs="Arial"/>
        </w:rPr>
      </w:pPr>
      <w:r w:rsidRPr="007D0A0F">
        <w:rPr>
          <w:rFonts w:ascii="Arial" w:hAnsi="Arial" w:cs="Arial"/>
        </w:rPr>
        <w:t>формирование представлений о материальной культуре как продукте творческой предметно-преобразующей деятельности человека, о наиболее важных правилах дизайна, которые необходимо учитывать при создании предметов материальной культуры;</w:t>
      </w:r>
    </w:p>
    <w:p w:rsidR="004E0A22" w:rsidRPr="007D0A0F" w:rsidRDefault="004E0A22" w:rsidP="007D0A0F">
      <w:pPr>
        <w:numPr>
          <w:ilvl w:val="0"/>
          <w:numId w:val="56"/>
        </w:numPr>
        <w:autoSpaceDE w:val="0"/>
        <w:autoSpaceDN w:val="0"/>
        <w:adjustRightInd w:val="0"/>
        <w:spacing w:line="276" w:lineRule="auto"/>
        <w:ind w:left="0" w:firstLine="567"/>
        <w:jc w:val="both"/>
        <w:rPr>
          <w:rFonts w:ascii="Arial" w:hAnsi="Arial" w:cs="Arial"/>
        </w:rPr>
      </w:pPr>
      <w:r w:rsidRPr="007D0A0F">
        <w:rPr>
          <w:rFonts w:ascii="Arial" w:hAnsi="Arial" w:cs="Arial"/>
        </w:rPr>
        <w:lastRenderedPageBreak/>
        <w:t>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w:t>
      </w:r>
    </w:p>
    <w:p w:rsidR="004E0A22" w:rsidRPr="007D0A0F" w:rsidRDefault="004E0A22" w:rsidP="007D0A0F">
      <w:pPr>
        <w:numPr>
          <w:ilvl w:val="0"/>
          <w:numId w:val="56"/>
        </w:numPr>
        <w:autoSpaceDE w:val="0"/>
        <w:autoSpaceDN w:val="0"/>
        <w:adjustRightInd w:val="0"/>
        <w:spacing w:line="276" w:lineRule="auto"/>
        <w:ind w:left="0" w:firstLine="567"/>
        <w:jc w:val="both"/>
        <w:rPr>
          <w:rFonts w:ascii="Arial" w:hAnsi="Arial" w:cs="Arial"/>
        </w:rPr>
      </w:pPr>
      <w:r w:rsidRPr="007D0A0F">
        <w:rPr>
          <w:rFonts w:ascii="Arial" w:hAnsi="Arial" w:cs="Arial"/>
        </w:rPr>
        <w:t>расширение культурного кругозора, обогащение знаний о культурно-исторических традициях в мире вещей, формирование представлений о ценности предшествующих культур и понимания необходимости их сохранения и развития;</w:t>
      </w:r>
    </w:p>
    <w:p w:rsidR="004E0A22" w:rsidRPr="007D0A0F" w:rsidRDefault="004E0A22" w:rsidP="007D0A0F">
      <w:pPr>
        <w:numPr>
          <w:ilvl w:val="0"/>
          <w:numId w:val="56"/>
        </w:numPr>
        <w:autoSpaceDE w:val="0"/>
        <w:autoSpaceDN w:val="0"/>
        <w:adjustRightInd w:val="0"/>
        <w:spacing w:line="276" w:lineRule="auto"/>
        <w:ind w:left="0" w:firstLine="567"/>
        <w:jc w:val="both"/>
        <w:rPr>
          <w:rFonts w:ascii="Arial" w:hAnsi="Arial" w:cs="Arial"/>
        </w:rPr>
      </w:pPr>
      <w:r w:rsidRPr="007D0A0F">
        <w:rPr>
          <w:rFonts w:ascii="Arial" w:hAnsi="Arial" w:cs="Arial"/>
        </w:rPr>
        <w:t xml:space="preserve"> расширение знаний о материалах и их свойствах, технологиях использования; формирование практических умений использования различных материалов в творческой преобразовательной деятельности;</w:t>
      </w:r>
    </w:p>
    <w:p w:rsidR="004E0A22" w:rsidRPr="007D0A0F" w:rsidRDefault="004E0A22" w:rsidP="007D0A0F">
      <w:pPr>
        <w:numPr>
          <w:ilvl w:val="0"/>
          <w:numId w:val="56"/>
        </w:numPr>
        <w:autoSpaceDE w:val="0"/>
        <w:autoSpaceDN w:val="0"/>
        <w:adjustRightInd w:val="0"/>
        <w:spacing w:line="276" w:lineRule="auto"/>
        <w:ind w:left="0" w:firstLine="567"/>
        <w:jc w:val="both"/>
        <w:rPr>
          <w:rFonts w:ascii="Arial" w:hAnsi="Arial" w:cs="Arial"/>
        </w:rPr>
      </w:pPr>
      <w:r w:rsidRPr="007D0A0F">
        <w:rPr>
          <w:rFonts w:ascii="Arial" w:hAnsi="Arial" w:cs="Arial"/>
        </w:rPr>
        <w:t>развитие созидательных возможностей личности, творческих способностей, изобретательности, интуиции; создание условий для творческой самореализации и формирования мотивации успеха и достижений на основе предметно-преобразующей деятельности;</w:t>
      </w:r>
    </w:p>
    <w:p w:rsidR="004E0A22" w:rsidRPr="007D0A0F" w:rsidRDefault="004E0A22" w:rsidP="007D0A0F">
      <w:pPr>
        <w:numPr>
          <w:ilvl w:val="0"/>
          <w:numId w:val="56"/>
        </w:numPr>
        <w:autoSpaceDE w:val="0"/>
        <w:autoSpaceDN w:val="0"/>
        <w:adjustRightInd w:val="0"/>
        <w:spacing w:line="276" w:lineRule="auto"/>
        <w:ind w:left="0" w:firstLine="567"/>
        <w:jc w:val="both"/>
        <w:rPr>
          <w:rFonts w:ascii="Arial" w:hAnsi="Arial" w:cs="Arial"/>
        </w:rPr>
      </w:pPr>
      <w:r w:rsidRPr="007D0A0F">
        <w:rPr>
          <w:rFonts w:ascii="Arial" w:hAnsi="Arial" w:cs="Arial"/>
        </w:rPr>
        <w:t>развитие познавательных психических процессов (восприятия, памяти, воображения, мышления, речи) и приёмов умственной деятельности (анализа, синтеза, сравнения, классификации, обобщения и др.);</w:t>
      </w:r>
    </w:p>
    <w:p w:rsidR="004E0A22" w:rsidRPr="007D0A0F" w:rsidRDefault="004E0A22" w:rsidP="007D0A0F">
      <w:pPr>
        <w:numPr>
          <w:ilvl w:val="0"/>
          <w:numId w:val="56"/>
        </w:numPr>
        <w:autoSpaceDE w:val="0"/>
        <w:autoSpaceDN w:val="0"/>
        <w:adjustRightInd w:val="0"/>
        <w:spacing w:line="276" w:lineRule="auto"/>
        <w:ind w:left="0" w:firstLine="567"/>
        <w:jc w:val="both"/>
        <w:rPr>
          <w:rFonts w:ascii="Arial" w:hAnsi="Arial" w:cs="Arial"/>
        </w:rPr>
      </w:pPr>
      <w:r w:rsidRPr="007D0A0F">
        <w:rPr>
          <w:rFonts w:ascii="Arial" w:hAnsi="Arial" w:cs="Arial"/>
        </w:rPr>
        <w:t>развитие сенсомоторных процессов, руки, глазомера и пр., через формирование практических умений;</w:t>
      </w:r>
    </w:p>
    <w:p w:rsidR="004E0A22" w:rsidRPr="007D0A0F" w:rsidRDefault="004E0A22" w:rsidP="007D0A0F">
      <w:pPr>
        <w:numPr>
          <w:ilvl w:val="0"/>
          <w:numId w:val="56"/>
        </w:numPr>
        <w:autoSpaceDE w:val="0"/>
        <w:autoSpaceDN w:val="0"/>
        <w:adjustRightInd w:val="0"/>
        <w:spacing w:line="276" w:lineRule="auto"/>
        <w:ind w:left="0" w:firstLine="567"/>
        <w:jc w:val="both"/>
        <w:rPr>
          <w:rFonts w:ascii="Arial" w:hAnsi="Arial" w:cs="Arial"/>
        </w:rPr>
      </w:pPr>
      <w:r w:rsidRPr="007D0A0F">
        <w:rPr>
          <w:rFonts w:ascii="Arial" w:hAnsi="Arial" w:cs="Arial"/>
        </w:rPr>
        <w:t>развитие регулятивной структуры деятельности (включающей целеполагание, прогнозирование, планирование, контроль, коррекцию и оценку действий и результатов деятельности в соответствии с поставленной целью);</w:t>
      </w:r>
    </w:p>
    <w:p w:rsidR="004E0A22" w:rsidRPr="007D0A0F" w:rsidRDefault="004E0A22" w:rsidP="007D0A0F">
      <w:pPr>
        <w:numPr>
          <w:ilvl w:val="0"/>
          <w:numId w:val="56"/>
        </w:numPr>
        <w:autoSpaceDE w:val="0"/>
        <w:autoSpaceDN w:val="0"/>
        <w:adjustRightInd w:val="0"/>
        <w:spacing w:line="276" w:lineRule="auto"/>
        <w:ind w:left="0" w:firstLine="567"/>
        <w:jc w:val="both"/>
        <w:rPr>
          <w:rFonts w:ascii="Arial" w:hAnsi="Arial" w:cs="Arial"/>
        </w:rPr>
      </w:pPr>
      <w:r w:rsidRPr="007D0A0F">
        <w:rPr>
          <w:rFonts w:ascii="Arial" w:hAnsi="Arial" w:cs="Arial"/>
        </w:rPr>
        <w:t>формирование информационной грамотности, умения работать с различными источниками информации, отбирать, анализировать и использовать информацию для решения практических задач;</w:t>
      </w:r>
    </w:p>
    <w:p w:rsidR="004E0A22" w:rsidRPr="007D0A0F" w:rsidRDefault="004E0A22" w:rsidP="007D0A0F">
      <w:pPr>
        <w:numPr>
          <w:ilvl w:val="0"/>
          <w:numId w:val="56"/>
        </w:numPr>
        <w:autoSpaceDE w:val="0"/>
        <w:autoSpaceDN w:val="0"/>
        <w:adjustRightInd w:val="0"/>
        <w:spacing w:line="276" w:lineRule="auto"/>
        <w:ind w:left="0" w:firstLine="567"/>
        <w:jc w:val="both"/>
        <w:rPr>
          <w:rFonts w:ascii="Arial" w:hAnsi="Arial" w:cs="Arial"/>
        </w:rPr>
      </w:pPr>
      <w:r w:rsidRPr="007D0A0F">
        <w:rPr>
          <w:rFonts w:ascii="Arial" w:hAnsi="Arial" w:cs="Arial"/>
        </w:rPr>
        <w:t>формирование коммуникативной культуры, развитие активности, инициативности;</w:t>
      </w:r>
    </w:p>
    <w:p w:rsidR="004E0A22" w:rsidRPr="007D0A0F" w:rsidRDefault="004E0A22" w:rsidP="007D0A0F">
      <w:pPr>
        <w:numPr>
          <w:ilvl w:val="0"/>
          <w:numId w:val="56"/>
        </w:numPr>
        <w:autoSpaceDE w:val="0"/>
        <w:autoSpaceDN w:val="0"/>
        <w:adjustRightInd w:val="0"/>
        <w:spacing w:line="276" w:lineRule="auto"/>
        <w:ind w:left="0" w:firstLine="567"/>
        <w:jc w:val="both"/>
        <w:rPr>
          <w:rFonts w:ascii="Arial" w:hAnsi="Arial" w:cs="Arial"/>
        </w:rPr>
      </w:pPr>
      <w:r w:rsidRPr="007D0A0F">
        <w:rPr>
          <w:rFonts w:ascii="Arial" w:hAnsi="Arial" w:cs="Arial"/>
        </w:rPr>
        <w:t>духовно-нравственное воспитание и развитие социально ценных качеств личности: организованности и культуры труда, аккуратности, трудолюбия, добросовестного и ответственного отношения к выполняемой работе, уважительного отношения к человеку-творцу и т.п.</w:t>
      </w:r>
    </w:p>
    <w:p w:rsidR="004E0A22" w:rsidRPr="007D0A0F" w:rsidRDefault="004E0A22" w:rsidP="007D0A0F">
      <w:pPr>
        <w:autoSpaceDE w:val="0"/>
        <w:autoSpaceDN w:val="0"/>
        <w:adjustRightInd w:val="0"/>
        <w:spacing w:line="276" w:lineRule="auto"/>
        <w:ind w:firstLine="567"/>
        <w:jc w:val="both"/>
        <w:rPr>
          <w:rFonts w:ascii="Arial" w:hAnsi="Arial" w:cs="Arial"/>
        </w:rPr>
      </w:pPr>
      <w:r w:rsidRPr="007D0A0F">
        <w:rPr>
          <w:rFonts w:ascii="Arial" w:hAnsi="Arial" w:cs="Arial"/>
        </w:rPr>
        <w:t xml:space="preserve">Содержание курса определяется рядом </w:t>
      </w:r>
      <w:r w:rsidRPr="007D0A0F">
        <w:rPr>
          <w:rFonts w:ascii="Arial" w:hAnsi="Arial" w:cs="Arial"/>
          <w:b/>
        </w:rPr>
        <w:t>принципов</w:t>
      </w:r>
      <w:r w:rsidRPr="007D0A0F">
        <w:rPr>
          <w:rFonts w:ascii="Arial" w:hAnsi="Arial" w:cs="Arial"/>
        </w:rPr>
        <w:t>.</w:t>
      </w:r>
    </w:p>
    <w:p w:rsidR="004E0A22" w:rsidRPr="007D0A0F" w:rsidRDefault="004E0A22" w:rsidP="007D0A0F">
      <w:pPr>
        <w:autoSpaceDE w:val="0"/>
        <w:autoSpaceDN w:val="0"/>
        <w:adjustRightInd w:val="0"/>
        <w:spacing w:line="276" w:lineRule="auto"/>
        <w:ind w:firstLine="567"/>
        <w:jc w:val="both"/>
        <w:rPr>
          <w:rFonts w:ascii="Arial" w:hAnsi="Arial" w:cs="Arial"/>
        </w:rPr>
      </w:pPr>
      <w:r w:rsidRPr="007D0A0F">
        <w:rPr>
          <w:rFonts w:ascii="Arial" w:hAnsi="Arial" w:cs="Arial"/>
        </w:rPr>
        <w:t xml:space="preserve">Согласно принципу </w:t>
      </w:r>
      <w:r w:rsidRPr="007D0A0F">
        <w:rPr>
          <w:rFonts w:ascii="Arial" w:hAnsi="Arial" w:cs="Arial"/>
          <w:b/>
        </w:rPr>
        <w:t>гуманитаризации</w:t>
      </w:r>
      <w:r w:rsidRPr="007D0A0F">
        <w:rPr>
          <w:rFonts w:ascii="Arial" w:hAnsi="Arial" w:cs="Arial"/>
        </w:rPr>
        <w:t xml:space="preserve"> и </w:t>
      </w:r>
      <w:r w:rsidRPr="007D0A0F">
        <w:rPr>
          <w:rFonts w:ascii="Arial" w:hAnsi="Arial" w:cs="Arial"/>
          <w:b/>
        </w:rPr>
        <w:t>культуросообразности</w:t>
      </w:r>
      <w:r w:rsidRPr="007D0A0F">
        <w:rPr>
          <w:rFonts w:ascii="Arial" w:hAnsi="Arial" w:cs="Arial"/>
        </w:rPr>
        <w:t xml:space="preserve"> содержание получаемого образования не ограничивается практико-технологической подготовкой, а предполагает освоение на доступном уровне нравственно-эстетического и социально-исторического опыта человечества, отражённого в материальной культуре. В процессе изучения программного содержания учащиеся знакомятся с традициями в развитии предметного мира, изучают традиционные ремёсла и приёмы работы. В результате мир вещей выступает для них как источник историко-культурной информации, а мастерство – как выражение духовной культуры</w:t>
      </w:r>
    </w:p>
    <w:p w:rsidR="004E0A22" w:rsidRPr="007D0A0F" w:rsidRDefault="004E0A22" w:rsidP="007D0A0F">
      <w:pPr>
        <w:autoSpaceDE w:val="0"/>
        <w:autoSpaceDN w:val="0"/>
        <w:adjustRightInd w:val="0"/>
        <w:spacing w:line="276" w:lineRule="auto"/>
        <w:ind w:firstLine="567"/>
        <w:jc w:val="both"/>
        <w:rPr>
          <w:rFonts w:ascii="Arial" w:hAnsi="Arial" w:cs="Arial"/>
        </w:rPr>
      </w:pPr>
      <w:r w:rsidRPr="007D0A0F">
        <w:rPr>
          <w:rFonts w:ascii="Arial" w:hAnsi="Arial" w:cs="Arial"/>
        </w:rPr>
        <w:t xml:space="preserve">человека; освоение приёмов и способов преобразовательной практической деятельности приобретает значение приобщения к человеческой культуре. Кроме того, они получают необходимые элементарные знания из области дизайна (о правилах создания предметов рукотворного мира, его взаимосвязях с миром природы) и учатся их использовать в собственной деятельности. </w:t>
      </w:r>
    </w:p>
    <w:p w:rsidR="004E0A22" w:rsidRPr="007D0A0F" w:rsidRDefault="004E0A22" w:rsidP="007D0A0F">
      <w:pPr>
        <w:autoSpaceDE w:val="0"/>
        <w:autoSpaceDN w:val="0"/>
        <w:adjustRightInd w:val="0"/>
        <w:spacing w:line="276" w:lineRule="auto"/>
        <w:ind w:firstLine="567"/>
        <w:jc w:val="both"/>
        <w:rPr>
          <w:rFonts w:ascii="Arial" w:hAnsi="Arial" w:cs="Arial"/>
        </w:rPr>
      </w:pPr>
      <w:r w:rsidRPr="007D0A0F">
        <w:rPr>
          <w:rFonts w:ascii="Arial" w:hAnsi="Arial" w:cs="Arial"/>
        </w:rPr>
        <w:lastRenderedPageBreak/>
        <w:t xml:space="preserve">Принцип </w:t>
      </w:r>
      <w:r w:rsidRPr="007D0A0F">
        <w:rPr>
          <w:rFonts w:ascii="Arial" w:hAnsi="Arial" w:cs="Arial"/>
          <w:b/>
        </w:rPr>
        <w:t>интеграции</w:t>
      </w:r>
      <w:r w:rsidRPr="007D0A0F">
        <w:rPr>
          <w:rFonts w:ascii="Arial" w:hAnsi="Arial" w:cs="Arial"/>
        </w:rPr>
        <w:t xml:space="preserve"> и </w:t>
      </w:r>
      <w:r w:rsidRPr="007D0A0F">
        <w:rPr>
          <w:rFonts w:ascii="Arial" w:hAnsi="Arial" w:cs="Arial"/>
          <w:b/>
        </w:rPr>
        <w:t>комплексности</w:t>
      </w:r>
      <w:r w:rsidRPr="007D0A0F">
        <w:rPr>
          <w:rFonts w:ascii="Arial" w:hAnsi="Arial" w:cs="Arial"/>
        </w:rPr>
        <w:t xml:space="preserve"> содержания предполагает органичное включение нового материала в изучение последующего содержания и решение творческих задач; кроме того, согласно данному принципу в содержании изучаемого материала учитывается личный опыт учащихся, направленность предметного содержания на комплексное развитие всех сторон личности и установление межпредметных связей с курсами других учебных дисциплин, что обеспечивает углубление общеобразовательной подготовки учащихся. Предлагаемый учебный курс интегрирует в себе как рационально-логические, так и эмоционально-оценочные компоненты познавательной деятельности и имеет реальные связи со следующими учебными предметами: </w:t>
      </w:r>
    </w:p>
    <w:p w:rsidR="004E0A22" w:rsidRPr="007D0A0F" w:rsidRDefault="004E0A22" w:rsidP="007D0A0F">
      <w:pPr>
        <w:autoSpaceDE w:val="0"/>
        <w:autoSpaceDN w:val="0"/>
        <w:adjustRightInd w:val="0"/>
        <w:spacing w:line="276" w:lineRule="auto"/>
        <w:ind w:firstLine="567"/>
        <w:jc w:val="both"/>
        <w:rPr>
          <w:rFonts w:ascii="Arial" w:hAnsi="Arial" w:cs="Arial"/>
        </w:rPr>
      </w:pPr>
      <w:r w:rsidRPr="007D0A0F">
        <w:rPr>
          <w:rFonts w:ascii="Arial" w:hAnsi="Arial" w:cs="Arial"/>
        </w:rPr>
        <w:t xml:space="preserve">– окружающий мир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w:t>
      </w:r>
    </w:p>
    <w:p w:rsidR="004E0A22" w:rsidRPr="007D0A0F" w:rsidRDefault="004E0A22" w:rsidP="007D0A0F">
      <w:pPr>
        <w:autoSpaceDE w:val="0"/>
        <w:autoSpaceDN w:val="0"/>
        <w:adjustRightInd w:val="0"/>
        <w:spacing w:line="276" w:lineRule="auto"/>
        <w:ind w:firstLine="567"/>
        <w:jc w:val="both"/>
        <w:rPr>
          <w:rFonts w:ascii="Arial" w:hAnsi="Arial" w:cs="Arial"/>
        </w:rPr>
      </w:pPr>
      <w:r w:rsidRPr="007D0A0F">
        <w:rPr>
          <w:rFonts w:ascii="Arial" w:hAnsi="Arial" w:cs="Arial"/>
        </w:rPr>
        <w:t>с учётом экологических проблем, деятельности человека как создателя материально-культурной среды обитания, изучение этнокультурных традиций);</w:t>
      </w:r>
    </w:p>
    <w:p w:rsidR="004E0A22" w:rsidRPr="007D0A0F" w:rsidRDefault="004E0A22" w:rsidP="007D0A0F">
      <w:pPr>
        <w:autoSpaceDE w:val="0"/>
        <w:autoSpaceDN w:val="0"/>
        <w:adjustRightInd w:val="0"/>
        <w:spacing w:line="276" w:lineRule="auto"/>
        <w:ind w:firstLine="567"/>
        <w:jc w:val="both"/>
        <w:rPr>
          <w:rFonts w:ascii="Arial" w:hAnsi="Arial" w:cs="Arial"/>
        </w:rPr>
      </w:pPr>
      <w:r w:rsidRPr="007D0A0F">
        <w:rPr>
          <w:rFonts w:ascii="Arial" w:hAnsi="Arial" w:cs="Arial"/>
        </w:rPr>
        <w:t>– математика (моделирование –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фигурами, телами, именованными числами);</w:t>
      </w:r>
    </w:p>
    <w:p w:rsidR="004E0A22" w:rsidRPr="007D0A0F" w:rsidRDefault="004E0A22" w:rsidP="007D0A0F">
      <w:pPr>
        <w:autoSpaceDE w:val="0"/>
        <w:autoSpaceDN w:val="0"/>
        <w:adjustRightInd w:val="0"/>
        <w:spacing w:line="276" w:lineRule="auto"/>
        <w:ind w:firstLine="567"/>
        <w:jc w:val="both"/>
        <w:rPr>
          <w:rFonts w:ascii="Arial" w:hAnsi="Arial" w:cs="Arial"/>
        </w:rPr>
      </w:pPr>
      <w:r w:rsidRPr="007D0A0F">
        <w:rPr>
          <w:rFonts w:ascii="Arial" w:hAnsi="Arial" w:cs="Arial"/>
        </w:rPr>
        <w:t xml:space="preserve">– изобразительное искусство (использование средств художественной выразительности в целях гармонизации форм и конструкций, изготовление изделий на основе законов и правил </w:t>
      </w:r>
    </w:p>
    <w:p w:rsidR="004E0A22" w:rsidRPr="007D0A0F" w:rsidRDefault="004E0A22" w:rsidP="007D0A0F">
      <w:pPr>
        <w:autoSpaceDE w:val="0"/>
        <w:autoSpaceDN w:val="0"/>
        <w:adjustRightInd w:val="0"/>
        <w:spacing w:line="276" w:lineRule="auto"/>
        <w:ind w:firstLine="567"/>
        <w:jc w:val="both"/>
        <w:rPr>
          <w:rFonts w:ascii="Arial" w:hAnsi="Arial" w:cs="Arial"/>
        </w:rPr>
      </w:pPr>
      <w:r w:rsidRPr="007D0A0F">
        <w:rPr>
          <w:rFonts w:ascii="Arial" w:hAnsi="Arial" w:cs="Arial"/>
        </w:rPr>
        <w:t>декоративно-прикладного искусства и дизайна);</w:t>
      </w:r>
    </w:p>
    <w:p w:rsidR="004E0A22" w:rsidRPr="007D0A0F" w:rsidRDefault="004E0A22" w:rsidP="007D0A0F">
      <w:pPr>
        <w:autoSpaceDE w:val="0"/>
        <w:autoSpaceDN w:val="0"/>
        <w:adjustRightInd w:val="0"/>
        <w:spacing w:line="276" w:lineRule="auto"/>
        <w:ind w:firstLine="567"/>
        <w:jc w:val="both"/>
        <w:rPr>
          <w:rFonts w:ascii="Arial" w:hAnsi="Arial" w:cs="Arial"/>
        </w:rPr>
      </w:pPr>
      <w:r w:rsidRPr="007D0A0F">
        <w:rPr>
          <w:rFonts w:ascii="Arial" w:hAnsi="Arial" w:cs="Arial"/>
        </w:rPr>
        <w:t>– родной язык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4E0A22" w:rsidRPr="007D0A0F" w:rsidRDefault="004E0A22" w:rsidP="007D0A0F">
      <w:pPr>
        <w:autoSpaceDE w:val="0"/>
        <w:autoSpaceDN w:val="0"/>
        <w:adjustRightInd w:val="0"/>
        <w:spacing w:line="276" w:lineRule="auto"/>
        <w:ind w:firstLine="567"/>
        <w:jc w:val="both"/>
        <w:rPr>
          <w:rFonts w:ascii="Arial" w:hAnsi="Arial" w:cs="Arial"/>
        </w:rPr>
      </w:pPr>
      <w:r w:rsidRPr="007D0A0F">
        <w:rPr>
          <w:rFonts w:ascii="Arial" w:hAnsi="Arial" w:cs="Arial"/>
        </w:rPr>
        <w:t>– литературное чтение (работа с текстовой информацией, восприятие и анализ литературного ряда в целостном процессе создания выразительного образа изделия).</w:t>
      </w:r>
    </w:p>
    <w:p w:rsidR="004E0A22" w:rsidRPr="007D0A0F" w:rsidRDefault="004E0A22" w:rsidP="007D0A0F">
      <w:pPr>
        <w:autoSpaceDE w:val="0"/>
        <w:autoSpaceDN w:val="0"/>
        <w:adjustRightInd w:val="0"/>
        <w:spacing w:line="276" w:lineRule="auto"/>
        <w:ind w:firstLine="567"/>
        <w:jc w:val="both"/>
        <w:rPr>
          <w:rFonts w:ascii="Arial" w:hAnsi="Arial" w:cs="Arial"/>
        </w:rPr>
      </w:pPr>
      <w:r w:rsidRPr="007D0A0F">
        <w:rPr>
          <w:rFonts w:ascii="Arial" w:hAnsi="Arial" w:cs="Arial"/>
        </w:rPr>
        <w:t xml:space="preserve">Принцип </w:t>
      </w:r>
      <w:r w:rsidRPr="007D0A0F">
        <w:rPr>
          <w:rFonts w:ascii="Arial" w:hAnsi="Arial" w:cs="Arial"/>
          <w:b/>
        </w:rPr>
        <w:t>вариативности</w:t>
      </w:r>
      <w:r w:rsidRPr="007D0A0F">
        <w:rPr>
          <w:rFonts w:ascii="Arial" w:hAnsi="Arial" w:cs="Arial"/>
        </w:rPr>
        <w:t xml:space="preserve"> содержания предусматривает возможность дифференциации изучаемого материала с целью индивидуального подхода и разноуровневого освоения программы; этот принцип реализуется за счёт выделения в содержании изучаемых тем основной (инвариантной) составляющей и вариативной (дополнительной) части. Инвариантная часть содержания обеспечивает освоение предметных знаний и умений на уровне обязательных требований на момент окончания начальной школы; вариативная часть включает задания, дифференцированные по уровню сложности и объёму, материал на расширение и углубление знаний по теме, задания на реализацию индивидуальных интересов, на применение полученных знаний в новых ситуациях, на решение нестандартных практических задач.</w:t>
      </w:r>
    </w:p>
    <w:p w:rsidR="004E0A22" w:rsidRPr="007D0A0F" w:rsidRDefault="004E0A22" w:rsidP="007D0A0F">
      <w:pPr>
        <w:autoSpaceDE w:val="0"/>
        <w:autoSpaceDN w:val="0"/>
        <w:adjustRightInd w:val="0"/>
        <w:spacing w:line="276" w:lineRule="auto"/>
        <w:ind w:firstLine="567"/>
        <w:jc w:val="both"/>
        <w:rPr>
          <w:rFonts w:ascii="Arial" w:hAnsi="Arial" w:cs="Arial"/>
        </w:rPr>
      </w:pPr>
      <w:r w:rsidRPr="007D0A0F">
        <w:rPr>
          <w:rFonts w:ascii="Arial" w:hAnsi="Arial" w:cs="Arial"/>
        </w:rPr>
        <w:lastRenderedPageBreak/>
        <w:t xml:space="preserve">Принцип </w:t>
      </w:r>
      <w:r w:rsidRPr="007D0A0F">
        <w:rPr>
          <w:rFonts w:ascii="Arial" w:hAnsi="Arial" w:cs="Arial"/>
          <w:b/>
        </w:rPr>
        <w:t>концентричности</w:t>
      </w:r>
      <w:r w:rsidRPr="007D0A0F">
        <w:rPr>
          <w:rFonts w:ascii="Arial" w:hAnsi="Arial" w:cs="Arial"/>
        </w:rPr>
        <w:t xml:space="preserve"> и </w:t>
      </w:r>
      <w:r w:rsidRPr="007D0A0F">
        <w:rPr>
          <w:rFonts w:ascii="Arial" w:hAnsi="Arial" w:cs="Arial"/>
          <w:b/>
        </w:rPr>
        <w:t>спиралевидности</w:t>
      </w:r>
      <w:r w:rsidRPr="007D0A0F">
        <w:rPr>
          <w:rFonts w:ascii="Arial" w:hAnsi="Arial" w:cs="Arial"/>
        </w:rPr>
        <w:t xml:space="preserve"> предполагает, что продвижение учащихся в освоении предметного, культурологического и духовно-эстетического содержания курса происходит последовательно, от одного блока к другому, но в то же время оно не является строго линейным. Изучение наиболее важных вопросов с целью достижения необходимой глубины их понимания строится таким образом, чтобы школьники могли осваивать их постепенно, обращаясь к тем или иным темам на разных ступенях единого курса.</w:t>
      </w:r>
    </w:p>
    <w:p w:rsidR="004E0A22" w:rsidRPr="007D0A0F" w:rsidRDefault="004E0A22" w:rsidP="007D0A0F">
      <w:pPr>
        <w:autoSpaceDE w:val="0"/>
        <w:autoSpaceDN w:val="0"/>
        <w:adjustRightInd w:val="0"/>
        <w:spacing w:line="276" w:lineRule="auto"/>
        <w:ind w:firstLine="567"/>
        <w:jc w:val="both"/>
        <w:rPr>
          <w:rFonts w:ascii="Arial" w:hAnsi="Arial" w:cs="Arial"/>
        </w:rPr>
      </w:pPr>
      <w:r w:rsidRPr="007D0A0F">
        <w:rPr>
          <w:rFonts w:ascii="Arial" w:hAnsi="Arial" w:cs="Arial"/>
        </w:rPr>
        <w:t xml:space="preserve">В соответствии с принципом </w:t>
      </w:r>
      <w:r w:rsidRPr="007D0A0F">
        <w:rPr>
          <w:rFonts w:ascii="Arial" w:hAnsi="Arial" w:cs="Arial"/>
          <w:b/>
        </w:rPr>
        <w:t>целостности</w:t>
      </w:r>
      <w:r w:rsidRPr="007D0A0F">
        <w:rPr>
          <w:rFonts w:ascii="Arial" w:hAnsi="Arial" w:cs="Arial"/>
        </w:rPr>
        <w:t xml:space="preserve"> развития личности в ходе освоения учебного предмета предполагается целенаправленное стимулирование интеллектуальной, эмоционально-эстетической, духовно-нравственной, психофизиологической сфер личности, что обеспечивается подбором содержания материала и организацией деятельности учащихся по его усвоению. </w:t>
      </w:r>
    </w:p>
    <w:p w:rsidR="004E0A22" w:rsidRPr="007D0A0F" w:rsidRDefault="004E0A22" w:rsidP="007D0A0F">
      <w:pPr>
        <w:autoSpaceDE w:val="0"/>
        <w:autoSpaceDN w:val="0"/>
        <w:adjustRightInd w:val="0"/>
        <w:spacing w:line="276" w:lineRule="auto"/>
        <w:ind w:firstLine="567"/>
        <w:jc w:val="both"/>
        <w:rPr>
          <w:rFonts w:ascii="Arial" w:hAnsi="Arial" w:cs="Arial"/>
        </w:rPr>
      </w:pPr>
      <w:r w:rsidRPr="007D0A0F">
        <w:rPr>
          <w:rFonts w:ascii="Arial" w:hAnsi="Arial" w:cs="Arial"/>
        </w:rPr>
        <w:t>Содержание курса позволяет реализовать принцип развития по целому ряду взаимосвязанных направлений. Умственное развитие на уроках технологии обусловлено тем, что в основе развития способности к обобщению и абстрактному мышлению лежит отнюдь не вербальная, а непосредственная практическая деятельность человека, соединённая с умственной деятельностью, что особенно актуально в младшем школьном возрасте. В соответствии с этим для успешного формирования новых умственных действий в процесс обучения включаются необходимые внешние, материальные действия. Они дают возможность невидимые внутренние связи сделать видимыми, показать их содержание учащимся, сделать понятными.</w:t>
      </w:r>
    </w:p>
    <w:p w:rsidR="004E0A22" w:rsidRPr="007D0A0F" w:rsidRDefault="004E0A22" w:rsidP="007D0A0F">
      <w:pPr>
        <w:autoSpaceDE w:val="0"/>
        <w:autoSpaceDN w:val="0"/>
        <w:adjustRightInd w:val="0"/>
        <w:spacing w:line="276" w:lineRule="auto"/>
        <w:ind w:firstLine="567"/>
        <w:jc w:val="both"/>
        <w:rPr>
          <w:rFonts w:ascii="Arial" w:hAnsi="Arial" w:cs="Arial"/>
        </w:rPr>
      </w:pPr>
      <w:r w:rsidRPr="007D0A0F">
        <w:rPr>
          <w:rFonts w:ascii="Arial" w:hAnsi="Arial" w:cs="Arial"/>
        </w:rPr>
        <w:t xml:space="preserve">Эмоционально-эстетическое развитие связано с тем, что учащиеся так или иначе проявляют соответствующее отношение к объектам, условиям, процессу и результатам труда. Выполнение заданий на уроках художественного конструирования предполагает учёт основ композиции, средств её гармонизации, правил художественной комбинаторики, особенностей художественного стиля. Поскольку содержание работы школьников строится с учётом определённых художественно-конструкторских правил (законов дизайна), на уроках создаются благоприятные условия для формирования представлений о наиболее гармоничных вещах и среде в целом, для выработки эстетического восприятия и оценки, художественного вкуса. </w:t>
      </w:r>
    </w:p>
    <w:p w:rsidR="004E0A22" w:rsidRPr="007D0A0F" w:rsidRDefault="004E0A22" w:rsidP="007D0A0F">
      <w:pPr>
        <w:autoSpaceDE w:val="0"/>
        <w:autoSpaceDN w:val="0"/>
        <w:adjustRightInd w:val="0"/>
        <w:spacing w:line="276" w:lineRule="auto"/>
        <w:ind w:firstLine="567"/>
        <w:jc w:val="both"/>
        <w:rPr>
          <w:rFonts w:ascii="Arial" w:hAnsi="Arial" w:cs="Arial"/>
        </w:rPr>
      </w:pPr>
      <w:r w:rsidRPr="007D0A0F">
        <w:rPr>
          <w:rFonts w:ascii="Arial" w:hAnsi="Arial" w:cs="Arial"/>
        </w:rPr>
        <w:t>Духовно-нравственное развитие учащихся в курсе технологии обусловлено направленностью его содержания на освоение проблемы гармоничной среды обитания человека, конструируемой с учётом культурных традиций и правил современного дизайна. Школьники получают устойчивые и систематические представления о достойном человека образе жизни в гармонии с окружающим миром.</w:t>
      </w:r>
    </w:p>
    <w:p w:rsidR="004E0A22" w:rsidRPr="007D0A0F" w:rsidRDefault="004E0A22" w:rsidP="007D0A0F">
      <w:pPr>
        <w:autoSpaceDE w:val="0"/>
        <w:autoSpaceDN w:val="0"/>
        <w:adjustRightInd w:val="0"/>
        <w:spacing w:line="276" w:lineRule="auto"/>
        <w:ind w:firstLine="567"/>
        <w:jc w:val="both"/>
        <w:rPr>
          <w:rFonts w:ascii="Arial" w:hAnsi="Arial" w:cs="Arial"/>
        </w:rPr>
      </w:pPr>
      <w:r w:rsidRPr="007D0A0F">
        <w:rPr>
          <w:rFonts w:ascii="Arial" w:hAnsi="Arial" w:cs="Arial"/>
        </w:rPr>
        <w:t xml:space="preserve">Развитию духовности и нравственных принципов способствует активное изучение образов и конструкций природных объектов, которые являются неисчерпаемым источником идей для художника-конструктора. Мир вещей возникает из мира природы и существует рядом с ней, и данная программа побуждает детей задуматься о взаимосвязи этих двух миров, о способах их сосуществования. </w:t>
      </w:r>
    </w:p>
    <w:p w:rsidR="004E0A22" w:rsidRPr="007D0A0F" w:rsidRDefault="004E0A22" w:rsidP="007D0A0F">
      <w:pPr>
        <w:autoSpaceDE w:val="0"/>
        <w:autoSpaceDN w:val="0"/>
        <w:adjustRightInd w:val="0"/>
        <w:spacing w:line="276" w:lineRule="auto"/>
        <w:ind w:firstLine="567"/>
        <w:jc w:val="both"/>
        <w:rPr>
          <w:rFonts w:ascii="Arial" w:hAnsi="Arial" w:cs="Arial"/>
        </w:rPr>
      </w:pPr>
      <w:r w:rsidRPr="007D0A0F">
        <w:rPr>
          <w:rFonts w:ascii="Arial" w:hAnsi="Arial" w:cs="Arial"/>
        </w:rPr>
        <w:lastRenderedPageBreak/>
        <w:t xml:space="preserve">На уроках технологии школьники знакомятся также с народными ремёслами, изучают народные традиции, которые сами по себе имеют огромный нравственный смысл. Они получают знания о том, как в обычных утилитарных предметах повседневного быта в культуре любого народа отражались глубокие и мудрые представления об устройстве мироздания; как гармонична была связь всего уклада жизни человека с жизнью природы; каким высоконравственным было отношение к природе, вещам и пр. Все эти вопросы обучающиеся осваивают не на уровне вербальных положений или абстрактных идей, а пропуская их через собственный опыт и продуктивную творческую деятельность. </w:t>
      </w:r>
    </w:p>
    <w:p w:rsidR="004E0A22" w:rsidRPr="007D0A0F" w:rsidRDefault="004E0A22" w:rsidP="007D0A0F">
      <w:pPr>
        <w:autoSpaceDE w:val="0"/>
        <w:autoSpaceDN w:val="0"/>
        <w:adjustRightInd w:val="0"/>
        <w:spacing w:line="276" w:lineRule="auto"/>
        <w:ind w:firstLine="567"/>
        <w:jc w:val="both"/>
        <w:rPr>
          <w:rFonts w:ascii="Arial" w:hAnsi="Arial" w:cs="Arial"/>
        </w:rPr>
      </w:pPr>
      <w:r w:rsidRPr="007D0A0F">
        <w:rPr>
          <w:rFonts w:ascii="Arial" w:hAnsi="Arial" w:cs="Arial"/>
        </w:rPr>
        <w:t>Психофизиологическое развитие на уроках технологии обеспечивается тем, что работа учащихся сочетает в себе умственные и физические действия. Выполнение практических заданий связано с определённой мускульной работой, в результате которой активизируются обменные процессы в организме, а вместе с ними – рост клеток и развитие мускулов. Предусмотренная в содержании курса система практических операций способствует ускорению формирования узла связи предплечья и кисти, развитию координации движений руки и гармонизации физического и общего психофизиологического развития учащихся.</w:t>
      </w:r>
    </w:p>
    <w:p w:rsidR="004E0A22" w:rsidRPr="007D0A0F" w:rsidRDefault="004E0A22" w:rsidP="007D0A0F">
      <w:pPr>
        <w:autoSpaceDE w:val="0"/>
        <w:autoSpaceDN w:val="0"/>
        <w:adjustRightInd w:val="0"/>
        <w:spacing w:line="276" w:lineRule="auto"/>
        <w:ind w:firstLine="567"/>
        <w:jc w:val="both"/>
        <w:rPr>
          <w:rFonts w:ascii="Arial" w:hAnsi="Arial" w:cs="Arial"/>
        </w:rPr>
      </w:pPr>
      <w:r w:rsidRPr="007D0A0F">
        <w:rPr>
          <w:rFonts w:ascii="Arial" w:hAnsi="Arial" w:cs="Arial"/>
        </w:rPr>
        <w:t>При составлении программы также учтены принципы классической дидактики (прежде всего научности, доступности, систематичности, последовательности).</w:t>
      </w:r>
    </w:p>
    <w:p w:rsidR="004E0A22" w:rsidRPr="007D0A0F" w:rsidRDefault="004E0A22" w:rsidP="007D0A0F">
      <w:pPr>
        <w:spacing w:line="276" w:lineRule="auto"/>
        <w:ind w:firstLine="567"/>
        <w:jc w:val="both"/>
        <w:rPr>
          <w:rFonts w:ascii="Arial" w:hAnsi="Arial" w:cs="Arial"/>
          <w:b/>
        </w:rPr>
      </w:pPr>
      <w:r w:rsidRPr="007D0A0F">
        <w:rPr>
          <w:rFonts w:ascii="Arial" w:hAnsi="Arial" w:cs="Arial"/>
          <w:b/>
        </w:rPr>
        <w:t xml:space="preserve">  Общая характеристика учебного предмета</w:t>
      </w:r>
    </w:p>
    <w:p w:rsidR="004E0A22" w:rsidRPr="007D0A0F" w:rsidRDefault="004E0A22" w:rsidP="007D0A0F">
      <w:pPr>
        <w:spacing w:line="276" w:lineRule="auto"/>
        <w:ind w:firstLine="567"/>
        <w:jc w:val="both"/>
        <w:rPr>
          <w:rFonts w:ascii="Arial" w:hAnsi="Arial" w:cs="Arial"/>
          <w:color w:val="000000"/>
          <w:shd w:val="clear" w:color="auto" w:fill="FFFFFF"/>
        </w:rPr>
      </w:pPr>
      <w:r w:rsidRPr="007D0A0F">
        <w:rPr>
          <w:rFonts w:ascii="Arial" w:hAnsi="Arial" w:cs="Arial"/>
          <w:color w:val="000000"/>
          <w:shd w:val="clear" w:color="auto" w:fill="FFFFFF"/>
        </w:rPr>
        <w:t xml:space="preserve">Рабочая программа создана на основе федерального государственного образовательного стандарта начального общего образования, реализуется средствами предмета «Технология» на основе авторской программы Н.М. Конышевой (Смоленск, издательство «Ассоциация </w:t>
      </w:r>
      <w:r w:rsidRPr="007D0A0F">
        <w:rPr>
          <w:rFonts w:ascii="Arial" w:hAnsi="Arial" w:cs="Arial"/>
          <w:color w:val="000000"/>
          <w:shd w:val="clear" w:color="auto" w:fill="FFFFFF"/>
          <w:lang w:val="en-US"/>
        </w:rPr>
        <w:t>XXI</w:t>
      </w:r>
      <w:r w:rsidRPr="007D0A0F">
        <w:rPr>
          <w:rFonts w:ascii="Arial" w:hAnsi="Arial" w:cs="Arial"/>
          <w:color w:val="000000"/>
          <w:shd w:val="clear" w:color="auto" w:fill="FFFFFF"/>
        </w:rPr>
        <w:t xml:space="preserve"> век», 2013; УМК «Гармония»).</w:t>
      </w:r>
    </w:p>
    <w:p w:rsidR="004E0A22" w:rsidRPr="007D0A0F" w:rsidRDefault="004E0A22" w:rsidP="007D0A0F">
      <w:pPr>
        <w:autoSpaceDE w:val="0"/>
        <w:autoSpaceDN w:val="0"/>
        <w:adjustRightInd w:val="0"/>
        <w:spacing w:line="276" w:lineRule="auto"/>
        <w:ind w:firstLine="567"/>
        <w:jc w:val="both"/>
        <w:rPr>
          <w:rFonts w:ascii="Arial" w:hAnsi="Arial" w:cs="Arial"/>
        </w:rPr>
      </w:pPr>
      <w:r w:rsidRPr="007D0A0F">
        <w:rPr>
          <w:rFonts w:ascii="Arial" w:hAnsi="Arial" w:cs="Arial"/>
          <w:b/>
        </w:rPr>
        <w:t>Цели</w:t>
      </w:r>
      <w:r w:rsidR="00200B5E" w:rsidRPr="007D0A0F">
        <w:rPr>
          <w:rFonts w:ascii="Arial" w:hAnsi="Arial" w:cs="Arial"/>
          <w:b/>
        </w:rPr>
        <w:t xml:space="preserve"> </w:t>
      </w:r>
      <w:r w:rsidRPr="007D0A0F">
        <w:rPr>
          <w:rFonts w:ascii="Arial" w:hAnsi="Arial" w:cs="Arial"/>
          <w:b/>
        </w:rPr>
        <w:t>курса</w:t>
      </w:r>
      <w:r w:rsidRPr="007D0A0F">
        <w:rPr>
          <w:rFonts w:ascii="Arial" w:hAnsi="Arial" w:cs="Arial"/>
        </w:rPr>
        <w:t>:</w:t>
      </w:r>
    </w:p>
    <w:p w:rsidR="004E0A22" w:rsidRPr="007D0A0F" w:rsidRDefault="004E0A22" w:rsidP="007D0A0F">
      <w:pPr>
        <w:autoSpaceDE w:val="0"/>
        <w:autoSpaceDN w:val="0"/>
        <w:adjustRightInd w:val="0"/>
        <w:spacing w:line="276" w:lineRule="auto"/>
        <w:ind w:firstLine="567"/>
        <w:jc w:val="both"/>
        <w:rPr>
          <w:rFonts w:ascii="Arial" w:hAnsi="Arial" w:cs="Arial"/>
        </w:rPr>
      </w:pPr>
      <w:r w:rsidRPr="007D0A0F">
        <w:rPr>
          <w:rFonts w:ascii="Arial" w:hAnsi="Arial" w:cs="Arial"/>
        </w:rPr>
        <w:t>- углублении общеобразовательной подготовки школьников;</w:t>
      </w:r>
    </w:p>
    <w:p w:rsidR="004E0A22" w:rsidRPr="007D0A0F" w:rsidRDefault="004E0A22" w:rsidP="007D0A0F">
      <w:pPr>
        <w:autoSpaceDE w:val="0"/>
        <w:autoSpaceDN w:val="0"/>
        <w:adjustRightInd w:val="0"/>
        <w:spacing w:line="276" w:lineRule="auto"/>
        <w:ind w:firstLine="567"/>
        <w:jc w:val="both"/>
        <w:rPr>
          <w:rFonts w:ascii="Arial" w:hAnsi="Arial" w:cs="Arial"/>
        </w:rPr>
      </w:pPr>
      <w:r w:rsidRPr="007D0A0F">
        <w:rPr>
          <w:rFonts w:ascii="Arial" w:hAnsi="Arial" w:cs="Arial"/>
        </w:rPr>
        <w:t>-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w:t>
      </w:r>
    </w:p>
    <w:p w:rsidR="004E0A22" w:rsidRPr="007D0A0F" w:rsidRDefault="004E0A22" w:rsidP="007D0A0F">
      <w:pPr>
        <w:autoSpaceDE w:val="0"/>
        <w:autoSpaceDN w:val="0"/>
        <w:adjustRightInd w:val="0"/>
        <w:spacing w:line="276" w:lineRule="auto"/>
        <w:ind w:firstLine="567"/>
        <w:jc w:val="both"/>
        <w:rPr>
          <w:rFonts w:ascii="Arial" w:hAnsi="Arial" w:cs="Arial"/>
        </w:rPr>
      </w:pPr>
      <w:r w:rsidRPr="007D0A0F">
        <w:rPr>
          <w:rFonts w:ascii="Arial" w:hAnsi="Arial" w:cs="Arial"/>
        </w:rPr>
        <w:t>- развитие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w:t>
      </w:r>
    </w:p>
    <w:p w:rsidR="004E0A22" w:rsidRPr="007D0A0F" w:rsidRDefault="004E0A22" w:rsidP="007D0A0F">
      <w:pPr>
        <w:spacing w:line="276" w:lineRule="auto"/>
        <w:ind w:right="-58" w:firstLine="567"/>
        <w:jc w:val="both"/>
        <w:rPr>
          <w:rFonts w:ascii="Arial" w:hAnsi="Arial" w:cs="Arial"/>
        </w:rPr>
      </w:pPr>
      <w:r w:rsidRPr="007D0A0F">
        <w:rPr>
          <w:rFonts w:ascii="Arial" w:hAnsi="Arial" w:cs="Arial"/>
        </w:rPr>
        <w:t xml:space="preserve">В системе общеобразовательной подготовки учащихся начальной школы курс технологии играет особую роль в силу своей специфики. Особенность уроков технологии состоит в том, что в них понятийные (абстрактные), образные (наглядные) и практические (действенные) компоненты познавательной деятельности занимают равноправное положение. В связи с этим данный учебный предмет, построенный на основе интеграции интеллектуальной и практической деятельности, составляет ощутимый противовес тотальному вербализму в обучении, который захлестнул современную школу и наносит колоссальный ущерб здоровью детей. </w:t>
      </w:r>
    </w:p>
    <w:p w:rsidR="004E0A22" w:rsidRPr="007D0A0F" w:rsidRDefault="004E0A22" w:rsidP="007D0A0F">
      <w:pPr>
        <w:pStyle w:val="13"/>
        <w:spacing w:after="0" w:line="276" w:lineRule="auto"/>
        <w:ind w:left="0" w:firstLine="567"/>
        <w:jc w:val="both"/>
        <w:rPr>
          <w:rFonts w:ascii="Arial" w:hAnsi="Arial" w:cs="Arial"/>
          <w:sz w:val="24"/>
          <w:szCs w:val="24"/>
        </w:rPr>
      </w:pPr>
      <w:r w:rsidRPr="007D0A0F">
        <w:rPr>
          <w:rFonts w:ascii="Arial" w:hAnsi="Arial" w:cs="Arial"/>
          <w:sz w:val="24"/>
          <w:szCs w:val="24"/>
        </w:rPr>
        <w:t xml:space="preserve">Отбор содержания и построение учебной дисциплины определяются возрастными особенностями развития младших школьников, в том числе </w:t>
      </w:r>
      <w:r w:rsidRPr="007D0A0F">
        <w:rPr>
          <w:rFonts w:ascii="Arial" w:hAnsi="Arial" w:cs="Arial"/>
          <w:sz w:val="24"/>
          <w:szCs w:val="24"/>
        </w:rPr>
        <w:lastRenderedPageBreak/>
        <w:t>функционально-физиологическими  и интеллектуальными возможностями, спецификой их эмоционально-волевой сферы, коммуникативной практики, особенностями жизненного, сенсорного опыта и необходимостью их дальнейшего развития.</w:t>
      </w:r>
    </w:p>
    <w:p w:rsidR="004E0A22" w:rsidRPr="007D0A0F" w:rsidRDefault="004E0A22" w:rsidP="007D0A0F">
      <w:pPr>
        <w:pStyle w:val="13"/>
        <w:spacing w:after="0" w:line="276" w:lineRule="auto"/>
        <w:ind w:left="0" w:firstLine="567"/>
        <w:jc w:val="both"/>
        <w:rPr>
          <w:rFonts w:ascii="Arial" w:hAnsi="Arial" w:cs="Arial"/>
          <w:sz w:val="24"/>
          <w:szCs w:val="24"/>
        </w:rPr>
      </w:pPr>
      <w:r w:rsidRPr="007D0A0F">
        <w:rPr>
          <w:rFonts w:ascii="Arial" w:hAnsi="Arial" w:cs="Arial"/>
          <w:sz w:val="24"/>
          <w:szCs w:val="24"/>
        </w:rPr>
        <w:t>Учебный материал каждого года имеет системную блочно-тематическую структуру, предполагающую постепенное продвижение учащихся в освоении выделенных тем, разделов одновременно по таким направлениям, как: практико-технологическая (предметная) подготовка, формирование метапредметных умений и целостное развитие личности.</w:t>
      </w:r>
    </w:p>
    <w:p w:rsidR="004E0A22" w:rsidRPr="007D0A0F" w:rsidRDefault="004E0A22" w:rsidP="007D0A0F">
      <w:pPr>
        <w:pStyle w:val="af5"/>
        <w:spacing w:line="276" w:lineRule="auto"/>
        <w:ind w:firstLine="567"/>
        <w:rPr>
          <w:rFonts w:cs="Arial"/>
          <w:szCs w:val="24"/>
        </w:rPr>
      </w:pPr>
      <w:r w:rsidRPr="007D0A0F">
        <w:rPr>
          <w:rFonts w:cs="Arial"/>
          <w:szCs w:val="24"/>
        </w:rPr>
        <w:t>Содержательные акценты</w:t>
      </w:r>
      <w:r w:rsidR="00200B5E" w:rsidRPr="007D0A0F">
        <w:rPr>
          <w:rFonts w:cs="Arial"/>
          <w:szCs w:val="24"/>
        </w:rPr>
        <w:t xml:space="preserve"> </w:t>
      </w:r>
      <w:r w:rsidRPr="007D0A0F">
        <w:rPr>
          <w:rFonts w:cs="Arial"/>
          <w:szCs w:val="24"/>
        </w:rPr>
        <w:t>программы сделаны на вопросах освоения предметного мира как отражения общей человеческой культуры (исторической, социальной, индивидуальной) и ознакомления школьников с законами и правилами его создания на основе доступных им правил дизайна. Дизайн соединяет в себе как инженерно-конструкторский (т.е. преимущественно рациональный, рассудочно-логический) аспект, так и художественно-эстетический (во многом эмоциональный, интуитивный), что позволяет осуществить в содержании курса более гармоничную интеграцию различных видов учебно-познавательной и творческой деятельности учащихся.</w:t>
      </w:r>
    </w:p>
    <w:p w:rsidR="004E0A22" w:rsidRPr="007D0A0F" w:rsidRDefault="004E0A22" w:rsidP="007D0A0F">
      <w:pPr>
        <w:pStyle w:val="af5"/>
        <w:spacing w:line="276" w:lineRule="auto"/>
        <w:ind w:firstLine="567"/>
        <w:rPr>
          <w:rFonts w:cs="Arial"/>
          <w:szCs w:val="24"/>
        </w:rPr>
      </w:pPr>
      <w:r w:rsidRPr="007D0A0F">
        <w:rPr>
          <w:rFonts w:cs="Arial"/>
          <w:b/>
          <w:i/>
          <w:szCs w:val="24"/>
        </w:rPr>
        <w:t>Методической основой</w:t>
      </w:r>
      <w:r w:rsidRPr="007D0A0F">
        <w:rPr>
          <w:rFonts w:cs="Arial"/>
          <w:szCs w:val="24"/>
        </w:rPr>
        <w:t xml:space="preserve"> организации деятельности школьников на уроке является система репродуктивных, проблемных и поисково-творческих методов. Проектно-творческая деятельность при дизайнерском подходе к программному материалу составляет суть учебной работы и является неотделимой от изучаемого содержания. В соответствии с этим программа органично вписывает творческие задания проектного характера в систематическое освоение содержания курса. Помимо этого в учебниках 2–4 классов предусмотрены специальные темы итоговых проектов, однако данное направление работы не ограничено их локальным выполнением; программа ориентируется на </w:t>
      </w:r>
      <w:r w:rsidRPr="007D0A0F">
        <w:rPr>
          <w:rFonts w:cs="Arial"/>
          <w:b/>
          <w:i/>
          <w:szCs w:val="24"/>
        </w:rPr>
        <w:t>системную</w:t>
      </w:r>
      <w:r w:rsidR="00200B5E" w:rsidRPr="007D0A0F">
        <w:rPr>
          <w:rFonts w:cs="Arial"/>
          <w:b/>
          <w:i/>
          <w:szCs w:val="24"/>
        </w:rPr>
        <w:t xml:space="preserve"> </w:t>
      </w:r>
      <w:r w:rsidRPr="007D0A0F">
        <w:rPr>
          <w:rFonts w:cs="Arial"/>
          <w:b/>
          <w:i/>
          <w:szCs w:val="24"/>
        </w:rPr>
        <w:t>проектно-творческую деятельность</w:t>
      </w:r>
      <w:r w:rsidR="00200B5E" w:rsidRPr="007D0A0F">
        <w:rPr>
          <w:rFonts w:cs="Arial"/>
          <w:b/>
          <w:i/>
          <w:szCs w:val="24"/>
        </w:rPr>
        <w:t xml:space="preserve"> </w:t>
      </w:r>
      <w:r w:rsidRPr="007D0A0F">
        <w:rPr>
          <w:rFonts w:cs="Arial"/>
          <w:szCs w:val="24"/>
        </w:rPr>
        <w:t>учащихся; основные акценты смещаются с изготовления поделок и овладения отдельными приемами работы в сторону проектирования вещей на основе сознательного и творческого использования материалов и технологий.</w:t>
      </w:r>
    </w:p>
    <w:p w:rsidR="004E0A22" w:rsidRPr="007D0A0F" w:rsidRDefault="004E0A22" w:rsidP="007D0A0F">
      <w:pPr>
        <w:tabs>
          <w:tab w:val="left" w:pos="1701"/>
        </w:tabs>
        <w:spacing w:line="276" w:lineRule="auto"/>
        <w:ind w:firstLine="567"/>
        <w:jc w:val="both"/>
        <w:rPr>
          <w:rFonts w:ascii="Arial" w:hAnsi="Arial" w:cs="Arial"/>
        </w:rPr>
      </w:pPr>
      <w:r w:rsidRPr="007D0A0F">
        <w:rPr>
          <w:rFonts w:ascii="Arial" w:hAnsi="Arial" w:cs="Arial"/>
        </w:rPr>
        <w:t>Таким образом, программа и созданный на ее основе авторский учебно-методический комплект позволяют учителю избежать вербального подхода в освоении курса технологии и направить главное внимание и силы учащихся на реальное развитие творческого созидательного потенциала личности.</w:t>
      </w:r>
    </w:p>
    <w:p w:rsidR="004E0A22" w:rsidRPr="007D0A0F" w:rsidRDefault="004E0A22" w:rsidP="007D0A0F">
      <w:pPr>
        <w:pStyle w:val="13"/>
        <w:spacing w:after="0" w:line="276" w:lineRule="auto"/>
        <w:ind w:left="0" w:firstLine="567"/>
        <w:jc w:val="both"/>
        <w:rPr>
          <w:rFonts w:ascii="Arial" w:hAnsi="Arial" w:cs="Arial"/>
          <w:sz w:val="24"/>
          <w:szCs w:val="24"/>
        </w:rPr>
      </w:pPr>
      <w:r w:rsidRPr="007D0A0F">
        <w:rPr>
          <w:rFonts w:ascii="Arial" w:hAnsi="Arial" w:cs="Arial"/>
          <w:sz w:val="24"/>
          <w:szCs w:val="24"/>
        </w:rPr>
        <w:t>В целом курс технологии в начальных классах представлен как система формирования предметных и надпредметных знаний, умений и качеств личности учащихся, основанная на творческой предметно-преобразовательной деятельности. Программа курса обеспечивает результаты, необходимые для дальнейшего обучения в среднем звене школы, для усвоения социального опыта, нравственно-эстетического развития и творческой деятельности.</w:t>
      </w:r>
    </w:p>
    <w:p w:rsidR="004E0A22" w:rsidRPr="007D0A0F" w:rsidRDefault="004E0A22" w:rsidP="007D0A0F">
      <w:pPr>
        <w:pStyle w:val="a3"/>
        <w:spacing w:line="276" w:lineRule="auto"/>
        <w:ind w:left="0" w:firstLine="567"/>
        <w:jc w:val="both"/>
        <w:rPr>
          <w:rFonts w:ascii="Arial" w:hAnsi="Arial" w:cs="Arial"/>
          <w:b/>
        </w:rPr>
      </w:pPr>
      <w:r w:rsidRPr="007D0A0F">
        <w:rPr>
          <w:rFonts w:ascii="Arial" w:hAnsi="Arial" w:cs="Arial"/>
          <w:b/>
        </w:rPr>
        <w:t>Ценностные ориентиры, формируемые в учебном предмете</w:t>
      </w:r>
    </w:p>
    <w:p w:rsidR="004E0A22" w:rsidRPr="007D0A0F" w:rsidRDefault="004E0A22" w:rsidP="007D0A0F">
      <w:pPr>
        <w:pStyle w:val="a3"/>
        <w:numPr>
          <w:ilvl w:val="0"/>
          <w:numId w:val="32"/>
        </w:numPr>
        <w:spacing w:line="276" w:lineRule="auto"/>
        <w:ind w:left="0" w:firstLine="567"/>
        <w:jc w:val="both"/>
        <w:rPr>
          <w:rFonts w:ascii="Arial" w:hAnsi="Arial" w:cs="Arial"/>
        </w:rPr>
      </w:pPr>
      <w:r w:rsidRPr="007D0A0F">
        <w:rPr>
          <w:rFonts w:ascii="Arial" w:hAnsi="Arial" w:cs="Arial"/>
        </w:rPr>
        <w:t>Базовыми ценностными ориентирами  содержания общего образования, положенными в основу данной программы,  являются:</w:t>
      </w:r>
    </w:p>
    <w:p w:rsidR="004E0A22" w:rsidRPr="007D0A0F" w:rsidRDefault="004E0A22" w:rsidP="007D0A0F">
      <w:pPr>
        <w:pStyle w:val="a3"/>
        <w:numPr>
          <w:ilvl w:val="0"/>
          <w:numId w:val="32"/>
        </w:numPr>
        <w:spacing w:line="276" w:lineRule="auto"/>
        <w:ind w:left="0" w:firstLine="567"/>
        <w:jc w:val="both"/>
        <w:rPr>
          <w:rFonts w:ascii="Arial" w:hAnsi="Arial" w:cs="Arial"/>
        </w:rPr>
      </w:pPr>
      <w:r w:rsidRPr="007D0A0F">
        <w:rPr>
          <w:rFonts w:ascii="Arial" w:hAnsi="Arial" w:cs="Arial"/>
        </w:rPr>
        <w:lastRenderedPageBreak/>
        <w:t xml:space="preserve">–  формирование у обучающегося широких познавательных интересов, желания и умения учиться, оптимально организуя свою деятельность, как важнейшего условия дальнейшего самообразования и самовоспитания; </w:t>
      </w:r>
    </w:p>
    <w:p w:rsidR="004E0A22" w:rsidRPr="007D0A0F" w:rsidRDefault="004E0A22" w:rsidP="007D0A0F">
      <w:pPr>
        <w:pStyle w:val="a3"/>
        <w:numPr>
          <w:ilvl w:val="0"/>
          <w:numId w:val="32"/>
        </w:numPr>
        <w:spacing w:line="276" w:lineRule="auto"/>
        <w:ind w:left="0" w:firstLine="567"/>
        <w:jc w:val="both"/>
        <w:rPr>
          <w:rFonts w:ascii="Arial" w:hAnsi="Arial" w:cs="Arial"/>
        </w:rPr>
      </w:pPr>
      <w:r w:rsidRPr="007D0A0F">
        <w:rPr>
          <w:rFonts w:ascii="Arial" w:hAnsi="Arial" w:cs="Arial"/>
        </w:rPr>
        <w:t>– формирование самосознания младшего школьника как личности: его уважения к себе, способности индивидуально воспринимать окружающий мир, иметь и выражать свою точку зрения, стремления к созидательной деятельности, целеустремлённости, настойчивости в достижении цели, готовности к преодолению трудностей, способности критично оценивать свои действия и поступки;</w:t>
      </w:r>
    </w:p>
    <w:p w:rsidR="004E0A22" w:rsidRPr="007D0A0F" w:rsidRDefault="004E0A22" w:rsidP="007D0A0F">
      <w:pPr>
        <w:pStyle w:val="a3"/>
        <w:numPr>
          <w:ilvl w:val="0"/>
          <w:numId w:val="32"/>
        </w:numPr>
        <w:spacing w:line="276" w:lineRule="auto"/>
        <w:ind w:left="0" w:firstLine="567"/>
        <w:jc w:val="both"/>
        <w:rPr>
          <w:rFonts w:ascii="Arial" w:hAnsi="Arial" w:cs="Arial"/>
        </w:rPr>
      </w:pPr>
      <w:r w:rsidRPr="007D0A0F">
        <w:rPr>
          <w:rFonts w:ascii="Arial" w:hAnsi="Arial" w:cs="Arial"/>
        </w:rPr>
        <w:t>– воспитание ребёнка как члена общества, во-первых, разделяющего общечеловеческие ценности добра, свободы, уважения к человеку, к его труду,  принципы нравственности и гуманизма, а во-вторых, стремящегося и готового вступать в сотрудничество с другими людьми, оказывать помощь и поддержку, толерантного в общении;</w:t>
      </w:r>
    </w:p>
    <w:p w:rsidR="004E0A22" w:rsidRPr="007D0A0F" w:rsidRDefault="004E0A22" w:rsidP="007D0A0F">
      <w:pPr>
        <w:pStyle w:val="a3"/>
        <w:numPr>
          <w:ilvl w:val="0"/>
          <w:numId w:val="32"/>
        </w:numPr>
        <w:spacing w:line="276" w:lineRule="auto"/>
        <w:ind w:left="0" w:firstLine="567"/>
        <w:jc w:val="both"/>
        <w:rPr>
          <w:rFonts w:ascii="Arial" w:hAnsi="Arial" w:cs="Arial"/>
        </w:rPr>
      </w:pPr>
      <w:r w:rsidRPr="007D0A0F">
        <w:rPr>
          <w:rFonts w:ascii="Arial" w:hAnsi="Arial" w:cs="Arial"/>
        </w:rPr>
        <w:t>–  формирование  самосознания младшего школьника как гражданина, основ гражданской идентичности;</w:t>
      </w:r>
    </w:p>
    <w:p w:rsidR="004E0A22" w:rsidRPr="007D0A0F" w:rsidRDefault="004E0A22" w:rsidP="007D0A0F">
      <w:pPr>
        <w:pStyle w:val="a3"/>
        <w:numPr>
          <w:ilvl w:val="0"/>
          <w:numId w:val="32"/>
        </w:numPr>
        <w:spacing w:line="276" w:lineRule="auto"/>
        <w:ind w:left="0" w:firstLine="567"/>
        <w:jc w:val="both"/>
        <w:rPr>
          <w:rFonts w:ascii="Arial" w:hAnsi="Arial" w:cs="Arial"/>
        </w:rPr>
      </w:pPr>
      <w:r w:rsidRPr="007D0A0F">
        <w:rPr>
          <w:rFonts w:ascii="Arial" w:hAnsi="Arial" w:cs="Arial"/>
        </w:rPr>
        <w:t>– воспитание в ребёнке чувства прекрасного, развитие его эстетических чувств, вкуса  на основе приобщения к миру отечественной и мировой культуры, стремления к творческой самореализации;</w:t>
      </w:r>
    </w:p>
    <w:p w:rsidR="004E0A22" w:rsidRPr="007D0A0F" w:rsidRDefault="004E0A22" w:rsidP="007D0A0F">
      <w:pPr>
        <w:pStyle w:val="a3"/>
        <w:numPr>
          <w:ilvl w:val="0"/>
          <w:numId w:val="32"/>
        </w:numPr>
        <w:spacing w:line="276" w:lineRule="auto"/>
        <w:ind w:left="0" w:firstLine="567"/>
        <w:jc w:val="both"/>
        <w:rPr>
          <w:rFonts w:ascii="Arial" w:hAnsi="Arial" w:cs="Arial"/>
        </w:rPr>
      </w:pPr>
      <w:r w:rsidRPr="007D0A0F">
        <w:rPr>
          <w:rFonts w:ascii="Arial" w:hAnsi="Arial" w:cs="Arial"/>
        </w:rPr>
        <w:t>– воспитание ответственного отношения к сохранению окружающей среды, к себе и своему здоровью.</w:t>
      </w:r>
    </w:p>
    <w:p w:rsidR="004E0A22" w:rsidRPr="007D0A0F" w:rsidRDefault="004E0A22" w:rsidP="007D0A0F">
      <w:pPr>
        <w:pStyle w:val="a3"/>
        <w:numPr>
          <w:ilvl w:val="0"/>
          <w:numId w:val="32"/>
        </w:numPr>
        <w:spacing w:line="276" w:lineRule="auto"/>
        <w:ind w:left="0" w:firstLine="567"/>
        <w:jc w:val="both"/>
        <w:rPr>
          <w:rFonts w:ascii="Arial" w:hAnsi="Arial" w:cs="Arial"/>
        </w:rPr>
      </w:pPr>
      <w:r w:rsidRPr="007D0A0F">
        <w:rPr>
          <w:rFonts w:ascii="Arial" w:hAnsi="Arial" w:cs="Arial"/>
        </w:rPr>
        <w:t>Направленность образовательного процесса на достижение указанных ценностных ориентиров обеспечивается созданием условий для становления  у обучающихся комплекса личностных и метапредметных учебных действий одновременно с формированием предметных умений.</w:t>
      </w:r>
    </w:p>
    <w:p w:rsidR="004E0A22" w:rsidRPr="007D0A0F" w:rsidRDefault="004E0A22" w:rsidP="007D0A0F">
      <w:pPr>
        <w:pStyle w:val="ParagraphStyle"/>
        <w:spacing w:line="276" w:lineRule="auto"/>
        <w:ind w:firstLine="567"/>
        <w:jc w:val="both"/>
        <w:rPr>
          <w:b/>
          <w:bCs/>
          <w:vertAlign w:val="superscript"/>
        </w:rPr>
      </w:pPr>
      <w:r w:rsidRPr="007D0A0F">
        <w:rPr>
          <w:b/>
          <w:bCs/>
        </w:rPr>
        <w:t xml:space="preserve">ПЛАНИРУЕМЫЕ РЕЗУЛЬТАТЫ ОСВОЕНИЯ </w:t>
      </w:r>
      <w:r w:rsidRPr="007D0A0F">
        <w:rPr>
          <w:b/>
          <w:bCs/>
        </w:rPr>
        <w:br/>
        <w:t>ПРОГРАММЫ ПО ПРЕДМЕТУ «ТЕХНОЛОГИЯ» ВЫПУСКНИКОМ НАЧАЛЬНОЙ ШКОЛЫ</w:t>
      </w:r>
    </w:p>
    <w:p w:rsidR="004E0A22" w:rsidRPr="007D0A0F" w:rsidRDefault="004E0A22" w:rsidP="007D0A0F">
      <w:pPr>
        <w:pStyle w:val="ParagraphStyle"/>
        <w:spacing w:line="276" w:lineRule="auto"/>
        <w:ind w:firstLine="567"/>
        <w:jc w:val="both"/>
        <w:rPr>
          <w:b/>
          <w:bCs/>
        </w:rPr>
      </w:pPr>
      <w:r w:rsidRPr="007D0A0F">
        <w:rPr>
          <w:b/>
          <w:bCs/>
        </w:rPr>
        <w:t>Личностные</w:t>
      </w:r>
    </w:p>
    <w:p w:rsidR="004E0A22" w:rsidRPr="007D0A0F" w:rsidRDefault="004E0A22" w:rsidP="007D0A0F">
      <w:pPr>
        <w:pStyle w:val="ParagraphStyle"/>
        <w:spacing w:line="276" w:lineRule="auto"/>
        <w:ind w:firstLine="567"/>
        <w:jc w:val="both"/>
        <w:rPr>
          <w:b/>
          <w:bCs/>
          <w:i/>
          <w:iCs/>
        </w:rPr>
      </w:pPr>
      <w:r w:rsidRPr="007D0A0F">
        <w:rPr>
          <w:b/>
          <w:bCs/>
          <w:i/>
          <w:iCs/>
        </w:rPr>
        <w:t>У учащихся будут сформированы:</w:t>
      </w:r>
    </w:p>
    <w:p w:rsidR="004E0A22" w:rsidRPr="007D0A0F" w:rsidRDefault="004E0A22" w:rsidP="007D0A0F">
      <w:pPr>
        <w:pStyle w:val="ParagraphStyle"/>
        <w:spacing w:line="276" w:lineRule="auto"/>
        <w:ind w:firstLine="567"/>
        <w:jc w:val="both"/>
      </w:pPr>
      <w:r w:rsidRPr="007D0A0F">
        <w:t>положительное отношение и интерес к творческой преобразовательной предметно-практической деятельности;</w:t>
      </w:r>
    </w:p>
    <w:p w:rsidR="004E0A22" w:rsidRPr="007D0A0F" w:rsidRDefault="004E0A22" w:rsidP="007D0A0F">
      <w:pPr>
        <w:pStyle w:val="ParagraphStyle"/>
        <w:spacing w:line="276" w:lineRule="auto"/>
        <w:ind w:firstLine="567"/>
        <w:jc w:val="both"/>
      </w:pPr>
      <w:r w:rsidRPr="007D0A0F">
        <w:t>осознание своих достижений в области творческой преобразовательной предметно-практической деятельности; способность к самооценке;</w:t>
      </w:r>
    </w:p>
    <w:p w:rsidR="004E0A22" w:rsidRPr="007D0A0F" w:rsidRDefault="004E0A22" w:rsidP="007D0A0F">
      <w:pPr>
        <w:pStyle w:val="ParagraphStyle"/>
        <w:spacing w:line="276" w:lineRule="auto"/>
        <w:ind w:firstLine="567"/>
        <w:jc w:val="both"/>
      </w:pPr>
      <w:r w:rsidRPr="007D0A0F">
        <w:t>уважительное отношение к труду, понимание значения и ценности труда;</w:t>
      </w:r>
    </w:p>
    <w:p w:rsidR="004E0A22" w:rsidRPr="007D0A0F" w:rsidRDefault="004E0A22" w:rsidP="007D0A0F">
      <w:pPr>
        <w:pStyle w:val="ParagraphStyle"/>
        <w:spacing w:line="276" w:lineRule="auto"/>
        <w:ind w:firstLine="567"/>
        <w:jc w:val="both"/>
      </w:pPr>
      <w:r w:rsidRPr="007D0A0F">
        <w:t>понимание культурно-исторической ценности традиций, отражённых в предметном мире;</w:t>
      </w:r>
    </w:p>
    <w:p w:rsidR="004E0A22" w:rsidRPr="007D0A0F" w:rsidRDefault="004E0A22" w:rsidP="007D0A0F">
      <w:pPr>
        <w:pStyle w:val="ParagraphStyle"/>
        <w:spacing w:line="276" w:lineRule="auto"/>
        <w:ind w:firstLine="567"/>
        <w:jc w:val="both"/>
      </w:pPr>
      <w:r w:rsidRPr="007D0A0F">
        <w:t>представления об общности нравственно-эстетических категорий (добре и зле, красивом и безобразном, достойном и недостойном) у разных народов и их отражении в предметном мире;</w:t>
      </w:r>
    </w:p>
    <w:p w:rsidR="004E0A22" w:rsidRPr="007D0A0F" w:rsidRDefault="004E0A22" w:rsidP="007D0A0F">
      <w:pPr>
        <w:pStyle w:val="ParagraphStyle"/>
        <w:spacing w:line="276" w:lineRule="auto"/>
        <w:ind w:firstLine="567"/>
        <w:jc w:val="both"/>
      </w:pPr>
      <w:r w:rsidRPr="007D0A0F">
        <w:t>понимание необходимости гармоничного сосуществования предметного мира с миром природы;</w:t>
      </w:r>
    </w:p>
    <w:p w:rsidR="004E0A22" w:rsidRPr="007D0A0F" w:rsidRDefault="004E0A22" w:rsidP="007D0A0F">
      <w:pPr>
        <w:pStyle w:val="ParagraphStyle"/>
        <w:spacing w:line="276" w:lineRule="auto"/>
        <w:ind w:firstLine="567"/>
        <w:jc w:val="both"/>
      </w:pPr>
      <w:r w:rsidRPr="007D0A0F">
        <w:t>чувство прекрасного, способность к эстетической оценке окружающей среды обитания.</w:t>
      </w:r>
    </w:p>
    <w:p w:rsidR="004E0A22" w:rsidRPr="007D0A0F" w:rsidRDefault="006B7DAD" w:rsidP="007D0A0F">
      <w:pPr>
        <w:pStyle w:val="ParagraphStyle"/>
        <w:spacing w:line="276" w:lineRule="auto"/>
        <w:ind w:firstLine="567"/>
        <w:jc w:val="both"/>
        <w:rPr>
          <w:b/>
          <w:bCs/>
          <w:i/>
          <w:iCs/>
        </w:rPr>
      </w:pPr>
      <w:r w:rsidRPr="007D0A0F">
        <w:rPr>
          <w:b/>
          <w:bCs/>
          <w:i/>
          <w:iCs/>
        </w:rPr>
        <w:t>Будут</w:t>
      </w:r>
      <w:r w:rsidR="004E0A22" w:rsidRPr="007D0A0F">
        <w:rPr>
          <w:b/>
          <w:bCs/>
          <w:i/>
          <w:iCs/>
        </w:rPr>
        <w:t xml:space="preserve"> сформированы:</w:t>
      </w:r>
    </w:p>
    <w:p w:rsidR="004E0A22" w:rsidRPr="007D0A0F" w:rsidRDefault="004E0A22" w:rsidP="007D0A0F">
      <w:pPr>
        <w:pStyle w:val="ParagraphStyle"/>
        <w:spacing w:line="276" w:lineRule="auto"/>
        <w:ind w:firstLine="567"/>
        <w:jc w:val="both"/>
      </w:pPr>
      <w:r w:rsidRPr="007D0A0F">
        <w:lastRenderedPageBreak/>
        <w:t>устойчивое стремление к творческому досугу на основе предметно-практических видов деятельности;</w:t>
      </w:r>
    </w:p>
    <w:p w:rsidR="004E0A22" w:rsidRPr="007D0A0F" w:rsidRDefault="004E0A22" w:rsidP="007D0A0F">
      <w:pPr>
        <w:pStyle w:val="ParagraphStyle"/>
        <w:spacing w:line="276" w:lineRule="auto"/>
        <w:ind w:firstLine="567"/>
        <w:jc w:val="both"/>
      </w:pPr>
      <w:r w:rsidRPr="007D0A0F">
        <w:t>установка на дальнейшее расширение и углубление знаний и умений по различным видам творческой предметно-практической деятельности;</w:t>
      </w:r>
    </w:p>
    <w:p w:rsidR="004E0A22" w:rsidRPr="007D0A0F" w:rsidRDefault="004E0A22" w:rsidP="007D0A0F">
      <w:pPr>
        <w:pStyle w:val="ParagraphStyle"/>
        <w:spacing w:line="276" w:lineRule="auto"/>
        <w:ind w:firstLine="567"/>
        <w:jc w:val="both"/>
      </w:pPr>
      <w:r w:rsidRPr="007D0A0F">
        <w:t>привычка к организованности, порядку, аккуратности;</w:t>
      </w:r>
    </w:p>
    <w:p w:rsidR="004E0A22" w:rsidRPr="007D0A0F" w:rsidRDefault="004E0A22" w:rsidP="007D0A0F">
      <w:pPr>
        <w:pStyle w:val="ParagraphStyle"/>
        <w:spacing w:line="276" w:lineRule="auto"/>
        <w:ind w:firstLine="567"/>
        <w:jc w:val="both"/>
      </w:pPr>
      <w:r w:rsidRPr="007D0A0F">
        <w:t>адекватная самооценка, личностная и социальная активность и инициативность в достижении поставленной цели, изобретательность;</w:t>
      </w:r>
    </w:p>
    <w:p w:rsidR="004E0A22" w:rsidRPr="007D0A0F" w:rsidRDefault="004E0A22" w:rsidP="007D0A0F">
      <w:pPr>
        <w:pStyle w:val="ParagraphStyle"/>
        <w:spacing w:line="276" w:lineRule="auto"/>
        <w:ind w:firstLine="567"/>
        <w:jc w:val="both"/>
      </w:pPr>
      <w:r w:rsidRPr="007D0A0F">
        <w:t>чувство сопричастности с культурой своего народа, уважительное отношение к культурным традициям других народов.</w:t>
      </w:r>
    </w:p>
    <w:p w:rsidR="004E0A22" w:rsidRPr="007D0A0F" w:rsidRDefault="004E0A22" w:rsidP="007D0A0F">
      <w:pPr>
        <w:pStyle w:val="Centered"/>
        <w:spacing w:line="276" w:lineRule="auto"/>
        <w:ind w:firstLine="567"/>
        <w:jc w:val="both"/>
        <w:rPr>
          <w:b/>
          <w:bCs/>
        </w:rPr>
      </w:pPr>
      <w:r w:rsidRPr="007D0A0F">
        <w:rPr>
          <w:b/>
          <w:bCs/>
        </w:rPr>
        <w:t>Предметные</w:t>
      </w:r>
    </w:p>
    <w:p w:rsidR="004E0A22" w:rsidRPr="007D0A0F" w:rsidRDefault="004E0A22" w:rsidP="007D0A0F">
      <w:pPr>
        <w:pStyle w:val="ParagraphStyle"/>
        <w:spacing w:line="276" w:lineRule="auto"/>
        <w:ind w:firstLine="567"/>
        <w:jc w:val="both"/>
        <w:rPr>
          <w:b/>
          <w:bCs/>
          <w:i/>
          <w:iCs/>
        </w:rPr>
      </w:pPr>
      <w:r w:rsidRPr="007D0A0F">
        <w:rPr>
          <w:b/>
          <w:bCs/>
          <w:i/>
          <w:iCs/>
        </w:rPr>
        <w:t>Учащиеся научатся:</w:t>
      </w:r>
    </w:p>
    <w:p w:rsidR="004E0A22" w:rsidRPr="007D0A0F" w:rsidRDefault="004E0A22" w:rsidP="007D0A0F">
      <w:pPr>
        <w:pStyle w:val="ParagraphStyle"/>
        <w:spacing w:line="276" w:lineRule="auto"/>
        <w:ind w:firstLine="567"/>
        <w:jc w:val="both"/>
      </w:pPr>
      <w:r w:rsidRPr="007D0A0F">
        <w:t>использовать  в работе приёмы  рациональной и безопасной  работы с разными инструментами: чертёжными (линейка, угольник, циркуль), режущими (ножницы, нож), колющими (швейная игла, шило);</w:t>
      </w:r>
    </w:p>
    <w:p w:rsidR="004E0A22" w:rsidRPr="007D0A0F" w:rsidRDefault="004E0A22" w:rsidP="007D0A0F">
      <w:pPr>
        <w:pStyle w:val="ParagraphStyle"/>
        <w:spacing w:line="276" w:lineRule="auto"/>
        <w:ind w:firstLine="567"/>
        <w:jc w:val="both"/>
      </w:pPr>
      <w:r w:rsidRPr="007D0A0F">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w:t>
      </w:r>
    </w:p>
    <w:p w:rsidR="004E0A22" w:rsidRPr="007D0A0F" w:rsidRDefault="004E0A22" w:rsidP="007D0A0F">
      <w:pPr>
        <w:pStyle w:val="ParagraphStyle"/>
        <w:spacing w:line="276" w:lineRule="auto"/>
        <w:ind w:firstLine="567"/>
        <w:jc w:val="both"/>
      </w:pPr>
      <w:r w:rsidRPr="007D0A0F">
        <w:t>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w:t>
      </w:r>
    </w:p>
    <w:p w:rsidR="004E0A22" w:rsidRPr="007D0A0F" w:rsidRDefault="004E0A22" w:rsidP="007D0A0F">
      <w:pPr>
        <w:pStyle w:val="ParagraphStyle"/>
        <w:spacing w:line="276" w:lineRule="auto"/>
        <w:ind w:firstLine="567"/>
        <w:jc w:val="both"/>
      </w:pPr>
      <w:r w:rsidRPr="007D0A0F">
        <w:t>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 их выделении,  формообразовании, сборке и отделке изделия;</w:t>
      </w:r>
    </w:p>
    <w:p w:rsidR="004E0A22" w:rsidRPr="007D0A0F" w:rsidRDefault="004E0A22" w:rsidP="007D0A0F">
      <w:pPr>
        <w:pStyle w:val="ParagraphStyle"/>
        <w:spacing w:line="276" w:lineRule="auto"/>
        <w:ind w:firstLine="567"/>
        <w:jc w:val="both"/>
      </w:pPr>
      <w:r w:rsidRPr="007D0A0F">
        <w:t>работать с простейшей технической документацией: распознавать простейшие чертежи и эскизы, читать их и выполнять разметку с опорой на них;</w:t>
      </w:r>
    </w:p>
    <w:p w:rsidR="004E0A22" w:rsidRPr="007D0A0F" w:rsidRDefault="004E0A22" w:rsidP="007D0A0F">
      <w:pPr>
        <w:pStyle w:val="ParagraphStyle"/>
        <w:spacing w:line="276" w:lineRule="auto"/>
        <w:ind w:firstLine="567"/>
        <w:jc w:val="both"/>
      </w:pPr>
      <w:r w:rsidRPr="007D0A0F">
        <w:t>изготавливать плоскостные и объёмные изделия по образцам, простейшим чертежам, эскизам, схемам, рисункам, по заданным условиям;</w:t>
      </w:r>
    </w:p>
    <w:p w:rsidR="004E0A22" w:rsidRPr="007D0A0F" w:rsidRDefault="004E0A22" w:rsidP="007D0A0F">
      <w:pPr>
        <w:pStyle w:val="ParagraphStyle"/>
        <w:spacing w:line="276" w:lineRule="auto"/>
        <w:ind w:firstLine="567"/>
        <w:jc w:val="both"/>
      </w:pPr>
      <w:r w:rsidRPr="007D0A0F">
        <w:t>решать простые задачи конструктивного характера по изменению вида и способов соединения деталей (достраивание, переконструирование) с целью придания новых свойств изделию;</w:t>
      </w:r>
    </w:p>
    <w:p w:rsidR="004E0A22" w:rsidRPr="007D0A0F" w:rsidRDefault="004E0A22" w:rsidP="007D0A0F">
      <w:pPr>
        <w:pStyle w:val="ParagraphStyle"/>
        <w:spacing w:line="276" w:lineRule="auto"/>
        <w:ind w:firstLine="567"/>
        <w:jc w:val="both"/>
      </w:pPr>
      <w:r w:rsidRPr="007D0A0F">
        <w:t>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уметь руководствоваться ими в собственной практической деятельности.</w:t>
      </w:r>
    </w:p>
    <w:p w:rsidR="004E0A22" w:rsidRPr="007D0A0F" w:rsidRDefault="004E0A22" w:rsidP="007D0A0F">
      <w:pPr>
        <w:pStyle w:val="ParagraphStyle"/>
        <w:spacing w:line="276" w:lineRule="auto"/>
        <w:ind w:firstLine="567"/>
        <w:jc w:val="both"/>
      </w:pPr>
      <w:r w:rsidRPr="007D0A0F">
        <w:rPr>
          <w:b/>
          <w:bCs/>
          <w:i/>
          <w:iCs/>
        </w:rPr>
        <w:t>Учащиеся получат возможность научиться</w:t>
      </w:r>
      <w:r w:rsidRPr="007D0A0F">
        <w:t>:</w:t>
      </w:r>
    </w:p>
    <w:p w:rsidR="004E0A22" w:rsidRPr="007D0A0F" w:rsidRDefault="004E0A22" w:rsidP="007D0A0F">
      <w:pPr>
        <w:pStyle w:val="ParagraphStyle"/>
        <w:spacing w:line="276" w:lineRule="auto"/>
        <w:ind w:firstLine="567"/>
        <w:jc w:val="both"/>
      </w:pPr>
      <w:r w:rsidRPr="007D0A0F">
        <w:t>определять утилитарно-конструктивные и декоративно-художественные возможности различных материалов, осуществлять их целенаправленный выбор в соответствии с характером и задачами предметно-практической творческой деятельности;</w:t>
      </w:r>
    </w:p>
    <w:p w:rsidR="004E0A22" w:rsidRPr="007D0A0F" w:rsidRDefault="004E0A22" w:rsidP="007D0A0F">
      <w:pPr>
        <w:pStyle w:val="ParagraphStyle"/>
        <w:spacing w:line="276" w:lineRule="auto"/>
        <w:ind w:firstLine="567"/>
        <w:jc w:val="both"/>
      </w:pPr>
      <w:r w:rsidRPr="007D0A0F">
        <w:t>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w:t>
      </w:r>
    </w:p>
    <w:p w:rsidR="004E0A22" w:rsidRPr="007D0A0F" w:rsidRDefault="004E0A22" w:rsidP="007D0A0F">
      <w:pPr>
        <w:pStyle w:val="ParagraphStyle"/>
        <w:spacing w:line="276" w:lineRule="auto"/>
        <w:ind w:firstLine="567"/>
        <w:jc w:val="both"/>
      </w:pPr>
      <w:r w:rsidRPr="007D0A0F">
        <w:lastRenderedPageBreak/>
        <w:t>понимать, что вещи несут в себе историческую и культурную информацию (т. е. расска</w:t>
      </w:r>
      <w:r w:rsidR="006B7DAD" w:rsidRPr="007D0A0F">
        <w:t>жут</w:t>
      </w:r>
      <w:r w:rsidRPr="007D0A0F">
        <w:t xml:space="preserve"> о некоторых особенностях своего времени и о людях, которые использовали эти вещи);</w:t>
      </w:r>
    </w:p>
    <w:p w:rsidR="004E0A22" w:rsidRPr="007D0A0F" w:rsidRDefault="004E0A22" w:rsidP="007D0A0F">
      <w:pPr>
        <w:pStyle w:val="ParagraphStyle"/>
        <w:spacing w:line="276" w:lineRule="auto"/>
        <w:ind w:firstLine="567"/>
        <w:jc w:val="both"/>
      </w:pPr>
      <w:r w:rsidRPr="007D0A0F">
        <w:t>понимать наиболее распространённые традиционные правила и символы, которые исторически использовались в вещах (упорядоченность формы и отделки, специальные знаки в декоре бытовых вещей).</w:t>
      </w:r>
    </w:p>
    <w:p w:rsidR="004E0A22" w:rsidRPr="007D0A0F" w:rsidRDefault="004E0A22" w:rsidP="007D0A0F">
      <w:pPr>
        <w:pStyle w:val="ParagraphStyle"/>
        <w:spacing w:line="276" w:lineRule="auto"/>
        <w:ind w:firstLine="567"/>
        <w:jc w:val="both"/>
        <w:rPr>
          <w:b/>
          <w:bCs/>
        </w:rPr>
      </w:pPr>
      <w:r w:rsidRPr="007D0A0F">
        <w:rPr>
          <w:b/>
          <w:bCs/>
        </w:rPr>
        <w:t>Метапредметные</w:t>
      </w:r>
    </w:p>
    <w:p w:rsidR="004E0A22" w:rsidRPr="007D0A0F" w:rsidRDefault="004E0A22" w:rsidP="007D0A0F">
      <w:pPr>
        <w:pStyle w:val="ParagraphStyle"/>
        <w:spacing w:line="276" w:lineRule="auto"/>
        <w:ind w:firstLine="567"/>
        <w:jc w:val="both"/>
        <w:rPr>
          <w:b/>
          <w:bCs/>
        </w:rPr>
      </w:pPr>
      <w:r w:rsidRPr="007D0A0F">
        <w:rPr>
          <w:b/>
          <w:bCs/>
        </w:rPr>
        <w:t>Регулятивные</w:t>
      </w:r>
    </w:p>
    <w:p w:rsidR="004E0A22" w:rsidRPr="007D0A0F" w:rsidRDefault="004E0A22" w:rsidP="007D0A0F">
      <w:pPr>
        <w:pStyle w:val="ParagraphStyle"/>
        <w:spacing w:line="276" w:lineRule="auto"/>
        <w:ind w:firstLine="567"/>
        <w:jc w:val="both"/>
        <w:rPr>
          <w:b/>
          <w:bCs/>
          <w:i/>
          <w:iCs/>
        </w:rPr>
      </w:pPr>
      <w:r w:rsidRPr="007D0A0F">
        <w:rPr>
          <w:b/>
          <w:bCs/>
          <w:i/>
          <w:iCs/>
        </w:rPr>
        <w:t>Учащиеся научатся:</w:t>
      </w:r>
    </w:p>
    <w:p w:rsidR="004E0A22" w:rsidRPr="007D0A0F" w:rsidRDefault="004E0A22" w:rsidP="007D0A0F">
      <w:pPr>
        <w:pStyle w:val="ParagraphStyle"/>
        <w:spacing w:line="276" w:lineRule="auto"/>
        <w:ind w:firstLine="567"/>
        <w:jc w:val="both"/>
      </w:pPr>
      <w:r w:rsidRPr="007D0A0F">
        <w:t>самостоятельно организовывать своё рабочее место в зависимости от характера выполняемой работы, сохранять порядок на рабочем месте;</w:t>
      </w:r>
    </w:p>
    <w:p w:rsidR="004E0A22" w:rsidRPr="007D0A0F" w:rsidRDefault="004E0A22" w:rsidP="007D0A0F">
      <w:pPr>
        <w:pStyle w:val="ParagraphStyle"/>
        <w:spacing w:line="276" w:lineRule="auto"/>
        <w:ind w:firstLine="567"/>
        <w:jc w:val="both"/>
      </w:pPr>
      <w:r w:rsidRPr="007D0A0F">
        <w:t>планировать предстоящую практическую работу, соотносить свои действия с поставленной целью;</w:t>
      </w:r>
    </w:p>
    <w:p w:rsidR="004E0A22" w:rsidRPr="007D0A0F" w:rsidRDefault="004E0A22" w:rsidP="007D0A0F">
      <w:pPr>
        <w:pStyle w:val="ParagraphStyle"/>
        <w:spacing w:line="276" w:lineRule="auto"/>
        <w:ind w:firstLine="567"/>
        <w:jc w:val="both"/>
      </w:pPr>
      <w:r w:rsidRPr="007D0A0F">
        <w:t>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w:t>
      </w:r>
    </w:p>
    <w:p w:rsidR="004E0A22" w:rsidRPr="007D0A0F" w:rsidRDefault="004E0A22" w:rsidP="007D0A0F">
      <w:pPr>
        <w:pStyle w:val="ParagraphStyle"/>
        <w:spacing w:line="276" w:lineRule="auto"/>
        <w:ind w:firstLine="567"/>
        <w:jc w:val="both"/>
      </w:pPr>
      <w:r w:rsidRPr="007D0A0F">
        <w:t>руководствоваться правилами при выполнении работы;</w:t>
      </w:r>
    </w:p>
    <w:p w:rsidR="004E0A22" w:rsidRPr="007D0A0F" w:rsidRDefault="004E0A22" w:rsidP="007D0A0F">
      <w:pPr>
        <w:pStyle w:val="ParagraphStyle"/>
        <w:spacing w:line="276" w:lineRule="auto"/>
        <w:ind w:firstLine="567"/>
        <w:jc w:val="both"/>
      </w:pPr>
      <w:r w:rsidRPr="007D0A0F">
        <w:t>устанавливать причинно-следственные связи между выполняемыми действиями и их результатами и прогнозировать действия для получения необходимых результатов;</w:t>
      </w:r>
    </w:p>
    <w:p w:rsidR="004E0A22" w:rsidRPr="007D0A0F" w:rsidRDefault="004E0A22" w:rsidP="007D0A0F">
      <w:pPr>
        <w:pStyle w:val="ParagraphStyle"/>
        <w:spacing w:line="276" w:lineRule="auto"/>
        <w:ind w:firstLine="567"/>
        <w:jc w:val="both"/>
      </w:pPr>
      <w:r w:rsidRPr="007D0A0F">
        <w:t>осуществлять самоконтроль выполняемых практических действий, корректировку хода практической работы.</w:t>
      </w:r>
    </w:p>
    <w:p w:rsidR="004E0A22" w:rsidRPr="007D0A0F" w:rsidRDefault="004E0A22" w:rsidP="007D0A0F">
      <w:pPr>
        <w:pStyle w:val="ParagraphStyle"/>
        <w:spacing w:line="276" w:lineRule="auto"/>
        <w:ind w:firstLine="567"/>
        <w:jc w:val="both"/>
        <w:rPr>
          <w:b/>
          <w:bCs/>
          <w:i/>
          <w:iCs/>
        </w:rPr>
      </w:pPr>
      <w:r w:rsidRPr="007D0A0F">
        <w:rPr>
          <w:b/>
          <w:bCs/>
          <w:i/>
          <w:iCs/>
        </w:rPr>
        <w:t>Учащиеся получат возможность научиться:</w:t>
      </w:r>
    </w:p>
    <w:p w:rsidR="004E0A22" w:rsidRPr="007D0A0F" w:rsidRDefault="004E0A22" w:rsidP="007D0A0F">
      <w:pPr>
        <w:pStyle w:val="ParagraphStyle"/>
        <w:spacing w:line="276" w:lineRule="auto"/>
        <w:ind w:firstLine="567"/>
        <w:jc w:val="both"/>
      </w:pPr>
      <w:r w:rsidRPr="007D0A0F">
        <w:t>самостоятельно определять творческие задачи и выстраивать оптимальную последовательность действий для реализации замысла;</w:t>
      </w:r>
    </w:p>
    <w:p w:rsidR="004E0A22" w:rsidRPr="007D0A0F" w:rsidRDefault="004E0A22" w:rsidP="007D0A0F">
      <w:pPr>
        <w:pStyle w:val="ParagraphStyle"/>
        <w:spacing w:line="276" w:lineRule="auto"/>
        <w:ind w:firstLine="567"/>
        <w:jc w:val="both"/>
      </w:pPr>
      <w:r w:rsidRPr="007D0A0F">
        <w:t>прогнозировать конечный результат и самостоятельно подбирать средства и способы работы для его получения.</w:t>
      </w:r>
    </w:p>
    <w:p w:rsidR="004E0A22" w:rsidRPr="007D0A0F" w:rsidRDefault="004E0A22" w:rsidP="007D0A0F">
      <w:pPr>
        <w:pStyle w:val="Centered"/>
        <w:spacing w:line="276" w:lineRule="auto"/>
        <w:ind w:firstLine="567"/>
        <w:jc w:val="both"/>
        <w:rPr>
          <w:b/>
          <w:bCs/>
        </w:rPr>
      </w:pPr>
      <w:r w:rsidRPr="007D0A0F">
        <w:rPr>
          <w:b/>
          <w:bCs/>
        </w:rPr>
        <w:t>Познавательные</w:t>
      </w:r>
    </w:p>
    <w:p w:rsidR="004E0A22" w:rsidRPr="007D0A0F" w:rsidRDefault="004E0A22" w:rsidP="007D0A0F">
      <w:pPr>
        <w:pStyle w:val="ParagraphStyle"/>
        <w:spacing w:line="276" w:lineRule="auto"/>
        <w:ind w:firstLine="567"/>
        <w:jc w:val="both"/>
        <w:rPr>
          <w:b/>
          <w:bCs/>
          <w:i/>
          <w:iCs/>
        </w:rPr>
      </w:pPr>
      <w:r w:rsidRPr="007D0A0F">
        <w:rPr>
          <w:b/>
          <w:bCs/>
          <w:i/>
          <w:iCs/>
        </w:rPr>
        <w:t>Учащиеся научатся:</w:t>
      </w:r>
    </w:p>
    <w:p w:rsidR="004E0A22" w:rsidRPr="007D0A0F" w:rsidRDefault="004E0A22" w:rsidP="007D0A0F">
      <w:pPr>
        <w:pStyle w:val="ParagraphStyle"/>
        <w:spacing w:line="276" w:lineRule="auto"/>
        <w:ind w:firstLine="567"/>
        <w:jc w:val="both"/>
      </w:pPr>
      <w:r w:rsidRPr="007D0A0F">
        <w:t>находить необходимую для выполнения работы информацию в материалах учебника, рабочей тетради;</w:t>
      </w:r>
    </w:p>
    <w:p w:rsidR="004E0A22" w:rsidRPr="007D0A0F" w:rsidRDefault="004E0A22" w:rsidP="007D0A0F">
      <w:pPr>
        <w:pStyle w:val="ParagraphStyle"/>
        <w:spacing w:line="276" w:lineRule="auto"/>
        <w:ind w:firstLine="567"/>
        <w:jc w:val="both"/>
      </w:pPr>
      <w:r w:rsidRPr="007D0A0F">
        <w:t>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w:t>
      </w:r>
    </w:p>
    <w:p w:rsidR="004E0A22" w:rsidRPr="007D0A0F" w:rsidRDefault="004E0A22" w:rsidP="007D0A0F">
      <w:pPr>
        <w:pStyle w:val="ParagraphStyle"/>
        <w:spacing w:line="276" w:lineRule="auto"/>
        <w:ind w:firstLine="567"/>
        <w:jc w:val="both"/>
      </w:pPr>
      <w:r w:rsidRPr="007D0A0F">
        <w:t>анализировать устройство изделия: выделять и называть детали и части изделия, их форму, взаимное расположение, определять способы соединения деталей;</w:t>
      </w:r>
    </w:p>
    <w:p w:rsidR="004E0A22" w:rsidRPr="007D0A0F" w:rsidRDefault="004E0A22" w:rsidP="007D0A0F">
      <w:pPr>
        <w:pStyle w:val="ParagraphStyle"/>
        <w:spacing w:line="276" w:lineRule="auto"/>
        <w:ind w:firstLine="567"/>
        <w:jc w:val="both"/>
      </w:pPr>
      <w:r w:rsidRPr="007D0A0F">
        <w:t>выполнять  учебно-познавательные  действия  в  материализованной и умственной форме, находить для их объяснения соответствующую речевую форму;</w:t>
      </w:r>
    </w:p>
    <w:p w:rsidR="004E0A22" w:rsidRPr="007D0A0F" w:rsidRDefault="004E0A22" w:rsidP="007D0A0F">
      <w:pPr>
        <w:pStyle w:val="ParagraphStyle"/>
        <w:spacing w:line="276" w:lineRule="auto"/>
        <w:ind w:firstLine="567"/>
        <w:jc w:val="both"/>
      </w:pPr>
      <w:r w:rsidRPr="007D0A0F">
        <w:t>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w:t>
      </w:r>
    </w:p>
    <w:p w:rsidR="004E0A22" w:rsidRPr="007D0A0F" w:rsidRDefault="004E0A22" w:rsidP="007D0A0F">
      <w:pPr>
        <w:pStyle w:val="ParagraphStyle"/>
        <w:spacing w:line="276" w:lineRule="auto"/>
        <w:ind w:firstLine="567"/>
        <w:jc w:val="both"/>
        <w:rPr>
          <w:b/>
          <w:bCs/>
          <w:i/>
          <w:iCs/>
        </w:rPr>
      </w:pPr>
      <w:r w:rsidRPr="007D0A0F">
        <w:rPr>
          <w:b/>
          <w:bCs/>
          <w:i/>
          <w:iCs/>
        </w:rPr>
        <w:t>Учащиеся получат возможность научиться:</w:t>
      </w:r>
    </w:p>
    <w:p w:rsidR="004E0A22" w:rsidRPr="007D0A0F" w:rsidRDefault="004E0A22" w:rsidP="007D0A0F">
      <w:pPr>
        <w:pStyle w:val="ParagraphStyle"/>
        <w:spacing w:line="276" w:lineRule="auto"/>
        <w:ind w:firstLine="567"/>
        <w:jc w:val="both"/>
      </w:pPr>
      <w:r w:rsidRPr="007D0A0F">
        <w:lastRenderedPageBreak/>
        <w:t>осуществлять поиск и отбирать необходимую информацию из дополнительных доступных источников (справочников, детских энциклопедий и пр.);</w:t>
      </w:r>
    </w:p>
    <w:p w:rsidR="004E0A22" w:rsidRPr="007D0A0F" w:rsidRDefault="004E0A22" w:rsidP="007D0A0F">
      <w:pPr>
        <w:pStyle w:val="ParagraphStyle"/>
        <w:spacing w:line="276" w:lineRule="auto"/>
        <w:ind w:firstLine="567"/>
        <w:jc w:val="both"/>
      </w:pPr>
      <w:r w:rsidRPr="007D0A0F">
        <w:t>самостоятельно комбинировать и использовать освоенные технологии в соответствии с конструктивной или декоративно-художественной задачей;</w:t>
      </w:r>
    </w:p>
    <w:p w:rsidR="004E0A22" w:rsidRPr="007D0A0F" w:rsidRDefault="004E0A22" w:rsidP="007D0A0F">
      <w:pPr>
        <w:pStyle w:val="ParagraphStyle"/>
        <w:spacing w:line="276" w:lineRule="auto"/>
        <w:ind w:firstLine="567"/>
        <w:jc w:val="both"/>
      </w:pPr>
      <w:r w:rsidRPr="007D0A0F">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4E0A22" w:rsidRPr="007D0A0F" w:rsidRDefault="004E0A22" w:rsidP="007D0A0F">
      <w:pPr>
        <w:pStyle w:val="ParagraphStyle"/>
        <w:spacing w:line="276" w:lineRule="auto"/>
        <w:ind w:firstLine="567"/>
        <w:jc w:val="both"/>
      </w:pPr>
      <w:r w:rsidRPr="007D0A0F">
        <w:t>понимать особенности проектной деятельности, выдвигать несложную проектную идею в соответствии с поставленной целью, мысленно создавать конструктивный замысел, осуществлять выбор средств и способов для его практического воплощения, аргументировано защищать продукт проектной деятельности.</w:t>
      </w:r>
    </w:p>
    <w:p w:rsidR="004E0A22" w:rsidRPr="007D0A0F" w:rsidRDefault="004E0A22" w:rsidP="007D0A0F">
      <w:pPr>
        <w:pStyle w:val="Centered"/>
        <w:spacing w:line="276" w:lineRule="auto"/>
        <w:ind w:firstLine="567"/>
        <w:jc w:val="both"/>
        <w:rPr>
          <w:b/>
          <w:bCs/>
        </w:rPr>
      </w:pPr>
      <w:r w:rsidRPr="007D0A0F">
        <w:rPr>
          <w:b/>
          <w:bCs/>
        </w:rPr>
        <w:t>Коммуникативные</w:t>
      </w:r>
    </w:p>
    <w:p w:rsidR="004E0A22" w:rsidRPr="007D0A0F" w:rsidRDefault="004E0A22" w:rsidP="007D0A0F">
      <w:pPr>
        <w:pStyle w:val="ParagraphStyle"/>
        <w:spacing w:line="276" w:lineRule="auto"/>
        <w:ind w:firstLine="567"/>
        <w:jc w:val="both"/>
        <w:rPr>
          <w:b/>
          <w:bCs/>
          <w:i/>
          <w:iCs/>
        </w:rPr>
      </w:pPr>
      <w:r w:rsidRPr="007D0A0F">
        <w:rPr>
          <w:b/>
          <w:bCs/>
          <w:i/>
          <w:iCs/>
        </w:rPr>
        <w:t>Учащиеся научатся:</w:t>
      </w:r>
    </w:p>
    <w:p w:rsidR="004E0A22" w:rsidRPr="007D0A0F" w:rsidRDefault="004E0A22" w:rsidP="007D0A0F">
      <w:pPr>
        <w:pStyle w:val="ParagraphStyle"/>
        <w:spacing w:line="276" w:lineRule="auto"/>
        <w:ind w:firstLine="567"/>
        <w:jc w:val="both"/>
      </w:pPr>
      <w:r w:rsidRPr="007D0A0F">
        <w:t>организовывать под руководством учителя совместную работу в группе: распределять роли, сотрудничать, осуществлять взаимопомощь;</w:t>
      </w:r>
    </w:p>
    <w:p w:rsidR="004E0A22" w:rsidRPr="007D0A0F" w:rsidRDefault="004E0A22" w:rsidP="007D0A0F">
      <w:pPr>
        <w:pStyle w:val="ParagraphStyle"/>
        <w:spacing w:line="276" w:lineRule="auto"/>
        <w:ind w:firstLine="567"/>
        <w:jc w:val="both"/>
      </w:pPr>
      <w:r w:rsidRPr="007D0A0F">
        <w:t>формулировать собственные мнения и идеи, аргументировано их излагать;</w:t>
      </w:r>
    </w:p>
    <w:p w:rsidR="004E0A22" w:rsidRPr="007D0A0F" w:rsidRDefault="004E0A22" w:rsidP="007D0A0F">
      <w:pPr>
        <w:pStyle w:val="ParagraphStyle"/>
        <w:spacing w:line="276" w:lineRule="auto"/>
        <w:ind w:firstLine="567"/>
        <w:jc w:val="both"/>
      </w:pPr>
      <w:r w:rsidRPr="007D0A0F">
        <w:t>выслушивать мнения и идеи товарищей, учитывать их при организации собственной деятельности и совместной работы;</w:t>
      </w:r>
    </w:p>
    <w:p w:rsidR="004E0A22" w:rsidRPr="007D0A0F" w:rsidRDefault="004E0A22" w:rsidP="007D0A0F">
      <w:pPr>
        <w:pStyle w:val="ParagraphStyle"/>
        <w:spacing w:line="276" w:lineRule="auto"/>
        <w:ind w:firstLine="567"/>
        <w:jc w:val="both"/>
      </w:pPr>
      <w:r w:rsidRPr="007D0A0F">
        <w:t>в доброжелательной форме комментировать и оценивать достижения товарищей, высказывать им свои предложения и пожелания;</w:t>
      </w:r>
    </w:p>
    <w:p w:rsidR="004E0A22" w:rsidRPr="007D0A0F" w:rsidRDefault="004E0A22" w:rsidP="007D0A0F">
      <w:pPr>
        <w:pStyle w:val="ParagraphStyle"/>
        <w:spacing w:line="276" w:lineRule="auto"/>
        <w:ind w:firstLine="567"/>
        <w:jc w:val="both"/>
      </w:pPr>
      <w:r w:rsidRPr="007D0A0F">
        <w:t>проявлять заинтересованное отношение к деятельности своих товарищей и результатам их работы.</w:t>
      </w:r>
    </w:p>
    <w:p w:rsidR="004E0A22" w:rsidRPr="007D0A0F" w:rsidRDefault="004E0A22" w:rsidP="007D0A0F">
      <w:pPr>
        <w:pStyle w:val="ParagraphStyle"/>
        <w:spacing w:line="276" w:lineRule="auto"/>
        <w:ind w:firstLine="567"/>
        <w:jc w:val="both"/>
        <w:rPr>
          <w:b/>
          <w:bCs/>
          <w:i/>
          <w:iCs/>
        </w:rPr>
      </w:pPr>
      <w:r w:rsidRPr="007D0A0F">
        <w:rPr>
          <w:b/>
          <w:bCs/>
          <w:i/>
          <w:iCs/>
        </w:rPr>
        <w:t>Учащиеся получат возможность научиться:</w:t>
      </w:r>
    </w:p>
    <w:p w:rsidR="004E0A22" w:rsidRPr="007D0A0F" w:rsidRDefault="004E0A22" w:rsidP="007D0A0F">
      <w:pPr>
        <w:pStyle w:val="ParagraphStyle"/>
        <w:spacing w:line="276" w:lineRule="auto"/>
        <w:ind w:firstLine="567"/>
        <w:jc w:val="both"/>
      </w:pPr>
      <w:r w:rsidRPr="007D0A0F">
        <w:t>самостоятельно организовывать элементарную творческую деятельность в малых группах: разработку замысла, поиск путей его реализации, воплощение, защиту.</w:t>
      </w:r>
    </w:p>
    <w:p w:rsidR="004E0A22" w:rsidRPr="007D0A0F" w:rsidRDefault="004E0A22" w:rsidP="007D0A0F">
      <w:pPr>
        <w:shd w:val="clear" w:color="auto" w:fill="FFFFFF"/>
        <w:autoSpaceDE w:val="0"/>
        <w:autoSpaceDN w:val="0"/>
        <w:adjustRightInd w:val="0"/>
        <w:spacing w:line="276" w:lineRule="auto"/>
        <w:ind w:firstLine="567"/>
        <w:jc w:val="both"/>
        <w:rPr>
          <w:rFonts w:ascii="Arial" w:hAnsi="Arial" w:cs="Arial"/>
          <w:b/>
          <w:bCs/>
          <w:caps/>
        </w:rPr>
      </w:pPr>
      <w:r w:rsidRPr="007D0A0F">
        <w:rPr>
          <w:rFonts w:ascii="Arial" w:hAnsi="Arial" w:cs="Arial"/>
          <w:b/>
          <w:bCs/>
          <w:caps/>
        </w:rPr>
        <w:t>программа по ФИЗИЧЕСКОЙ КУЛЬТУРЕ</w:t>
      </w:r>
    </w:p>
    <w:p w:rsidR="004E0A22" w:rsidRPr="007D0A0F" w:rsidRDefault="004E0A22" w:rsidP="007D0A0F">
      <w:pPr>
        <w:shd w:val="clear" w:color="auto" w:fill="FFFFFF"/>
        <w:autoSpaceDE w:val="0"/>
        <w:autoSpaceDN w:val="0"/>
        <w:adjustRightInd w:val="0"/>
        <w:spacing w:line="276" w:lineRule="auto"/>
        <w:ind w:firstLine="567"/>
        <w:jc w:val="both"/>
        <w:rPr>
          <w:rFonts w:ascii="Arial" w:hAnsi="Arial" w:cs="Arial"/>
          <w:b/>
          <w:bCs/>
        </w:rPr>
      </w:pPr>
      <w:r w:rsidRPr="007D0A0F">
        <w:rPr>
          <w:rFonts w:ascii="Arial" w:hAnsi="Arial" w:cs="Arial"/>
          <w:b/>
          <w:bCs/>
          <w:caps/>
        </w:rPr>
        <w:t>Пояснительная</w:t>
      </w:r>
      <w:r w:rsidR="007B2462">
        <w:rPr>
          <w:rFonts w:ascii="Arial" w:hAnsi="Arial" w:cs="Arial"/>
          <w:b/>
          <w:bCs/>
          <w:caps/>
        </w:rPr>
        <w:t xml:space="preserve"> </w:t>
      </w:r>
      <w:r w:rsidRPr="007D0A0F">
        <w:rPr>
          <w:rFonts w:ascii="Arial" w:hAnsi="Arial" w:cs="Arial"/>
          <w:b/>
          <w:bCs/>
          <w:caps/>
        </w:rPr>
        <w:t>записка</w:t>
      </w:r>
    </w:p>
    <w:p w:rsidR="004E0A22" w:rsidRPr="007D0A0F" w:rsidRDefault="004E0A22" w:rsidP="007D0A0F">
      <w:pPr>
        <w:widowControl w:val="0"/>
        <w:spacing w:line="276" w:lineRule="auto"/>
        <w:ind w:right="851" w:firstLine="567"/>
        <w:jc w:val="both"/>
        <w:rPr>
          <w:rFonts w:ascii="Arial" w:eastAsia="Courier New" w:hAnsi="Arial" w:cs="Arial"/>
          <w:color w:val="000000"/>
          <w:lang w:bidi="ru-RU"/>
        </w:rPr>
      </w:pPr>
      <w:r w:rsidRPr="007D0A0F">
        <w:rPr>
          <w:rFonts w:ascii="Arial" w:eastAsia="Courier New" w:hAnsi="Arial" w:cs="Arial"/>
          <w:color w:val="000000"/>
          <w:lang w:bidi="ru-RU"/>
        </w:rPr>
        <w:t xml:space="preserve">     Физическая культура - обязательный учебный курс в общеобразовательных учреждениях. Предмет «Физическая культура» является основной физического воспитания школьников. 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удлиненных переменах и в группах продленного дня), внеклассной работой по физической культуре (группы общефизической подготовки, спортивные секции), физкультурно- массовыми и спортивными мероприятиями (дни здоровья и спорта, подвижные игры и соревнования, спортивные праздники, спартакиады, туристические слеты и походы)-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 спортивной деятельности, разностороннюю физическую </w:t>
      </w:r>
      <w:r w:rsidRPr="007D0A0F">
        <w:rPr>
          <w:rFonts w:ascii="Arial" w:eastAsia="Courier New" w:hAnsi="Arial" w:cs="Arial"/>
          <w:color w:val="000000"/>
          <w:lang w:bidi="ru-RU"/>
        </w:rPr>
        <w:lastRenderedPageBreak/>
        <w:t>подготовленность.</w:t>
      </w:r>
    </w:p>
    <w:p w:rsidR="004E0A22" w:rsidRPr="007D0A0F" w:rsidRDefault="004E0A22" w:rsidP="007D0A0F">
      <w:pPr>
        <w:widowControl w:val="0"/>
        <w:spacing w:line="276" w:lineRule="auto"/>
        <w:ind w:right="851" w:firstLine="567"/>
        <w:jc w:val="both"/>
        <w:rPr>
          <w:rFonts w:ascii="Arial" w:eastAsia="Courier New" w:hAnsi="Arial" w:cs="Arial"/>
          <w:color w:val="000000"/>
          <w:lang w:bidi="ru-RU"/>
        </w:rPr>
      </w:pPr>
      <w:r w:rsidRPr="007D0A0F">
        <w:rPr>
          <w:rFonts w:ascii="Arial" w:eastAsia="Courier New" w:hAnsi="Arial" w:cs="Arial"/>
          <w:color w:val="000000"/>
          <w:lang w:bidi="ru-RU"/>
        </w:rPr>
        <w:t xml:space="preserve">     В Федеральном законе «О физической культуре и спорта» от 4 декабря 2007г. №329-ФЗ отмечено,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объеме, установленном государственными образовательными стандартами, а также дополнительных (факультативных) занятий физическими упражнениями и спортом в пределах дополнительных образовательных программ. </w:t>
      </w:r>
    </w:p>
    <w:p w:rsidR="004E0A22" w:rsidRPr="007D0A0F" w:rsidRDefault="004E0A22" w:rsidP="007D0A0F">
      <w:pPr>
        <w:widowControl w:val="0"/>
        <w:spacing w:line="276" w:lineRule="auto"/>
        <w:ind w:right="851" w:firstLine="567"/>
        <w:jc w:val="both"/>
        <w:rPr>
          <w:rFonts w:ascii="Arial" w:eastAsia="Courier New" w:hAnsi="Arial" w:cs="Arial"/>
          <w:color w:val="000000"/>
          <w:lang w:bidi="ru-RU"/>
        </w:rPr>
      </w:pPr>
      <w:r w:rsidRPr="007D0A0F">
        <w:rPr>
          <w:rFonts w:ascii="Arial" w:eastAsia="Courier New" w:hAnsi="Arial" w:cs="Arial"/>
          <w:color w:val="000000"/>
          <w:lang w:bidi="ru-RU"/>
        </w:rPr>
        <w:t xml:space="preserve">     Данная программа создавалась с учетом того, что система физического воспитания, объединяющая урочные, внеурочные формы занятий физическими упражнениями и спортом, созда</w:t>
      </w:r>
      <w:r w:rsidR="00B47D6D" w:rsidRPr="007D0A0F">
        <w:rPr>
          <w:rFonts w:ascii="Arial" w:eastAsia="Courier New" w:hAnsi="Arial" w:cs="Arial"/>
          <w:color w:val="000000"/>
          <w:lang w:bidi="ru-RU"/>
        </w:rPr>
        <w:t xml:space="preserve">ёт </w:t>
      </w:r>
      <w:r w:rsidRPr="007D0A0F">
        <w:rPr>
          <w:rFonts w:ascii="Arial" w:eastAsia="Courier New" w:hAnsi="Arial" w:cs="Arial"/>
          <w:color w:val="000000"/>
          <w:lang w:bidi="ru-RU"/>
        </w:rPr>
        <w:t>максимально благоприятные условия для раскрытия и развития не только физических, но и духовных способностей ребенка, его самоопределения.</w:t>
      </w:r>
    </w:p>
    <w:p w:rsidR="004E0A22" w:rsidRPr="007D0A0F" w:rsidRDefault="004E0A22" w:rsidP="007D0A0F">
      <w:pPr>
        <w:widowControl w:val="0"/>
        <w:spacing w:line="276" w:lineRule="auto"/>
        <w:ind w:right="851" w:firstLine="567"/>
        <w:jc w:val="both"/>
        <w:rPr>
          <w:rFonts w:ascii="Arial" w:eastAsia="Courier New" w:hAnsi="Arial" w:cs="Arial"/>
          <w:color w:val="000000"/>
          <w:lang w:bidi="ru-RU"/>
        </w:rPr>
      </w:pPr>
      <w:r w:rsidRPr="007D0A0F">
        <w:rPr>
          <w:rFonts w:ascii="Arial" w:eastAsia="Courier New" w:hAnsi="Arial" w:cs="Arial"/>
          <w:color w:val="000000"/>
          <w:lang w:bidi="ru-RU"/>
        </w:rPr>
        <w:t xml:space="preserve">     Целью 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4E0A22" w:rsidRPr="007D0A0F" w:rsidRDefault="004E0A22" w:rsidP="007D0A0F">
      <w:pPr>
        <w:widowControl w:val="0"/>
        <w:spacing w:line="276" w:lineRule="auto"/>
        <w:ind w:right="851" w:firstLine="567"/>
        <w:jc w:val="both"/>
        <w:rPr>
          <w:rFonts w:ascii="Arial" w:eastAsia="Courier New" w:hAnsi="Arial" w:cs="Arial"/>
          <w:color w:val="000000"/>
          <w:lang w:bidi="ru-RU"/>
        </w:rPr>
      </w:pPr>
      <w:r w:rsidRPr="007D0A0F">
        <w:rPr>
          <w:rFonts w:ascii="Arial" w:eastAsia="Courier New" w:hAnsi="Arial" w:cs="Arial"/>
          <w:color w:val="000000"/>
          <w:lang w:bidi="ru-RU"/>
        </w:rPr>
        <w:t xml:space="preserve">     Реализация цели учебной программы соотносится с решением следующих образовательных задач:</w:t>
      </w:r>
    </w:p>
    <w:p w:rsidR="004E0A22" w:rsidRPr="007D0A0F" w:rsidRDefault="004E0A22" w:rsidP="007D0A0F">
      <w:pPr>
        <w:widowControl w:val="0"/>
        <w:numPr>
          <w:ilvl w:val="0"/>
          <w:numId w:val="58"/>
        </w:numPr>
        <w:spacing w:line="276" w:lineRule="auto"/>
        <w:ind w:left="0" w:right="851" w:firstLine="567"/>
        <w:contextualSpacing/>
        <w:jc w:val="both"/>
        <w:rPr>
          <w:rFonts w:ascii="Arial" w:eastAsia="Courier New" w:hAnsi="Arial" w:cs="Arial"/>
          <w:color w:val="000000"/>
          <w:lang w:bidi="ru-RU"/>
        </w:rPr>
      </w:pPr>
      <w:r w:rsidRPr="007D0A0F">
        <w:rPr>
          <w:rFonts w:ascii="Arial" w:eastAsia="Courier New" w:hAnsi="Arial" w:cs="Arial"/>
          <w:color w:val="000000"/>
          <w:lang w:bidi="ru-RU"/>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4E0A22" w:rsidRPr="007D0A0F" w:rsidRDefault="004E0A22" w:rsidP="007D0A0F">
      <w:pPr>
        <w:widowControl w:val="0"/>
        <w:numPr>
          <w:ilvl w:val="0"/>
          <w:numId w:val="58"/>
        </w:numPr>
        <w:spacing w:line="276" w:lineRule="auto"/>
        <w:ind w:left="0" w:right="851" w:firstLine="567"/>
        <w:contextualSpacing/>
        <w:jc w:val="both"/>
        <w:rPr>
          <w:rFonts w:ascii="Arial" w:eastAsia="Courier New" w:hAnsi="Arial" w:cs="Arial"/>
          <w:color w:val="000000"/>
          <w:lang w:bidi="ru-RU"/>
        </w:rPr>
      </w:pPr>
      <w:r w:rsidRPr="007D0A0F">
        <w:rPr>
          <w:rFonts w:ascii="Arial" w:eastAsia="Courier New" w:hAnsi="Arial" w:cs="Arial"/>
          <w:color w:val="000000"/>
          <w:lang w:bidi="ru-RU"/>
        </w:rPr>
        <w:t>Формирование первоначальных умений саморегуляции средствами физической культуры;</w:t>
      </w:r>
    </w:p>
    <w:p w:rsidR="004E0A22" w:rsidRPr="007D0A0F" w:rsidRDefault="004E0A22" w:rsidP="007D0A0F">
      <w:pPr>
        <w:widowControl w:val="0"/>
        <w:numPr>
          <w:ilvl w:val="0"/>
          <w:numId w:val="58"/>
        </w:numPr>
        <w:spacing w:line="276" w:lineRule="auto"/>
        <w:ind w:left="0" w:right="851" w:firstLine="567"/>
        <w:contextualSpacing/>
        <w:jc w:val="both"/>
        <w:rPr>
          <w:rFonts w:ascii="Arial" w:eastAsia="Courier New" w:hAnsi="Arial" w:cs="Arial"/>
          <w:color w:val="000000"/>
          <w:lang w:bidi="ru-RU"/>
        </w:rPr>
      </w:pPr>
      <w:r w:rsidRPr="007D0A0F">
        <w:rPr>
          <w:rFonts w:ascii="Arial" w:eastAsia="Courier New" w:hAnsi="Arial" w:cs="Arial"/>
          <w:color w:val="000000"/>
          <w:lang w:bidi="ru-RU"/>
        </w:rPr>
        <w:t>Овладение школой движений</w:t>
      </w:r>
      <w:r w:rsidRPr="007D0A0F">
        <w:rPr>
          <w:rFonts w:ascii="Arial" w:eastAsia="Courier New" w:hAnsi="Arial" w:cs="Arial"/>
          <w:color w:val="000000"/>
          <w:lang w:val="en-US" w:bidi="ru-RU"/>
        </w:rPr>
        <w:t>;</w:t>
      </w:r>
    </w:p>
    <w:p w:rsidR="004E0A22" w:rsidRPr="007D0A0F" w:rsidRDefault="004E0A22" w:rsidP="007D0A0F">
      <w:pPr>
        <w:widowControl w:val="0"/>
        <w:numPr>
          <w:ilvl w:val="0"/>
          <w:numId w:val="58"/>
        </w:numPr>
        <w:spacing w:line="276" w:lineRule="auto"/>
        <w:ind w:left="0" w:right="851" w:firstLine="567"/>
        <w:contextualSpacing/>
        <w:jc w:val="both"/>
        <w:rPr>
          <w:rFonts w:ascii="Arial" w:eastAsia="Courier New" w:hAnsi="Arial" w:cs="Arial"/>
          <w:color w:val="000000"/>
          <w:lang w:bidi="ru-RU"/>
        </w:rPr>
      </w:pPr>
      <w:r w:rsidRPr="007D0A0F">
        <w:rPr>
          <w:rFonts w:ascii="Arial" w:eastAsia="Courier New" w:hAnsi="Arial" w:cs="Arial"/>
          <w:color w:val="000000"/>
          <w:lang w:bidi="ru-RU"/>
        </w:rPr>
        <w:t>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w:t>
      </w:r>
      <w:r w:rsidR="00200B5E" w:rsidRPr="007D0A0F">
        <w:rPr>
          <w:rFonts w:ascii="Arial" w:eastAsia="Courier New" w:hAnsi="Arial" w:cs="Arial"/>
          <w:color w:val="000000"/>
          <w:lang w:bidi="ru-RU"/>
        </w:rPr>
        <w:t>ионных (</w:t>
      </w:r>
      <w:r w:rsidRPr="007D0A0F">
        <w:rPr>
          <w:rFonts w:ascii="Arial" w:eastAsia="Courier New" w:hAnsi="Arial" w:cs="Arial"/>
          <w:color w:val="000000"/>
          <w:lang w:bidi="ru-RU"/>
        </w:rPr>
        <w:t>скоростных, скоростно-силовых, выносливости и гибкости) способностей;</w:t>
      </w:r>
    </w:p>
    <w:p w:rsidR="004E0A22" w:rsidRPr="007D0A0F" w:rsidRDefault="004E0A22" w:rsidP="007D0A0F">
      <w:pPr>
        <w:widowControl w:val="0"/>
        <w:numPr>
          <w:ilvl w:val="0"/>
          <w:numId w:val="58"/>
        </w:numPr>
        <w:spacing w:line="276" w:lineRule="auto"/>
        <w:ind w:left="0" w:right="851" w:firstLine="567"/>
        <w:contextualSpacing/>
        <w:jc w:val="both"/>
        <w:rPr>
          <w:rFonts w:ascii="Arial" w:eastAsia="Courier New" w:hAnsi="Arial" w:cs="Arial"/>
          <w:color w:val="000000"/>
          <w:lang w:bidi="ru-RU"/>
        </w:rPr>
      </w:pPr>
      <w:r w:rsidRPr="007D0A0F">
        <w:rPr>
          <w:rFonts w:ascii="Arial" w:eastAsia="Courier New" w:hAnsi="Arial" w:cs="Arial"/>
          <w:color w:val="000000"/>
          <w:lang w:bidi="ru-RU"/>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4E0A22" w:rsidRPr="007D0A0F" w:rsidRDefault="004E0A22" w:rsidP="007D0A0F">
      <w:pPr>
        <w:widowControl w:val="0"/>
        <w:numPr>
          <w:ilvl w:val="0"/>
          <w:numId w:val="58"/>
        </w:numPr>
        <w:spacing w:line="276" w:lineRule="auto"/>
        <w:ind w:left="0" w:right="851" w:firstLine="567"/>
        <w:contextualSpacing/>
        <w:jc w:val="both"/>
        <w:rPr>
          <w:rFonts w:ascii="Arial" w:eastAsia="Courier New" w:hAnsi="Arial" w:cs="Arial"/>
          <w:color w:val="000000"/>
          <w:lang w:bidi="ru-RU"/>
        </w:rPr>
      </w:pPr>
      <w:r w:rsidRPr="007D0A0F">
        <w:rPr>
          <w:rFonts w:ascii="Arial" w:eastAsia="Courier New" w:hAnsi="Arial" w:cs="Arial"/>
          <w:color w:val="000000"/>
          <w:lang w:bidi="ru-RU"/>
        </w:rPr>
        <w:t>Выработка представлений об основных видах спорта, снарядах и инвентаре, о соблюдении правил техники безопасности во время занятий;</w:t>
      </w:r>
    </w:p>
    <w:p w:rsidR="004E0A22" w:rsidRPr="007D0A0F" w:rsidRDefault="004E0A22" w:rsidP="007D0A0F">
      <w:pPr>
        <w:widowControl w:val="0"/>
        <w:numPr>
          <w:ilvl w:val="0"/>
          <w:numId w:val="58"/>
        </w:numPr>
        <w:spacing w:line="276" w:lineRule="auto"/>
        <w:ind w:left="0" w:right="851" w:firstLine="567"/>
        <w:contextualSpacing/>
        <w:jc w:val="both"/>
        <w:rPr>
          <w:rFonts w:ascii="Arial" w:eastAsia="Courier New" w:hAnsi="Arial" w:cs="Arial"/>
          <w:color w:val="000000"/>
          <w:lang w:bidi="ru-RU"/>
        </w:rPr>
      </w:pPr>
      <w:r w:rsidRPr="007D0A0F">
        <w:rPr>
          <w:rFonts w:ascii="Arial" w:eastAsia="Courier New" w:hAnsi="Arial" w:cs="Arial"/>
          <w:color w:val="000000"/>
          <w:lang w:bidi="ru-RU"/>
        </w:rPr>
        <w:t>Формирование установки на сохранение и укрепление здоровья, навыков здорового и безопасного образа жизни;</w:t>
      </w:r>
    </w:p>
    <w:p w:rsidR="004E0A22" w:rsidRPr="007D0A0F" w:rsidRDefault="004E0A22" w:rsidP="007D0A0F">
      <w:pPr>
        <w:widowControl w:val="0"/>
        <w:numPr>
          <w:ilvl w:val="0"/>
          <w:numId w:val="58"/>
        </w:numPr>
        <w:spacing w:line="276" w:lineRule="auto"/>
        <w:ind w:left="0" w:right="851" w:firstLine="567"/>
        <w:contextualSpacing/>
        <w:jc w:val="both"/>
        <w:rPr>
          <w:rFonts w:ascii="Arial" w:eastAsia="Courier New" w:hAnsi="Arial" w:cs="Arial"/>
          <w:color w:val="000000"/>
          <w:lang w:bidi="ru-RU"/>
        </w:rPr>
      </w:pPr>
      <w:r w:rsidRPr="007D0A0F">
        <w:rPr>
          <w:rFonts w:ascii="Arial" w:eastAsia="Courier New" w:hAnsi="Arial" w:cs="Arial"/>
          <w:color w:val="000000"/>
          <w:lang w:bidi="ru-RU"/>
        </w:rPr>
        <w:t xml:space="preserve">Приобщение к самостоятельным занятиям физическими упражнениями , подвижными играми, использование их в свободное время на основе  формирования интересов к определенным видам двигательной активности и выявление </w:t>
      </w:r>
      <w:r w:rsidR="00200B5E" w:rsidRPr="007D0A0F">
        <w:rPr>
          <w:rFonts w:ascii="Arial" w:eastAsia="Courier New" w:hAnsi="Arial" w:cs="Arial"/>
          <w:color w:val="000000"/>
          <w:lang w:bidi="ru-RU"/>
        </w:rPr>
        <w:t>предрасположенности</w:t>
      </w:r>
      <w:r w:rsidRPr="007D0A0F">
        <w:rPr>
          <w:rFonts w:ascii="Arial" w:eastAsia="Courier New" w:hAnsi="Arial" w:cs="Arial"/>
          <w:color w:val="000000"/>
          <w:lang w:bidi="ru-RU"/>
        </w:rPr>
        <w:t xml:space="preserve"> к тем или иным видам </w:t>
      </w:r>
      <w:r w:rsidRPr="007D0A0F">
        <w:rPr>
          <w:rFonts w:ascii="Arial" w:eastAsia="Courier New" w:hAnsi="Arial" w:cs="Arial"/>
          <w:color w:val="000000"/>
          <w:lang w:bidi="ru-RU"/>
        </w:rPr>
        <w:lastRenderedPageBreak/>
        <w:t>спорта;</w:t>
      </w:r>
    </w:p>
    <w:p w:rsidR="004E0A22" w:rsidRPr="007D0A0F" w:rsidRDefault="004E0A22" w:rsidP="007D0A0F">
      <w:pPr>
        <w:widowControl w:val="0"/>
        <w:numPr>
          <w:ilvl w:val="0"/>
          <w:numId w:val="58"/>
        </w:numPr>
        <w:spacing w:line="276" w:lineRule="auto"/>
        <w:ind w:left="0" w:right="851" w:firstLine="567"/>
        <w:contextualSpacing/>
        <w:jc w:val="both"/>
        <w:rPr>
          <w:rFonts w:ascii="Arial" w:eastAsia="Courier New" w:hAnsi="Arial" w:cs="Arial"/>
          <w:color w:val="000000"/>
          <w:lang w:bidi="ru-RU"/>
        </w:rPr>
      </w:pPr>
      <w:r w:rsidRPr="007D0A0F">
        <w:rPr>
          <w:rFonts w:ascii="Arial" w:eastAsia="Courier New" w:hAnsi="Arial" w:cs="Arial"/>
          <w:color w:val="000000"/>
          <w:lang w:bidi="ru-RU"/>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4E0A22" w:rsidRPr="007D0A0F" w:rsidRDefault="004E0A22" w:rsidP="007D0A0F">
      <w:pPr>
        <w:widowControl w:val="0"/>
        <w:spacing w:line="276" w:lineRule="auto"/>
        <w:ind w:right="851" w:firstLine="567"/>
        <w:jc w:val="both"/>
        <w:rPr>
          <w:rFonts w:ascii="Arial" w:eastAsia="Courier New" w:hAnsi="Arial" w:cs="Arial"/>
          <w:color w:val="000000"/>
          <w:lang w:bidi="ru-RU"/>
        </w:rPr>
      </w:pPr>
      <w:r w:rsidRPr="007D0A0F">
        <w:rPr>
          <w:rFonts w:ascii="Arial" w:eastAsia="Courier New" w:hAnsi="Arial" w:cs="Arial"/>
          <w:color w:val="000000"/>
          <w:lang w:bidi="ru-RU"/>
        </w:rPr>
        <w:t xml:space="preserve">     Принимая во внимание вышеперечисленные задачи образования учащихся начальной школы в области физической культуры, основными принципами, идеями, подходами при формировании данной программы были следующие: демократизация и гуманизация педагогического процесса, педагогика сотрудничества, деятельностный подход, интенсификация и оптимизация, расширение межпредметных связей.</w:t>
      </w:r>
    </w:p>
    <w:p w:rsidR="004E0A22" w:rsidRPr="007D0A0F" w:rsidRDefault="004E0A22" w:rsidP="007D0A0F">
      <w:pPr>
        <w:widowControl w:val="0"/>
        <w:spacing w:line="276" w:lineRule="auto"/>
        <w:ind w:right="851" w:firstLine="567"/>
        <w:jc w:val="both"/>
        <w:rPr>
          <w:rFonts w:ascii="Arial" w:eastAsia="Courier New" w:hAnsi="Arial" w:cs="Arial"/>
          <w:color w:val="000000"/>
          <w:lang w:bidi="ru-RU"/>
        </w:rPr>
      </w:pPr>
      <w:r w:rsidRPr="007D0A0F">
        <w:rPr>
          <w:rFonts w:ascii="Arial" w:eastAsia="Courier New" w:hAnsi="Arial" w:cs="Arial"/>
          <w:b/>
          <w:color w:val="000000"/>
          <w:lang w:bidi="ru-RU"/>
        </w:rPr>
        <w:t xml:space="preserve">     Общая характеристика учебного предмета, курса</w:t>
      </w:r>
      <w:r w:rsidR="00200B5E" w:rsidRPr="007D0A0F">
        <w:rPr>
          <w:rFonts w:ascii="Arial" w:eastAsia="Courier New" w:hAnsi="Arial" w:cs="Arial"/>
          <w:b/>
          <w:color w:val="000000"/>
          <w:lang w:bidi="ru-RU"/>
        </w:rPr>
        <w:t xml:space="preserve"> </w:t>
      </w:r>
      <w:r w:rsidRPr="007D0A0F">
        <w:rPr>
          <w:rFonts w:ascii="Arial" w:eastAsia="Courier New" w:hAnsi="Arial" w:cs="Arial"/>
          <w:b/>
          <w:color w:val="000000"/>
          <w:lang w:bidi="ru-RU"/>
        </w:rPr>
        <w:t>-</w:t>
      </w:r>
      <w:r w:rsidRPr="007D0A0F">
        <w:rPr>
          <w:rFonts w:ascii="Arial" w:eastAsia="Courier New" w:hAnsi="Arial" w:cs="Arial"/>
          <w:color w:val="000000"/>
          <w:lang w:bidi="ru-RU"/>
        </w:rPr>
        <w:t xml:space="preserve"> 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w:t>
      </w:r>
      <w:r w:rsidR="00200B5E" w:rsidRPr="007D0A0F">
        <w:rPr>
          <w:rFonts w:ascii="Arial" w:eastAsia="Courier New" w:hAnsi="Arial" w:cs="Arial"/>
          <w:color w:val="000000"/>
          <w:lang w:bidi="ru-RU"/>
        </w:rPr>
        <w:t>яния здоровья</w:t>
      </w:r>
      <w:r w:rsidRPr="007D0A0F">
        <w:rPr>
          <w:rFonts w:ascii="Arial" w:eastAsia="Courier New" w:hAnsi="Arial" w:cs="Arial"/>
          <w:color w:val="000000"/>
          <w:lang w:bidi="ru-RU"/>
        </w:rPr>
        <w:t>,</w:t>
      </w:r>
      <w:r w:rsidR="00200B5E" w:rsidRPr="007D0A0F">
        <w:rPr>
          <w:rFonts w:ascii="Arial" w:eastAsia="Courier New" w:hAnsi="Arial" w:cs="Arial"/>
          <w:color w:val="000000"/>
          <w:lang w:bidi="ru-RU"/>
        </w:rPr>
        <w:t xml:space="preserve"> </w:t>
      </w:r>
      <w:r w:rsidRPr="007D0A0F">
        <w:rPr>
          <w:rFonts w:ascii="Arial" w:eastAsia="Courier New" w:hAnsi="Arial" w:cs="Arial"/>
          <w:color w:val="000000"/>
          <w:lang w:bidi="ru-RU"/>
        </w:rPr>
        <w:t>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4E0A22" w:rsidRPr="007D0A0F" w:rsidRDefault="004E0A22" w:rsidP="007D0A0F">
      <w:pPr>
        <w:widowControl w:val="0"/>
        <w:spacing w:line="276" w:lineRule="auto"/>
        <w:ind w:firstLine="567"/>
        <w:jc w:val="both"/>
        <w:rPr>
          <w:rFonts w:ascii="Arial" w:eastAsia="Courier New" w:hAnsi="Arial" w:cs="Arial"/>
          <w:color w:val="000000"/>
          <w:lang w:bidi="ru-RU"/>
        </w:rPr>
      </w:pPr>
      <w:r w:rsidRPr="007D0A0F">
        <w:rPr>
          <w:rFonts w:ascii="Arial" w:eastAsia="Courier New" w:hAnsi="Arial" w:cs="Arial"/>
          <w:b/>
          <w:color w:val="000000"/>
          <w:lang w:bidi="ru-RU"/>
        </w:rPr>
        <w:t xml:space="preserve">     Результаты освоения конкретного учебного предмета, курса</w:t>
      </w:r>
      <w:r w:rsidRPr="007D0A0F">
        <w:rPr>
          <w:rFonts w:ascii="Arial" w:eastAsia="Courier New" w:hAnsi="Arial" w:cs="Arial"/>
          <w:color w:val="000000"/>
          <w:lang w:bidi="ru-RU"/>
        </w:rPr>
        <w:t xml:space="preserve"> </w:t>
      </w:r>
    </w:p>
    <w:p w:rsidR="004E0A22" w:rsidRPr="007D0A0F" w:rsidRDefault="004E0A22" w:rsidP="007D0A0F">
      <w:pPr>
        <w:widowControl w:val="0"/>
        <w:spacing w:line="276" w:lineRule="auto"/>
        <w:ind w:firstLine="567"/>
        <w:jc w:val="both"/>
        <w:rPr>
          <w:rFonts w:ascii="Arial" w:eastAsia="Courier New" w:hAnsi="Arial" w:cs="Arial"/>
          <w:color w:val="000000"/>
          <w:lang w:bidi="ru-RU"/>
        </w:rPr>
      </w:pPr>
      <w:r w:rsidRPr="007D0A0F">
        <w:rPr>
          <w:rFonts w:ascii="Arial" w:eastAsia="Courier New" w:hAnsi="Arial" w:cs="Arial"/>
          <w:color w:val="000000"/>
          <w:lang w:bidi="ru-RU"/>
        </w:rPr>
        <w:t xml:space="preserve">     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образовании и науки Российской Федерации от 6 октября 2009г. №373) данная рабочая программа для 4 классов направлена на достижение учащимися личностных, метапредметных и предметных результатов по физической культуре.</w:t>
      </w:r>
    </w:p>
    <w:p w:rsidR="004E0A22" w:rsidRPr="007D0A0F" w:rsidRDefault="004E0A22" w:rsidP="007D0A0F">
      <w:pPr>
        <w:widowControl w:val="0"/>
        <w:spacing w:line="276" w:lineRule="auto"/>
        <w:ind w:firstLine="567"/>
        <w:jc w:val="both"/>
        <w:rPr>
          <w:rFonts w:ascii="Arial" w:eastAsia="Courier New" w:hAnsi="Arial" w:cs="Arial"/>
          <w:color w:val="000000"/>
          <w:lang w:bidi="ru-RU"/>
        </w:rPr>
      </w:pPr>
      <w:r w:rsidRPr="007D0A0F">
        <w:rPr>
          <w:rFonts w:ascii="Arial" w:eastAsia="Courier New" w:hAnsi="Arial" w:cs="Arial"/>
          <w:b/>
          <w:color w:val="000000"/>
          <w:lang w:bidi="ru-RU"/>
        </w:rPr>
        <w:t>Личностные результаты.</w:t>
      </w:r>
    </w:p>
    <w:p w:rsidR="004E0A22" w:rsidRPr="007D0A0F" w:rsidRDefault="004E0A22" w:rsidP="007D0A0F">
      <w:pPr>
        <w:widowControl w:val="0"/>
        <w:numPr>
          <w:ilvl w:val="0"/>
          <w:numId w:val="59"/>
        </w:numPr>
        <w:spacing w:line="276" w:lineRule="auto"/>
        <w:ind w:left="0" w:firstLine="567"/>
        <w:contextualSpacing/>
        <w:jc w:val="both"/>
        <w:rPr>
          <w:rFonts w:ascii="Arial" w:eastAsia="Courier New" w:hAnsi="Arial" w:cs="Arial"/>
          <w:color w:val="000000"/>
          <w:lang w:bidi="ru-RU"/>
        </w:rPr>
      </w:pPr>
      <w:r w:rsidRPr="007D0A0F">
        <w:rPr>
          <w:rFonts w:ascii="Arial" w:eastAsia="Courier New" w:hAnsi="Arial" w:cs="Arial"/>
          <w:color w:val="000000"/>
          <w:lang w:bidi="ru-RU"/>
        </w:rPr>
        <w:t>Формирование чувства гордости за свою Родину, российский народ и историю России, осознание своей этнической и национальной принадлежности</w:t>
      </w:r>
      <w:r w:rsidRPr="007D0A0F">
        <w:rPr>
          <w:rFonts w:ascii="Arial" w:eastAsia="Courier New" w:hAnsi="Arial" w:cs="Arial"/>
          <w:color w:val="000000"/>
          <w:lang w:val="en-US" w:bidi="ru-RU"/>
        </w:rPr>
        <w:t>;</w:t>
      </w:r>
    </w:p>
    <w:p w:rsidR="004E0A22" w:rsidRPr="007D0A0F" w:rsidRDefault="004E0A22" w:rsidP="007D0A0F">
      <w:pPr>
        <w:widowControl w:val="0"/>
        <w:numPr>
          <w:ilvl w:val="0"/>
          <w:numId w:val="59"/>
        </w:numPr>
        <w:spacing w:line="276" w:lineRule="auto"/>
        <w:ind w:left="0" w:firstLine="567"/>
        <w:contextualSpacing/>
        <w:jc w:val="both"/>
        <w:rPr>
          <w:rFonts w:ascii="Arial" w:eastAsia="Courier New" w:hAnsi="Arial" w:cs="Arial"/>
          <w:color w:val="000000"/>
          <w:lang w:bidi="ru-RU"/>
        </w:rPr>
      </w:pPr>
      <w:r w:rsidRPr="007D0A0F">
        <w:rPr>
          <w:rFonts w:ascii="Arial" w:eastAsia="Courier New" w:hAnsi="Arial" w:cs="Arial"/>
          <w:color w:val="000000"/>
          <w:lang w:bidi="ru-RU"/>
        </w:rPr>
        <w:t>Формирование уважительного отношения к культуре других народов;</w:t>
      </w:r>
    </w:p>
    <w:p w:rsidR="004E0A22" w:rsidRPr="007D0A0F" w:rsidRDefault="004E0A22" w:rsidP="007D0A0F">
      <w:pPr>
        <w:widowControl w:val="0"/>
        <w:numPr>
          <w:ilvl w:val="0"/>
          <w:numId w:val="59"/>
        </w:numPr>
        <w:spacing w:line="276" w:lineRule="auto"/>
        <w:ind w:left="0" w:firstLine="567"/>
        <w:contextualSpacing/>
        <w:jc w:val="both"/>
        <w:rPr>
          <w:rFonts w:ascii="Arial" w:eastAsia="Courier New" w:hAnsi="Arial" w:cs="Arial"/>
          <w:color w:val="000000"/>
          <w:lang w:bidi="ru-RU"/>
        </w:rPr>
      </w:pPr>
      <w:r w:rsidRPr="007D0A0F">
        <w:rPr>
          <w:rFonts w:ascii="Arial" w:eastAsia="Courier New" w:hAnsi="Arial" w:cs="Arial"/>
          <w:color w:val="000000"/>
          <w:lang w:bidi="ru-RU"/>
        </w:rPr>
        <w:t>Развитие мотивов учебной деятельности и личностный смысл учения, принятие и освоение социальной роли обучающего;</w:t>
      </w:r>
    </w:p>
    <w:p w:rsidR="004E0A22" w:rsidRPr="007D0A0F" w:rsidRDefault="004E0A22" w:rsidP="007D0A0F">
      <w:pPr>
        <w:widowControl w:val="0"/>
        <w:numPr>
          <w:ilvl w:val="0"/>
          <w:numId w:val="59"/>
        </w:numPr>
        <w:spacing w:line="276" w:lineRule="auto"/>
        <w:ind w:left="0" w:firstLine="567"/>
        <w:contextualSpacing/>
        <w:jc w:val="both"/>
        <w:rPr>
          <w:rFonts w:ascii="Arial" w:eastAsia="Courier New" w:hAnsi="Arial" w:cs="Arial"/>
          <w:color w:val="000000"/>
          <w:lang w:bidi="ru-RU"/>
        </w:rPr>
      </w:pPr>
      <w:r w:rsidRPr="007D0A0F">
        <w:rPr>
          <w:rFonts w:ascii="Arial" w:eastAsia="Courier New" w:hAnsi="Arial" w:cs="Arial"/>
          <w:color w:val="000000"/>
          <w:lang w:bidi="ru-RU"/>
        </w:rPr>
        <w:t>Развитие этнических чувств, доброжелательности и эмоционально-нравственной отзывчивости, понимания и сопереживания чувствам других людей;</w:t>
      </w:r>
    </w:p>
    <w:p w:rsidR="004E0A22" w:rsidRPr="007D0A0F" w:rsidRDefault="004E0A22" w:rsidP="007D0A0F">
      <w:pPr>
        <w:widowControl w:val="0"/>
        <w:numPr>
          <w:ilvl w:val="0"/>
          <w:numId w:val="59"/>
        </w:numPr>
        <w:spacing w:line="276" w:lineRule="auto"/>
        <w:ind w:left="0" w:firstLine="567"/>
        <w:contextualSpacing/>
        <w:jc w:val="both"/>
        <w:rPr>
          <w:rFonts w:ascii="Arial" w:eastAsia="Courier New" w:hAnsi="Arial" w:cs="Arial"/>
          <w:color w:val="000000"/>
          <w:lang w:bidi="ru-RU"/>
        </w:rPr>
      </w:pPr>
      <w:r w:rsidRPr="007D0A0F">
        <w:rPr>
          <w:rFonts w:ascii="Arial" w:eastAsia="Courier New" w:hAnsi="Arial" w:cs="Arial"/>
          <w:color w:val="000000"/>
          <w:lang w:bidi="ru-RU"/>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4E0A22" w:rsidRPr="007D0A0F" w:rsidRDefault="004E0A22" w:rsidP="007D0A0F">
      <w:pPr>
        <w:widowControl w:val="0"/>
        <w:numPr>
          <w:ilvl w:val="0"/>
          <w:numId w:val="59"/>
        </w:numPr>
        <w:spacing w:line="276" w:lineRule="auto"/>
        <w:ind w:left="0" w:firstLine="567"/>
        <w:contextualSpacing/>
        <w:jc w:val="both"/>
        <w:rPr>
          <w:rFonts w:ascii="Arial" w:eastAsia="Courier New" w:hAnsi="Arial" w:cs="Arial"/>
          <w:color w:val="000000"/>
          <w:lang w:bidi="ru-RU"/>
        </w:rPr>
      </w:pPr>
      <w:r w:rsidRPr="007D0A0F">
        <w:rPr>
          <w:rFonts w:ascii="Arial" w:eastAsia="Courier New" w:hAnsi="Arial" w:cs="Arial"/>
          <w:color w:val="000000"/>
          <w:lang w:bidi="ru-RU"/>
        </w:rPr>
        <w:t xml:space="preserve">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w:t>
      </w:r>
    </w:p>
    <w:p w:rsidR="004E0A22" w:rsidRPr="007D0A0F" w:rsidRDefault="004E0A22" w:rsidP="007D0A0F">
      <w:pPr>
        <w:widowControl w:val="0"/>
        <w:numPr>
          <w:ilvl w:val="0"/>
          <w:numId w:val="59"/>
        </w:numPr>
        <w:spacing w:line="276" w:lineRule="auto"/>
        <w:ind w:left="0" w:firstLine="567"/>
        <w:contextualSpacing/>
        <w:jc w:val="both"/>
        <w:rPr>
          <w:rFonts w:ascii="Arial" w:eastAsia="Courier New" w:hAnsi="Arial" w:cs="Arial"/>
          <w:color w:val="000000"/>
          <w:lang w:bidi="ru-RU"/>
        </w:rPr>
      </w:pPr>
      <w:r w:rsidRPr="007D0A0F">
        <w:rPr>
          <w:rFonts w:ascii="Arial" w:eastAsia="Courier New" w:hAnsi="Arial" w:cs="Arial"/>
          <w:color w:val="000000"/>
          <w:lang w:bidi="ru-RU"/>
        </w:rPr>
        <w:t>Формирование эстетических потребностей, ценностей и чувств;</w:t>
      </w:r>
    </w:p>
    <w:p w:rsidR="004E0A22" w:rsidRPr="007D0A0F" w:rsidRDefault="004E0A22" w:rsidP="007D0A0F">
      <w:pPr>
        <w:widowControl w:val="0"/>
        <w:numPr>
          <w:ilvl w:val="0"/>
          <w:numId w:val="59"/>
        </w:numPr>
        <w:spacing w:line="276" w:lineRule="auto"/>
        <w:ind w:left="0" w:firstLine="567"/>
        <w:contextualSpacing/>
        <w:jc w:val="both"/>
        <w:rPr>
          <w:rFonts w:ascii="Arial" w:eastAsia="Courier New" w:hAnsi="Arial" w:cs="Arial"/>
          <w:color w:val="000000"/>
          <w:lang w:bidi="ru-RU"/>
        </w:rPr>
      </w:pPr>
      <w:r w:rsidRPr="007D0A0F">
        <w:rPr>
          <w:rFonts w:ascii="Arial" w:eastAsia="Courier New" w:hAnsi="Arial" w:cs="Arial"/>
          <w:color w:val="000000"/>
          <w:lang w:bidi="ru-RU"/>
        </w:rPr>
        <w:lastRenderedPageBreak/>
        <w:t>Формирование установки на безопасный, здоровый образ жизни.</w:t>
      </w:r>
    </w:p>
    <w:p w:rsidR="004E0A22" w:rsidRPr="007D0A0F" w:rsidRDefault="004E0A22" w:rsidP="007D0A0F">
      <w:pPr>
        <w:widowControl w:val="0"/>
        <w:spacing w:line="276" w:lineRule="auto"/>
        <w:ind w:firstLine="567"/>
        <w:jc w:val="both"/>
        <w:rPr>
          <w:rFonts w:ascii="Arial" w:eastAsia="Courier New" w:hAnsi="Arial" w:cs="Arial"/>
          <w:b/>
          <w:color w:val="000000"/>
          <w:lang w:bidi="ru-RU"/>
        </w:rPr>
      </w:pPr>
      <w:r w:rsidRPr="007D0A0F">
        <w:rPr>
          <w:rFonts w:ascii="Arial" w:eastAsia="Courier New" w:hAnsi="Arial" w:cs="Arial"/>
          <w:b/>
          <w:color w:val="000000"/>
          <w:lang w:bidi="ru-RU"/>
        </w:rPr>
        <w:t>Метапредметные результаты.</w:t>
      </w:r>
    </w:p>
    <w:p w:rsidR="004E0A22" w:rsidRPr="007D0A0F" w:rsidRDefault="004E0A22" w:rsidP="007D0A0F">
      <w:pPr>
        <w:widowControl w:val="0"/>
        <w:numPr>
          <w:ilvl w:val="0"/>
          <w:numId w:val="60"/>
        </w:numPr>
        <w:spacing w:line="276" w:lineRule="auto"/>
        <w:ind w:left="0" w:firstLine="567"/>
        <w:contextualSpacing/>
        <w:jc w:val="both"/>
        <w:rPr>
          <w:rFonts w:ascii="Arial" w:eastAsia="Courier New" w:hAnsi="Arial" w:cs="Arial"/>
          <w:color w:val="000000"/>
          <w:lang w:bidi="ru-RU"/>
        </w:rPr>
      </w:pPr>
      <w:r w:rsidRPr="007D0A0F">
        <w:rPr>
          <w:rFonts w:ascii="Arial" w:eastAsia="Courier New" w:hAnsi="Arial" w:cs="Arial"/>
          <w:color w:val="000000"/>
          <w:lang w:bidi="ru-RU"/>
        </w:rPr>
        <w:t>Овладение способностью принимать и сохранять цели и задачи учебной деятельности, поиска средств ее осуществления;</w:t>
      </w:r>
    </w:p>
    <w:p w:rsidR="004E0A22" w:rsidRPr="007D0A0F" w:rsidRDefault="004E0A22" w:rsidP="007D0A0F">
      <w:pPr>
        <w:widowControl w:val="0"/>
        <w:numPr>
          <w:ilvl w:val="0"/>
          <w:numId w:val="60"/>
        </w:numPr>
        <w:spacing w:line="276" w:lineRule="auto"/>
        <w:ind w:left="0" w:firstLine="567"/>
        <w:contextualSpacing/>
        <w:jc w:val="both"/>
        <w:rPr>
          <w:rFonts w:ascii="Arial" w:eastAsia="Courier New" w:hAnsi="Arial" w:cs="Arial"/>
          <w:color w:val="000000"/>
          <w:lang w:bidi="ru-RU"/>
        </w:rPr>
      </w:pPr>
      <w:r w:rsidRPr="007D0A0F">
        <w:rPr>
          <w:rFonts w:ascii="Arial" w:eastAsia="Courier New" w:hAnsi="Arial" w:cs="Arial"/>
          <w:color w:val="000000"/>
          <w:lang w:bidi="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E0A22" w:rsidRPr="007D0A0F" w:rsidRDefault="004E0A22" w:rsidP="007D0A0F">
      <w:pPr>
        <w:widowControl w:val="0"/>
        <w:numPr>
          <w:ilvl w:val="0"/>
          <w:numId w:val="60"/>
        </w:numPr>
        <w:spacing w:line="276" w:lineRule="auto"/>
        <w:ind w:left="0" w:firstLine="567"/>
        <w:contextualSpacing/>
        <w:jc w:val="both"/>
        <w:rPr>
          <w:rFonts w:ascii="Arial" w:eastAsia="Courier New" w:hAnsi="Arial" w:cs="Arial"/>
          <w:color w:val="000000"/>
          <w:lang w:bidi="ru-RU"/>
        </w:rPr>
      </w:pPr>
      <w:r w:rsidRPr="007D0A0F">
        <w:rPr>
          <w:rFonts w:ascii="Arial" w:eastAsia="Courier New" w:hAnsi="Arial" w:cs="Arial"/>
          <w:color w:val="000000"/>
          <w:lang w:bidi="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E0A22" w:rsidRPr="007D0A0F" w:rsidRDefault="004E0A22" w:rsidP="007D0A0F">
      <w:pPr>
        <w:widowControl w:val="0"/>
        <w:numPr>
          <w:ilvl w:val="0"/>
          <w:numId w:val="60"/>
        </w:numPr>
        <w:spacing w:line="276" w:lineRule="auto"/>
        <w:ind w:left="0" w:firstLine="567"/>
        <w:contextualSpacing/>
        <w:jc w:val="both"/>
        <w:rPr>
          <w:rFonts w:ascii="Arial" w:eastAsia="Courier New" w:hAnsi="Arial" w:cs="Arial"/>
          <w:color w:val="000000"/>
          <w:lang w:bidi="ru-RU"/>
        </w:rPr>
      </w:pPr>
      <w:r w:rsidRPr="007D0A0F">
        <w:rPr>
          <w:rFonts w:ascii="Arial" w:eastAsia="Courier New" w:hAnsi="Arial" w:cs="Arial"/>
          <w:color w:val="000000"/>
          <w:lang w:bidi="ru-RU"/>
        </w:rPr>
        <w:t>Готовность конструктивно разрешать конфликты посредством учета интересов сторон и сотрудничества;</w:t>
      </w:r>
    </w:p>
    <w:p w:rsidR="004E0A22" w:rsidRPr="007D0A0F" w:rsidRDefault="004E0A22" w:rsidP="007D0A0F">
      <w:pPr>
        <w:widowControl w:val="0"/>
        <w:numPr>
          <w:ilvl w:val="0"/>
          <w:numId w:val="60"/>
        </w:numPr>
        <w:spacing w:line="276" w:lineRule="auto"/>
        <w:ind w:left="0" w:firstLine="567"/>
        <w:contextualSpacing/>
        <w:jc w:val="both"/>
        <w:rPr>
          <w:rFonts w:ascii="Arial" w:eastAsia="Courier New" w:hAnsi="Arial" w:cs="Arial"/>
          <w:color w:val="000000"/>
          <w:lang w:bidi="ru-RU"/>
        </w:rPr>
      </w:pPr>
      <w:r w:rsidRPr="007D0A0F">
        <w:rPr>
          <w:rFonts w:ascii="Arial" w:eastAsia="Courier New" w:hAnsi="Arial" w:cs="Arial"/>
          <w:color w:val="000000"/>
          <w:lang w:bidi="ru-RU"/>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4E0A22" w:rsidRPr="007D0A0F" w:rsidRDefault="004E0A22" w:rsidP="007D0A0F">
      <w:pPr>
        <w:widowControl w:val="0"/>
        <w:numPr>
          <w:ilvl w:val="0"/>
          <w:numId w:val="60"/>
        </w:numPr>
        <w:spacing w:line="276" w:lineRule="auto"/>
        <w:ind w:left="0" w:firstLine="567"/>
        <w:contextualSpacing/>
        <w:jc w:val="both"/>
        <w:rPr>
          <w:rFonts w:ascii="Arial" w:eastAsia="Courier New" w:hAnsi="Arial" w:cs="Arial"/>
          <w:color w:val="000000"/>
          <w:lang w:bidi="ru-RU"/>
        </w:rPr>
      </w:pPr>
      <w:r w:rsidRPr="007D0A0F">
        <w:rPr>
          <w:rFonts w:ascii="Arial" w:eastAsia="Courier New" w:hAnsi="Arial" w:cs="Arial"/>
          <w:color w:val="000000"/>
          <w:lang w:bidi="ru-RU"/>
        </w:rPr>
        <w:t>Овладение базовыми предметными и межпредметными понятиями, отражающими существенные связи и отношения между объектами и процессами.</w:t>
      </w:r>
    </w:p>
    <w:p w:rsidR="004E0A22" w:rsidRPr="007D0A0F" w:rsidRDefault="004E0A22" w:rsidP="007D0A0F">
      <w:pPr>
        <w:widowControl w:val="0"/>
        <w:spacing w:line="276" w:lineRule="auto"/>
        <w:ind w:firstLine="567"/>
        <w:jc w:val="both"/>
        <w:rPr>
          <w:rFonts w:ascii="Arial" w:eastAsia="Courier New" w:hAnsi="Arial" w:cs="Arial"/>
          <w:b/>
          <w:color w:val="000000"/>
          <w:lang w:bidi="ru-RU"/>
        </w:rPr>
      </w:pPr>
      <w:r w:rsidRPr="007D0A0F">
        <w:rPr>
          <w:rFonts w:ascii="Arial" w:eastAsia="Courier New" w:hAnsi="Arial" w:cs="Arial"/>
          <w:b/>
          <w:color w:val="000000"/>
          <w:lang w:bidi="ru-RU"/>
        </w:rPr>
        <w:t>Предметные результаты.</w:t>
      </w:r>
    </w:p>
    <w:p w:rsidR="004E0A22" w:rsidRPr="007D0A0F" w:rsidRDefault="004E0A22" w:rsidP="007D0A0F">
      <w:pPr>
        <w:widowControl w:val="0"/>
        <w:numPr>
          <w:ilvl w:val="0"/>
          <w:numId w:val="61"/>
        </w:numPr>
        <w:spacing w:line="276" w:lineRule="auto"/>
        <w:ind w:left="0" w:firstLine="567"/>
        <w:contextualSpacing/>
        <w:jc w:val="both"/>
        <w:rPr>
          <w:rFonts w:ascii="Arial" w:eastAsia="Courier New" w:hAnsi="Arial" w:cs="Arial"/>
          <w:color w:val="000000"/>
          <w:lang w:bidi="ru-RU"/>
        </w:rPr>
      </w:pPr>
      <w:r w:rsidRPr="007D0A0F">
        <w:rPr>
          <w:rFonts w:ascii="Arial" w:eastAsia="Courier New" w:hAnsi="Arial" w:cs="Arial"/>
          <w:color w:val="000000"/>
          <w:lang w:bidi="ru-RU"/>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4E0A22" w:rsidRPr="007D0A0F" w:rsidRDefault="004E0A22" w:rsidP="007D0A0F">
      <w:pPr>
        <w:widowControl w:val="0"/>
        <w:numPr>
          <w:ilvl w:val="0"/>
          <w:numId w:val="61"/>
        </w:numPr>
        <w:spacing w:line="276" w:lineRule="auto"/>
        <w:ind w:left="0" w:firstLine="567"/>
        <w:contextualSpacing/>
        <w:jc w:val="both"/>
        <w:rPr>
          <w:rFonts w:ascii="Arial" w:eastAsia="Courier New" w:hAnsi="Arial" w:cs="Arial"/>
          <w:color w:val="000000"/>
          <w:lang w:bidi="ru-RU"/>
        </w:rPr>
      </w:pPr>
      <w:r w:rsidRPr="007D0A0F">
        <w:rPr>
          <w:rFonts w:ascii="Arial" w:eastAsia="Courier New" w:hAnsi="Arial" w:cs="Arial"/>
          <w:color w:val="000000"/>
          <w:lang w:bidi="ru-RU"/>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4E0A22" w:rsidRPr="007D0A0F" w:rsidRDefault="004E0A22" w:rsidP="007D0A0F">
      <w:pPr>
        <w:widowControl w:val="0"/>
        <w:numPr>
          <w:ilvl w:val="0"/>
          <w:numId w:val="61"/>
        </w:numPr>
        <w:spacing w:line="276" w:lineRule="auto"/>
        <w:ind w:left="0" w:firstLine="567"/>
        <w:contextualSpacing/>
        <w:jc w:val="both"/>
        <w:rPr>
          <w:rFonts w:ascii="Arial" w:eastAsia="Courier New" w:hAnsi="Arial" w:cs="Arial"/>
          <w:color w:val="000000"/>
          <w:lang w:bidi="ru-RU"/>
        </w:rPr>
      </w:pPr>
      <w:r w:rsidRPr="007D0A0F">
        <w:rPr>
          <w:rFonts w:ascii="Arial" w:eastAsia="Courier New" w:hAnsi="Arial" w:cs="Arial"/>
          <w:color w:val="000000"/>
          <w:lang w:bidi="ru-RU"/>
        </w:rPr>
        <w:t>Формирования навыка систематического наблюдения за своим физическим состоянием, величиной физических нагрузок,данными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4E0A22" w:rsidRPr="007D0A0F" w:rsidRDefault="004E0A22" w:rsidP="007D0A0F">
      <w:pPr>
        <w:widowControl w:val="0"/>
        <w:spacing w:line="276" w:lineRule="auto"/>
        <w:ind w:firstLine="567"/>
        <w:jc w:val="both"/>
        <w:rPr>
          <w:rFonts w:ascii="Arial" w:eastAsia="Courier New" w:hAnsi="Arial" w:cs="Arial"/>
          <w:b/>
          <w:color w:val="000000"/>
          <w:lang w:bidi="ru-RU"/>
        </w:rPr>
      </w:pPr>
      <w:r w:rsidRPr="007D0A0F">
        <w:rPr>
          <w:rFonts w:ascii="Arial" w:eastAsia="Courier New" w:hAnsi="Arial" w:cs="Arial"/>
          <w:b/>
          <w:color w:val="000000"/>
          <w:lang w:bidi="ru-RU"/>
        </w:rPr>
        <w:t>Описание учебно-методического и материально-технического обеспечения образовательного процесса.</w:t>
      </w:r>
    </w:p>
    <w:p w:rsidR="004E0A22" w:rsidRPr="007D0A0F" w:rsidRDefault="00DE453D" w:rsidP="007D0A0F">
      <w:pPr>
        <w:widowControl w:val="0"/>
        <w:spacing w:line="276" w:lineRule="auto"/>
        <w:ind w:firstLine="567"/>
        <w:jc w:val="both"/>
        <w:rPr>
          <w:rFonts w:ascii="Arial" w:eastAsia="Courier New" w:hAnsi="Arial" w:cs="Arial"/>
          <w:color w:val="000000"/>
          <w:lang w:bidi="ru-RU"/>
        </w:rPr>
      </w:pPr>
      <w:r w:rsidRPr="007D0A0F">
        <w:rPr>
          <w:rFonts w:ascii="Arial" w:eastAsia="Courier New" w:hAnsi="Arial" w:cs="Arial"/>
          <w:color w:val="000000"/>
          <w:lang w:bidi="ru-RU"/>
        </w:rPr>
        <w:t xml:space="preserve">      </w:t>
      </w:r>
      <w:r w:rsidR="004E0A22" w:rsidRPr="007D0A0F">
        <w:rPr>
          <w:rFonts w:ascii="Arial" w:eastAsia="Courier New" w:hAnsi="Arial" w:cs="Arial"/>
          <w:color w:val="000000"/>
          <w:lang w:bidi="ru-RU"/>
        </w:rPr>
        <w:t>Информационно-образовательная среда образовательного учреждения обеспечива</w:t>
      </w:r>
      <w:r w:rsidR="00B47D6D" w:rsidRPr="007D0A0F">
        <w:rPr>
          <w:rFonts w:ascii="Arial" w:eastAsia="Courier New" w:hAnsi="Arial" w:cs="Arial"/>
          <w:color w:val="000000"/>
          <w:lang w:bidi="ru-RU"/>
        </w:rPr>
        <w:t>ет</w:t>
      </w:r>
      <w:r w:rsidR="004E0A22" w:rsidRPr="007D0A0F">
        <w:rPr>
          <w:rFonts w:ascii="Arial" w:eastAsia="Courier New" w:hAnsi="Arial" w:cs="Arial"/>
          <w:color w:val="000000"/>
          <w:lang w:bidi="ru-RU"/>
        </w:rPr>
        <w:t xml:space="preserve"> мониторинг здоровья учащихся. Для этого необходимо иметь в кабинете физкультуры компьютер, на котором можно было бы работать с программами, позволяющими следить за весо-ростовыми и другими показателями состояния учащихся, в том числе составлять графики и работать с диаграммами.</w:t>
      </w:r>
    </w:p>
    <w:p w:rsidR="004E0A22" w:rsidRPr="007D0A0F" w:rsidRDefault="00DE453D" w:rsidP="007D0A0F">
      <w:pPr>
        <w:widowControl w:val="0"/>
        <w:spacing w:line="276" w:lineRule="auto"/>
        <w:ind w:firstLine="567"/>
        <w:jc w:val="both"/>
        <w:rPr>
          <w:rFonts w:ascii="Arial" w:eastAsia="Courier New" w:hAnsi="Arial" w:cs="Arial"/>
          <w:color w:val="000000"/>
          <w:lang w:bidi="ru-RU"/>
        </w:rPr>
      </w:pPr>
      <w:r w:rsidRPr="007D0A0F">
        <w:rPr>
          <w:rFonts w:ascii="Arial" w:eastAsia="Courier New" w:hAnsi="Arial" w:cs="Arial"/>
          <w:color w:val="000000"/>
          <w:lang w:bidi="ru-RU"/>
        </w:rPr>
        <w:t xml:space="preserve">     </w:t>
      </w:r>
      <w:r w:rsidR="004E0A22" w:rsidRPr="007D0A0F">
        <w:rPr>
          <w:rFonts w:ascii="Arial" w:eastAsia="Courier New" w:hAnsi="Arial" w:cs="Arial"/>
          <w:color w:val="000000"/>
          <w:lang w:bidi="ru-RU"/>
        </w:rPr>
        <w:t>Кроме того, учитель физкультуры участв</w:t>
      </w:r>
      <w:r w:rsidR="005D1469" w:rsidRPr="007D0A0F">
        <w:rPr>
          <w:rFonts w:ascii="Arial" w:eastAsia="Courier New" w:hAnsi="Arial" w:cs="Arial"/>
          <w:color w:val="000000"/>
          <w:lang w:bidi="ru-RU"/>
        </w:rPr>
        <w:t>ует</w:t>
      </w:r>
      <w:r w:rsidR="004E0A22" w:rsidRPr="007D0A0F">
        <w:rPr>
          <w:rFonts w:ascii="Arial" w:eastAsia="Courier New" w:hAnsi="Arial" w:cs="Arial"/>
          <w:color w:val="000000"/>
          <w:lang w:bidi="ru-RU"/>
        </w:rPr>
        <w:t xml:space="preserve"> в постоянном дистанционном взаимодействии образовательного учреждения с другими организациями социальной сферы, в первую очередь с учреждениями здравоохранения и спорта.</w:t>
      </w:r>
    </w:p>
    <w:p w:rsidR="004E0A22" w:rsidRPr="007D0A0F" w:rsidRDefault="00DE453D" w:rsidP="007D0A0F">
      <w:pPr>
        <w:widowControl w:val="0"/>
        <w:spacing w:line="276" w:lineRule="auto"/>
        <w:ind w:firstLine="567"/>
        <w:jc w:val="both"/>
        <w:rPr>
          <w:rFonts w:ascii="Arial" w:eastAsia="Courier New" w:hAnsi="Arial" w:cs="Arial"/>
          <w:color w:val="000000"/>
          <w:lang w:bidi="ru-RU"/>
        </w:rPr>
      </w:pPr>
      <w:r w:rsidRPr="007D0A0F">
        <w:rPr>
          <w:rFonts w:ascii="Arial" w:eastAsia="Courier New" w:hAnsi="Arial" w:cs="Arial"/>
          <w:color w:val="000000"/>
          <w:lang w:bidi="ru-RU"/>
        </w:rPr>
        <w:t xml:space="preserve">     </w:t>
      </w:r>
      <w:r w:rsidR="004E0A22" w:rsidRPr="007D0A0F">
        <w:rPr>
          <w:rFonts w:ascii="Arial" w:eastAsia="Courier New" w:hAnsi="Arial" w:cs="Arial"/>
          <w:color w:val="000000"/>
          <w:lang w:bidi="ru-RU"/>
        </w:rPr>
        <w:t>Интерактивный электронный контент учителя физкультуры включа</w:t>
      </w:r>
      <w:r w:rsidR="005D1469" w:rsidRPr="007D0A0F">
        <w:rPr>
          <w:rFonts w:ascii="Arial" w:eastAsia="Courier New" w:hAnsi="Arial" w:cs="Arial"/>
          <w:color w:val="000000"/>
          <w:lang w:bidi="ru-RU"/>
        </w:rPr>
        <w:t>ет</w:t>
      </w:r>
      <w:r w:rsidR="004E0A22" w:rsidRPr="007D0A0F">
        <w:rPr>
          <w:rFonts w:ascii="Arial" w:eastAsia="Courier New" w:hAnsi="Arial" w:cs="Arial"/>
          <w:color w:val="000000"/>
          <w:lang w:bidi="ru-RU"/>
        </w:rPr>
        <w:t xml:space="preserve"> содержание предметной области «Физическая культура и основы безопасности жизнидеятельности», представленное текстовыми, аудио-, и видеофайлами, графикой (картинки, фото, чертежи, элементы интерфейса).</w:t>
      </w:r>
    </w:p>
    <w:p w:rsidR="004E0A22" w:rsidRPr="007D0A0F" w:rsidRDefault="004E0A22" w:rsidP="007D0A0F">
      <w:pPr>
        <w:widowControl w:val="0"/>
        <w:spacing w:line="276" w:lineRule="auto"/>
        <w:ind w:firstLine="567"/>
        <w:jc w:val="both"/>
        <w:rPr>
          <w:rFonts w:ascii="Arial" w:eastAsia="Courier New" w:hAnsi="Arial" w:cs="Arial"/>
          <w:b/>
          <w:color w:val="000000"/>
          <w:lang w:bidi="ru-RU"/>
        </w:rPr>
      </w:pPr>
      <w:r w:rsidRPr="007D0A0F">
        <w:rPr>
          <w:rFonts w:ascii="Arial" w:eastAsia="Courier New" w:hAnsi="Arial" w:cs="Arial"/>
          <w:b/>
          <w:color w:val="000000"/>
          <w:lang w:bidi="ru-RU"/>
        </w:rPr>
        <w:lastRenderedPageBreak/>
        <w:t>Планируемые результаты изучения учебного предмета.</w:t>
      </w:r>
    </w:p>
    <w:p w:rsidR="004E0A22" w:rsidRPr="007D0A0F" w:rsidRDefault="00DE453D" w:rsidP="007D0A0F">
      <w:pPr>
        <w:widowControl w:val="0"/>
        <w:spacing w:line="276" w:lineRule="auto"/>
        <w:ind w:firstLine="567"/>
        <w:jc w:val="both"/>
        <w:rPr>
          <w:rFonts w:ascii="Arial" w:eastAsia="Courier New" w:hAnsi="Arial" w:cs="Arial"/>
          <w:color w:val="000000"/>
          <w:lang w:bidi="ru-RU"/>
        </w:rPr>
      </w:pPr>
      <w:r w:rsidRPr="007D0A0F">
        <w:rPr>
          <w:rFonts w:ascii="Arial" w:eastAsia="Courier New" w:hAnsi="Arial" w:cs="Arial"/>
          <w:color w:val="000000"/>
          <w:lang w:bidi="ru-RU"/>
        </w:rPr>
        <w:t xml:space="preserve">      </w:t>
      </w:r>
      <w:r w:rsidR="004E0A22" w:rsidRPr="007D0A0F">
        <w:rPr>
          <w:rFonts w:ascii="Arial" w:eastAsia="Courier New" w:hAnsi="Arial" w:cs="Arial"/>
          <w:color w:val="000000"/>
          <w:lang w:bidi="ru-RU"/>
        </w:rPr>
        <w:t xml:space="preserve">Результаты освоения содержания предмета «Физическая культура» определяют те итоговые результаты, которые </w:t>
      </w:r>
      <w:r w:rsidR="00091A1C" w:rsidRPr="007D0A0F">
        <w:rPr>
          <w:rFonts w:ascii="Arial" w:eastAsia="Courier New" w:hAnsi="Arial" w:cs="Arial"/>
          <w:color w:val="000000"/>
          <w:lang w:bidi="ru-RU"/>
        </w:rPr>
        <w:t>будут</w:t>
      </w:r>
      <w:r w:rsidR="004E0A22" w:rsidRPr="007D0A0F">
        <w:rPr>
          <w:rFonts w:ascii="Arial" w:eastAsia="Courier New" w:hAnsi="Arial" w:cs="Arial"/>
          <w:color w:val="000000"/>
          <w:lang w:bidi="ru-RU"/>
        </w:rPr>
        <w:t xml:space="preserve"> демонстрировать школьники по завершении обучения в основной школе. </w:t>
      </w:r>
    </w:p>
    <w:p w:rsidR="004E0A22" w:rsidRPr="007D0A0F" w:rsidRDefault="00DE453D" w:rsidP="007D0A0F">
      <w:pPr>
        <w:widowControl w:val="0"/>
        <w:spacing w:line="276" w:lineRule="auto"/>
        <w:ind w:firstLine="567"/>
        <w:jc w:val="both"/>
        <w:rPr>
          <w:rFonts w:ascii="Arial" w:eastAsia="Courier New" w:hAnsi="Arial" w:cs="Arial"/>
          <w:color w:val="000000"/>
          <w:lang w:bidi="ru-RU"/>
        </w:rPr>
      </w:pPr>
      <w:r w:rsidRPr="007D0A0F">
        <w:rPr>
          <w:rFonts w:ascii="Arial" w:eastAsia="Courier New" w:hAnsi="Arial" w:cs="Arial"/>
          <w:b/>
          <w:color w:val="000000"/>
          <w:lang w:bidi="ru-RU"/>
        </w:rPr>
        <w:t xml:space="preserve">     </w:t>
      </w:r>
      <w:r w:rsidR="004E0A22" w:rsidRPr="007D0A0F">
        <w:rPr>
          <w:rFonts w:ascii="Arial" w:eastAsia="Courier New" w:hAnsi="Arial" w:cs="Arial"/>
          <w:b/>
          <w:color w:val="000000"/>
          <w:lang w:bidi="ru-RU"/>
        </w:rPr>
        <w:t xml:space="preserve">Метапредметные результаты </w:t>
      </w:r>
      <w:r w:rsidR="004E0A22" w:rsidRPr="007D0A0F">
        <w:rPr>
          <w:rFonts w:ascii="Arial" w:eastAsia="Courier New" w:hAnsi="Arial" w:cs="Arial"/>
          <w:color w:val="000000"/>
          <w:lang w:bidi="ru-RU"/>
        </w:rPr>
        <w:t>характеризуют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(умения учиться), так и в реальной повседневной жизни учащихся.</w:t>
      </w:r>
    </w:p>
    <w:p w:rsidR="004E0A22" w:rsidRPr="007D0A0F" w:rsidRDefault="00DE453D" w:rsidP="007D0A0F">
      <w:pPr>
        <w:widowControl w:val="0"/>
        <w:spacing w:line="276" w:lineRule="auto"/>
        <w:ind w:firstLine="567"/>
        <w:jc w:val="both"/>
        <w:rPr>
          <w:rFonts w:ascii="Arial" w:eastAsia="Courier New" w:hAnsi="Arial" w:cs="Arial"/>
          <w:color w:val="000000"/>
          <w:lang w:bidi="ru-RU"/>
        </w:rPr>
      </w:pPr>
      <w:r w:rsidRPr="007D0A0F">
        <w:rPr>
          <w:rFonts w:ascii="Arial" w:eastAsia="Courier New" w:hAnsi="Arial" w:cs="Arial"/>
          <w:b/>
          <w:color w:val="000000"/>
          <w:lang w:bidi="ru-RU"/>
        </w:rPr>
        <w:t xml:space="preserve">     </w:t>
      </w:r>
      <w:r w:rsidR="004E0A22" w:rsidRPr="007D0A0F">
        <w:rPr>
          <w:rFonts w:ascii="Arial" w:eastAsia="Courier New" w:hAnsi="Arial" w:cs="Arial"/>
          <w:b/>
          <w:color w:val="000000"/>
          <w:lang w:bidi="ru-RU"/>
        </w:rPr>
        <w:t xml:space="preserve">Предметные результаты </w:t>
      </w:r>
      <w:r w:rsidR="004E0A22" w:rsidRPr="007D0A0F">
        <w:rPr>
          <w:rFonts w:ascii="Arial" w:eastAsia="Courier New" w:hAnsi="Arial" w:cs="Arial"/>
          <w:color w:val="000000"/>
          <w:lang w:bidi="ru-RU"/>
        </w:rPr>
        <w:t xml:space="preserve">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w:t>
      </w:r>
    </w:p>
    <w:p w:rsidR="00345DF9" w:rsidRPr="007D0A0F" w:rsidRDefault="00DE453D" w:rsidP="007D0A0F">
      <w:pPr>
        <w:widowControl w:val="0"/>
        <w:spacing w:line="276" w:lineRule="auto"/>
        <w:ind w:firstLine="567"/>
        <w:jc w:val="both"/>
        <w:rPr>
          <w:rFonts w:ascii="Arial" w:eastAsia="Courier New" w:hAnsi="Arial" w:cs="Arial"/>
          <w:color w:val="000000"/>
          <w:lang w:bidi="ru-RU"/>
        </w:rPr>
      </w:pPr>
      <w:r w:rsidRPr="007D0A0F">
        <w:rPr>
          <w:rFonts w:ascii="Arial" w:eastAsia="Courier New" w:hAnsi="Arial" w:cs="Arial"/>
          <w:b/>
          <w:color w:val="000000"/>
          <w:lang w:bidi="ru-RU"/>
        </w:rPr>
        <w:t xml:space="preserve">     </w:t>
      </w:r>
      <w:r w:rsidR="004E0A22" w:rsidRPr="007D0A0F">
        <w:rPr>
          <w:rFonts w:ascii="Arial" w:eastAsia="Courier New" w:hAnsi="Arial" w:cs="Arial"/>
          <w:b/>
          <w:color w:val="000000"/>
          <w:lang w:bidi="ru-RU"/>
        </w:rPr>
        <w:t xml:space="preserve">Личностные результаты </w:t>
      </w:r>
      <w:r w:rsidR="004E0A22" w:rsidRPr="007D0A0F">
        <w:rPr>
          <w:rFonts w:ascii="Arial" w:eastAsia="Courier New" w:hAnsi="Arial" w:cs="Arial"/>
          <w:color w:val="000000"/>
          <w:lang w:bidi="ru-RU"/>
        </w:rPr>
        <w:t>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личностно-значимых результатов  в физическом совершенстве.</w:t>
      </w:r>
    </w:p>
    <w:p w:rsidR="008D2E92" w:rsidRPr="007D0A0F" w:rsidRDefault="008D2E92" w:rsidP="007D0A0F">
      <w:pPr>
        <w:pStyle w:val="a3"/>
        <w:autoSpaceDE w:val="0"/>
        <w:autoSpaceDN w:val="0"/>
        <w:adjustRightInd w:val="0"/>
        <w:spacing w:line="276" w:lineRule="auto"/>
        <w:ind w:left="0" w:firstLine="567"/>
        <w:jc w:val="both"/>
        <w:rPr>
          <w:rFonts w:ascii="Arial" w:hAnsi="Arial" w:cs="Arial"/>
          <w:b/>
        </w:rPr>
      </w:pPr>
      <w:r w:rsidRPr="007D0A0F">
        <w:rPr>
          <w:rFonts w:ascii="Arial" w:hAnsi="Arial" w:cs="Arial"/>
          <w:b/>
        </w:rPr>
        <w:t>Коррекционно-развивающая область</w:t>
      </w:r>
    </w:p>
    <w:p w:rsidR="008D2E92" w:rsidRPr="007D0A0F" w:rsidRDefault="008D2E92" w:rsidP="007D0A0F">
      <w:pPr>
        <w:pStyle w:val="a3"/>
        <w:autoSpaceDE w:val="0"/>
        <w:autoSpaceDN w:val="0"/>
        <w:adjustRightInd w:val="0"/>
        <w:spacing w:line="276" w:lineRule="auto"/>
        <w:ind w:left="0" w:firstLine="567"/>
        <w:jc w:val="both"/>
        <w:rPr>
          <w:rFonts w:ascii="Arial" w:hAnsi="Arial" w:cs="Arial"/>
          <w:b/>
        </w:rPr>
      </w:pPr>
      <w:r w:rsidRPr="007D0A0F">
        <w:rPr>
          <w:rFonts w:ascii="Arial" w:hAnsi="Arial" w:cs="Arial"/>
          <w:b/>
        </w:rPr>
        <w:t>Коррекционные курсы</w:t>
      </w:r>
    </w:p>
    <w:p w:rsidR="008D2E92" w:rsidRPr="007D0A0F" w:rsidRDefault="008D2E92" w:rsidP="007D0A0F">
      <w:pPr>
        <w:pStyle w:val="a3"/>
        <w:autoSpaceDE w:val="0"/>
        <w:autoSpaceDN w:val="0"/>
        <w:adjustRightInd w:val="0"/>
        <w:spacing w:line="276" w:lineRule="auto"/>
        <w:ind w:left="0" w:firstLine="567"/>
        <w:jc w:val="both"/>
        <w:rPr>
          <w:rFonts w:ascii="Arial" w:hAnsi="Arial" w:cs="Arial"/>
          <w:b/>
        </w:rPr>
      </w:pPr>
      <w:r w:rsidRPr="007D0A0F">
        <w:rPr>
          <w:rFonts w:ascii="Arial" w:hAnsi="Arial" w:cs="Arial"/>
          <w:b/>
        </w:rPr>
        <w:t xml:space="preserve">Ритмика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Слабовидящие выпускники начальной школы осознают значимость ритмичных движений в жизнедеятельности человека и для своего дальнейшего развития. У учащихся будет формироваться потребность в ритмичных, красивых, пластичных движениях и умение выполнять упражнения для их развития, повышаться двигательная активность.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Слабовидящие обучающиеся получат возможность освоить разнообразные виды ритмичных движений, упражнений, игр, упражнений полезных для глаз и важных для развития зрительного восприятия. У них разовьётся чувство ритма, музыкально-ритмическая память, будут совершенствоваться двигательные умения и навыки, укрепится здоровье, повысится работоспособность, в т.ч. зрительная.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Младшим слабовидящим школьникам будет доступно освоить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учащихся разовьётся позитивное самоощущение, что связано с состоянием раскрепощённости, уверенности в себе, </w:t>
      </w:r>
      <w:r w:rsidRPr="007D0A0F">
        <w:rPr>
          <w:rFonts w:ascii="Arial" w:hAnsi="Arial" w:cs="Arial"/>
        </w:rPr>
        <w:lastRenderedPageBreak/>
        <w:t xml:space="preserve">ощущением собственного эмоционального благополучия, своей значимости в коллективе, сформированной положительной самооценки.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Слабовидящие обучающиеся научатся владеть своим телом, координируя простые и сложные движения, согласовывать свои движения с музыкой, дифференцировать движения по степени мышечных усилий, во времени и пространстве, управлять темпом движений и подчинять свои движения музыке, согласовывать свои действия с действиями других, выполнять тонко координированные движения, регулировать двигательный компонент речи, совершенствовать навыки зрительно-моторной координации. Слабовидящие выпускники овладеют опытом саморегуляции движений, их зрительным контролем в процессе выполнения ритмических движений и упражнений. У них повысятся двигательные функции и качества, представления о пространстве, навыки пространственной ориентировки, коммуникации, зрительные и речевые возможности.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b/>
        </w:rPr>
      </w:pPr>
      <w:r w:rsidRPr="007D0A0F">
        <w:rPr>
          <w:rFonts w:ascii="Arial" w:hAnsi="Arial" w:cs="Arial"/>
          <w:b/>
        </w:rPr>
        <w:t xml:space="preserve">Ритмика (теоретические сведения).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u w:val="single"/>
        </w:rPr>
      </w:pPr>
      <w:r w:rsidRPr="007D0A0F">
        <w:rPr>
          <w:rFonts w:ascii="Arial" w:hAnsi="Arial" w:cs="Arial"/>
          <w:u w:val="single"/>
        </w:rPr>
        <w:t xml:space="preserve">Слабовидящий выпускник научится: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осознавать ритмическую деятельность и её роль в жизни человека, понимать её значение для собственного развития;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дифференцировать виды ритмической деятельности и некоторые формы музыкально-ритмической деятельности;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называть виды ритмической деятельности, формы музыкально-ритмической деятельности, рассказывать о содержании движений;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узнавать на дидактическом материале и точно обозначать части тела; описывать их двигательные возможности;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знать и понимать связь движения с заданным ритмом, характером музыки, связь техники речи с характером движения;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расширять свой кругозор в сфере двигательной деятельности;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понимать роль занятий ритмической деятельностью для укрепления и повышения зрения, развития зрительных умений.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понимать доступность и ограничения в движениях, упражнениях в соответствии с фактором риска для зрения.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b/>
        </w:rPr>
      </w:pPr>
      <w:r w:rsidRPr="007D0A0F">
        <w:rPr>
          <w:rFonts w:ascii="Arial" w:hAnsi="Arial" w:cs="Arial"/>
          <w:b/>
        </w:rPr>
        <w:t xml:space="preserve">Специальные ритмические упражнения.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u w:val="single"/>
        </w:rPr>
      </w:pPr>
      <w:r w:rsidRPr="007D0A0F">
        <w:rPr>
          <w:rFonts w:ascii="Arial" w:hAnsi="Arial" w:cs="Arial"/>
          <w:u w:val="single"/>
        </w:rPr>
        <w:t xml:space="preserve">Слабовидящий выпускник научится: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действенно и результативно реагировать на сигнальные слова «движение», «темп», «ритм»;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выполнять и регулировать движения тела и его частей в соответствии с освоенным видом ритмического упражнения;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согласовывать темп движения с проговариванием;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организовывать движения глаз в соответствии с движениями рук, в соответствии с заданным темпом.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b/>
        </w:rPr>
      </w:pPr>
      <w:r w:rsidRPr="007D0A0F">
        <w:rPr>
          <w:rFonts w:ascii="Arial" w:hAnsi="Arial" w:cs="Arial"/>
          <w:b/>
        </w:rPr>
        <w:t xml:space="preserve">Упражнения на связь движений с музыкой.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u w:val="single"/>
        </w:rPr>
      </w:pPr>
      <w:r w:rsidRPr="007D0A0F">
        <w:rPr>
          <w:rFonts w:ascii="Arial" w:hAnsi="Arial" w:cs="Arial"/>
          <w:u w:val="single"/>
        </w:rPr>
        <w:t xml:space="preserve">Слабовидящий выпускник научится: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выполнять и регулировать движения тела и его частей в соответствии с освоенным видом упражнений; согласовывать характер, темп, направление движения в соответствии с видом упражнений на связь движений с музыкой;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lastRenderedPageBreak/>
        <w:t xml:space="preserve">слышать и понимать характер, ритм музыки, песни для организации и регуляции динамичности, устремлённости, ритмичности движений;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передавать движением звучания музыки;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осваивать новые виды ходьбы и бега;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свободной, произвольной смене направления движения,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b/>
        </w:rPr>
      </w:pPr>
      <w:r w:rsidRPr="007D0A0F">
        <w:rPr>
          <w:rFonts w:ascii="Arial" w:hAnsi="Arial" w:cs="Arial"/>
          <w:b/>
        </w:rPr>
        <w:t xml:space="preserve">Упражнения ритмической гимнастики.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u w:val="single"/>
        </w:rPr>
      </w:pPr>
      <w:r w:rsidRPr="007D0A0F">
        <w:rPr>
          <w:rFonts w:ascii="Arial" w:hAnsi="Arial" w:cs="Arial"/>
          <w:u w:val="single"/>
        </w:rPr>
        <w:t xml:space="preserve">Слабовидящий выпускник научится: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осваивать содержание, амплитуду движения ритмической гимнастики в соответствии с видом упражнения;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выполнять и регулировать ритмические гимнастические движения без предмета; с предметом в соответствии с его характером;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правильно захватывать предмет для выполнения определённого упражнения;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дифференцировать движения кисти, пальцев для захвата и удерживания предмета;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зрительному прослеживанию за перемещением предмета;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расширять свои знания о предметном мире, понимать возможности предметов окружения для выполнения с ними упражнений;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стремиться и побуждать себя к выразительности и красоте движения;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обогащать представления о собственных личностных, в т.ч. двигательных и зрительных возможностях.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b/>
        </w:rPr>
      </w:pPr>
      <w:r w:rsidRPr="007D0A0F">
        <w:rPr>
          <w:rFonts w:ascii="Arial" w:hAnsi="Arial" w:cs="Arial"/>
          <w:b/>
        </w:rPr>
        <w:t xml:space="preserve">Подготовительные упражнения к танцам.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u w:val="single"/>
        </w:rPr>
      </w:pPr>
      <w:r w:rsidRPr="007D0A0F">
        <w:rPr>
          <w:rFonts w:ascii="Arial" w:hAnsi="Arial" w:cs="Arial"/>
          <w:u w:val="single"/>
        </w:rPr>
        <w:t xml:space="preserve">Слабовидящий выпускник научится: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сознательно относится к своим движениям, анализировать свой двигательный опыт;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называть точным словом и дифференцировать части ног, анализировать схему тела;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регулировать движения ступни ног; дифференцировать их по степени мышечных усилий;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принимать положение полуприседа;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использовать необходимые двигательные навыки, применяемые при обучении танцам;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принимать правильную осанку и осознано её поддерживать;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расширять двигательные умения и навыки;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выполнять с партнёрами согласованные движения при выполнении подготовительных упражнений к танцам.</w:t>
      </w:r>
    </w:p>
    <w:p w:rsidR="008D2E92" w:rsidRPr="007D0A0F" w:rsidRDefault="008D2E92" w:rsidP="007D0A0F">
      <w:pPr>
        <w:pStyle w:val="a3"/>
        <w:autoSpaceDE w:val="0"/>
        <w:autoSpaceDN w:val="0"/>
        <w:adjustRightInd w:val="0"/>
        <w:spacing w:line="276" w:lineRule="auto"/>
        <w:ind w:left="0" w:firstLine="567"/>
        <w:jc w:val="both"/>
        <w:rPr>
          <w:rFonts w:ascii="Arial" w:hAnsi="Arial" w:cs="Arial"/>
          <w:b/>
        </w:rPr>
      </w:pPr>
      <w:r w:rsidRPr="007D0A0F">
        <w:rPr>
          <w:rFonts w:ascii="Arial" w:hAnsi="Arial" w:cs="Arial"/>
          <w:b/>
        </w:rPr>
        <w:t xml:space="preserve">Элементы танцев.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u w:val="single"/>
        </w:rPr>
      </w:pPr>
      <w:r w:rsidRPr="007D0A0F">
        <w:rPr>
          <w:rFonts w:ascii="Arial" w:hAnsi="Arial" w:cs="Arial"/>
          <w:u w:val="single"/>
        </w:rPr>
        <w:t xml:space="preserve">Слабовидящий выпускник научится: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сознательно относится к своим движениям;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точно выполнять движения;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дифференцировать виды танцевальных движений, обозначать их точным словом;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необходимым двигательным навыкам как элементам танцев;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согласованным танцевальным движениям с партнёрами.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b/>
        </w:rPr>
      </w:pPr>
      <w:r w:rsidRPr="007D0A0F">
        <w:rPr>
          <w:rFonts w:ascii="Arial" w:hAnsi="Arial" w:cs="Arial"/>
          <w:b/>
        </w:rPr>
        <w:t xml:space="preserve">Танцы.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u w:val="single"/>
        </w:rPr>
      </w:pPr>
      <w:r w:rsidRPr="007D0A0F">
        <w:rPr>
          <w:rFonts w:ascii="Arial" w:hAnsi="Arial" w:cs="Arial"/>
          <w:u w:val="single"/>
        </w:rPr>
        <w:lastRenderedPageBreak/>
        <w:t xml:space="preserve">Слабовидящий выпускник научится: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осваивать базовые позиции и движения изучаемого танца;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сознательно относиться к своим движениям, положениям тела, позам;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анализировать и синтезировать элементы танца, детально осваивать их и целостно воспроизводить;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воспроизводить совместно с партнером танцевальные движения в общем ритме и темпе;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произвольно использовать представления о пространстве и ориентироваться в нем;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формировать навыки самостоятельного выражения движений под музыку;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технике и культуре движений танца;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следить за осанкой, развивать гибкость, пластичность, координацию движений;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слушать и анализировать танцевальную музыку, двигаться под музыку;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дифференцировать танцы и танцевальные движения;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использовать навыки организованных коллективных движений и действий;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динамической стороне общения: легкости вступления в контакт, инициативности, готовности к общению.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b/>
        </w:rPr>
      </w:pPr>
      <w:r w:rsidRPr="007D0A0F">
        <w:rPr>
          <w:rFonts w:ascii="Arial" w:hAnsi="Arial" w:cs="Arial"/>
          <w:b/>
        </w:rPr>
        <w:t xml:space="preserve">Музыкально-ритмические игры и занятия.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u w:val="single"/>
        </w:rPr>
      </w:pPr>
      <w:r w:rsidRPr="007D0A0F">
        <w:rPr>
          <w:rFonts w:ascii="Arial" w:hAnsi="Arial" w:cs="Arial"/>
          <w:u w:val="single"/>
        </w:rPr>
        <w:t xml:space="preserve">Слабовидящий выпускник научится: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осваивать имитационные и образно-игровые движения;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дифференцировать музыкально-ритмические игры и в соответствии с видом игры организовывать свои движения, проявлять двигательную активность;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принимать участие в организации музыкально-ритмических игр;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понимать и передавать невербальное сообщение партнёру;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регулировать силу, высоту голоса, внятности звучащей в речевых играх речи;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произвольному двигательному, голосовому, мимическому, пантомимическому самовыражению в играх, воображать игровые ситуации.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b/>
        </w:rPr>
      </w:pPr>
      <w:r w:rsidRPr="007D0A0F">
        <w:rPr>
          <w:rFonts w:ascii="Arial" w:hAnsi="Arial" w:cs="Arial"/>
          <w:b/>
        </w:rPr>
        <w:t>Лечебная физическая культура (ЛФК)</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ЛФК осуществляется в строгом соответствии с состоянием здоровья слабовидящих обучающихся с учетом имеющихся противопоказаний.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Слабовидящие выпускники начальной школы осознают значимость физических упражнений в жизнедеятельности человека и для своего дальнейшего развития. У учащихся будет формироваться потребность в движениях и умение выполнять упражнения для их развития и совершенствования.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Слабовидящие обучающиеся получат возможность освоить разнообразные виды движений, упражнений, игр. У них повысится функциональная деятельность систем организма, разовьётся мышечное и двигательное чувство, будут совершенствоваться двигательные умения и навыки, «схема тела», укрепится здоровье, повысится работоспособность. У слабовидящих обучающихся разовьётся позитивное самоощущение, что связано с состоянием раскрепощенности, уверенности в себе, осмыслением самостоятельности, ощущением собственного эмоционального благополучия, сформированной положительной самооценки.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lastRenderedPageBreak/>
        <w:t xml:space="preserve">Младшим слабовидящим школьникам будет доступно освоить: общие упражнения; строевые упражнения; общеразвивающие упражнения; общеразвивающие упражнения с предметам; упражнения, формирующие основные движения; подвижные игры; элементы танца; дыхательные упражнения; упражнения для глаз; лечебно-корригирующие упражнения: дыхательные упражнения; упражнения для укрепления мышц брюшного пресса и спины; упражнения для формирования мышц стопы; упражнения на ориентировку и координацию;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Обучающиеся научатся владеть своим телом, выполняя упражнения, координируя движения, согласовывать свои движения, их темп с командой, дифференцировать движения по степени мышечных усилий, во времени и пространстве, освоят опыт выполнения упражнений в группе, в т.ч. в подвижной игре. У обучающихся сформируются представления о значении лечебной физкультуры, о правильном дыхании, о закаливании организма, о гигиене занятий.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Выпускники овладеют опытом саморегуляции движений в процессе выполнения упражнений разного вида. У них повысятся двигательные функции и качества, представления о пространстве, навыки пространственной ориентировки, коммуникации, зрительные возможности.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b/>
        </w:rPr>
      </w:pPr>
      <w:r w:rsidRPr="007D0A0F">
        <w:rPr>
          <w:rFonts w:ascii="Arial" w:hAnsi="Arial" w:cs="Arial"/>
          <w:b/>
        </w:rPr>
        <w:t xml:space="preserve">Лечебная физическая культура (ЛФК)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u w:val="single"/>
        </w:rPr>
      </w:pPr>
      <w:r w:rsidRPr="007D0A0F">
        <w:rPr>
          <w:rFonts w:ascii="Arial" w:hAnsi="Arial" w:cs="Arial"/>
          <w:u w:val="single"/>
        </w:rPr>
        <w:t xml:space="preserve">Слабовидящий выпускник научится: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осознавать роль лечебной физкультуры для собственного здоровья, развития;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дифференцировать виды упражнений лечебной физкультуры;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называть подвижные игры, объяснять правила и требования к участию в игре;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осознавать и описывать требования к дыханию, гигиене в выполнении упражнений в рамках лечебной физкультуры;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узнавать на дидактическом материале и точно обозначать части тела, называть и показывать на себе их двигательные возможности;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расширять свой кругозор в сфере двигательной деятельности;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понимать доступность и ограничения в движениях, упражнениях в соответствии с фактором риска для нарушенного зрения.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b/>
        </w:rPr>
      </w:pPr>
      <w:r w:rsidRPr="007D0A0F">
        <w:rPr>
          <w:rFonts w:ascii="Arial" w:hAnsi="Arial" w:cs="Arial"/>
          <w:b/>
        </w:rPr>
        <w:t xml:space="preserve">Общие упражнения.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u w:val="single"/>
        </w:rPr>
      </w:pPr>
      <w:r w:rsidRPr="007D0A0F">
        <w:rPr>
          <w:rFonts w:ascii="Arial" w:hAnsi="Arial" w:cs="Arial"/>
          <w:u w:val="single"/>
        </w:rPr>
        <w:t xml:space="preserve">Слабовидящий выпускник научится: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дифференцировать упражнения;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видам построения и перестроения: в шеренгу, колонну, круг; равнению в шеренге; расчету в шеренге и в колонне на первый-второй; поворотам на месте; размыканию и смыканию; видам ходьбы (противоходом и по диагонали), выполнениям команд;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упражнениям на скоростные и координационные способности: бег с остановками в определенных точках, бег с преодолением препятствий, расположенных на одном (постоянном) расстоянии друг от друга;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lastRenderedPageBreak/>
        <w:t xml:space="preserve">движениям руками с увеличением темпа; прыжкам в разном ритме, прыжкам с ноги на ногу по ориентирам, танцевальным упражнениям, состоящим из прыжков с продвижением в разные стороны, подскоков и различных пружинящих движений ногами;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общеразвивающим упражнениям лечебной физкультуры: наклонам поворотам (головы, туловища); основным положениям и движениям рук; совместным движениям головы и рук, рук и ног, рук и туловища; седам, полуприседам; прыжкам, не противопоказанным для здоровья; движениям ног; видам ходьбы и медленному бегу; выполнению упражнений в положении стоя, сидя, стоя на коленях;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упражнениям с предметами: упражнениям с мячом, с гимнастической палкой, с флажками, со скакалкой; упражнениям, формирующим основные движения: видам ходьбы, бега, подскоков, бросков мяча, лазанью, прыжков;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дыхательным упражнениям: основным, под счет, на изменение пространственно-временной характеристики движения, на восстановление дыхания;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имитационным и образно-игровым движениям в подвижных играх;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дифференцировать подвижные игры и в соответствии с видом игры организовывать свои движения, проявлять двигательную активность;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принимать участие в организации подвижных игр;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элементам танцев: передвижению приставным шагом, ритмическим (под музыку) хлопкам, приседаниям, подскокам; ритмичным передвижениям: ходьбе, бегу, прыжкам в 1-ой позиции, простейшим соединениям упражнений, выполняемых под музыку;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осваивать новые виды ходьбы и бега;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принимать правильную осанку, исходное, промежуточное, заключительное положение для выполнения упражнения;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осваивать содержание, амплитуду, смену движений в соответствии с видом упражнений, выполнять и регулировать движения тела и его частей в соответствии с освоенным видом упражнения;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согласовывать темп движения с командой, заданным ритмом и темпом;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стремиться и побуждать себя к точности и выразительности упражнения;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обогащать представления о собственных личностностных, в т.ч. двигательных возможностях;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выполнять актуальные для глаз упражнения;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организовывать движения глаз в соответствии с движением;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выполнять команды.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b/>
        </w:rPr>
      </w:pPr>
      <w:r w:rsidRPr="007D0A0F">
        <w:rPr>
          <w:rFonts w:ascii="Arial" w:hAnsi="Arial" w:cs="Arial"/>
          <w:b/>
        </w:rPr>
        <w:t xml:space="preserve">Лечебно-корригирующие упражнения.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u w:val="single"/>
        </w:rPr>
      </w:pPr>
      <w:r w:rsidRPr="007D0A0F">
        <w:rPr>
          <w:rFonts w:ascii="Arial" w:hAnsi="Arial" w:cs="Arial"/>
          <w:u w:val="single"/>
        </w:rPr>
        <w:t xml:space="preserve">Слабовидящий выпускник научится: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дифференцировать лечебно-корригирующие упражнения;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сознательно относится к своим движениям; точности их выполнения;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дыхательным упражнениям (обучающиеся 1-ой группы): вдоху и выдоху через нос; дыханию под счет; на восстановление дыхания;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правильному дыханию при выполнении общеразвивающих упражнений;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lastRenderedPageBreak/>
        <w:t xml:space="preserve">упражнениям на группировку; на расслабление; у гимнастической стенки; в парах;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упражнениям, повышающим силу отдельных групп мышц, для развития отдельных суставов: наклоны, махи, круговые вращения с большой амплитудой; продолжительной дозированной ходьбе в разном темпе с правильным дыханием (работе на велотренажере);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упражнениям для осанки и укрепления мышц стопы (обучающиеся 2-ой группы): статические у вертикальной плоскости, стоя лицом к гимнастической стенке; ходьба (на носках, по различному грунту, на пятках, по гимнастической скамейке), сидя на гимнастической скамейке; приседания, упражнения с предметом, упражнения с удержанием груза на голове;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принимать правильную осанку;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расширять двигательные умения и навыки.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b/>
        </w:rPr>
      </w:pPr>
      <w:r w:rsidRPr="007D0A0F">
        <w:rPr>
          <w:rFonts w:ascii="Arial" w:hAnsi="Arial" w:cs="Arial"/>
          <w:b/>
        </w:rPr>
        <w:t xml:space="preserve">Упражнения коррекционно-развивающей направленности.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u w:val="single"/>
        </w:rPr>
      </w:pPr>
      <w:r w:rsidRPr="007D0A0F">
        <w:rPr>
          <w:rFonts w:ascii="Arial" w:hAnsi="Arial" w:cs="Arial"/>
          <w:u w:val="single"/>
        </w:rPr>
        <w:t xml:space="preserve">Слабовидящий выпускник научится: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самостоятельному выполнению упражнений на координацию движений, выносливости и ловкости;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сознательно относится к своим движениям;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ходьбе и бегу с остановкой, с преодолением препятствий; увеличению темпа движений руками;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прыжкам в разном темпе, разным видам прыжков, танцевальным движениям с прыжками и др.;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свободному перемещению в замкнутом пространстве на сигнал, индивидуальной игре с большим мячом, действия с мячом в паре; поочередным движениям рук в основных и заданных направлениях, поиску по словесным ориентирам, ходьбе (по памяти, в определенном направлении после выполнении упражнений), передвижению по бревну, лежащему на полу;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актуальным для зрения движениям глаз (офтальмологические упражнения);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движению по световому (цветовому) сигналу, броску мяча в горизонтальную мишень, в обруч, прокатыванию мяча друг другу, метанию малых и больших мячей в цель горизонтальную, вертикальную, слежению за кистями рук, предметом в руках, переводу взгляда;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использовать имитационные и образно-игровые движения в подвижных играх;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осмысленно дифференцировать подвижные игры и в соответствии с видом игры, организовывать свои движения, проявлять двигательную активность;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повышать своё участие в подвижных играх;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повышать уверенность, преодолевать скованность движений в выполнении упражнений на свободное, естественное передвижение.</w:t>
      </w:r>
    </w:p>
    <w:p w:rsidR="008D2E92" w:rsidRPr="007D0A0F" w:rsidRDefault="008D2E92" w:rsidP="007D0A0F">
      <w:pPr>
        <w:pStyle w:val="a3"/>
        <w:autoSpaceDE w:val="0"/>
        <w:autoSpaceDN w:val="0"/>
        <w:adjustRightInd w:val="0"/>
        <w:spacing w:line="276" w:lineRule="auto"/>
        <w:ind w:left="0" w:firstLine="567"/>
        <w:jc w:val="both"/>
        <w:rPr>
          <w:rFonts w:ascii="Arial" w:hAnsi="Arial" w:cs="Arial"/>
          <w:b/>
        </w:rPr>
      </w:pPr>
      <w:r w:rsidRPr="007D0A0F">
        <w:rPr>
          <w:rFonts w:ascii="Arial" w:hAnsi="Arial" w:cs="Arial"/>
          <w:b/>
        </w:rPr>
        <w:t xml:space="preserve">Упражнения на лечебных тренажерах.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u w:val="single"/>
        </w:rPr>
      </w:pPr>
      <w:r w:rsidRPr="007D0A0F">
        <w:rPr>
          <w:rFonts w:ascii="Arial" w:hAnsi="Arial" w:cs="Arial"/>
          <w:u w:val="single"/>
        </w:rPr>
        <w:t xml:space="preserve">Слабовидящий выпускник научится: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самостоятельно занимать исходное положение на тренажере для выполнения упражнения;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выполнять упражнения на тренажере определенного вида;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lastRenderedPageBreak/>
        <w:t xml:space="preserve">осознавать и регулировать физическую нагрузку в упражнениях на тренажере;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понимать и соблюдать требования к занятиям на тренажере;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координации движений в выполнении упражнений на тренажере;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повышать выносливость в выполнении упражнений;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развивать гибкость, подвижность суставов, мышечную силу с использованием тренажеров;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дифференцировать двигательные представления и умения для выполнения упражнений на определённом тренажере; </w:t>
      </w:r>
    </w:p>
    <w:p w:rsidR="008D2E92" w:rsidRPr="007D0A0F" w:rsidRDefault="008D2E92" w:rsidP="007D0A0F">
      <w:pPr>
        <w:pStyle w:val="a3"/>
        <w:autoSpaceDE w:val="0"/>
        <w:autoSpaceDN w:val="0"/>
        <w:adjustRightInd w:val="0"/>
        <w:spacing w:line="276" w:lineRule="auto"/>
        <w:ind w:left="0" w:firstLine="567"/>
        <w:jc w:val="both"/>
        <w:rPr>
          <w:rFonts w:ascii="Arial" w:hAnsi="Arial" w:cs="Arial"/>
        </w:rPr>
      </w:pPr>
      <w:r w:rsidRPr="007D0A0F">
        <w:rPr>
          <w:rFonts w:ascii="Arial" w:hAnsi="Arial" w:cs="Arial"/>
        </w:rPr>
        <w:t xml:space="preserve">корректировать осанку, дыхание в выполнении упражнений на тренажере; </w:t>
      </w:r>
    </w:p>
    <w:p w:rsidR="000C37F9" w:rsidRPr="007D0A0F" w:rsidRDefault="008D2E92" w:rsidP="007D0A0F">
      <w:pPr>
        <w:spacing w:line="276" w:lineRule="auto"/>
        <w:ind w:firstLine="567"/>
        <w:jc w:val="both"/>
        <w:rPr>
          <w:rFonts w:ascii="Arial" w:eastAsia="Times New Roman" w:hAnsi="Arial" w:cs="Arial"/>
          <w:lang w:eastAsia="ru-RU"/>
        </w:rPr>
      </w:pPr>
      <w:r w:rsidRPr="007D0A0F">
        <w:rPr>
          <w:rFonts w:ascii="Arial" w:hAnsi="Arial" w:cs="Arial"/>
        </w:rPr>
        <w:t>проявлять волевые усилия.</w:t>
      </w:r>
    </w:p>
    <w:p w:rsidR="00F822D9" w:rsidRPr="007D0A0F" w:rsidRDefault="00F822D9" w:rsidP="007D0A0F">
      <w:pPr>
        <w:pStyle w:val="Default"/>
        <w:spacing w:line="276" w:lineRule="auto"/>
        <w:ind w:firstLine="567"/>
        <w:jc w:val="both"/>
        <w:rPr>
          <w:rFonts w:ascii="Arial" w:hAnsi="Arial" w:cs="Arial"/>
        </w:rPr>
      </w:pPr>
      <w:r w:rsidRPr="007D0A0F">
        <w:rPr>
          <w:rFonts w:ascii="Arial" w:hAnsi="Arial" w:cs="Arial"/>
          <w:b/>
          <w:bCs/>
        </w:rPr>
        <w:t xml:space="preserve">2.3. Программа духовно-нравственного развития, воспитания </w:t>
      </w:r>
      <w:r w:rsidR="00366130" w:rsidRPr="007D0A0F">
        <w:rPr>
          <w:rFonts w:ascii="Arial" w:hAnsi="Arial" w:cs="Arial"/>
          <w:b/>
        </w:rPr>
        <w:t xml:space="preserve">слабовидящих обучающихся </w:t>
      </w:r>
      <w:r w:rsidRPr="007D0A0F">
        <w:rPr>
          <w:rFonts w:ascii="Arial" w:hAnsi="Arial" w:cs="Arial"/>
          <w:b/>
          <w:bCs/>
        </w:rPr>
        <w:t>при получении НОО</w:t>
      </w:r>
    </w:p>
    <w:p w:rsidR="00F822D9" w:rsidRPr="007D0A0F" w:rsidRDefault="00F822D9" w:rsidP="007D0A0F">
      <w:pPr>
        <w:pStyle w:val="Default"/>
        <w:spacing w:line="276" w:lineRule="auto"/>
        <w:ind w:firstLine="567"/>
        <w:jc w:val="both"/>
        <w:rPr>
          <w:rFonts w:ascii="Arial" w:hAnsi="Arial" w:cs="Arial"/>
        </w:rPr>
      </w:pPr>
      <w:r w:rsidRPr="007D0A0F">
        <w:rPr>
          <w:rFonts w:ascii="Arial" w:hAnsi="Arial" w:cs="Arial"/>
        </w:rPr>
        <w:t xml:space="preserve">     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w:t>
      </w:r>
      <w:r w:rsidR="00366130" w:rsidRPr="007D0A0F">
        <w:rPr>
          <w:rFonts w:ascii="Arial" w:hAnsi="Arial" w:cs="Arial"/>
        </w:rPr>
        <w:t>слабовидящих обучающихся</w:t>
      </w:r>
      <w:r w:rsidRPr="007D0A0F">
        <w:rPr>
          <w:rFonts w:ascii="Arial" w:hAnsi="Arial" w:cs="Arial"/>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 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F822D9" w:rsidRPr="007D0A0F" w:rsidRDefault="00F822D9" w:rsidP="007D0A0F">
      <w:pPr>
        <w:pStyle w:val="Default"/>
        <w:spacing w:line="276" w:lineRule="auto"/>
        <w:ind w:firstLine="567"/>
        <w:jc w:val="both"/>
        <w:rPr>
          <w:rFonts w:ascii="Arial" w:hAnsi="Arial" w:cs="Arial"/>
        </w:rPr>
      </w:pPr>
      <w:r w:rsidRPr="007D0A0F">
        <w:rPr>
          <w:rFonts w:ascii="Arial" w:hAnsi="Arial" w:cs="Arial"/>
        </w:rPr>
        <w:t xml:space="preserve">     Программа духовно-нравственного развития призвана направлять образовательный процесс на воспитание </w:t>
      </w:r>
      <w:r w:rsidR="00366130" w:rsidRPr="007D0A0F">
        <w:rPr>
          <w:rFonts w:ascii="Arial" w:hAnsi="Arial" w:cs="Arial"/>
        </w:rPr>
        <w:t xml:space="preserve">слабовидящих обучающихся </w:t>
      </w:r>
      <w:r w:rsidRPr="007D0A0F">
        <w:rPr>
          <w:rFonts w:ascii="Arial" w:hAnsi="Arial" w:cs="Arial"/>
        </w:rPr>
        <w:t xml:space="preserve">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В основу программы положены ключевые воспитательные задачи, базовые национальные ценности российского общества и общечеловеческие ценности. </w:t>
      </w:r>
    </w:p>
    <w:p w:rsidR="00F822D9" w:rsidRPr="007D0A0F" w:rsidRDefault="00F822D9" w:rsidP="007D0A0F">
      <w:pPr>
        <w:pStyle w:val="Default"/>
        <w:spacing w:line="276" w:lineRule="auto"/>
        <w:ind w:firstLine="567"/>
        <w:jc w:val="both"/>
        <w:rPr>
          <w:rFonts w:ascii="Arial" w:hAnsi="Arial" w:cs="Arial"/>
        </w:rPr>
      </w:pPr>
      <w:r w:rsidRPr="007D0A0F">
        <w:rPr>
          <w:rFonts w:ascii="Arial" w:hAnsi="Arial" w:cs="Arial"/>
          <w:b/>
        </w:rPr>
        <w:t xml:space="preserve">     Целью </w:t>
      </w:r>
      <w:r w:rsidRPr="007D0A0F">
        <w:rPr>
          <w:rFonts w:ascii="Arial" w:hAnsi="Arial" w:cs="Arial"/>
        </w:rPr>
        <w:t>духовно</w:t>
      </w:r>
      <w:r w:rsidRPr="007D0A0F">
        <w:rPr>
          <w:rFonts w:ascii="Arial" w:hAnsi="Arial" w:cs="Arial"/>
          <w:b/>
          <w:bCs/>
        </w:rPr>
        <w:t>-</w:t>
      </w:r>
      <w:r w:rsidRPr="007D0A0F">
        <w:rPr>
          <w:rFonts w:ascii="Arial" w:hAnsi="Arial" w:cs="Arial"/>
        </w:rPr>
        <w:t xml:space="preserve">нравственного развития и воспитания, </w:t>
      </w:r>
      <w:r w:rsidR="00366130" w:rsidRPr="007D0A0F">
        <w:rPr>
          <w:rFonts w:ascii="Arial" w:hAnsi="Arial" w:cs="Arial"/>
        </w:rPr>
        <w:t xml:space="preserve">слабовидящих обучающихся </w:t>
      </w:r>
      <w:r w:rsidRPr="007D0A0F">
        <w:rPr>
          <w:rFonts w:ascii="Arial" w:hAnsi="Arial" w:cs="Arial"/>
        </w:rPr>
        <w:t xml:space="preserve">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 в единстве урочной, внеурочной и внешкольной деятельности. </w:t>
      </w:r>
    </w:p>
    <w:p w:rsidR="00F822D9" w:rsidRPr="007D0A0F" w:rsidRDefault="00F822D9" w:rsidP="007D0A0F">
      <w:pPr>
        <w:pStyle w:val="Default"/>
        <w:spacing w:line="276" w:lineRule="auto"/>
        <w:ind w:firstLine="567"/>
        <w:jc w:val="both"/>
        <w:rPr>
          <w:rFonts w:ascii="Arial" w:hAnsi="Arial" w:cs="Arial"/>
        </w:rPr>
      </w:pPr>
      <w:r w:rsidRPr="007D0A0F">
        <w:rPr>
          <w:rFonts w:ascii="Arial" w:hAnsi="Arial" w:cs="Arial"/>
          <w:b/>
        </w:rPr>
        <w:t xml:space="preserve">     Задачи </w:t>
      </w:r>
      <w:r w:rsidRPr="007D0A0F">
        <w:rPr>
          <w:rFonts w:ascii="Arial" w:hAnsi="Arial" w:cs="Arial"/>
        </w:rPr>
        <w:t xml:space="preserve">духовно-нравственного развития </w:t>
      </w:r>
      <w:r w:rsidR="00366130" w:rsidRPr="007D0A0F">
        <w:rPr>
          <w:rFonts w:ascii="Arial" w:hAnsi="Arial" w:cs="Arial"/>
        </w:rPr>
        <w:t xml:space="preserve">слабовидящих обучающихся </w:t>
      </w:r>
      <w:r w:rsidRPr="007D0A0F">
        <w:rPr>
          <w:rFonts w:ascii="Arial" w:hAnsi="Arial" w:cs="Arial"/>
        </w:rPr>
        <w:t xml:space="preserve">на ступени начального общего образования: </w:t>
      </w:r>
    </w:p>
    <w:p w:rsidR="00F822D9" w:rsidRPr="007D0A0F" w:rsidRDefault="00F822D9" w:rsidP="007D0A0F">
      <w:pPr>
        <w:pStyle w:val="Default"/>
        <w:spacing w:line="276" w:lineRule="auto"/>
        <w:ind w:firstLine="567"/>
        <w:jc w:val="both"/>
        <w:rPr>
          <w:rFonts w:ascii="Arial" w:hAnsi="Arial" w:cs="Arial"/>
          <w:i/>
          <w:iCs/>
        </w:rPr>
      </w:pPr>
      <w:r w:rsidRPr="007D0A0F">
        <w:rPr>
          <w:rFonts w:ascii="Arial" w:hAnsi="Arial" w:cs="Arial"/>
          <w:i/>
          <w:iCs/>
        </w:rPr>
        <w:t xml:space="preserve">в области формирования личностной культуры: </w:t>
      </w:r>
    </w:p>
    <w:p w:rsidR="00366130" w:rsidRPr="007D0A0F" w:rsidRDefault="00F822D9" w:rsidP="007D0A0F">
      <w:pPr>
        <w:widowControl w:val="0"/>
        <w:spacing w:line="276" w:lineRule="auto"/>
        <w:ind w:firstLine="567"/>
        <w:jc w:val="both"/>
        <w:rPr>
          <w:rFonts w:ascii="Arial" w:hAnsi="Arial" w:cs="Arial"/>
        </w:rPr>
      </w:pPr>
      <w:r w:rsidRPr="007D0A0F">
        <w:rPr>
          <w:rFonts w:ascii="Arial" w:hAnsi="Arial" w:cs="Arial"/>
        </w:rPr>
        <w:t>- формирование мотивации универсальной нравственной компетенции — «становиться лучше», активности в учебно-игровой, предметно- продуктивной, социально ориентированной деятельности на основе нравственных установок и моральных норм;</w:t>
      </w:r>
    </w:p>
    <w:p w:rsidR="00366130" w:rsidRPr="007D0A0F" w:rsidRDefault="00366130" w:rsidP="007D0A0F">
      <w:pPr>
        <w:pStyle w:val="Default"/>
        <w:spacing w:line="276" w:lineRule="auto"/>
        <w:ind w:firstLine="567"/>
        <w:jc w:val="both"/>
        <w:rPr>
          <w:rFonts w:ascii="Arial" w:hAnsi="Arial" w:cs="Arial"/>
        </w:rPr>
      </w:pPr>
      <w:r w:rsidRPr="007D0A0F">
        <w:rPr>
          <w:rFonts w:ascii="Arial" w:hAnsi="Arial" w:cs="Arial"/>
        </w:rPr>
        <w:lastRenderedPageBreak/>
        <w:t xml:space="preserve">- 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366130" w:rsidRPr="007D0A0F" w:rsidRDefault="00366130" w:rsidP="007D0A0F">
      <w:pPr>
        <w:pStyle w:val="Default"/>
        <w:spacing w:line="276" w:lineRule="auto"/>
        <w:ind w:firstLine="567"/>
        <w:jc w:val="both"/>
        <w:rPr>
          <w:rFonts w:ascii="Arial" w:hAnsi="Arial" w:cs="Arial"/>
        </w:rPr>
      </w:pPr>
      <w:r w:rsidRPr="007D0A0F">
        <w:rPr>
          <w:rFonts w:ascii="Arial" w:hAnsi="Arial" w:cs="Arial"/>
        </w:rPr>
        <w:t xml:space="preserve">- 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366130" w:rsidRPr="007D0A0F" w:rsidRDefault="00366130" w:rsidP="007D0A0F">
      <w:pPr>
        <w:pStyle w:val="Default"/>
        <w:spacing w:line="276" w:lineRule="auto"/>
        <w:ind w:firstLine="567"/>
        <w:jc w:val="both"/>
        <w:rPr>
          <w:rFonts w:ascii="Arial" w:hAnsi="Arial" w:cs="Arial"/>
        </w:rPr>
      </w:pPr>
      <w:r w:rsidRPr="007D0A0F">
        <w:rPr>
          <w:rFonts w:ascii="Arial" w:hAnsi="Arial" w:cs="Arial"/>
        </w:rPr>
        <w:t xml:space="preserve">- формирование в сознании школьников нравственного смысла учения; </w:t>
      </w:r>
    </w:p>
    <w:p w:rsidR="00366130" w:rsidRPr="007D0A0F" w:rsidRDefault="00366130" w:rsidP="007D0A0F">
      <w:pPr>
        <w:pStyle w:val="Default"/>
        <w:spacing w:line="276" w:lineRule="auto"/>
        <w:ind w:firstLine="567"/>
        <w:jc w:val="both"/>
        <w:rPr>
          <w:rFonts w:ascii="Arial" w:hAnsi="Arial" w:cs="Arial"/>
        </w:rPr>
      </w:pPr>
      <w:r w:rsidRPr="007D0A0F">
        <w:rPr>
          <w:rFonts w:ascii="Arial" w:hAnsi="Arial" w:cs="Arial"/>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8D2E92" w:rsidRPr="007D0A0F" w:rsidRDefault="008D2E92" w:rsidP="007D0A0F">
      <w:pPr>
        <w:pStyle w:val="Default"/>
        <w:spacing w:line="276" w:lineRule="auto"/>
        <w:ind w:firstLine="567"/>
        <w:jc w:val="both"/>
        <w:rPr>
          <w:rFonts w:ascii="Arial" w:hAnsi="Arial" w:cs="Arial"/>
        </w:rPr>
      </w:pPr>
      <w:r w:rsidRPr="007D0A0F">
        <w:rPr>
          <w:rFonts w:ascii="Arial" w:hAnsi="Arial" w:cs="Arial"/>
        </w:rPr>
        <w:t>- формирование представлений о базовых общечеловеческих ценностях;</w:t>
      </w:r>
    </w:p>
    <w:p w:rsidR="008D2E92" w:rsidRPr="007D0A0F" w:rsidRDefault="008D2E92" w:rsidP="007D0A0F">
      <w:pPr>
        <w:pStyle w:val="Default"/>
        <w:spacing w:line="276" w:lineRule="auto"/>
        <w:ind w:firstLine="567"/>
        <w:jc w:val="both"/>
        <w:rPr>
          <w:rFonts w:ascii="Arial" w:hAnsi="Arial" w:cs="Arial"/>
        </w:rPr>
      </w:pPr>
      <w:r w:rsidRPr="007D0A0F">
        <w:rPr>
          <w:rFonts w:ascii="Arial" w:hAnsi="Arial" w:cs="Arial"/>
        </w:rPr>
        <w:t>- формирование представлений о базовых национальных, этнических и духовных традициях;</w:t>
      </w:r>
    </w:p>
    <w:p w:rsidR="008D2E92" w:rsidRPr="007D0A0F" w:rsidRDefault="008D2E92" w:rsidP="007D0A0F">
      <w:pPr>
        <w:pStyle w:val="Default"/>
        <w:spacing w:line="276" w:lineRule="auto"/>
        <w:ind w:firstLine="567"/>
        <w:jc w:val="both"/>
        <w:rPr>
          <w:rFonts w:ascii="Arial" w:hAnsi="Arial" w:cs="Arial"/>
        </w:rPr>
      </w:pPr>
      <w:r w:rsidRPr="007D0A0F">
        <w:rPr>
          <w:rFonts w:ascii="Arial" w:hAnsi="Arial" w:cs="Arial"/>
        </w:rPr>
        <w:t>- формирование эстетических потребностей, ценностей и чувств;</w:t>
      </w:r>
    </w:p>
    <w:p w:rsidR="008D2E92" w:rsidRPr="007D0A0F" w:rsidRDefault="008D2E92" w:rsidP="007D0A0F">
      <w:pPr>
        <w:pStyle w:val="Default"/>
        <w:spacing w:line="276" w:lineRule="auto"/>
        <w:ind w:firstLine="567"/>
        <w:jc w:val="both"/>
        <w:rPr>
          <w:rFonts w:ascii="Arial" w:hAnsi="Arial" w:cs="Arial"/>
        </w:rPr>
      </w:pPr>
      <w:r w:rsidRPr="007D0A0F">
        <w:rPr>
          <w:rFonts w:ascii="Arial" w:hAnsi="Arial" w:cs="Arial"/>
        </w:rPr>
        <w:t>- формирование критичности к собственным намерениям, мыслям и поступкам;</w:t>
      </w:r>
    </w:p>
    <w:p w:rsidR="008D2E92" w:rsidRPr="007D0A0F" w:rsidRDefault="008D2E92" w:rsidP="007D0A0F">
      <w:pPr>
        <w:pStyle w:val="Default"/>
        <w:spacing w:line="276" w:lineRule="auto"/>
        <w:ind w:firstLine="567"/>
        <w:jc w:val="both"/>
        <w:rPr>
          <w:rFonts w:ascii="Arial" w:hAnsi="Arial" w:cs="Arial"/>
        </w:rPr>
      </w:pPr>
      <w:r w:rsidRPr="007D0A0F">
        <w:rPr>
          <w:rFonts w:ascii="Arial" w:hAnsi="Arial" w:cs="Arial"/>
        </w:rPr>
        <w:t>- 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8D2E92" w:rsidRPr="007D0A0F" w:rsidRDefault="008D2E92" w:rsidP="007D0A0F">
      <w:pPr>
        <w:pStyle w:val="Default"/>
        <w:spacing w:line="276" w:lineRule="auto"/>
        <w:ind w:firstLine="567"/>
        <w:jc w:val="both"/>
        <w:rPr>
          <w:rFonts w:ascii="Arial" w:hAnsi="Arial" w:cs="Arial"/>
        </w:rPr>
      </w:pPr>
      <w:r w:rsidRPr="007D0A0F">
        <w:rPr>
          <w:rFonts w:ascii="Arial" w:hAnsi="Arial" w:cs="Arial"/>
        </w:rPr>
        <w:t>- развитие трудолюбия, способности к преодолению трудностей, настойчивости в достижении результата;</w:t>
      </w:r>
    </w:p>
    <w:p w:rsidR="008D2E92" w:rsidRPr="007D0A0F" w:rsidRDefault="008D2E92" w:rsidP="007D0A0F">
      <w:pPr>
        <w:pStyle w:val="Default"/>
        <w:spacing w:line="276" w:lineRule="auto"/>
        <w:ind w:firstLine="567"/>
        <w:jc w:val="both"/>
        <w:rPr>
          <w:rFonts w:ascii="Arial" w:hAnsi="Arial" w:cs="Arial"/>
          <w:i/>
          <w:iCs/>
        </w:rPr>
      </w:pPr>
      <w:r w:rsidRPr="007D0A0F">
        <w:rPr>
          <w:rFonts w:ascii="Arial" w:hAnsi="Arial" w:cs="Arial"/>
          <w:i/>
          <w:iCs/>
        </w:rPr>
        <w:t>в области формирования социальной культуры:</w:t>
      </w:r>
    </w:p>
    <w:p w:rsidR="008D2E92" w:rsidRPr="007D0A0F" w:rsidRDefault="008D2E92" w:rsidP="007D0A0F">
      <w:pPr>
        <w:pStyle w:val="Default"/>
        <w:spacing w:line="276" w:lineRule="auto"/>
        <w:ind w:firstLine="567"/>
        <w:jc w:val="both"/>
        <w:rPr>
          <w:rFonts w:ascii="Arial" w:hAnsi="Arial" w:cs="Arial"/>
        </w:rPr>
      </w:pPr>
      <w:r w:rsidRPr="007D0A0F">
        <w:rPr>
          <w:rFonts w:ascii="Arial" w:hAnsi="Arial" w:cs="Arial"/>
        </w:rPr>
        <w:t>- формирование основ российской гражданской идентичности – осознание себя как гражданина России;</w:t>
      </w:r>
    </w:p>
    <w:p w:rsidR="007B2462" w:rsidRDefault="008D2E92" w:rsidP="007D0A0F">
      <w:pPr>
        <w:pStyle w:val="Default"/>
        <w:spacing w:line="276" w:lineRule="auto"/>
        <w:ind w:firstLine="567"/>
        <w:jc w:val="both"/>
        <w:rPr>
          <w:rFonts w:ascii="Arial" w:hAnsi="Arial" w:cs="Arial"/>
        </w:rPr>
      </w:pPr>
      <w:r w:rsidRPr="007D0A0F">
        <w:rPr>
          <w:rFonts w:ascii="Arial" w:hAnsi="Arial" w:cs="Arial"/>
        </w:rPr>
        <w:t>- пробуждение чувства гордости за свою Родину, российский народ и историю России;</w:t>
      </w:r>
    </w:p>
    <w:p w:rsidR="00366130" w:rsidRPr="007D0A0F" w:rsidRDefault="00EE0ECC" w:rsidP="007D0A0F">
      <w:pPr>
        <w:pStyle w:val="Default"/>
        <w:spacing w:line="276" w:lineRule="auto"/>
        <w:ind w:firstLine="567"/>
        <w:jc w:val="both"/>
        <w:rPr>
          <w:rFonts w:ascii="Arial" w:hAnsi="Arial" w:cs="Arial"/>
        </w:rPr>
      </w:pPr>
      <w:r w:rsidRPr="007D0A0F">
        <w:rPr>
          <w:rFonts w:ascii="Arial" w:hAnsi="Arial" w:cs="Arial"/>
        </w:rPr>
        <w:t xml:space="preserve">- </w:t>
      </w:r>
      <w:r w:rsidR="00AF44AA" w:rsidRPr="007D0A0F">
        <w:rPr>
          <w:rFonts w:ascii="Arial" w:hAnsi="Arial" w:cs="Arial"/>
        </w:rPr>
        <w:t xml:space="preserve">осознание своей этнической и национальной принадлежности, воспитание положительного отношения к своему национальному языку и культуре; </w:t>
      </w:r>
    </w:p>
    <w:p w:rsidR="00366130" w:rsidRPr="007D0A0F" w:rsidRDefault="00EE0ECC" w:rsidP="007D0A0F">
      <w:pPr>
        <w:pStyle w:val="Default"/>
        <w:spacing w:line="276" w:lineRule="auto"/>
        <w:ind w:firstLine="567"/>
        <w:jc w:val="both"/>
        <w:rPr>
          <w:rFonts w:ascii="Arial" w:hAnsi="Arial" w:cs="Arial"/>
        </w:rPr>
      </w:pPr>
      <w:r w:rsidRPr="007D0A0F">
        <w:rPr>
          <w:rFonts w:ascii="Arial" w:hAnsi="Arial" w:cs="Arial"/>
        </w:rPr>
        <w:t xml:space="preserve">- </w:t>
      </w:r>
      <w:r w:rsidR="00AF44AA" w:rsidRPr="007D0A0F">
        <w:rPr>
          <w:rFonts w:ascii="Arial" w:hAnsi="Arial" w:cs="Arial"/>
        </w:rPr>
        <w:t xml:space="preserve">формирование патриотизма и чувства причастности к коллективным делам; </w:t>
      </w:r>
    </w:p>
    <w:p w:rsidR="00366130" w:rsidRPr="007D0A0F" w:rsidRDefault="00EE0ECC" w:rsidP="007D0A0F">
      <w:pPr>
        <w:pStyle w:val="Default"/>
        <w:spacing w:line="276" w:lineRule="auto"/>
        <w:ind w:firstLine="567"/>
        <w:jc w:val="both"/>
        <w:rPr>
          <w:rFonts w:ascii="Arial" w:hAnsi="Arial" w:cs="Arial"/>
        </w:rPr>
      </w:pPr>
      <w:r w:rsidRPr="007D0A0F">
        <w:rPr>
          <w:rFonts w:ascii="Arial" w:hAnsi="Arial" w:cs="Arial"/>
        </w:rPr>
        <w:t xml:space="preserve">- </w:t>
      </w:r>
      <w:r w:rsidR="00AF44AA" w:rsidRPr="007D0A0F">
        <w:rPr>
          <w:rFonts w:ascii="Arial" w:hAnsi="Arial" w:cs="Arial"/>
        </w:rPr>
        <w:t xml:space="preserve">развитие навыков сотрудничества со взрослыми и сверстниками в разных социальных ситуациях; </w:t>
      </w:r>
    </w:p>
    <w:p w:rsidR="00366130" w:rsidRPr="007D0A0F" w:rsidRDefault="00EE0ECC" w:rsidP="007D0A0F">
      <w:pPr>
        <w:pStyle w:val="Default"/>
        <w:spacing w:line="276" w:lineRule="auto"/>
        <w:ind w:firstLine="567"/>
        <w:jc w:val="both"/>
        <w:rPr>
          <w:rFonts w:ascii="Arial" w:hAnsi="Arial" w:cs="Arial"/>
        </w:rPr>
      </w:pPr>
      <w:r w:rsidRPr="007D0A0F">
        <w:rPr>
          <w:rFonts w:ascii="Arial" w:hAnsi="Arial" w:cs="Arial"/>
        </w:rPr>
        <w:t xml:space="preserve">- </w:t>
      </w:r>
      <w:r w:rsidR="00AF44AA" w:rsidRPr="007D0A0F">
        <w:rPr>
          <w:rFonts w:ascii="Arial" w:hAnsi="Arial" w:cs="Arial"/>
        </w:rPr>
        <w:t xml:space="preserve">укрепление доверия к другим людям; </w:t>
      </w:r>
    </w:p>
    <w:p w:rsidR="00366130" w:rsidRPr="007D0A0F" w:rsidRDefault="00EE0ECC" w:rsidP="007D0A0F">
      <w:pPr>
        <w:pStyle w:val="Default"/>
        <w:spacing w:line="276" w:lineRule="auto"/>
        <w:ind w:firstLine="567"/>
        <w:jc w:val="both"/>
        <w:rPr>
          <w:rFonts w:ascii="Arial" w:hAnsi="Arial" w:cs="Arial"/>
        </w:rPr>
      </w:pPr>
      <w:r w:rsidRPr="007D0A0F">
        <w:rPr>
          <w:rFonts w:ascii="Arial" w:hAnsi="Arial" w:cs="Arial"/>
        </w:rPr>
        <w:t xml:space="preserve">- </w:t>
      </w:r>
      <w:r w:rsidR="00AF44AA" w:rsidRPr="007D0A0F">
        <w:rPr>
          <w:rFonts w:ascii="Arial" w:hAnsi="Arial" w:cs="Arial"/>
        </w:rPr>
        <w:t xml:space="preserve">развитие этических чувств, доброжелательности и эмоционально-нравственной отзывчивости, понимания и сопереживания чувствам других людей; формирование уважительного отношения к традиционным российским религиям и религиозным организациям, к вере и религиозным убеждениям; </w:t>
      </w:r>
    </w:p>
    <w:p w:rsidR="00366130" w:rsidRPr="007D0A0F" w:rsidRDefault="00EE0ECC" w:rsidP="007D0A0F">
      <w:pPr>
        <w:pStyle w:val="Default"/>
        <w:spacing w:line="276" w:lineRule="auto"/>
        <w:ind w:firstLine="567"/>
        <w:jc w:val="both"/>
        <w:rPr>
          <w:rFonts w:ascii="Arial" w:hAnsi="Arial" w:cs="Arial"/>
        </w:rPr>
      </w:pPr>
      <w:r w:rsidRPr="007D0A0F">
        <w:rPr>
          <w:rFonts w:ascii="Arial" w:hAnsi="Arial" w:cs="Arial"/>
        </w:rPr>
        <w:t xml:space="preserve">- </w:t>
      </w:r>
      <w:r w:rsidR="00AF44AA" w:rsidRPr="007D0A0F">
        <w:rPr>
          <w:rFonts w:ascii="Arial" w:hAnsi="Arial" w:cs="Arial"/>
        </w:rPr>
        <w:t xml:space="preserve">формирование уважительного отношения к иному мнению, истории и культуре других народов. </w:t>
      </w:r>
    </w:p>
    <w:p w:rsidR="00366130" w:rsidRPr="007D0A0F" w:rsidRDefault="00EE1E04" w:rsidP="007D0A0F">
      <w:pPr>
        <w:pStyle w:val="Default"/>
        <w:spacing w:line="276" w:lineRule="auto"/>
        <w:ind w:firstLine="567"/>
        <w:jc w:val="both"/>
        <w:rPr>
          <w:rFonts w:ascii="Arial" w:hAnsi="Arial" w:cs="Arial"/>
        </w:rPr>
      </w:pPr>
      <w:r w:rsidRPr="007D0A0F">
        <w:rPr>
          <w:rFonts w:ascii="Arial" w:hAnsi="Arial" w:cs="Arial"/>
          <w:i/>
          <w:iCs/>
        </w:rPr>
        <w:t xml:space="preserve">    </w:t>
      </w:r>
      <w:r w:rsidR="00AF44AA" w:rsidRPr="007D0A0F">
        <w:rPr>
          <w:rFonts w:ascii="Arial" w:hAnsi="Arial" w:cs="Arial"/>
          <w:i/>
          <w:iCs/>
        </w:rPr>
        <w:t xml:space="preserve">в области формирования семейной культуры: </w:t>
      </w:r>
    </w:p>
    <w:p w:rsidR="00366130" w:rsidRPr="007D0A0F" w:rsidRDefault="00EE0ECC" w:rsidP="007D0A0F">
      <w:pPr>
        <w:pStyle w:val="Default"/>
        <w:spacing w:line="276" w:lineRule="auto"/>
        <w:ind w:firstLine="567"/>
        <w:jc w:val="both"/>
        <w:rPr>
          <w:rFonts w:ascii="Arial" w:hAnsi="Arial" w:cs="Arial"/>
        </w:rPr>
      </w:pPr>
      <w:r w:rsidRPr="007D0A0F">
        <w:rPr>
          <w:rFonts w:ascii="Arial" w:hAnsi="Arial" w:cs="Arial"/>
        </w:rPr>
        <w:t xml:space="preserve">- </w:t>
      </w:r>
      <w:r w:rsidR="00AF44AA" w:rsidRPr="007D0A0F">
        <w:rPr>
          <w:rFonts w:ascii="Arial" w:hAnsi="Arial" w:cs="Arial"/>
        </w:rPr>
        <w:t xml:space="preserve">формирование отношения к семье как основе российского общества; </w:t>
      </w:r>
    </w:p>
    <w:p w:rsidR="00366130" w:rsidRPr="007D0A0F" w:rsidRDefault="00EE0ECC" w:rsidP="007D0A0F">
      <w:pPr>
        <w:pStyle w:val="Default"/>
        <w:spacing w:line="276" w:lineRule="auto"/>
        <w:ind w:firstLine="567"/>
        <w:jc w:val="both"/>
        <w:rPr>
          <w:rFonts w:ascii="Arial" w:hAnsi="Arial" w:cs="Arial"/>
        </w:rPr>
      </w:pPr>
      <w:r w:rsidRPr="007D0A0F">
        <w:rPr>
          <w:rFonts w:ascii="Arial" w:hAnsi="Arial" w:cs="Arial"/>
        </w:rPr>
        <w:t xml:space="preserve">- </w:t>
      </w:r>
      <w:r w:rsidR="00AF44AA" w:rsidRPr="007D0A0F">
        <w:rPr>
          <w:rFonts w:ascii="Arial" w:hAnsi="Arial" w:cs="Arial"/>
        </w:rPr>
        <w:t xml:space="preserve">формирование у обучающихся уважительного отношения к родителям, осознанного, заботливого отношения к старшим и младшим; </w:t>
      </w:r>
    </w:p>
    <w:p w:rsidR="00AF44AA" w:rsidRPr="007D0A0F" w:rsidRDefault="00EE0ECC" w:rsidP="007D0A0F">
      <w:pPr>
        <w:pStyle w:val="Default"/>
        <w:spacing w:line="276" w:lineRule="auto"/>
        <w:ind w:firstLine="567"/>
        <w:jc w:val="both"/>
        <w:rPr>
          <w:rFonts w:ascii="Arial" w:hAnsi="Arial" w:cs="Arial"/>
        </w:rPr>
      </w:pPr>
      <w:r w:rsidRPr="007D0A0F">
        <w:rPr>
          <w:rFonts w:ascii="Arial" w:hAnsi="Arial" w:cs="Arial"/>
        </w:rPr>
        <w:lastRenderedPageBreak/>
        <w:t xml:space="preserve">- </w:t>
      </w:r>
      <w:r w:rsidR="00AF44AA" w:rsidRPr="007D0A0F">
        <w:rPr>
          <w:rFonts w:ascii="Arial" w:hAnsi="Arial" w:cs="Arial"/>
        </w:rPr>
        <w:t xml:space="preserve">формирование представления о семейных ценностях, гендерных семейных ролях и уважения к ним; знакомство обучающихся с культурно-историческими и этническими традициями российской семьи. </w:t>
      </w:r>
    </w:p>
    <w:p w:rsidR="00AF44AA" w:rsidRPr="007D0A0F" w:rsidRDefault="00366130" w:rsidP="007D0A0F">
      <w:pPr>
        <w:pStyle w:val="Default"/>
        <w:spacing w:line="276" w:lineRule="auto"/>
        <w:ind w:firstLine="567"/>
        <w:jc w:val="both"/>
        <w:rPr>
          <w:rFonts w:ascii="Arial" w:hAnsi="Arial" w:cs="Arial"/>
        </w:rPr>
      </w:pPr>
      <w:r w:rsidRPr="007D0A0F">
        <w:rPr>
          <w:rFonts w:ascii="Arial" w:hAnsi="Arial" w:cs="Arial"/>
        </w:rPr>
        <w:t xml:space="preserve">     </w:t>
      </w:r>
      <w:r w:rsidR="00AF44AA" w:rsidRPr="007D0A0F">
        <w:rPr>
          <w:rFonts w:ascii="Arial" w:hAnsi="Arial" w:cs="Arial"/>
        </w:rPr>
        <w:t xml:space="preserve">Общие задачи духовно-нравственного развития </w:t>
      </w:r>
      <w:r w:rsidRPr="007D0A0F">
        <w:rPr>
          <w:rFonts w:ascii="Arial" w:hAnsi="Arial" w:cs="Arial"/>
        </w:rPr>
        <w:t xml:space="preserve">слабовидящих обучающихся </w:t>
      </w:r>
      <w:r w:rsidR="00AF44AA" w:rsidRPr="007D0A0F">
        <w:rPr>
          <w:rFonts w:ascii="Arial" w:hAnsi="Arial" w:cs="Arial"/>
        </w:rPr>
        <w:t xml:space="preserve">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AD0E75" w:rsidRPr="007D0A0F" w:rsidRDefault="00AD0E75" w:rsidP="007D0A0F">
      <w:pPr>
        <w:spacing w:line="276" w:lineRule="auto"/>
        <w:ind w:firstLine="567"/>
        <w:jc w:val="both"/>
        <w:rPr>
          <w:rFonts w:ascii="Arial" w:hAnsi="Arial" w:cs="Arial"/>
          <w:color w:val="000000"/>
        </w:rPr>
      </w:pPr>
      <w:r w:rsidRPr="007D0A0F">
        <w:rPr>
          <w:rFonts w:ascii="Arial" w:hAnsi="Arial" w:cs="Arial"/>
          <w:bCs/>
          <w:iCs/>
        </w:rPr>
        <w:t xml:space="preserve">     Решение этих задач достигается путем включения школьников в следующие виды деятельности общественную, патриотическую, учебную, трудовую, в деятельность по сбережению материальных ценностей и охране природы, общения с другими людьми, которые осуществляются через ряд мероприятий общешкольного и внутриклассового характера, а также через уроки и занятия дополнительного образования. </w:t>
      </w:r>
    </w:p>
    <w:p w:rsidR="00AD0E75" w:rsidRPr="007D0A0F" w:rsidRDefault="00AD0E75" w:rsidP="007D0A0F">
      <w:pPr>
        <w:spacing w:line="276" w:lineRule="auto"/>
        <w:ind w:firstLine="567"/>
        <w:jc w:val="both"/>
        <w:rPr>
          <w:rFonts w:ascii="Arial" w:hAnsi="Arial" w:cs="Arial"/>
        </w:rPr>
      </w:pPr>
      <w:r w:rsidRPr="007D0A0F">
        <w:rPr>
          <w:rFonts w:ascii="Arial" w:hAnsi="Arial" w:cs="Arial"/>
          <w:bCs/>
          <w:iCs/>
        </w:rPr>
        <w:t xml:space="preserve">     </w:t>
      </w:r>
      <w:r w:rsidR="00366130" w:rsidRPr="007D0A0F">
        <w:rPr>
          <w:rFonts w:ascii="Arial" w:hAnsi="Arial" w:cs="Arial"/>
          <w:bCs/>
          <w:iCs/>
        </w:rPr>
        <w:t xml:space="preserve">    </w:t>
      </w:r>
      <w:r w:rsidRPr="007D0A0F">
        <w:rPr>
          <w:rFonts w:ascii="Arial" w:hAnsi="Arial" w:cs="Arial"/>
          <w:bCs/>
          <w:iCs/>
        </w:rPr>
        <w:t>Воспитательная работа по формированию нравственности учащихся представляет формирование следующих моральных отношений:</w:t>
      </w:r>
    </w:p>
    <w:p w:rsidR="00AD0E75" w:rsidRPr="007D0A0F" w:rsidRDefault="00AD0E75" w:rsidP="007D0A0F">
      <w:pPr>
        <w:pStyle w:val="a3"/>
        <w:numPr>
          <w:ilvl w:val="0"/>
          <w:numId w:val="16"/>
        </w:numPr>
        <w:autoSpaceDE w:val="0"/>
        <w:autoSpaceDN w:val="0"/>
        <w:adjustRightInd w:val="0"/>
        <w:spacing w:line="276" w:lineRule="auto"/>
        <w:ind w:left="0" w:firstLine="567"/>
        <w:jc w:val="both"/>
        <w:rPr>
          <w:rFonts w:ascii="Arial" w:hAnsi="Arial" w:cs="Arial"/>
          <w:bCs/>
          <w:iCs/>
        </w:rPr>
      </w:pPr>
      <w:r w:rsidRPr="007D0A0F">
        <w:rPr>
          <w:rFonts w:ascii="Arial" w:hAnsi="Arial" w:cs="Arial"/>
          <w:bCs/>
          <w:i/>
          <w:iCs/>
        </w:rPr>
        <w:t>к политике нашего государства</w:t>
      </w:r>
      <w:r w:rsidRPr="007D0A0F">
        <w:rPr>
          <w:rFonts w:ascii="Arial" w:hAnsi="Arial" w:cs="Arial"/>
          <w:bCs/>
          <w:iCs/>
        </w:rPr>
        <w:t>: понимание хода и перспектив мирового развития; правильная оценка событий внутри страны и на международной арене; понимание моральных и духовных ценностей; стремление к справедливости, демократии и свободе народов;</w:t>
      </w:r>
    </w:p>
    <w:p w:rsidR="00AD0E75" w:rsidRPr="007D0A0F" w:rsidRDefault="00AD0E75" w:rsidP="007D0A0F">
      <w:pPr>
        <w:pStyle w:val="a3"/>
        <w:numPr>
          <w:ilvl w:val="0"/>
          <w:numId w:val="16"/>
        </w:numPr>
        <w:autoSpaceDE w:val="0"/>
        <w:autoSpaceDN w:val="0"/>
        <w:adjustRightInd w:val="0"/>
        <w:spacing w:line="276" w:lineRule="auto"/>
        <w:ind w:left="0" w:firstLine="567"/>
        <w:jc w:val="both"/>
        <w:rPr>
          <w:rFonts w:ascii="Arial" w:hAnsi="Arial" w:cs="Arial"/>
          <w:bCs/>
          <w:iCs/>
        </w:rPr>
      </w:pPr>
      <w:r w:rsidRPr="007D0A0F">
        <w:rPr>
          <w:rFonts w:ascii="Arial" w:hAnsi="Arial" w:cs="Arial"/>
          <w:bCs/>
          <w:i/>
          <w:iCs/>
        </w:rPr>
        <w:t>к родине, другим странам и народам</w:t>
      </w:r>
      <w:r w:rsidRPr="007D0A0F">
        <w:rPr>
          <w:rFonts w:ascii="Arial" w:hAnsi="Arial" w:cs="Arial"/>
          <w:bCs/>
          <w:iCs/>
        </w:rPr>
        <w:t>: любовь и преданность родине; нетерпимость к национальной и расовой неприязни; доброжелательность ко всем странам и народам; добросовестный труд на общее и личное благо; соблюдение дисциплины труда; забота о сохранении и умножении общественного достояния, бережливость, охрана природы;</w:t>
      </w:r>
    </w:p>
    <w:p w:rsidR="00AD0E75" w:rsidRPr="007D0A0F" w:rsidRDefault="00AD0E75" w:rsidP="007D0A0F">
      <w:pPr>
        <w:pStyle w:val="a3"/>
        <w:numPr>
          <w:ilvl w:val="0"/>
          <w:numId w:val="16"/>
        </w:numPr>
        <w:autoSpaceDE w:val="0"/>
        <w:autoSpaceDN w:val="0"/>
        <w:adjustRightInd w:val="0"/>
        <w:spacing w:line="276" w:lineRule="auto"/>
        <w:ind w:left="0" w:firstLine="567"/>
        <w:jc w:val="both"/>
        <w:rPr>
          <w:rFonts w:ascii="Arial" w:hAnsi="Arial" w:cs="Arial"/>
          <w:bCs/>
          <w:iCs/>
        </w:rPr>
      </w:pPr>
      <w:r w:rsidRPr="007D0A0F">
        <w:rPr>
          <w:rFonts w:ascii="Arial" w:hAnsi="Arial" w:cs="Arial"/>
          <w:bCs/>
          <w:i/>
          <w:iCs/>
        </w:rPr>
        <w:t>к людям:</w:t>
      </w:r>
      <w:r w:rsidRPr="007D0A0F">
        <w:rPr>
          <w:rFonts w:ascii="Arial" w:hAnsi="Arial" w:cs="Arial"/>
          <w:bCs/>
          <w:iCs/>
        </w:rPr>
        <w:t xml:space="preserve"> коллективизм, демократизм, взаимопомощь, гуманность, взаимное уважение, забота о семье и воспитании детей;</w:t>
      </w:r>
    </w:p>
    <w:p w:rsidR="00366130" w:rsidRPr="007D0A0F" w:rsidRDefault="00AD0E75" w:rsidP="007D0A0F">
      <w:pPr>
        <w:pStyle w:val="a3"/>
        <w:numPr>
          <w:ilvl w:val="0"/>
          <w:numId w:val="16"/>
        </w:numPr>
        <w:autoSpaceDE w:val="0"/>
        <w:autoSpaceDN w:val="0"/>
        <w:adjustRightInd w:val="0"/>
        <w:spacing w:line="276" w:lineRule="auto"/>
        <w:ind w:left="0" w:firstLine="567"/>
        <w:jc w:val="both"/>
        <w:rPr>
          <w:rFonts w:ascii="Arial" w:hAnsi="Arial" w:cs="Arial"/>
          <w:bCs/>
          <w:iCs/>
        </w:rPr>
      </w:pPr>
      <w:r w:rsidRPr="007D0A0F">
        <w:rPr>
          <w:rFonts w:ascii="Arial" w:hAnsi="Arial" w:cs="Arial"/>
          <w:bCs/>
          <w:i/>
          <w:iCs/>
        </w:rPr>
        <w:t>к себе:</w:t>
      </w:r>
      <w:r w:rsidRPr="007D0A0F">
        <w:rPr>
          <w:rFonts w:ascii="Arial" w:hAnsi="Arial" w:cs="Arial"/>
          <w:bCs/>
          <w:iCs/>
        </w:rPr>
        <w:t xml:space="preserve"> высокое сознание общественного долга; чувство собственного достоинства,</w:t>
      </w:r>
    </w:p>
    <w:p w:rsidR="00366130" w:rsidRPr="007D0A0F" w:rsidRDefault="00AD0E75" w:rsidP="007D0A0F">
      <w:pPr>
        <w:pStyle w:val="a3"/>
        <w:numPr>
          <w:ilvl w:val="0"/>
          <w:numId w:val="16"/>
        </w:numPr>
        <w:autoSpaceDE w:val="0"/>
        <w:autoSpaceDN w:val="0"/>
        <w:adjustRightInd w:val="0"/>
        <w:spacing w:line="276" w:lineRule="auto"/>
        <w:ind w:left="0" w:firstLine="567"/>
        <w:jc w:val="both"/>
        <w:rPr>
          <w:rFonts w:ascii="Arial" w:hAnsi="Arial" w:cs="Arial"/>
          <w:bCs/>
          <w:iCs/>
        </w:rPr>
      </w:pPr>
      <w:r w:rsidRPr="007D0A0F">
        <w:rPr>
          <w:rFonts w:ascii="Arial" w:hAnsi="Arial" w:cs="Arial"/>
          <w:bCs/>
          <w:iCs/>
        </w:rPr>
        <w:t>принципиальность, сохранение своего здоровья.</w:t>
      </w:r>
    </w:p>
    <w:p w:rsidR="00AD0E75" w:rsidRPr="007D0A0F" w:rsidRDefault="00366130" w:rsidP="007D0A0F">
      <w:pPr>
        <w:pStyle w:val="a3"/>
        <w:autoSpaceDE w:val="0"/>
        <w:autoSpaceDN w:val="0"/>
        <w:adjustRightInd w:val="0"/>
        <w:spacing w:line="276" w:lineRule="auto"/>
        <w:ind w:left="0" w:firstLine="567"/>
        <w:jc w:val="both"/>
        <w:rPr>
          <w:rFonts w:ascii="Arial" w:hAnsi="Arial" w:cs="Arial"/>
          <w:bCs/>
          <w:iCs/>
        </w:rPr>
      </w:pPr>
      <w:r w:rsidRPr="007D0A0F">
        <w:rPr>
          <w:rFonts w:ascii="Arial" w:hAnsi="Arial" w:cs="Arial"/>
          <w:bCs/>
          <w:iCs/>
        </w:rPr>
        <w:t xml:space="preserve">     </w:t>
      </w:r>
      <w:r w:rsidR="00AD0E75" w:rsidRPr="007D0A0F">
        <w:rPr>
          <w:rFonts w:ascii="Arial" w:hAnsi="Arial" w:cs="Arial"/>
          <w:bCs/>
          <w:iCs/>
        </w:rPr>
        <w:t>Нравственное воспитание в процессе обучения включает в себя следующие компоненты:</w:t>
      </w:r>
    </w:p>
    <w:p w:rsidR="00AD0E75" w:rsidRPr="007D0A0F" w:rsidRDefault="00AD0E75" w:rsidP="007D0A0F">
      <w:pPr>
        <w:pStyle w:val="a3"/>
        <w:numPr>
          <w:ilvl w:val="0"/>
          <w:numId w:val="17"/>
        </w:numPr>
        <w:autoSpaceDE w:val="0"/>
        <w:autoSpaceDN w:val="0"/>
        <w:adjustRightInd w:val="0"/>
        <w:spacing w:line="276" w:lineRule="auto"/>
        <w:ind w:left="0" w:firstLine="567"/>
        <w:jc w:val="both"/>
        <w:rPr>
          <w:rFonts w:ascii="Arial" w:hAnsi="Arial" w:cs="Arial"/>
          <w:bCs/>
          <w:iCs/>
        </w:rPr>
      </w:pPr>
      <w:r w:rsidRPr="007D0A0F">
        <w:rPr>
          <w:rFonts w:ascii="Arial" w:hAnsi="Arial" w:cs="Arial"/>
          <w:bCs/>
          <w:iCs/>
        </w:rPr>
        <w:t>использование воспитательных этических моментов, включенных в содержание учебных предметов;</w:t>
      </w:r>
    </w:p>
    <w:p w:rsidR="00AD0E75" w:rsidRPr="007D0A0F" w:rsidRDefault="00AD0E75" w:rsidP="007D0A0F">
      <w:pPr>
        <w:pStyle w:val="a3"/>
        <w:numPr>
          <w:ilvl w:val="0"/>
          <w:numId w:val="17"/>
        </w:numPr>
        <w:autoSpaceDE w:val="0"/>
        <w:autoSpaceDN w:val="0"/>
        <w:adjustRightInd w:val="0"/>
        <w:spacing w:line="276" w:lineRule="auto"/>
        <w:ind w:left="0" w:firstLine="567"/>
        <w:jc w:val="both"/>
        <w:rPr>
          <w:rFonts w:ascii="Arial" w:hAnsi="Arial" w:cs="Arial"/>
          <w:bCs/>
          <w:iCs/>
        </w:rPr>
      </w:pPr>
      <w:r w:rsidRPr="007D0A0F">
        <w:rPr>
          <w:rFonts w:ascii="Arial" w:hAnsi="Arial" w:cs="Arial"/>
          <w:bCs/>
          <w:iCs/>
        </w:rPr>
        <w:t>учитель, как пример и образец отношения к своим обязанностям, культуры внутренней и внешней, умеющий организовать свой труд и труд детей, как пример выдержки, такта и выполнения этических норм.</w:t>
      </w:r>
    </w:p>
    <w:p w:rsidR="00AD0E75" w:rsidRPr="007D0A0F" w:rsidRDefault="00AD0E75" w:rsidP="007D0A0F">
      <w:pPr>
        <w:autoSpaceDE w:val="0"/>
        <w:autoSpaceDN w:val="0"/>
        <w:adjustRightInd w:val="0"/>
        <w:spacing w:line="276" w:lineRule="auto"/>
        <w:ind w:firstLine="567"/>
        <w:jc w:val="both"/>
        <w:rPr>
          <w:rFonts w:ascii="Arial" w:hAnsi="Arial" w:cs="Arial"/>
          <w:bCs/>
          <w:iCs/>
        </w:rPr>
      </w:pPr>
      <w:r w:rsidRPr="007D0A0F">
        <w:rPr>
          <w:rFonts w:ascii="Arial" w:hAnsi="Arial" w:cs="Arial"/>
          <w:bCs/>
          <w:i/>
          <w:iCs/>
        </w:rPr>
        <w:t xml:space="preserve">     </w:t>
      </w:r>
      <w:r w:rsidR="00366130" w:rsidRPr="007D0A0F">
        <w:rPr>
          <w:rFonts w:ascii="Arial" w:hAnsi="Arial" w:cs="Arial"/>
          <w:bCs/>
          <w:i/>
          <w:iCs/>
        </w:rPr>
        <w:t xml:space="preserve">            </w:t>
      </w:r>
      <w:r w:rsidRPr="007D0A0F">
        <w:rPr>
          <w:rFonts w:ascii="Arial" w:hAnsi="Arial" w:cs="Arial"/>
          <w:bCs/>
          <w:i/>
          <w:iCs/>
        </w:rPr>
        <w:t>Используемые формы деятельности</w:t>
      </w:r>
      <w:r w:rsidRPr="007D0A0F">
        <w:rPr>
          <w:rFonts w:ascii="Arial" w:hAnsi="Arial" w:cs="Arial"/>
          <w:bCs/>
          <w:iCs/>
        </w:rPr>
        <w:t>: урок, внеклассные занятия, беседы, диспуты, круглый стол, посещение городских культурных учреждений, городских библиотек, музеев.</w:t>
      </w:r>
    </w:p>
    <w:p w:rsidR="00AF44AA" w:rsidRPr="007D0A0F" w:rsidRDefault="00AD0E75" w:rsidP="007D0A0F">
      <w:pPr>
        <w:pStyle w:val="Default"/>
        <w:spacing w:line="276" w:lineRule="auto"/>
        <w:ind w:firstLine="567"/>
        <w:jc w:val="both"/>
        <w:rPr>
          <w:rFonts w:ascii="Arial" w:hAnsi="Arial" w:cs="Arial"/>
        </w:rPr>
      </w:pPr>
      <w:r w:rsidRPr="007D0A0F">
        <w:rPr>
          <w:rFonts w:ascii="Arial" w:hAnsi="Arial" w:cs="Arial"/>
        </w:rPr>
        <w:t xml:space="preserve">     </w:t>
      </w:r>
      <w:r w:rsidR="00366130" w:rsidRPr="007D0A0F">
        <w:rPr>
          <w:rFonts w:ascii="Arial" w:hAnsi="Arial" w:cs="Arial"/>
        </w:rPr>
        <w:t xml:space="preserve">     </w:t>
      </w:r>
      <w:r w:rsidR="00AF44AA" w:rsidRPr="007D0A0F">
        <w:rPr>
          <w:rFonts w:ascii="Arial" w:hAnsi="Arial" w:cs="Arial"/>
        </w:rPr>
        <w:t xml:space="preserve">Реализация программы духовно-нравственного развития, воспитания осуществляется по следующим </w:t>
      </w:r>
      <w:r w:rsidR="00AF44AA" w:rsidRPr="007D0A0F">
        <w:rPr>
          <w:rFonts w:ascii="Arial" w:hAnsi="Arial" w:cs="Arial"/>
          <w:b/>
        </w:rPr>
        <w:t>направлениям</w:t>
      </w:r>
      <w:r w:rsidR="00AF44AA" w:rsidRPr="007D0A0F">
        <w:rPr>
          <w:rFonts w:ascii="Arial" w:hAnsi="Arial" w:cs="Arial"/>
        </w:rPr>
        <w:t xml:space="preserve">, включающим духовные, нравственные и культурные традиции нашей страны: </w:t>
      </w:r>
    </w:p>
    <w:p w:rsidR="00AF44AA" w:rsidRPr="007D0A0F" w:rsidRDefault="00EE0ECC" w:rsidP="007D0A0F">
      <w:pPr>
        <w:pStyle w:val="Default"/>
        <w:spacing w:line="276" w:lineRule="auto"/>
        <w:ind w:firstLine="567"/>
        <w:jc w:val="both"/>
        <w:rPr>
          <w:rFonts w:ascii="Arial" w:hAnsi="Arial" w:cs="Arial"/>
        </w:rPr>
      </w:pPr>
      <w:r w:rsidRPr="007D0A0F">
        <w:rPr>
          <w:rFonts w:ascii="Arial" w:hAnsi="Arial" w:cs="Arial"/>
        </w:rPr>
        <w:t xml:space="preserve">- </w:t>
      </w:r>
      <w:r w:rsidR="00AF44AA" w:rsidRPr="007D0A0F">
        <w:rPr>
          <w:rFonts w:ascii="Arial" w:hAnsi="Arial" w:cs="Arial"/>
        </w:rPr>
        <w:t xml:space="preserve">воспитание гражданственности, патриотизма, уважения к правам, свободам и обязанностям человека; </w:t>
      </w:r>
    </w:p>
    <w:p w:rsidR="00323821" w:rsidRPr="007D0A0F" w:rsidRDefault="00EE0ECC" w:rsidP="007D0A0F">
      <w:pPr>
        <w:pStyle w:val="Default"/>
        <w:spacing w:line="276" w:lineRule="auto"/>
        <w:ind w:firstLine="567"/>
        <w:jc w:val="both"/>
        <w:rPr>
          <w:rFonts w:ascii="Arial" w:hAnsi="Arial" w:cs="Arial"/>
        </w:rPr>
      </w:pPr>
      <w:r w:rsidRPr="007D0A0F">
        <w:rPr>
          <w:rFonts w:ascii="Arial" w:hAnsi="Arial" w:cs="Arial"/>
        </w:rPr>
        <w:t xml:space="preserve">- </w:t>
      </w:r>
      <w:r w:rsidR="00AF44AA" w:rsidRPr="007D0A0F">
        <w:rPr>
          <w:rFonts w:ascii="Arial" w:hAnsi="Arial" w:cs="Arial"/>
        </w:rPr>
        <w:t xml:space="preserve">воспитание нравственных чувств и этического сознания; </w:t>
      </w:r>
    </w:p>
    <w:p w:rsidR="00323821" w:rsidRPr="007D0A0F" w:rsidRDefault="00EE0ECC" w:rsidP="007D0A0F">
      <w:pPr>
        <w:pStyle w:val="Default"/>
        <w:spacing w:line="276" w:lineRule="auto"/>
        <w:ind w:firstLine="567"/>
        <w:jc w:val="both"/>
        <w:rPr>
          <w:rFonts w:ascii="Arial" w:hAnsi="Arial" w:cs="Arial"/>
        </w:rPr>
      </w:pPr>
      <w:r w:rsidRPr="007D0A0F">
        <w:rPr>
          <w:rFonts w:ascii="Arial" w:hAnsi="Arial" w:cs="Arial"/>
        </w:rPr>
        <w:lastRenderedPageBreak/>
        <w:t xml:space="preserve">- </w:t>
      </w:r>
      <w:r w:rsidR="00AF44AA" w:rsidRPr="007D0A0F">
        <w:rPr>
          <w:rFonts w:ascii="Arial" w:hAnsi="Arial" w:cs="Arial"/>
        </w:rPr>
        <w:t xml:space="preserve">формирование ценностного отношения к семье, здоровью и здоровому образу жизни; </w:t>
      </w:r>
    </w:p>
    <w:p w:rsidR="00EE0ECC" w:rsidRPr="007D0A0F" w:rsidRDefault="00EE0ECC" w:rsidP="007D0A0F">
      <w:pPr>
        <w:pStyle w:val="Default"/>
        <w:spacing w:line="276" w:lineRule="auto"/>
        <w:ind w:firstLine="567"/>
        <w:jc w:val="both"/>
        <w:rPr>
          <w:rFonts w:ascii="Arial" w:hAnsi="Arial" w:cs="Arial"/>
        </w:rPr>
      </w:pPr>
      <w:r w:rsidRPr="007D0A0F">
        <w:rPr>
          <w:rFonts w:ascii="Arial" w:hAnsi="Arial" w:cs="Arial"/>
        </w:rPr>
        <w:t xml:space="preserve">- </w:t>
      </w:r>
      <w:r w:rsidR="00AF44AA" w:rsidRPr="007D0A0F">
        <w:rPr>
          <w:rFonts w:ascii="Arial" w:hAnsi="Arial" w:cs="Arial"/>
        </w:rPr>
        <w:t xml:space="preserve">воспитание трудолюбия, творческого отношения к учению, труду, жизни; </w:t>
      </w:r>
    </w:p>
    <w:p w:rsidR="00AF44AA" w:rsidRPr="007D0A0F" w:rsidRDefault="00EE0ECC" w:rsidP="007D0A0F">
      <w:pPr>
        <w:pStyle w:val="Default"/>
        <w:spacing w:line="276" w:lineRule="auto"/>
        <w:ind w:firstLine="567"/>
        <w:jc w:val="both"/>
        <w:rPr>
          <w:rFonts w:ascii="Arial" w:hAnsi="Arial" w:cs="Arial"/>
        </w:rPr>
      </w:pPr>
      <w:r w:rsidRPr="007D0A0F">
        <w:rPr>
          <w:rFonts w:ascii="Arial" w:hAnsi="Arial" w:cs="Arial"/>
        </w:rPr>
        <w:t xml:space="preserve">- </w:t>
      </w:r>
      <w:r w:rsidR="00AF44AA" w:rsidRPr="007D0A0F">
        <w:rPr>
          <w:rFonts w:ascii="Arial" w:hAnsi="Arial" w:cs="Arial"/>
        </w:rPr>
        <w:t xml:space="preserve">воспитание положительного отношения к природе, окружающей среде (экологическое воспитание); </w:t>
      </w:r>
    </w:p>
    <w:p w:rsidR="00AF44AA" w:rsidRPr="007D0A0F" w:rsidRDefault="00EE0ECC" w:rsidP="007D0A0F">
      <w:pPr>
        <w:pStyle w:val="Default"/>
        <w:spacing w:line="276" w:lineRule="auto"/>
        <w:ind w:firstLine="567"/>
        <w:jc w:val="both"/>
        <w:rPr>
          <w:rFonts w:ascii="Arial" w:hAnsi="Arial" w:cs="Arial"/>
        </w:rPr>
      </w:pPr>
      <w:r w:rsidRPr="007D0A0F">
        <w:rPr>
          <w:rFonts w:ascii="Arial" w:hAnsi="Arial" w:cs="Arial"/>
        </w:rPr>
        <w:t xml:space="preserve">- </w:t>
      </w:r>
      <w:r w:rsidR="00AF44AA" w:rsidRPr="007D0A0F">
        <w:rPr>
          <w:rFonts w:ascii="Arial" w:hAnsi="Arial" w:cs="Arial"/>
        </w:rPr>
        <w:t xml:space="preserve">воспитание эмоционально-положительного отношения к прекрасному, формирование представлений об эстетических идеалах и ценностях (эстетическое воспитание). </w:t>
      </w:r>
    </w:p>
    <w:p w:rsidR="00AF44AA" w:rsidRPr="007D0A0F" w:rsidRDefault="00AD0E75" w:rsidP="007D0A0F">
      <w:pPr>
        <w:pStyle w:val="Default"/>
        <w:spacing w:line="276" w:lineRule="auto"/>
        <w:ind w:firstLine="567"/>
        <w:jc w:val="both"/>
        <w:rPr>
          <w:rFonts w:ascii="Arial" w:hAnsi="Arial" w:cs="Arial"/>
        </w:rPr>
      </w:pPr>
      <w:r w:rsidRPr="007D0A0F">
        <w:rPr>
          <w:rFonts w:ascii="Arial" w:hAnsi="Arial" w:cs="Arial"/>
        </w:rPr>
        <w:t xml:space="preserve">     </w:t>
      </w:r>
      <w:r w:rsidR="00366130" w:rsidRPr="007D0A0F">
        <w:rPr>
          <w:rFonts w:ascii="Arial" w:hAnsi="Arial" w:cs="Arial"/>
        </w:rPr>
        <w:t xml:space="preserve">   </w:t>
      </w:r>
      <w:r w:rsidR="00AF44AA" w:rsidRPr="007D0A0F">
        <w:rPr>
          <w:rFonts w:ascii="Arial" w:hAnsi="Arial" w:cs="Arial"/>
        </w:rPr>
        <w:t xml:space="preserve">Программа духовно-нравственного развития, воспитания </w:t>
      </w:r>
      <w:r w:rsidR="00366130" w:rsidRPr="007D0A0F">
        <w:rPr>
          <w:rFonts w:ascii="Arial" w:hAnsi="Arial" w:cs="Arial"/>
        </w:rPr>
        <w:t xml:space="preserve">слабовидящих обучающихся </w:t>
      </w:r>
      <w:r w:rsidR="00AF44AA" w:rsidRPr="007D0A0F">
        <w:rPr>
          <w:rFonts w:ascii="Arial" w:hAnsi="Arial" w:cs="Arial"/>
          <w:b/>
        </w:rPr>
        <w:t>реализуется</w:t>
      </w:r>
      <w:r w:rsidR="00AF44AA" w:rsidRPr="007D0A0F">
        <w:rPr>
          <w:rFonts w:ascii="Arial" w:hAnsi="Arial" w:cs="Arial"/>
        </w:rPr>
        <w:t xml:space="preserve"> посредством: </w:t>
      </w:r>
    </w:p>
    <w:p w:rsidR="00AF44AA" w:rsidRPr="007D0A0F" w:rsidRDefault="00366130" w:rsidP="007D0A0F">
      <w:pPr>
        <w:pStyle w:val="Default"/>
        <w:spacing w:line="276" w:lineRule="auto"/>
        <w:ind w:firstLine="567"/>
        <w:jc w:val="both"/>
        <w:rPr>
          <w:rFonts w:ascii="Arial" w:hAnsi="Arial" w:cs="Arial"/>
        </w:rPr>
      </w:pPr>
      <w:r w:rsidRPr="007D0A0F">
        <w:rPr>
          <w:rFonts w:ascii="Arial" w:hAnsi="Arial" w:cs="Arial"/>
          <w:i/>
          <w:iCs/>
        </w:rPr>
        <w:t xml:space="preserve">            </w:t>
      </w:r>
      <w:r w:rsidR="00AF44AA" w:rsidRPr="007D0A0F">
        <w:rPr>
          <w:rFonts w:ascii="Arial" w:hAnsi="Arial" w:cs="Arial"/>
          <w:i/>
          <w:iCs/>
        </w:rPr>
        <w:t xml:space="preserve">духовно-нравственного воспитания </w:t>
      </w:r>
      <w:r w:rsidR="00AF44AA" w:rsidRPr="007D0A0F">
        <w:rPr>
          <w:rFonts w:ascii="Arial" w:hAnsi="Arial" w:cs="Arial"/>
        </w:rPr>
        <w:t xml:space="preserve">-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AF44AA" w:rsidRPr="007D0A0F" w:rsidRDefault="00AF44AA" w:rsidP="007D0A0F">
      <w:pPr>
        <w:pStyle w:val="Default"/>
        <w:spacing w:line="276" w:lineRule="auto"/>
        <w:ind w:firstLine="567"/>
        <w:jc w:val="both"/>
        <w:rPr>
          <w:rFonts w:ascii="Arial" w:hAnsi="Arial" w:cs="Arial"/>
        </w:rPr>
      </w:pPr>
      <w:r w:rsidRPr="007D0A0F">
        <w:rPr>
          <w:rFonts w:ascii="Arial" w:hAnsi="Arial" w:cs="Arial"/>
          <w:i/>
          <w:iCs/>
        </w:rPr>
        <w:t xml:space="preserve">духовно-нравственного развития </w:t>
      </w:r>
      <w:r w:rsidRPr="007D0A0F">
        <w:rPr>
          <w:rFonts w:ascii="Arial" w:hAnsi="Arial" w:cs="Arial"/>
        </w:rPr>
        <w:t xml:space="preserve">-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EE0ECC" w:rsidRPr="007D0A0F" w:rsidRDefault="00AD0E75" w:rsidP="007D0A0F">
      <w:pPr>
        <w:pStyle w:val="Default"/>
        <w:spacing w:line="276" w:lineRule="auto"/>
        <w:ind w:firstLine="567"/>
        <w:jc w:val="both"/>
        <w:rPr>
          <w:rFonts w:ascii="Arial" w:hAnsi="Arial" w:cs="Arial"/>
        </w:rPr>
      </w:pPr>
      <w:r w:rsidRPr="007D0A0F">
        <w:rPr>
          <w:rFonts w:ascii="Arial" w:hAnsi="Arial" w:cs="Arial"/>
        </w:rPr>
        <w:t xml:space="preserve">     </w:t>
      </w:r>
      <w:r w:rsidR="00AE56D9" w:rsidRPr="007D0A0F">
        <w:rPr>
          <w:rFonts w:ascii="Arial" w:hAnsi="Arial" w:cs="Arial"/>
        </w:rPr>
        <w:t xml:space="preserve">    </w:t>
      </w:r>
      <w:r w:rsidR="00AF44AA" w:rsidRPr="007D0A0F">
        <w:rPr>
          <w:rFonts w:ascii="Arial" w:hAnsi="Arial" w:cs="Arial"/>
        </w:rPr>
        <w:t xml:space="preserve">Реализация программы проходит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r w:rsidR="0024362A" w:rsidRPr="007D0A0F">
        <w:rPr>
          <w:rFonts w:ascii="Arial" w:hAnsi="Arial" w:cs="Arial"/>
        </w:rPr>
        <w:t xml:space="preserve">      </w:t>
      </w:r>
      <w:r w:rsidR="00EE0ECC" w:rsidRPr="007D0A0F">
        <w:rPr>
          <w:rFonts w:ascii="Arial" w:hAnsi="Arial" w:cs="Arial"/>
        </w:rPr>
        <w:t xml:space="preserve">     </w:t>
      </w:r>
    </w:p>
    <w:p w:rsidR="00AF44AA" w:rsidRPr="007D0A0F" w:rsidRDefault="00EE0ECC" w:rsidP="007D0A0F">
      <w:pPr>
        <w:pStyle w:val="Default"/>
        <w:spacing w:line="276" w:lineRule="auto"/>
        <w:ind w:firstLine="567"/>
        <w:jc w:val="both"/>
        <w:rPr>
          <w:rFonts w:ascii="Arial" w:hAnsi="Arial" w:cs="Arial"/>
        </w:rPr>
      </w:pPr>
      <w:r w:rsidRPr="007D0A0F">
        <w:rPr>
          <w:rFonts w:ascii="Arial" w:hAnsi="Arial" w:cs="Arial"/>
        </w:rPr>
        <w:t xml:space="preserve">     </w:t>
      </w:r>
      <w:r w:rsidR="00AE56D9" w:rsidRPr="007D0A0F">
        <w:rPr>
          <w:rFonts w:ascii="Arial" w:hAnsi="Arial" w:cs="Arial"/>
        </w:rPr>
        <w:t xml:space="preserve">    </w:t>
      </w:r>
      <w:r w:rsidR="00AF44AA" w:rsidRPr="007D0A0F">
        <w:rPr>
          <w:rFonts w:ascii="Arial" w:hAnsi="Arial" w:cs="Arial"/>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F44AA" w:rsidRPr="007D0A0F" w:rsidRDefault="00EE0ECC" w:rsidP="007D0A0F">
      <w:pPr>
        <w:pStyle w:val="Default"/>
        <w:spacing w:line="276" w:lineRule="auto"/>
        <w:ind w:firstLine="567"/>
        <w:jc w:val="both"/>
        <w:rPr>
          <w:rFonts w:ascii="Arial" w:hAnsi="Arial" w:cs="Arial"/>
        </w:rPr>
      </w:pPr>
      <w:r w:rsidRPr="007D0A0F">
        <w:rPr>
          <w:rFonts w:ascii="Arial" w:hAnsi="Arial" w:cs="Arial"/>
        </w:rPr>
        <w:t xml:space="preserve">- </w:t>
      </w:r>
      <w:r w:rsidR="00AF44AA" w:rsidRPr="007D0A0F">
        <w:rPr>
          <w:rFonts w:ascii="Arial" w:hAnsi="Arial" w:cs="Arial"/>
        </w:rPr>
        <w:t xml:space="preserve">в содержании и построении уроков; </w:t>
      </w:r>
    </w:p>
    <w:p w:rsidR="00AF44AA" w:rsidRPr="007D0A0F" w:rsidRDefault="00EE0ECC" w:rsidP="007D0A0F">
      <w:pPr>
        <w:pStyle w:val="Default"/>
        <w:spacing w:line="276" w:lineRule="auto"/>
        <w:ind w:firstLine="567"/>
        <w:jc w:val="both"/>
        <w:rPr>
          <w:rFonts w:ascii="Arial" w:hAnsi="Arial" w:cs="Arial"/>
        </w:rPr>
      </w:pPr>
      <w:r w:rsidRPr="007D0A0F">
        <w:rPr>
          <w:rFonts w:ascii="Arial" w:hAnsi="Arial" w:cs="Arial"/>
        </w:rPr>
        <w:t xml:space="preserve">- </w:t>
      </w:r>
      <w:r w:rsidR="00AF44AA" w:rsidRPr="007D0A0F">
        <w:rPr>
          <w:rFonts w:ascii="Arial" w:hAnsi="Arial" w:cs="Arial"/>
        </w:rPr>
        <w:t>в способах организации совместной деятельности взрослых и детей в учебной и внеучебной деятельности;</w:t>
      </w:r>
    </w:p>
    <w:p w:rsidR="00AF44AA" w:rsidRPr="007D0A0F" w:rsidRDefault="00EE0ECC" w:rsidP="007D0A0F">
      <w:pPr>
        <w:pStyle w:val="Default"/>
        <w:spacing w:line="276" w:lineRule="auto"/>
        <w:ind w:firstLine="567"/>
        <w:jc w:val="both"/>
        <w:rPr>
          <w:rFonts w:ascii="Arial" w:hAnsi="Arial" w:cs="Arial"/>
        </w:rPr>
      </w:pPr>
      <w:r w:rsidRPr="007D0A0F">
        <w:rPr>
          <w:rFonts w:ascii="Arial" w:hAnsi="Arial" w:cs="Arial"/>
        </w:rPr>
        <w:t xml:space="preserve">- </w:t>
      </w:r>
      <w:r w:rsidR="00AF44AA" w:rsidRPr="007D0A0F">
        <w:rPr>
          <w:rFonts w:ascii="Arial" w:hAnsi="Arial" w:cs="Arial"/>
        </w:rPr>
        <w:t xml:space="preserve">в характере общения и сотрудничества взрослого и ребенка; </w:t>
      </w:r>
    </w:p>
    <w:p w:rsidR="00AF44AA" w:rsidRPr="007D0A0F" w:rsidRDefault="00EE0ECC" w:rsidP="007D0A0F">
      <w:pPr>
        <w:pStyle w:val="Default"/>
        <w:spacing w:line="276" w:lineRule="auto"/>
        <w:ind w:firstLine="567"/>
        <w:jc w:val="both"/>
        <w:rPr>
          <w:rFonts w:ascii="Arial" w:hAnsi="Arial" w:cs="Arial"/>
        </w:rPr>
      </w:pPr>
      <w:r w:rsidRPr="007D0A0F">
        <w:rPr>
          <w:rFonts w:ascii="Arial" w:hAnsi="Arial" w:cs="Arial"/>
        </w:rPr>
        <w:t xml:space="preserve">- </w:t>
      </w:r>
      <w:r w:rsidR="00AF44AA" w:rsidRPr="007D0A0F">
        <w:rPr>
          <w:rFonts w:ascii="Arial" w:hAnsi="Arial" w:cs="Arial"/>
        </w:rPr>
        <w:t xml:space="preserve">в опыте организации индивидуальной, групповой, коллективной деятельности обучающихся; </w:t>
      </w:r>
    </w:p>
    <w:p w:rsidR="00AF44AA" w:rsidRPr="007D0A0F" w:rsidRDefault="00EE0ECC" w:rsidP="007D0A0F">
      <w:pPr>
        <w:pStyle w:val="Default"/>
        <w:spacing w:line="276" w:lineRule="auto"/>
        <w:ind w:firstLine="567"/>
        <w:jc w:val="both"/>
        <w:rPr>
          <w:rFonts w:ascii="Arial" w:hAnsi="Arial" w:cs="Arial"/>
        </w:rPr>
      </w:pPr>
      <w:r w:rsidRPr="007D0A0F">
        <w:rPr>
          <w:rFonts w:ascii="Arial" w:hAnsi="Arial" w:cs="Arial"/>
        </w:rPr>
        <w:t xml:space="preserve">- </w:t>
      </w:r>
      <w:r w:rsidR="00AF44AA" w:rsidRPr="007D0A0F">
        <w:rPr>
          <w:rFonts w:ascii="Arial" w:hAnsi="Arial" w:cs="Arial"/>
        </w:rPr>
        <w:t xml:space="preserve">в специальных событиях, спроектированных с учетом </w:t>
      </w:r>
      <w:r w:rsidR="00323821" w:rsidRPr="007D0A0F">
        <w:rPr>
          <w:rFonts w:ascii="Arial" w:hAnsi="Arial" w:cs="Arial"/>
        </w:rPr>
        <w:t>определенной ценности и смысла</w:t>
      </w:r>
      <w:r w:rsidRPr="007D0A0F">
        <w:rPr>
          <w:rFonts w:ascii="Arial" w:hAnsi="Arial" w:cs="Arial"/>
        </w:rPr>
        <w:t>;</w:t>
      </w:r>
    </w:p>
    <w:p w:rsidR="00AF44AA" w:rsidRPr="007D0A0F" w:rsidRDefault="00EE0ECC" w:rsidP="007D0A0F">
      <w:pPr>
        <w:pStyle w:val="Default"/>
        <w:spacing w:line="276" w:lineRule="auto"/>
        <w:ind w:firstLine="567"/>
        <w:jc w:val="both"/>
        <w:rPr>
          <w:rFonts w:ascii="Arial" w:hAnsi="Arial" w:cs="Arial"/>
        </w:rPr>
      </w:pPr>
      <w:r w:rsidRPr="007D0A0F">
        <w:rPr>
          <w:rFonts w:ascii="Arial" w:hAnsi="Arial" w:cs="Arial"/>
        </w:rPr>
        <w:t xml:space="preserve">- </w:t>
      </w:r>
      <w:r w:rsidR="00AF44AA" w:rsidRPr="007D0A0F">
        <w:rPr>
          <w:rFonts w:ascii="Arial" w:hAnsi="Arial" w:cs="Arial"/>
        </w:rPr>
        <w:t xml:space="preserve">в личном примере ученикам. </w:t>
      </w:r>
    </w:p>
    <w:p w:rsidR="00AF44AA" w:rsidRPr="007D0A0F" w:rsidRDefault="009914E2" w:rsidP="007D0A0F">
      <w:pPr>
        <w:pStyle w:val="Default"/>
        <w:spacing w:line="276" w:lineRule="auto"/>
        <w:ind w:firstLine="567"/>
        <w:jc w:val="both"/>
        <w:rPr>
          <w:rFonts w:ascii="Arial" w:hAnsi="Arial" w:cs="Arial"/>
        </w:rPr>
      </w:pPr>
      <w:r w:rsidRPr="007D0A0F">
        <w:rPr>
          <w:rFonts w:ascii="Arial" w:hAnsi="Arial" w:cs="Arial"/>
        </w:rPr>
        <w:t xml:space="preserve">     </w:t>
      </w:r>
      <w:r w:rsidR="00AF44AA" w:rsidRPr="007D0A0F">
        <w:rPr>
          <w:rFonts w:ascii="Arial" w:hAnsi="Arial" w:cs="Arial"/>
        </w:rPr>
        <w:t>Программа обеспечива</w:t>
      </w:r>
      <w:r w:rsidR="004D70B9" w:rsidRPr="007D0A0F">
        <w:rPr>
          <w:rFonts w:ascii="Arial" w:hAnsi="Arial" w:cs="Arial"/>
        </w:rPr>
        <w:t>ет</w:t>
      </w:r>
      <w:r w:rsidR="00AF44AA" w:rsidRPr="007D0A0F">
        <w:rPr>
          <w:rFonts w:ascii="Arial" w:hAnsi="Arial" w:cs="Arial"/>
        </w:rPr>
        <w:t xml:space="preserve">: </w:t>
      </w:r>
    </w:p>
    <w:p w:rsidR="00EE0ECC" w:rsidRPr="007D0A0F" w:rsidRDefault="00EE0ECC" w:rsidP="007D0A0F">
      <w:pPr>
        <w:pStyle w:val="Default"/>
        <w:spacing w:line="276" w:lineRule="auto"/>
        <w:ind w:firstLine="567"/>
        <w:jc w:val="both"/>
        <w:rPr>
          <w:rFonts w:ascii="Arial" w:hAnsi="Arial" w:cs="Arial"/>
        </w:rPr>
      </w:pPr>
      <w:r w:rsidRPr="007D0A0F">
        <w:rPr>
          <w:rFonts w:ascii="Arial" w:hAnsi="Arial" w:cs="Arial"/>
        </w:rPr>
        <w:t xml:space="preserve">- </w:t>
      </w:r>
      <w:r w:rsidR="00AF44AA" w:rsidRPr="007D0A0F">
        <w:rPr>
          <w:rFonts w:ascii="Arial" w:hAnsi="Arial" w:cs="Arial"/>
        </w:rPr>
        <w:t xml:space="preserve">организацию системы воспитательных мероприятий, позволяющих каждому </w:t>
      </w:r>
      <w:r w:rsidR="00944A62" w:rsidRPr="007D0A0F">
        <w:rPr>
          <w:rFonts w:ascii="Arial" w:hAnsi="Arial" w:cs="Arial"/>
        </w:rPr>
        <w:t xml:space="preserve">слабовидящих обучающихся </w:t>
      </w:r>
      <w:r w:rsidR="00AF44AA" w:rsidRPr="007D0A0F">
        <w:rPr>
          <w:rFonts w:ascii="Arial" w:hAnsi="Arial" w:cs="Arial"/>
        </w:rPr>
        <w:t xml:space="preserve">использовать на практике полученные знания, усвоенные модели и нормы поведения; </w:t>
      </w:r>
    </w:p>
    <w:p w:rsidR="00323821" w:rsidRPr="007D0A0F" w:rsidRDefault="00EE0ECC" w:rsidP="007D0A0F">
      <w:pPr>
        <w:pStyle w:val="Default"/>
        <w:spacing w:line="276" w:lineRule="auto"/>
        <w:ind w:firstLine="567"/>
        <w:jc w:val="both"/>
        <w:rPr>
          <w:rFonts w:ascii="Arial" w:hAnsi="Arial" w:cs="Arial"/>
        </w:rPr>
      </w:pPr>
      <w:r w:rsidRPr="007D0A0F">
        <w:rPr>
          <w:rFonts w:ascii="Arial" w:hAnsi="Arial" w:cs="Arial"/>
        </w:rPr>
        <w:t xml:space="preserve">- </w:t>
      </w:r>
      <w:r w:rsidR="00AF44AA" w:rsidRPr="007D0A0F">
        <w:rPr>
          <w:rFonts w:ascii="Arial" w:hAnsi="Arial" w:cs="Arial"/>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5520BA" w:rsidRPr="007D0A0F" w:rsidRDefault="00097F32" w:rsidP="007D0A0F">
      <w:pPr>
        <w:spacing w:line="276" w:lineRule="auto"/>
        <w:ind w:firstLine="567"/>
        <w:jc w:val="both"/>
        <w:rPr>
          <w:rFonts w:ascii="Arial" w:eastAsia="@Arial Unicode MS" w:hAnsi="Arial" w:cs="Arial"/>
          <w:b/>
        </w:rPr>
      </w:pPr>
      <w:r w:rsidRPr="007D0A0F">
        <w:rPr>
          <w:rFonts w:ascii="Arial" w:hAnsi="Arial" w:cs="Arial"/>
          <w:b/>
        </w:rPr>
        <w:lastRenderedPageBreak/>
        <w:t xml:space="preserve">       </w:t>
      </w:r>
      <w:r w:rsidR="005520BA" w:rsidRPr="007D0A0F">
        <w:rPr>
          <w:rFonts w:ascii="Arial" w:hAnsi="Arial" w:cs="Arial"/>
          <w:b/>
        </w:rPr>
        <w:t>Планируемые результаты духовно- нравственного развития и воспитания</w:t>
      </w:r>
      <w:r w:rsidRPr="007D0A0F">
        <w:rPr>
          <w:rFonts w:ascii="Arial" w:hAnsi="Arial" w:cs="Arial"/>
        </w:rPr>
        <w:t xml:space="preserve"> </w:t>
      </w:r>
      <w:r w:rsidR="009914E2" w:rsidRPr="007D0A0F">
        <w:rPr>
          <w:rFonts w:ascii="Arial" w:hAnsi="Arial" w:cs="Arial"/>
          <w:b/>
        </w:rPr>
        <w:t xml:space="preserve">слабовидящих </w:t>
      </w:r>
      <w:r w:rsidR="005520BA" w:rsidRPr="007D0A0F">
        <w:rPr>
          <w:rFonts w:ascii="Arial" w:hAnsi="Arial" w:cs="Arial"/>
          <w:b/>
        </w:rPr>
        <w:t xml:space="preserve">детей </w:t>
      </w:r>
      <w:r w:rsidR="005520BA" w:rsidRPr="007D0A0F">
        <w:rPr>
          <w:rStyle w:val="Zag11"/>
          <w:rFonts w:ascii="Arial" w:eastAsia="@Arial Unicode MS" w:hAnsi="Arial" w:cs="Arial"/>
          <w:b/>
        </w:rPr>
        <w:t>на ступени начального общего образования.</w:t>
      </w:r>
    </w:p>
    <w:p w:rsidR="00AF44AA" w:rsidRPr="007D0A0F" w:rsidRDefault="005520BA" w:rsidP="007D0A0F">
      <w:pPr>
        <w:pStyle w:val="Default"/>
        <w:spacing w:line="276" w:lineRule="auto"/>
        <w:ind w:firstLine="567"/>
        <w:jc w:val="both"/>
        <w:rPr>
          <w:rFonts w:ascii="Arial" w:hAnsi="Arial" w:cs="Arial"/>
          <w:b/>
          <w:i/>
        </w:rPr>
      </w:pPr>
      <w:r w:rsidRPr="007D0A0F">
        <w:rPr>
          <w:rFonts w:ascii="Arial" w:eastAsia="Calibri" w:hAnsi="Arial" w:cs="Arial"/>
          <w:b/>
          <w:i/>
        </w:rPr>
        <w:t>Воспитание нравственных чувств и этического сознания</w:t>
      </w:r>
    </w:p>
    <w:p w:rsidR="005520BA" w:rsidRPr="007D0A0F" w:rsidRDefault="005520BA" w:rsidP="007D0A0F">
      <w:pPr>
        <w:snapToGrid w:val="0"/>
        <w:spacing w:line="276" w:lineRule="auto"/>
        <w:ind w:firstLine="567"/>
        <w:jc w:val="both"/>
        <w:rPr>
          <w:rFonts w:ascii="Arial" w:hAnsi="Arial" w:cs="Arial"/>
        </w:rPr>
      </w:pPr>
      <w:r w:rsidRPr="007D0A0F">
        <w:rPr>
          <w:rFonts w:ascii="Arial" w:hAnsi="Arial" w:cs="Arial"/>
        </w:rPr>
        <w:t>- получение первоначальных представлений о моральных нормах и правилах нравственного поведения (взаимоотношения в семье, между поколениями, в различных социальных группах);</w:t>
      </w:r>
    </w:p>
    <w:p w:rsidR="005520BA" w:rsidRPr="007D0A0F" w:rsidRDefault="005520BA" w:rsidP="007D0A0F">
      <w:pPr>
        <w:snapToGrid w:val="0"/>
        <w:spacing w:line="276" w:lineRule="auto"/>
        <w:ind w:firstLine="567"/>
        <w:jc w:val="both"/>
        <w:rPr>
          <w:rFonts w:ascii="Arial" w:hAnsi="Arial" w:cs="Arial"/>
        </w:rPr>
      </w:pPr>
      <w:r w:rsidRPr="007D0A0F">
        <w:rPr>
          <w:rFonts w:ascii="Arial" w:hAnsi="Arial" w:cs="Arial"/>
        </w:rPr>
        <w:t>- нравственно-этический опыт взаимодействия со сверстниками, старшими и младшими детьми, взрослыми;</w:t>
      </w:r>
    </w:p>
    <w:p w:rsidR="005520BA" w:rsidRPr="007D0A0F" w:rsidRDefault="005520BA" w:rsidP="007D0A0F">
      <w:pPr>
        <w:spacing w:line="276" w:lineRule="auto"/>
        <w:ind w:firstLine="567"/>
        <w:jc w:val="both"/>
        <w:rPr>
          <w:rFonts w:ascii="Arial" w:hAnsi="Arial" w:cs="Arial"/>
        </w:rPr>
      </w:pPr>
      <w:r w:rsidRPr="007D0A0F">
        <w:rPr>
          <w:rFonts w:ascii="Arial" w:hAnsi="Arial" w:cs="Arial"/>
        </w:rPr>
        <w:t>- способность эмоционально реагировать на негативные проявления в обществе, анализировать свои поступки и поступки других людей;</w:t>
      </w:r>
    </w:p>
    <w:p w:rsidR="005520BA" w:rsidRPr="007D0A0F" w:rsidRDefault="005520BA" w:rsidP="007D0A0F">
      <w:pPr>
        <w:spacing w:line="276" w:lineRule="auto"/>
        <w:ind w:firstLine="567"/>
        <w:jc w:val="both"/>
        <w:rPr>
          <w:rFonts w:ascii="Arial" w:hAnsi="Arial" w:cs="Arial"/>
        </w:rPr>
      </w:pPr>
      <w:r w:rsidRPr="007D0A0F">
        <w:rPr>
          <w:rFonts w:ascii="Arial" w:hAnsi="Arial" w:cs="Arial"/>
        </w:rPr>
        <w:t>- расширение опыта взаимодействия в семье, укрепляющих связь и  преемственность поколений;</w:t>
      </w:r>
    </w:p>
    <w:p w:rsidR="005520BA" w:rsidRPr="007D0A0F" w:rsidRDefault="005520BA" w:rsidP="007D0A0F">
      <w:pPr>
        <w:pStyle w:val="Default"/>
        <w:spacing w:line="276" w:lineRule="auto"/>
        <w:ind w:firstLine="567"/>
        <w:jc w:val="both"/>
        <w:rPr>
          <w:rFonts w:ascii="Arial" w:hAnsi="Arial" w:cs="Arial"/>
        </w:rPr>
      </w:pPr>
      <w:r w:rsidRPr="007D0A0F">
        <w:rPr>
          <w:rFonts w:ascii="Arial" w:eastAsia="Calibri" w:hAnsi="Arial" w:cs="Arial"/>
        </w:rPr>
        <w:t>- уважительное отношение к традиционным религиям</w:t>
      </w:r>
      <w:r w:rsidRPr="007D0A0F">
        <w:rPr>
          <w:rFonts w:ascii="Arial" w:hAnsi="Arial" w:cs="Arial"/>
        </w:rPr>
        <w:t>;</w:t>
      </w:r>
    </w:p>
    <w:p w:rsidR="00097F32" w:rsidRPr="007D0A0F" w:rsidRDefault="00097F32" w:rsidP="007D0A0F">
      <w:pPr>
        <w:pStyle w:val="Default"/>
        <w:spacing w:line="276" w:lineRule="auto"/>
        <w:ind w:firstLine="567"/>
        <w:jc w:val="both"/>
        <w:rPr>
          <w:rFonts w:ascii="Arial" w:hAnsi="Arial" w:cs="Arial"/>
        </w:rPr>
      </w:pPr>
      <w:r w:rsidRPr="007D0A0F">
        <w:rPr>
          <w:rFonts w:ascii="Arial" w:hAnsi="Arial" w:cs="Arial"/>
        </w:rPr>
        <w:t>- посильное участие в делах благотворительности, милосердия, в оказании помощи нуждающимся - старшему поколению, инвалидам; забота о животных, природе.</w:t>
      </w:r>
    </w:p>
    <w:p w:rsidR="005520BA" w:rsidRPr="007D0A0F" w:rsidRDefault="005520BA" w:rsidP="007D0A0F">
      <w:pPr>
        <w:pStyle w:val="Default"/>
        <w:spacing w:line="276" w:lineRule="auto"/>
        <w:ind w:firstLine="567"/>
        <w:jc w:val="both"/>
        <w:rPr>
          <w:rFonts w:ascii="Arial" w:hAnsi="Arial" w:cs="Arial"/>
          <w:b/>
          <w:i/>
        </w:rPr>
      </w:pPr>
      <w:r w:rsidRPr="007D0A0F">
        <w:rPr>
          <w:rFonts w:ascii="Arial" w:eastAsia="Calibri" w:hAnsi="Arial" w:cs="Arial"/>
          <w:b/>
          <w:i/>
        </w:rPr>
        <w:t>Воспитание трудолюбия, творческого отношения к учению, труду, жизни</w:t>
      </w:r>
    </w:p>
    <w:p w:rsidR="005520BA" w:rsidRPr="007D0A0F" w:rsidRDefault="005520BA" w:rsidP="007D0A0F">
      <w:pPr>
        <w:snapToGrid w:val="0"/>
        <w:spacing w:line="276" w:lineRule="auto"/>
        <w:ind w:firstLine="567"/>
        <w:jc w:val="both"/>
        <w:rPr>
          <w:rFonts w:ascii="Arial" w:hAnsi="Arial" w:cs="Arial"/>
        </w:rPr>
      </w:pPr>
      <w:r w:rsidRPr="007D0A0F">
        <w:rPr>
          <w:rFonts w:ascii="Arial" w:hAnsi="Arial" w:cs="Arial"/>
        </w:rPr>
        <w:t>- ценностное отношение к труду и творчеству, человеку труда, трудовым достижениям России и человечества, трудолюбие;</w:t>
      </w:r>
    </w:p>
    <w:p w:rsidR="005520BA" w:rsidRPr="007D0A0F" w:rsidRDefault="005520BA" w:rsidP="007D0A0F">
      <w:pPr>
        <w:pStyle w:val="Default"/>
        <w:spacing w:line="276" w:lineRule="auto"/>
        <w:ind w:firstLine="567"/>
        <w:jc w:val="both"/>
        <w:rPr>
          <w:rFonts w:ascii="Arial" w:hAnsi="Arial" w:cs="Arial"/>
        </w:rPr>
      </w:pPr>
      <w:r w:rsidRPr="007D0A0F">
        <w:rPr>
          <w:rFonts w:ascii="Arial" w:eastAsia="Calibri" w:hAnsi="Arial" w:cs="Arial"/>
        </w:rPr>
        <w:t>- элементарные представления о</w:t>
      </w:r>
      <w:r w:rsidRPr="007D0A0F">
        <w:rPr>
          <w:rFonts w:ascii="Arial" w:hAnsi="Arial" w:cs="Arial"/>
        </w:rPr>
        <w:t xml:space="preserve"> </w:t>
      </w:r>
      <w:r w:rsidRPr="007D0A0F">
        <w:rPr>
          <w:rFonts w:ascii="Arial" w:eastAsia="Calibri" w:hAnsi="Arial" w:cs="Arial"/>
        </w:rPr>
        <w:t>различных профессиях.</w:t>
      </w:r>
    </w:p>
    <w:p w:rsidR="005520BA" w:rsidRPr="007D0A0F" w:rsidRDefault="005520BA" w:rsidP="007D0A0F">
      <w:pPr>
        <w:snapToGrid w:val="0"/>
        <w:spacing w:line="276" w:lineRule="auto"/>
        <w:ind w:firstLine="567"/>
        <w:jc w:val="both"/>
        <w:rPr>
          <w:rFonts w:ascii="Arial" w:hAnsi="Arial" w:cs="Arial"/>
        </w:rPr>
      </w:pPr>
      <w:r w:rsidRPr="007D0A0F">
        <w:rPr>
          <w:rFonts w:ascii="Arial" w:hAnsi="Arial" w:cs="Arial"/>
        </w:rPr>
        <w:t>- осознание приоритета нравственных основ труда, творчества, создания нового;</w:t>
      </w:r>
    </w:p>
    <w:p w:rsidR="005520BA" w:rsidRPr="007D0A0F" w:rsidRDefault="005520BA" w:rsidP="007D0A0F">
      <w:pPr>
        <w:spacing w:line="276" w:lineRule="auto"/>
        <w:ind w:firstLine="567"/>
        <w:jc w:val="both"/>
        <w:rPr>
          <w:rFonts w:ascii="Arial" w:hAnsi="Arial" w:cs="Arial"/>
        </w:rPr>
      </w:pPr>
      <w:r w:rsidRPr="007D0A0F">
        <w:rPr>
          <w:rFonts w:ascii="Arial" w:hAnsi="Arial" w:cs="Arial"/>
        </w:rPr>
        <w:t>- получают первоначальные навыки сотрудничества, ролевого взаимодействия со сверстниками, старшими детьми, взрослыми в учебно - трудовой деятельности;</w:t>
      </w:r>
    </w:p>
    <w:p w:rsidR="005520BA" w:rsidRPr="007D0A0F" w:rsidRDefault="005520BA" w:rsidP="007D0A0F">
      <w:pPr>
        <w:spacing w:line="276" w:lineRule="auto"/>
        <w:ind w:firstLine="567"/>
        <w:jc w:val="both"/>
        <w:rPr>
          <w:rFonts w:ascii="Arial" w:hAnsi="Arial" w:cs="Arial"/>
        </w:rPr>
      </w:pPr>
      <w:r w:rsidRPr="007D0A0F">
        <w:rPr>
          <w:rFonts w:ascii="Arial" w:hAnsi="Arial" w:cs="Arial"/>
        </w:rPr>
        <w:t>- ценностное и творческое отношение к учебному труду;</w:t>
      </w:r>
    </w:p>
    <w:p w:rsidR="005520BA" w:rsidRPr="007D0A0F" w:rsidRDefault="005520BA" w:rsidP="007D0A0F">
      <w:pPr>
        <w:pStyle w:val="Default"/>
        <w:spacing w:line="276" w:lineRule="auto"/>
        <w:ind w:firstLine="567"/>
        <w:jc w:val="both"/>
        <w:rPr>
          <w:rFonts w:ascii="Arial" w:hAnsi="Arial" w:cs="Arial"/>
        </w:rPr>
      </w:pPr>
      <w:r w:rsidRPr="007D0A0F">
        <w:rPr>
          <w:rFonts w:ascii="Arial" w:eastAsia="Calibri" w:hAnsi="Arial" w:cs="Arial"/>
        </w:rPr>
        <w:t>- приобретают умения и навыки самообслуживания в школе и дома.</w:t>
      </w:r>
    </w:p>
    <w:p w:rsidR="00AA3E41" w:rsidRPr="007D0A0F" w:rsidRDefault="00AA3E41" w:rsidP="007D0A0F">
      <w:pPr>
        <w:snapToGrid w:val="0"/>
        <w:spacing w:line="276" w:lineRule="auto"/>
        <w:ind w:firstLine="567"/>
        <w:jc w:val="both"/>
        <w:rPr>
          <w:rFonts w:ascii="Arial" w:hAnsi="Arial" w:cs="Arial"/>
        </w:rPr>
      </w:pPr>
      <w:r w:rsidRPr="007D0A0F">
        <w:rPr>
          <w:rFonts w:ascii="Arial" w:hAnsi="Arial" w:cs="Arial"/>
        </w:rPr>
        <w:t>- первоначальный опыт участия в различных видах общественно полезной и личностно значимой деятельности;</w:t>
      </w:r>
    </w:p>
    <w:p w:rsidR="00AA3E41" w:rsidRPr="007D0A0F" w:rsidRDefault="00AA3E41" w:rsidP="007D0A0F">
      <w:pPr>
        <w:pStyle w:val="Default"/>
        <w:spacing w:line="276" w:lineRule="auto"/>
        <w:ind w:firstLine="567"/>
        <w:jc w:val="both"/>
        <w:rPr>
          <w:rFonts w:ascii="Arial" w:hAnsi="Arial" w:cs="Arial"/>
        </w:rPr>
      </w:pPr>
      <w:r w:rsidRPr="007D0A0F">
        <w:rPr>
          <w:rFonts w:ascii="Arial" w:eastAsia="Calibri" w:hAnsi="Arial" w:cs="Arial"/>
        </w:rPr>
        <w:t>- мотивация к самореализации в социальном творчестве, познавательной и практической, общественно полезной деятельности.</w:t>
      </w:r>
    </w:p>
    <w:p w:rsidR="00AA3E41" w:rsidRPr="007D0A0F" w:rsidRDefault="00AA3E41" w:rsidP="007D0A0F">
      <w:pPr>
        <w:pStyle w:val="Default"/>
        <w:spacing w:line="276" w:lineRule="auto"/>
        <w:ind w:firstLine="567"/>
        <w:jc w:val="both"/>
        <w:rPr>
          <w:rFonts w:ascii="Arial" w:hAnsi="Arial" w:cs="Arial"/>
          <w:b/>
          <w:i/>
        </w:rPr>
      </w:pPr>
      <w:r w:rsidRPr="007D0A0F">
        <w:rPr>
          <w:rFonts w:ascii="Arial" w:eastAsia="Calibri" w:hAnsi="Arial" w:cs="Arial"/>
          <w:b/>
          <w:i/>
        </w:rPr>
        <w:t>Воспитание гражданственности, патриотизма, уважение к правам, свободам и обязанностям человека</w:t>
      </w:r>
    </w:p>
    <w:p w:rsidR="00AA3E41" w:rsidRPr="007D0A0F" w:rsidRDefault="00AA3E41" w:rsidP="007D0A0F">
      <w:pPr>
        <w:pStyle w:val="Default"/>
        <w:spacing w:line="276" w:lineRule="auto"/>
        <w:ind w:firstLine="567"/>
        <w:jc w:val="both"/>
        <w:rPr>
          <w:rFonts w:ascii="Arial" w:hAnsi="Arial" w:cs="Arial"/>
        </w:rPr>
      </w:pPr>
      <w:r w:rsidRPr="007D0A0F">
        <w:rPr>
          <w:rFonts w:ascii="Arial" w:eastAsia="Calibri" w:hAnsi="Arial" w:cs="Arial"/>
        </w:rPr>
        <w:t>- ценностное отношение к России, своему народу, своему краю, культурно- историческому наследию, государственной символике Российской Федерации и Оренбургской области, законам РФ, русскому и родному языку, традициям, старшему поколению.</w:t>
      </w:r>
    </w:p>
    <w:p w:rsidR="00AA3E41" w:rsidRPr="007D0A0F" w:rsidRDefault="00AA3E41" w:rsidP="007D0A0F">
      <w:pPr>
        <w:snapToGrid w:val="0"/>
        <w:spacing w:line="276" w:lineRule="auto"/>
        <w:ind w:firstLine="567"/>
        <w:jc w:val="both"/>
        <w:rPr>
          <w:rFonts w:ascii="Arial" w:hAnsi="Arial" w:cs="Arial"/>
        </w:rPr>
      </w:pPr>
      <w:r w:rsidRPr="007D0A0F">
        <w:rPr>
          <w:rFonts w:ascii="Arial" w:hAnsi="Arial" w:cs="Arial"/>
        </w:rPr>
        <w:t>- начальные представления о правах и обязанностях человека, учащегося, гражданина, семьянина, товарища;</w:t>
      </w:r>
    </w:p>
    <w:p w:rsidR="00AA3E41" w:rsidRPr="007D0A0F" w:rsidRDefault="00AA3E41" w:rsidP="007D0A0F">
      <w:pPr>
        <w:spacing w:line="276" w:lineRule="auto"/>
        <w:ind w:firstLine="567"/>
        <w:jc w:val="both"/>
        <w:rPr>
          <w:rFonts w:ascii="Arial" w:hAnsi="Arial" w:cs="Arial"/>
        </w:rPr>
      </w:pPr>
      <w:r w:rsidRPr="007D0A0F">
        <w:rPr>
          <w:rFonts w:ascii="Arial" w:hAnsi="Arial" w:cs="Arial"/>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AA3E41" w:rsidRPr="007D0A0F" w:rsidRDefault="00AA3E41" w:rsidP="007D0A0F">
      <w:pPr>
        <w:spacing w:line="276" w:lineRule="auto"/>
        <w:ind w:firstLine="567"/>
        <w:jc w:val="both"/>
        <w:rPr>
          <w:rFonts w:ascii="Arial" w:hAnsi="Arial" w:cs="Arial"/>
        </w:rPr>
      </w:pPr>
      <w:r w:rsidRPr="007D0A0F">
        <w:rPr>
          <w:rFonts w:ascii="Arial" w:hAnsi="Arial" w:cs="Arial"/>
        </w:rPr>
        <w:lastRenderedPageBreak/>
        <w:t>- знакомство с важнейшими событиями в истории нашей страны, содержанием и значением государственных праздников;</w:t>
      </w:r>
    </w:p>
    <w:p w:rsidR="00AA3E41" w:rsidRPr="007D0A0F" w:rsidRDefault="00AA3E41" w:rsidP="007D0A0F">
      <w:pPr>
        <w:pStyle w:val="Default"/>
        <w:spacing w:line="276" w:lineRule="auto"/>
        <w:ind w:firstLine="567"/>
        <w:jc w:val="both"/>
        <w:rPr>
          <w:rFonts w:ascii="Arial" w:hAnsi="Arial" w:cs="Arial"/>
        </w:rPr>
      </w:pPr>
      <w:r w:rsidRPr="007D0A0F">
        <w:rPr>
          <w:rFonts w:ascii="Arial" w:eastAsia="Calibri" w:hAnsi="Arial" w:cs="Arial"/>
        </w:rPr>
        <w:t>- знакомство с</w:t>
      </w:r>
      <w:r w:rsidRPr="007D0A0F">
        <w:rPr>
          <w:rFonts w:ascii="Arial" w:hAnsi="Arial" w:cs="Arial"/>
        </w:rPr>
        <w:t xml:space="preserve"> </w:t>
      </w:r>
      <w:r w:rsidRPr="007D0A0F">
        <w:rPr>
          <w:rFonts w:ascii="Arial" w:eastAsia="Calibri" w:hAnsi="Arial" w:cs="Arial"/>
        </w:rPr>
        <w:t>традициями и культурных достижениях своего края.</w:t>
      </w:r>
    </w:p>
    <w:p w:rsidR="00AA3E41" w:rsidRPr="007D0A0F" w:rsidRDefault="00AA3E41" w:rsidP="007D0A0F">
      <w:pPr>
        <w:pStyle w:val="Default"/>
        <w:spacing w:line="276" w:lineRule="auto"/>
        <w:ind w:firstLine="567"/>
        <w:jc w:val="both"/>
        <w:rPr>
          <w:rFonts w:ascii="Arial" w:hAnsi="Arial" w:cs="Arial"/>
        </w:rPr>
      </w:pPr>
      <w:r w:rsidRPr="007D0A0F">
        <w:rPr>
          <w:rFonts w:ascii="Arial" w:eastAsia="Calibri" w:hAnsi="Arial" w:cs="Arial"/>
        </w:rPr>
        <w:t>- посильное участие в социальных проектах общественных организаций патриотической и гражданской направленности, детско - юношеских движений.</w:t>
      </w:r>
    </w:p>
    <w:p w:rsidR="00AA3E41" w:rsidRPr="007D0A0F" w:rsidRDefault="00AA3E41" w:rsidP="007D0A0F">
      <w:pPr>
        <w:snapToGrid w:val="0"/>
        <w:spacing w:line="276" w:lineRule="auto"/>
        <w:ind w:firstLine="567"/>
        <w:jc w:val="both"/>
        <w:rPr>
          <w:rFonts w:ascii="Arial" w:hAnsi="Arial" w:cs="Arial"/>
          <w:b/>
          <w:i/>
        </w:rPr>
      </w:pPr>
      <w:r w:rsidRPr="007D0A0F">
        <w:rPr>
          <w:rFonts w:ascii="Arial" w:hAnsi="Arial" w:cs="Arial"/>
          <w:b/>
          <w:i/>
        </w:rPr>
        <w:t xml:space="preserve">Воспитание ценностного отношения к природе, окружающей среде </w:t>
      </w:r>
    </w:p>
    <w:p w:rsidR="00AA3E41" w:rsidRPr="007D0A0F" w:rsidRDefault="00AA3E41" w:rsidP="007D0A0F">
      <w:pPr>
        <w:pStyle w:val="Default"/>
        <w:spacing w:line="276" w:lineRule="auto"/>
        <w:ind w:firstLine="567"/>
        <w:jc w:val="both"/>
        <w:rPr>
          <w:rFonts w:ascii="Arial" w:hAnsi="Arial" w:cs="Arial"/>
          <w:b/>
        </w:rPr>
      </w:pPr>
      <w:r w:rsidRPr="007D0A0F">
        <w:rPr>
          <w:rFonts w:ascii="Arial" w:eastAsia="Calibri" w:hAnsi="Arial" w:cs="Arial"/>
          <w:b/>
          <w:i/>
        </w:rPr>
        <w:t>( экологическое воспитание</w:t>
      </w:r>
      <w:r w:rsidRPr="007D0A0F">
        <w:rPr>
          <w:rFonts w:ascii="Arial" w:eastAsia="Calibri" w:hAnsi="Arial" w:cs="Arial"/>
          <w:b/>
        </w:rPr>
        <w:t>)</w:t>
      </w:r>
    </w:p>
    <w:p w:rsidR="00AA3E41" w:rsidRPr="007D0A0F" w:rsidRDefault="00AA3E41" w:rsidP="007D0A0F">
      <w:pPr>
        <w:snapToGrid w:val="0"/>
        <w:spacing w:line="276" w:lineRule="auto"/>
        <w:ind w:firstLine="567"/>
        <w:jc w:val="both"/>
        <w:rPr>
          <w:rFonts w:ascii="Arial" w:hAnsi="Arial" w:cs="Arial"/>
        </w:rPr>
      </w:pPr>
      <w:r w:rsidRPr="007D0A0F">
        <w:rPr>
          <w:rFonts w:ascii="Arial" w:hAnsi="Arial" w:cs="Arial"/>
        </w:rPr>
        <w:t>- ценностное отношение к природе;</w:t>
      </w:r>
    </w:p>
    <w:p w:rsidR="00AA3E41" w:rsidRPr="007D0A0F" w:rsidRDefault="00AA3E41" w:rsidP="007D0A0F">
      <w:pPr>
        <w:pStyle w:val="Default"/>
        <w:spacing w:line="276" w:lineRule="auto"/>
        <w:ind w:firstLine="567"/>
        <w:jc w:val="both"/>
        <w:rPr>
          <w:rFonts w:ascii="Arial" w:hAnsi="Arial" w:cs="Arial"/>
        </w:rPr>
      </w:pPr>
      <w:r w:rsidRPr="007D0A0F">
        <w:rPr>
          <w:rFonts w:ascii="Arial" w:eastAsia="Calibri" w:hAnsi="Arial" w:cs="Arial"/>
        </w:rPr>
        <w:t>-усвоение элементарных представлений об экологически грамотном взаимодействии человека с природой.</w:t>
      </w:r>
    </w:p>
    <w:p w:rsidR="00AA3E41" w:rsidRPr="007D0A0F" w:rsidRDefault="00AA3E41" w:rsidP="007D0A0F">
      <w:pPr>
        <w:snapToGrid w:val="0"/>
        <w:spacing w:line="276" w:lineRule="auto"/>
        <w:ind w:firstLine="567"/>
        <w:jc w:val="both"/>
        <w:rPr>
          <w:rFonts w:ascii="Arial" w:hAnsi="Arial" w:cs="Arial"/>
        </w:rPr>
      </w:pPr>
      <w:r w:rsidRPr="007D0A0F">
        <w:rPr>
          <w:rFonts w:ascii="Arial" w:hAnsi="Arial" w:cs="Arial"/>
        </w:rPr>
        <w:t>- элементарные знания о традициях  нравственно-этического отношения к природе в культуре народов России, нормах экологической этики.</w:t>
      </w:r>
    </w:p>
    <w:p w:rsidR="00AA3E41" w:rsidRPr="007D0A0F" w:rsidRDefault="00AA3E41" w:rsidP="007D0A0F">
      <w:pPr>
        <w:snapToGrid w:val="0"/>
        <w:spacing w:line="276" w:lineRule="auto"/>
        <w:ind w:firstLine="567"/>
        <w:jc w:val="both"/>
        <w:rPr>
          <w:rFonts w:ascii="Arial" w:hAnsi="Arial" w:cs="Arial"/>
        </w:rPr>
      </w:pPr>
      <w:r w:rsidRPr="007D0A0F">
        <w:rPr>
          <w:rFonts w:ascii="Arial" w:hAnsi="Arial" w:cs="Arial"/>
        </w:rPr>
        <w:t>- посильное участие в природоохранительной деятельности в школе, на пришкольном участке, в парках, по месту жительства;</w:t>
      </w:r>
    </w:p>
    <w:p w:rsidR="00AA3E41" w:rsidRPr="007D0A0F" w:rsidRDefault="00AA3E41" w:rsidP="007D0A0F">
      <w:pPr>
        <w:spacing w:line="276" w:lineRule="auto"/>
        <w:ind w:firstLine="567"/>
        <w:jc w:val="both"/>
        <w:rPr>
          <w:rFonts w:ascii="Arial" w:hAnsi="Arial" w:cs="Arial"/>
        </w:rPr>
      </w:pPr>
      <w:r w:rsidRPr="007D0A0F">
        <w:rPr>
          <w:rFonts w:ascii="Arial" w:hAnsi="Arial" w:cs="Arial"/>
        </w:rPr>
        <w:t>- личный опыт участия в экологических инициативах, проектах, туристических походах и т. д.;</w:t>
      </w:r>
    </w:p>
    <w:p w:rsidR="00AA3E41" w:rsidRPr="007D0A0F" w:rsidRDefault="00AA3E41" w:rsidP="007D0A0F">
      <w:pPr>
        <w:pStyle w:val="Default"/>
        <w:spacing w:line="276" w:lineRule="auto"/>
        <w:ind w:firstLine="567"/>
        <w:jc w:val="both"/>
        <w:rPr>
          <w:rFonts w:ascii="Arial" w:hAnsi="Arial" w:cs="Arial"/>
        </w:rPr>
      </w:pPr>
      <w:r w:rsidRPr="007D0A0F">
        <w:rPr>
          <w:rFonts w:ascii="Arial" w:eastAsia="Calibri" w:hAnsi="Arial" w:cs="Arial"/>
        </w:rPr>
        <w:t>- уход и забота за животными и растениями.</w:t>
      </w:r>
    </w:p>
    <w:p w:rsidR="00AA3E41" w:rsidRPr="007D0A0F" w:rsidRDefault="00AA3E41" w:rsidP="007D0A0F">
      <w:pPr>
        <w:snapToGrid w:val="0"/>
        <w:spacing w:line="276" w:lineRule="auto"/>
        <w:ind w:firstLine="567"/>
        <w:jc w:val="both"/>
        <w:rPr>
          <w:rFonts w:ascii="Arial" w:hAnsi="Arial" w:cs="Arial"/>
          <w:b/>
          <w:i/>
        </w:rPr>
      </w:pPr>
      <w:r w:rsidRPr="007D0A0F">
        <w:rPr>
          <w:rFonts w:ascii="Arial" w:hAnsi="Arial" w:cs="Arial"/>
          <w:b/>
          <w:i/>
        </w:rPr>
        <w:t>Воспитание ценностного отношения к прекрасному, формирование представлений об эстетических идеалах и ценностях</w:t>
      </w:r>
      <w:r w:rsidR="00097F32" w:rsidRPr="007D0A0F">
        <w:rPr>
          <w:rFonts w:ascii="Arial" w:hAnsi="Arial" w:cs="Arial"/>
          <w:b/>
          <w:i/>
        </w:rPr>
        <w:t xml:space="preserve"> (</w:t>
      </w:r>
      <w:r w:rsidRPr="007D0A0F">
        <w:rPr>
          <w:rFonts w:ascii="Arial" w:hAnsi="Arial" w:cs="Arial"/>
          <w:b/>
          <w:i/>
        </w:rPr>
        <w:t>эстетическое воспитание</w:t>
      </w:r>
      <w:r w:rsidRPr="007D0A0F">
        <w:rPr>
          <w:rFonts w:ascii="Arial" w:hAnsi="Arial" w:cs="Arial"/>
          <w:b/>
        </w:rPr>
        <w:t>)</w:t>
      </w:r>
    </w:p>
    <w:p w:rsidR="00AA3E41" w:rsidRPr="007D0A0F" w:rsidRDefault="00AA3E41" w:rsidP="007D0A0F">
      <w:pPr>
        <w:snapToGrid w:val="0"/>
        <w:spacing w:line="276" w:lineRule="auto"/>
        <w:ind w:firstLine="567"/>
        <w:jc w:val="both"/>
        <w:rPr>
          <w:rFonts w:ascii="Arial" w:hAnsi="Arial" w:cs="Arial"/>
        </w:rPr>
      </w:pPr>
      <w:r w:rsidRPr="007D0A0F">
        <w:rPr>
          <w:rFonts w:ascii="Arial" w:hAnsi="Arial" w:cs="Arial"/>
        </w:rPr>
        <w:t>- первоначальные умения видеть красоту в окружающем мире;</w:t>
      </w:r>
    </w:p>
    <w:p w:rsidR="00AA3E41" w:rsidRPr="007D0A0F" w:rsidRDefault="00097F32" w:rsidP="007D0A0F">
      <w:pPr>
        <w:spacing w:line="276" w:lineRule="auto"/>
        <w:ind w:firstLine="567"/>
        <w:jc w:val="both"/>
        <w:rPr>
          <w:rFonts w:ascii="Arial" w:hAnsi="Arial" w:cs="Arial"/>
        </w:rPr>
      </w:pPr>
      <w:r w:rsidRPr="007D0A0F">
        <w:rPr>
          <w:rFonts w:ascii="Arial" w:hAnsi="Arial" w:cs="Arial"/>
        </w:rPr>
        <w:t xml:space="preserve">  </w:t>
      </w:r>
      <w:r w:rsidR="00AA3E41" w:rsidRPr="007D0A0F">
        <w:rPr>
          <w:rFonts w:ascii="Arial" w:hAnsi="Arial" w:cs="Arial"/>
        </w:rPr>
        <w:t>- элементарные представления об этических и художественных ценностях отечественной культуре;</w:t>
      </w:r>
    </w:p>
    <w:p w:rsidR="00AA3E41" w:rsidRPr="007D0A0F" w:rsidRDefault="00AA3E41" w:rsidP="007D0A0F">
      <w:pPr>
        <w:pStyle w:val="Default"/>
        <w:spacing w:line="276" w:lineRule="auto"/>
        <w:ind w:firstLine="567"/>
        <w:jc w:val="both"/>
        <w:rPr>
          <w:rFonts w:ascii="Arial" w:hAnsi="Arial" w:cs="Arial"/>
        </w:rPr>
      </w:pPr>
      <w:r w:rsidRPr="007D0A0F">
        <w:rPr>
          <w:rFonts w:ascii="Arial" w:eastAsia="Calibri" w:hAnsi="Arial" w:cs="Arial"/>
        </w:rPr>
        <w:t>получение элементарных представлений о культуре ношения одежды</w:t>
      </w:r>
    </w:p>
    <w:p w:rsidR="00AA3E41" w:rsidRPr="007D0A0F" w:rsidRDefault="00AA3E41" w:rsidP="007D0A0F">
      <w:pPr>
        <w:snapToGrid w:val="0"/>
        <w:spacing w:line="276" w:lineRule="auto"/>
        <w:ind w:firstLine="567"/>
        <w:jc w:val="both"/>
        <w:rPr>
          <w:rFonts w:ascii="Arial" w:hAnsi="Arial" w:cs="Arial"/>
        </w:rPr>
      </w:pPr>
      <w:r w:rsidRPr="007D0A0F">
        <w:rPr>
          <w:rFonts w:ascii="Arial" w:hAnsi="Arial" w:cs="Arial"/>
        </w:rPr>
        <w:t>- первоначальный опыт эмоционального постижения народного творчества, культурных традиций, фольклора народов России;</w:t>
      </w:r>
    </w:p>
    <w:p w:rsidR="00AA3E41" w:rsidRPr="007D0A0F" w:rsidRDefault="00AA3E41" w:rsidP="007D0A0F">
      <w:pPr>
        <w:spacing w:line="276" w:lineRule="auto"/>
        <w:ind w:firstLine="567"/>
        <w:jc w:val="both"/>
        <w:rPr>
          <w:rFonts w:ascii="Arial" w:hAnsi="Arial" w:cs="Arial"/>
        </w:rPr>
      </w:pPr>
      <w:r w:rsidRPr="007D0A0F">
        <w:rPr>
          <w:rFonts w:ascii="Arial" w:hAnsi="Arial" w:cs="Arial"/>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A3E41" w:rsidRPr="007D0A0F" w:rsidRDefault="00AA3E41" w:rsidP="007D0A0F">
      <w:pPr>
        <w:pStyle w:val="Default"/>
        <w:spacing w:line="276" w:lineRule="auto"/>
        <w:ind w:firstLine="567"/>
        <w:jc w:val="both"/>
        <w:rPr>
          <w:rFonts w:ascii="Arial" w:hAnsi="Arial" w:cs="Arial"/>
        </w:rPr>
      </w:pPr>
      <w:r w:rsidRPr="007D0A0F">
        <w:rPr>
          <w:rFonts w:ascii="Arial" w:eastAsia="Calibri" w:hAnsi="Arial" w:cs="Arial"/>
        </w:rPr>
        <w:t>- обучение видеть прекрасное в поведении и труде людей</w:t>
      </w:r>
    </w:p>
    <w:p w:rsidR="00AA3E41" w:rsidRPr="007D0A0F" w:rsidRDefault="00AA3E41" w:rsidP="007D0A0F">
      <w:pPr>
        <w:snapToGrid w:val="0"/>
        <w:spacing w:line="276" w:lineRule="auto"/>
        <w:ind w:firstLine="567"/>
        <w:jc w:val="both"/>
        <w:rPr>
          <w:rFonts w:ascii="Arial" w:hAnsi="Arial" w:cs="Arial"/>
        </w:rPr>
      </w:pPr>
      <w:r w:rsidRPr="007D0A0F">
        <w:rPr>
          <w:rFonts w:ascii="Arial" w:hAnsi="Arial" w:cs="Arial"/>
        </w:rPr>
        <w:t xml:space="preserve">- первоначальный опыт самореализации в различных видах творческой деятельности;      </w:t>
      </w:r>
    </w:p>
    <w:p w:rsidR="00AA3E41" w:rsidRPr="007D0A0F" w:rsidRDefault="00AA3E41" w:rsidP="007D0A0F">
      <w:pPr>
        <w:spacing w:line="276" w:lineRule="auto"/>
        <w:ind w:firstLine="567"/>
        <w:jc w:val="both"/>
        <w:rPr>
          <w:rFonts w:ascii="Arial" w:hAnsi="Arial" w:cs="Arial"/>
        </w:rPr>
      </w:pPr>
      <w:r w:rsidRPr="007D0A0F">
        <w:rPr>
          <w:rFonts w:ascii="Arial" w:hAnsi="Arial" w:cs="Arial"/>
        </w:rPr>
        <w:t>- формирование</w:t>
      </w:r>
    </w:p>
    <w:p w:rsidR="00AA3E41" w:rsidRPr="007D0A0F" w:rsidRDefault="00AA3E41" w:rsidP="007D0A0F">
      <w:pPr>
        <w:pStyle w:val="Default"/>
        <w:spacing w:line="276" w:lineRule="auto"/>
        <w:ind w:firstLine="567"/>
        <w:jc w:val="both"/>
        <w:rPr>
          <w:rFonts w:ascii="Arial" w:eastAsia="Calibri" w:hAnsi="Arial" w:cs="Arial"/>
        </w:rPr>
      </w:pPr>
      <w:r w:rsidRPr="007D0A0F">
        <w:rPr>
          <w:rFonts w:ascii="Arial" w:eastAsia="Calibri" w:hAnsi="Arial" w:cs="Arial"/>
        </w:rPr>
        <w:t>потребности и умения выражать себя в доступных видах и формах художественного творчества</w:t>
      </w:r>
      <w:r w:rsidR="004D70B9" w:rsidRPr="007D0A0F">
        <w:rPr>
          <w:rFonts w:ascii="Arial" w:eastAsia="Calibri" w:hAnsi="Arial" w:cs="Arial"/>
        </w:rPr>
        <w:t>.</w:t>
      </w:r>
    </w:p>
    <w:p w:rsidR="00A84DCA" w:rsidRPr="007D0A0F" w:rsidRDefault="00A84DCA" w:rsidP="007D0A0F">
      <w:pPr>
        <w:spacing w:line="276" w:lineRule="auto"/>
        <w:ind w:firstLine="567"/>
        <w:jc w:val="both"/>
        <w:rPr>
          <w:rFonts w:ascii="Arial" w:eastAsia="Times New Roman" w:hAnsi="Arial" w:cs="Arial"/>
          <w:lang w:eastAsia="ru-RU"/>
        </w:rPr>
      </w:pPr>
      <w:r w:rsidRPr="007D0A0F">
        <w:rPr>
          <w:rFonts w:ascii="Arial" w:eastAsia="Times New Roman" w:hAnsi="Arial" w:cs="Arial"/>
          <w:b/>
          <w:bCs/>
          <w:lang w:eastAsia="ru-RU"/>
        </w:rPr>
        <w:t>Ресурсное обеспечение Программы</w:t>
      </w:r>
    </w:p>
    <w:p w:rsidR="00EE0ECC" w:rsidRPr="007D0A0F" w:rsidRDefault="00A84DCA" w:rsidP="007D0A0F">
      <w:pPr>
        <w:spacing w:line="276" w:lineRule="auto"/>
        <w:ind w:firstLine="567"/>
        <w:jc w:val="both"/>
        <w:rPr>
          <w:rFonts w:ascii="Arial" w:eastAsia="Times New Roman" w:hAnsi="Arial" w:cs="Arial"/>
          <w:lang w:eastAsia="ru-RU"/>
        </w:rPr>
      </w:pPr>
      <w:r w:rsidRPr="007D0A0F">
        <w:rPr>
          <w:rFonts w:ascii="Arial" w:eastAsia="Times New Roman" w:hAnsi="Arial" w:cs="Arial"/>
          <w:lang w:eastAsia="ru-RU"/>
        </w:rPr>
        <w:t>Кадровое обеспечение</w:t>
      </w:r>
    </w:p>
    <w:tbl>
      <w:tblPr>
        <w:tblW w:w="0" w:type="auto"/>
        <w:jc w:val="center"/>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2863"/>
        <w:gridCol w:w="3866"/>
        <w:gridCol w:w="2706"/>
      </w:tblGrid>
      <w:tr w:rsidR="00A84DCA" w:rsidRPr="007D0A0F" w:rsidTr="00097F32">
        <w:trPr>
          <w:tblCellSpacing w:w="0" w:type="dxa"/>
          <w:jc w:val="center"/>
        </w:trPr>
        <w:tc>
          <w:tcPr>
            <w:tcW w:w="2863" w:type="dxa"/>
          </w:tcPr>
          <w:p w:rsidR="00A84DCA" w:rsidRPr="007D0A0F" w:rsidRDefault="00A84DCA" w:rsidP="007D0A0F">
            <w:pPr>
              <w:widowControl w:val="0"/>
              <w:autoSpaceDE w:val="0"/>
              <w:autoSpaceDN w:val="0"/>
              <w:adjustRightInd w:val="0"/>
              <w:spacing w:line="276" w:lineRule="auto"/>
              <w:ind w:firstLine="567"/>
              <w:jc w:val="both"/>
              <w:rPr>
                <w:rFonts w:ascii="Arial" w:eastAsia="Times New Roman" w:hAnsi="Arial" w:cs="Arial"/>
                <w:lang w:val="en-US" w:eastAsia="ru-RU"/>
              </w:rPr>
            </w:pPr>
            <w:r w:rsidRPr="007D0A0F">
              <w:rPr>
                <w:rFonts w:ascii="Arial" w:eastAsia="Times New Roman" w:hAnsi="Arial" w:cs="Arial"/>
                <w:b/>
                <w:bCs/>
                <w:lang w:val="en-US" w:eastAsia="ru-RU"/>
              </w:rPr>
              <w:t>Группа</w:t>
            </w:r>
          </w:p>
        </w:tc>
        <w:tc>
          <w:tcPr>
            <w:tcW w:w="3866" w:type="dxa"/>
          </w:tcPr>
          <w:p w:rsidR="00A84DCA" w:rsidRPr="007D0A0F" w:rsidRDefault="00A84DCA" w:rsidP="007D0A0F">
            <w:pPr>
              <w:widowControl w:val="0"/>
              <w:autoSpaceDE w:val="0"/>
              <w:autoSpaceDN w:val="0"/>
              <w:adjustRightInd w:val="0"/>
              <w:spacing w:line="276" w:lineRule="auto"/>
              <w:ind w:firstLine="567"/>
              <w:jc w:val="both"/>
              <w:rPr>
                <w:rFonts w:ascii="Arial" w:eastAsia="Times New Roman" w:hAnsi="Arial" w:cs="Arial"/>
                <w:lang w:val="en-US" w:eastAsia="ru-RU"/>
              </w:rPr>
            </w:pPr>
            <w:r w:rsidRPr="007D0A0F">
              <w:rPr>
                <w:rFonts w:ascii="Arial" w:eastAsia="Times New Roman" w:hAnsi="Arial" w:cs="Arial"/>
                <w:b/>
                <w:bCs/>
                <w:lang w:val="en-US" w:eastAsia="ru-RU"/>
              </w:rPr>
              <w:t>Функции</w:t>
            </w:r>
          </w:p>
        </w:tc>
        <w:tc>
          <w:tcPr>
            <w:tcW w:w="0" w:type="auto"/>
          </w:tcPr>
          <w:p w:rsidR="00A84DCA" w:rsidRPr="007D0A0F" w:rsidRDefault="00A84DCA" w:rsidP="007D0A0F">
            <w:pPr>
              <w:widowControl w:val="0"/>
              <w:autoSpaceDE w:val="0"/>
              <w:autoSpaceDN w:val="0"/>
              <w:adjustRightInd w:val="0"/>
              <w:spacing w:line="276" w:lineRule="auto"/>
              <w:ind w:firstLine="567"/>
              <w:jc w:val="both"/>
              <w:rPr>
                <w:rFonts w:ascii="Arial" w:eastAsia="Times New Roman" w:hAnsi="Arial" w:cs="Arial"/>
                <w:lang w:val="en-US" w:eastAsia="ru-RU"/>
              </w:rPr>
            </w:pPr>
            <w:r w:rsidRPr="007D0A0F">
              <w:rPr>
                <w:rFonts w:ascii="Arial" w:eastAsia="Times New Roman" w:hAnsi="Arial" w:cs="Arial"/>
                <w:b/>
                <w:bCs/>
                <w:lang w:val="en-US" w:eastAsia="ru-RU"/>
              </w:rPr>
              <w:t>Состав</w:t>
            </w:r>
          </w:p>
        </w:tc>
      </w:tr>
      <w:tr w:rsidR="00A84DCA" w:rsidRPr="007D0A0F" w:rsidTr="00097F32">
        <w:trPr>
          <w:tblCellSpacing w:w="0" w:type="dxa"/>
          <w:jc w:val="center"/>
        </w:trPr>
        <w:tc>
          <w:tcPr>
            <w:tcW w:w="2863" w:type="dxa"/>
          </w:tcPr>
          <w:p w:rsidR="00A84DCA" w:rsidRPr="007D0A0F" w:rsidRDefault="00A84DCA" w:rsidP="007D0A0F">
            <w:pPr>
              <w:widowControl w:val="0"/>
              <w:autoSpaceDE w:val="0"/>
              <w:autoSpaceDN w:val="0"/>
              <w:adjustRightInd w:val="0"/>
              <w:spacing w:line="276" w:lineRule="auto"/>
              <w:ind w:firstLine="567"/>
              <w:jc w:val="both"/>
              <w:rPr>
                <w:rFonts w:ascii="Arial" w:eastAsia="Times New Roman" w:hAnsi="Arial" w:cs="Arial"/>
                <w:lang w:val="en-US" w:eastAsia="ru-RU"/>
              </w:rPr>
            </w:pPr>
            <w:r w:rsidRPr="007D0A0F">
              <w:rPr>
                <w:rFonts w:ascii="Arial" w:eastAsia="Times New Roman" w:hAnsi="Arial" w:cs="Arial"/>
                <w:lang w:val="en-US" w:eastAsia="ru-RU"/>
              </w:rPr>
              <w:t>Административно-координационная</w:t>
            </w:r>
          </w:p>
        </w:tc>
        <w:tc>
          <w:tcPr>
            <w:tcW w:w="3866" w:type="dxa"/>
          </w:tcPr>
          <w:p w:rsidR="00A84DCA" w:rsidRPr="007D0A0F" w:rsidRDefault="00A84DCA" w:rsidP="007D0A0F">
            <w:pPr>
              <w:widowControl w:val="0"/>
              <w:autoSpaceDE w:val="0"/>
              <w:autoSpaceDN w:val="0"/>
              <w:adjustRightInd w:val="0"/>
              <w:spacing w:line="276" w:lineRule="auto"/>
              <w:ind w:firstLine="567"/>
              <w:jc w:val="both"/>
              <w:rPr>
                <w:rFonts w:ascii="Arial" w:eastAsia="Times New Roman" w:hAnsi="Arial" w:cs="Arial"/>
                <w:lang w:eastAsia="ru-RU"/>
              </w:rPr>
            </w:pPr>
            <w:r w:rsidRPr="007D0A0F">
              <w:rPr>
                <w:rFonts w:ascii="Arial" w:eastAsia="Times New Roman" w:hAnsi="Arial" w:cs="Arial"/>
                <w:lang w:eastAsia="ru-RU"/>
              </w:rPr>
              <w:t>Осуществление общего контроля и руководства.</w:t>
            </w:r>
            <w:r w:rsidRPr="007D0A0F">
              <w:rPr>
                <w:rFonts w:ascii="Arial" w:eastAsia="Times New Roman" w:hAnsi="Arial" w:cs="Arial"/>
                <w:lang w:eastAsia="ru-RU"/>
              </w:rPr>
              <w:br/>
              <w:t>Руководство деятельностью коллектива.</w:t>
            </w:r>
            <w:r w:rsidRPr="007D0A0F">
              <w:rPr>
                <w:rFonts w:ascii="Arial" w:eastAsia="Times New Roman" w:hAnsi="Arial" w:cs="Arial"/>
                <w:lang w:eastAsia="ru-RU"/>
              </w:rPr>
              <w:br/>
              <w:t>Анализ ситуации и внесение корректив.</w:t>
            </w:r>
          </w:p>
        </w:tc>
        <w:tc>
          <w:tcPr>
            <w:tcW w:w="0" w:type="auto"/>
          </w:tcPr>
          <w:p w:rsidR="00A84DCA" w:rsidRPr="007D0A0F" w:rsidRDefault="00A84DCA" w:rsidP="007D0A0F">
            <w:pPr>
              <w:widowControl w:val="0"/>
              <w:autoSpaceDE w:val="0"/>
              <w:autoSpaceDN w:val="0"/>
              <w:adjustRightInd w:val="0"/>
              <w:spacing w:line="276" w:lineRule="auto"/>
              <w:ind w:firstLine="567"/>
              <w:jc w:val="both"/>
              <w:rPr>
                <w:rFonts w:ascii="Arial" w:eastAsia="Times New Roman" w:hAnsi="Arial" w:cs="Arial"/>
                <w:lang w:val="en-US" w:eastAsia="ru-RU"/>
              </w:rPr>
            </w:pPr>
            <w:r w:rsidRPr="007D0A0F">
              <w:rPr>
                <w:rFonts w:ascii="Arial" w:eastAsia="Times New Roman" w:hAnsi="Arial" w:cs="Arial"/>
                <w:lang w:val="en-US" w:eastAsia="ru-RU"/>
              </w:rPr>
              <w:t>Директор</w:t>
            </w:r>
            <w:r w:rsidRPr="007D0A0F">
              <w:rPr>
                <w:rFonts w:ascii="Arial" w:eastAsia="Times New Roman" w:hAnsi="Arial" w:cs="Arial"/>
                <w:lang w:eastAsia="ru-RU"/>
              </w:rPr>
              <w:t xml:space="preserve"> </w:t>
            </w:r>
            <w:r w:rsidRPr="007D0A0F">
              <w:rPr>
                <w:rFonts w:ascii="Arial" w:eastAsia="Times New Roman" w:hAnsi="Arial" w:cs="Arial"/>
                <w:lang w:val="en-US" w:eastAsia="ru-RU"/>
              </w:rPr>
              <w:t>учреждения</w:t>
            </w:r>
          </w:p>
        </w:tc>
      </w:tr>
      <w:tr w:rsidR="00A84DCA" w:rsidRPr="007D0A0F" w:rsidTr="00097F32">
        <w:trPr>
          <w:tblCellSpacing w:w="0" w:type="dxa"/>
          <w:jc w:val="center"/>
        </w:trPr>
        <w:tc>
          <w:tcPr>
            <w:tcW w:w="2863" w:type="dxa"/>
          </w:tcPr>
          <w:p w:rsidR="00A84DCA" w:rsidRPr="007D0A0F" w:rsidRDefault="00A84DCA" w:rsidP="007D0A0F">
            <w:pPr>
              <w:widowControl w:val="0"/>
              <w:autoSpaceDE w:val="0"/>
              <w:autoSpaceDN w:val="0"/>
              <w:adjustRightInd w:val="0"/>
              <w:spacing w:line="276" w:lineRule="auto"/>
              <w:ind w:firstLine="567"/>
              <w:jc w:val="both"/>
              <w:rPr>
                <w:rFonts w:ascii="Arial" w:eastAsia="Times New Roman" w:hAnsi="Arial" w:cs="Arial"/>
                <w:lang w:val="en-US" w:eastAsia="ru-RU"/>
              </w:rPr>
            </w:pPr>
            <w:r w:rsidRPr="007D0A0F">
              <w:rPr>
                <w:rFonts w:ascii="Arial" w:eastAsia="Times New Roman" w:hAnsi="Arial" w:cs="Arial"/>
                <w:lang w:val="en-US" w:eastAsia="ru-RU"/>
              </w:rPr>
              <w:lastRenderedPageBreak/>
              <w:t>Консультативная</w:t>
            </w:r>
          </w:p>
          <w:p w:rsidR="00A84DCA" w:rsidRPr="007D0A0F" w:rsidRDefault="00A84DCA" w:rsidP="007D0A0F">
            <w:pPr>
              <w:widowControl w:val="0"/>
              <w:autoSpaceDE w:val="0"/>
              <w:autoSpaceDN w:val="0"/>
              <w:adjustRightInd w:val="0"/>
              <w:spacing w:line="276" w:lineRule="auto"/>
              <w:ind w:firstLine="567"/>
              <w:jc w:val="both"/>
              <w:rPr>
                <w:rFonts w:ascii="Arial" w:eastAsia="Times New Roman" w:hAnsi="Arial" w:cs="Arial"/>
                <w:lang w:val="en-US" w:eastAsia="ru-RU"/>
              </w:rPr>
            </w:pPr>
          </w:p>
          <w:p w:rsidR="00A84DCA" w:rsidRPr="007D0A0F" w:rsidRDefault="00A84DCA" w:rsidP="007D0A0F">
            <w:pPr>
              <w:widowControl w:val="0"/>
              <w:autoSpaceDE w:val="0"/>
              <w:autoSpaceDN w:val="0"/>
              <w:adjustRightInd w:val="0"/>
              <w:spacing w:line="276" w:lineRule="auto"/>
              <w:ind w:firstLine="567"/>
              <w:jc w:val="both"/>
              <w:rPr>
                <w:rFonts w:ascii="Arial" w:eastAsia="Times New Roman" w:hAnsi="Arial" w:cs="Arial"/>
                <w:lang w:val="en-US" w:eastAsia="ru-RU"/>
              </w:rPr>
            </w:pPr>
          </w:p>
          <w:p w:rsidR="00A84DCA" w:rsidRPr="007D0A0F" w:rsidRDefault="00A84DCA" w:rsidP="007D0A0F">
            <w:pPr>
              <w:widowControl w:val="0"/>
              <w:autoSpaceDE w:val="0"/>
              <w:autoSpaceDN w:val="0"/>
              <w:adjustRightInd w:val="0"/>
              <w:spacing w:line="276" w:lineRule="auto"/>
              <w:ind w:firstLine="567"/>
              <w:jc w:val="both"/>
              <w:rPr>
                <w:rFonts w:ascii="Arial" w:eastAsia="Times New Roman" w:hAnsi="Arial" w:cs="Arial"/>
                <w:lang w:val="en-US" w:eastAsia="ru-RU"/>
              </w:rPr>
            </w:pPr>
          </w:p>
          <w:p w:rsidR="00A84DCA" w:rsidRPr="007D0A0F" w:rsidRDefault="00A84DCA" w:rsidP="007D0A0F">
            <w:pPr>
              <w:widowControl w:val="0"/>
              <w:autoSpaceDE w:val="0"/>
              <w:autoSpaceDN w:val="0"/>
              <w:adjustRightInd w:val="0"/>
              <w:spacing w:line="276" w:lineRule="auto"/>
              <w:ind w:firstLine="567"/>
              <w:jc w:val="both"/>
              <w:rPr>
                <w:rFonts w:ascii="Arial" w:eastAsia="Times New Roman" w:hAnsi="Arial" w:cs="Arial"/>
                <w:lang w:val="en-US" w:eastAsia="ru-RU"/>
              </w:rPr>
            </w:pPr>
          </w:p>
        </w:tc>
        <w:tc>
          <w:tcPr>
            <w:tcW w:w="3866" w:type="dxa"/>
          </w:tcPr>
          <w:p w:rsidR="00A84DCA" w:rsidRPr="007D0A0F" w:rsidRDefault="00A84DCA" w:rsidP="007D0A0F">
            <w:pPr>
              <w:widowControl w:val="0"/>
              <w:autoSpaceDE w:val="0"/>
              <w:autoSpaceDN w:val="0"/>
              <w:adjustRightInd w:val="0"/>
              <w:spacing w:line="276" w:lineRule="auto"/>
              <w:ind w:firstLine="567"/>
              <w:jc w:val="both"/>
              <w:rPr>
                <w:rFonts w:ascii="Arial" w:eastAsia="Times New Roman" w:hAnsi="Arial" w:cs="Arial"/>
                <w:lang w:eastAsia="ru-RU"/>
              </w:rPr>
            </w:pPr>
            <w:r w:rsidRPr="007D0A0F">
              <w:rPr>
                <w:rFonts w:ascii="Arial" w:eastAsia="Times New Roman" w:hAnsi="Arial" w:cs="Arial"/>
                <w:lang w:eastAsia="ru-RU"/>
              </w:rPr>
              <w:t xml:space="preserve">Координация реализации программы. </w:t>
            </w:r>
          </w:p>
          <w:p w:rsidR="00A84DCA" w:rsidRPr="007D0A0F" w:rsidRDefault="00A84DCA" w:rsidP="007D0A0F">
            <w:pPr>
              <w:spacing w:line="276" w:lineRule="auto"/>
              <w:ind w:firstLine="567"/>
              <w:jc w:val="both"/>
              <w:rPr>
                <w:rFonts w:ascii="Arial" w:eastAsia="Times New Roman" w:hAnsi="Arial" w:cs="Arial"/>
                <w:lang w:eastAsia="ru-RU"/>
              </w:rPr>
            </w:pPr>
            <w:r w:rsidRPr="007D0A0F">
              <w:rPr>
                <w:rFonts w:ascii="Arial" w:eastAsia="Times New Roman" w:hAnsi="Arial" w:cs="Arial"/>
                <w:lang w:eastAsia="ru-RU"/>
              </w:rPr>
              <w:t>Проведение семинаров, консультаций.</w:t>
            </w:r>
          </w:p>
          <w:p w:rsidR="00A84DCA" w:rsidRPr="007D0A0F" w:rsidRDefault="00A84DCA" w:rsidP="007D0A0F">
            <w:pPr>
              <w:spacing w:line="276" w:lineRule="auto"/>
              <w:ind w:firstLine="567"/>
              <w:jc w:val="both"/>
              <w:rPr>
                <w:rFonts w:ascii="Arial" w:eastAsia="Times New Roman" w:hAnsi="Arial" w:cs="Arial"/>
                <w:lang w:eastAsia="ru-RU"/>
              </w:rPr>
            </w:pPr>
            <w:r w:rsidRPr="007D0A0F">
              <w:rPr>
                <w:rFonts w:ascii="Arial" w:eastAsia="Times New Roman" w:hAnsi="Arial" w:cs="Arial"/>
                <w:lang w:eastAsia="ru-RU"/>
              </w:rPr>
              <w:t>Подготовка и издание методических рекомендаций.</w:t>
            </w:r>
          </w:p>
        </w:tc>
        <w:tc>
          <w:tcPr>
            <w:tcW w:w="0" w:type="auto"/>
          </w:tcPr>
          <w:p w:rsidR="00A84DCA" w:rsidRPr="007D0A0F" w:rsidRDefault="00A84DCA" w:rsidP="007D0A0F">
            <w:pPr>
              <w:widowControl w:val="0"/>
              <w:autoSpaceDE w:val="0"/>
              <w:autoSpaceDN w:val="0"/>
              <w:adjustRightInd w:val="0"/>
              <w:spacing w:line="276" w:lineRule="auto"/>
              <w:ind w:firstLine="567"/>
              <w:jc w:val="both"/>
              <w:rPr>
                <w:rFonts w:ascii="Arial" w:eastAsia="Times New Roman" w:hAnsi="Arial" w:cs="Arial"/>
                <w:lang w:eastAsia="ru-RU"/>
              </w:rPr>
            </w:pPr>
            <w:r w:rsidRPr="007D0A0F">
              <w:rPr>
                <w:rFonts w:ascii="Arial" w:eastAsia="Times New Roman" w:hAnsi="Arial" w:cs="Arial"/>
                <w:lang w:eastAsia="ru-RU"/>
              </w:rPr>
              <w:t xml:space="preserve">Заместители директора по УВР, по ВР </w:t>
            </w:r>
          </w:p>
        </w:tc>
      </w:tr>
      <w:tr w:rsidR="00A84DCA" w:rsidRPr="007D0A0F" w:rsidTr="00097F32">
        <w:trPr>
          <w:tblCellSpacing w:w="0" w:type="dxa"/>
          <w:jc w:val="center"/>
        </w:trPr>
        <w:tc>
          <w:tcPr>
            <w:tcW w:w="2863" w:type="dxa"/>
          </w:tcPr>
          <w:p w:rsidR="00A84DCA" w:rsidRPr="007D0A0F" w:rsidRDefault="00A84DCA" w:rsidP="007D0A0F">
            <w:pPr>
              <w:widowControl w:val="0"/>
              <w:autoSpaceDE w:val="0"/>
              <w:autoSpaceDN w:val="0"/>
              <w:adjustRightInd w:val="0"/>
              <w:spacing w:line="276" w:lineRule="auto"/>
              <w:ind w:firstLine="567"/>
              <w:jc w:val="both"/>
              <w:rPr>
                <w:rFonts w:ascii="Arial" w:eastAsia="Times New Roman" w:hAnsi="Arial" w:cs="Arial"/>
                <w:lang w:val="en-US" w:eastAsia="ru-RU"/>
              </w:rPr>
            </w:pPr>
            <w:r w:rsidRPr="007D0A0F">
              <w:rPr>
                <w:rFonts w:ascii="Arial" w:eastAsia="Times New Roman" w:hAnsi="Arial" w:cs="Arial"/>
                <w:lang w:val="en-US" w:eastAsia="ru-RU"/>
              </w:rPr>
              <w:t>Рабочая</w:t>
            </w:r>
          </w:p>
        </w:tc>
        <w:tc>
          <w:tcPr>
            <w:tcW w:w="3866" w:type="dxa"/>
          </w:tcPr>
          <w:p w:rsidR="00A84DCA" w:rsidRPr="007D0A0F" w:rsidRDefault="00A84DCA" w:rsidP="007D0A0F">
            <w:pPr>
              <w:widowControl w:val="0"/>
              <w:autoSpaceDE w:val="0"/>
              <w:autoSpaceDN w:val="0"/>
              <w:adjustRightInd w:val="0"/>
              <w:spacing w:line="276" w:lineRule="auto"/>
              <w:ind w:firstLine="567"/>
              <w:jc w:val="both"/>
              <w:rPr>
                <w:rFonts w:ascii="Arial" w:eastAsia="Times New Roman" w:hAnsi="Arial" w:cs="Arial"/>
                <w:lang w:eastAsia="ru-RU"/>
              </w:rPr>
            </w:pPr>
            <w:r w:rsidRPr="007D0A0F">
              <w:rPr>
                <w:rFonts w:ascii="Arial" w:eastAsia="Times New Roman" w:hAnsi="Arial" w:cs="Arial"/>
                <w:lang w:eastAsia="ru-RU"/>
              </w:rPr>
              <w:t>Реализация программы в системе учебной и воспитательной деятельности Использование современных образовательных  и воспитательных технологий.</w:t>
            </w:r>
          </w:p>
        </w:tc>
        <w:tc>
          <w:tcPr>
            <w:tcW w:w="0" w:type="auto"/>
          </w:tcPr>
          <w:p w:rsidR="00A84DCA" w:rsidRPr="007D0A0F" w:rsidRDefault="00A84DCA" w:rsidP="007D0A0F">
            <w:pPr>
              <w:widowControl w:val="0"/>
              <w:autoSpaceDE w:val="0"/>
              <w:autoSpaceDN w:val="0"/>
              <w:adjustRightInd w:val="0"/>
              <w:spacing w:line="276" w:lineRule="auto"/>
              <w:ind w:firstLine="567"/>
              <w:jc w:val="both"/>
              <w:rPr>
                <w:rFonts w:ascii="Arial" w:eastAsia="Times New Roman" w:hAnsi="Arial" w:cs="Arial"/>
                <w:lang w:eastAsia="ru-RU"/>
              </w:rPr>
            </w:pPr>
            <w:r w:rsidRPr="007D0A0F">
              <w:rPr>
                <w:rFonts w:ascii="Arial" w:eastAsia="Times New Roman" w:hAnsi="Arial" w:cs="Arial"/>
                <w:lang w:eastAsia="ru-RU"/>
              </w:rPr>
              <w:t>Педагоги школы, классные руководители, воспитатель ГПД, педагоги дополнительного образования, руководитель школьного музея</w:t>
            </w:r>
          </w:p>
        </w:tc>
      </w:tr>
    </w:tbl>
    <w:p w:rsidR="00A84DCA" w:rsidRPr="007D0A0F" w:rsidRDefault="00097F32" w:rsidP="007D0A0F">
      <w:pPr>
        <w:spacing w:line="276" w:lineRule="auto"/>
        <w:ind w:firstLine="567"/>
        <w:jc w:val="both"/>
        <w:rPr>
          <w:rFonts w:ascii="Arial" w:eastAsia="Times New Roman" w:hAnsi="Arial" w:cs="Arial"/>
          <w:lang w:eastAsia="ru-RU"/>
        </w:rPr>
      </w:pPr>
      <w:r w:rsidRPr="007D0A0F">
        <w:rPr>
          <w:rFonts w:ascii="Arial" w:eastAsia="Times New Roman" w:hAnsi="Arial" w:cs="Arial"/>
          <w:b/>
          <w:bCs/>
          <w:lang w:eastAsia="ru-RU"/>
        </w:rPr>
        <w:t xml:space="preserve">   </w:t>
      </w:r>
      <w:r w:rsidR="00A84DCA" w:rsidRPr="007D0A0F">
        <w:rPr>
          <w:rFonts w:ascii="Arial" w:eastAsia="Times New Roman" w:hAnsi="Arial" w:cs="Arial"/>
          <w:b/>
          <w:bCs/>
          <w:lang w:eastAsia="ru-RU"/>
        </w:rPr>
        <w:t>Возраст детей, участвующих в реализации программы.</w:t>
      </w:r>
    </w:p>
    <w:p w:rsidR="00A84DCA" w:rsidRPr="007D0A0F" w:rsidRDefault="00EE0ECC" w:rsidP="007D0A0F">
      <w:pPr>
        <w:spacing w:line="276" w:lineRule="auto"/>
        <w:ind w:firstLine="567"/>
        <w:jc w:val="both"/>
        <w:rPr>
          <w:rFonts w:ascii="Arial" w:eastAsia="Times New Roman" w:hAnsi="Arial" w:cs="Arial"/>
          <w:lang w:eastAsia="ru-RU"/>
        </w:rPr>
      </w:pPr>
      <w:r w:rsidRPr="007D0A0F">
        <w:rPr>
          <w:rFonts w:ascii="Arial" w:eastAsia="Times New Roman" w:hAnsi="Arial" w:cs="Arial"/>
          <w:lang w:eastAsia="ru-RU"/>
        </w:rPr>
        <w:t xml:space="preserve">     </w:t>
      </w:r>
      <w:r w:rsidR="00097F32" w:rsidRPr="007D0A0F">
        <w:rPr>
          <w:rFonts w:ascii="Arial" w:eastAsia="Times New Roman" w:hAnsi="Arial" w:cs="Arial"/>
          <w:lang w:eastAsia="ru-RU"/>
        </w:rPr>
        <w:t xml:space="preserve">     </w:t>
      </w:r>
      <w:r w:rsidR="00A84DCA" w:rsidRPr="007D0A0F">
        <w:rPr>
          <w:rFonts w:ascii="Arial" w:eastAsia="Times New Roman" w:hAnsi="Arial" w:cs="Arial"/>
          <w:lang w:eastAsia="ru-RU"/>
        </w:rPr>
        <w:t xml:space="preserve">Программа духовно-нравственного развития и воспитания рассчитана на 4 года. Программа ориентирована на  учащихся начальной школы, коллектив педагогов и родителей </w:t>
      </w:r>
      <w:r w:rsidR="007B2462">
        <w:rPr>
          <w:rFonts w:ascii="Arial" w:eastAsia="Times New Roman" w:hAnsi="Arial" w:cs="Arial"/>
          <w:lang w:eastAsia="ru-RU"/>
        </w:rPr>
        <w:t>ТМК ОУ «Дудинская средняя школа №1</w:t>
      </w:r>
      <w:r w:rsidR="00A84DCA" w:rsidRPr="007D0A0F">
        <w:rPr>
          <w:rFonts w:ascii="Arial" w:eastAsia="Times New Roman" w:hAnsi="Arial" w:cs="Arial"/>
          <w:lang w:eastAsia="ru-RU"/>
        </w:rPr>
        <w:t>»</w:t>
      </w:r>
    </w:p>
    <w:p w:rsidR="00A84DCA" w:rsidRPr="007D0A0F" w:rsidRDefault="00EE0ECC" w:rsidP="007D0A0F">
      <w:pPr>
        <w:spacing w:line="276" w:lineRule="auto"/>
        <w:ind w:firstLine="567"/>
        <w:jc w:val="both"/>
        <w:rPr>
          <w:rFonts w:ascii="Arial" w:eastAsia="Times New Roman" w:hAnsi="Arial" w:cs="Arial"/>
          <w:lang w:eastAsia="ru-RU"/>
        </w:rPr>
      </w:pPr>
      <w:r w:rsidRPr="007D0A0F">
        <w:rPr>
          <w:rFonts w:ascii="Arial" w:eastAsia="Times New Roman" w:hAnsi="Arial" w:cs="Arial"/>
          <w:lang w:eastAsia="ru-RU"/>
        </w:rPr>
        <w:t xml:space="preserve">     </w:t>
      </w:r>
      <w:r w:rsidR="00A84DCA" w:rsidRPr="007D0A0F">
        <w:rPr>
          <w:rFonts w:ascii="Arial" w:eastAsia="Times New Roman" w:hAnsi="Arial" w:cs="Arial"/>
          <w:lang w:eastAsia="ru-RU"/>
        </w:rPr>
        <w:t>Основными исполнителями мероприятий Программы являются педагоги, учащиеся и их родители.</w:t>
      </w:r>
    </w:p>
    <w:p w:rsidR="00A84DCA" w:rsidRPr="007D0A0F" w:rsidRDefault="00A84DCA" w:rsidP="007D0A0F">
      <w:pPr>
        <w:spacing w:line="276" w:lineRule="auto"/>
        <w:ind w:firstLine="567"/>
        <w:jc w:val="both"/>
        <w:rPr>
          <w:rFonts w:ascii="Arial" w:eastAsia="Times New Roman" w:hAnsi="Arial" w:cs="Arial"/>
          <w:lang w:eastAsia="ru-RU"/>
        </w:rPr>
      </w:pPr>
      <w:r w:rsidRPr="007D0A0F">
        <w:rPr>
          <w:rFonts w:ascii="Arial" w:eastAsia="Times New Roman" w:hAnsi="Arial" w:cs="Arial"/>
          <w:b/>
          <w:bCs/>
          <w:lang w:eastAsia="ru-RU"/>
        </w:rPr>
        <w:t>2.3.2. Этапы реализации Программы</w:t>
      </w:r>
    </w:p>
    <w:p w:rsidR="00A84DCA" w:rsidRPr="007D0A0F" w:rsidRDefault="00A84DCA" w:rsidP="007D0A0F">
      <w:pPr>
        <w:spacing w:line="276" w:lineRule="auto"/>
        <w:ind w:firstLine="567"/>
        <w:jc w:val="both"/>
        <w:rPr>
          <w:rFonts w:ascii="Arial" w:eastAsia="Times New Roman" w:hAnsi="Arial" w:cs="Arial"/>
          <w:b/>
          <w:lang w:eastAsia="ru-RU"/>
        </w:rPr>
      </w:pPr>
      <w:r w:rsidRPr="007D0A0F">
        <w:rPr>
          <w:rFonts w:ascii="Arial" w:eastAsia="Times New Roman" w:hAnsi="Arial" w:cs="Arial"/>
          <w:b/>
          <w:lang w:eastAsia="ru-RU"/>
        </w:rPr>
        <w:t>I этап</w:t>
      </w:r>
      <w:r w:rsidRPr="007D0A0F">
        <w:rPr>
          <w:rFonts w:ascii="Arial" w:eastAsia="Times New Roman" w:hAnsi="Arial" w:cs="Arial"/>
          <w:lang w:eastAsia="ru-RU"/>
        </w:rPr>
        <w:t xml:space="preserve">: </w:t>
      </w:r>
      <w:r w:rsidRPr="007D0A0F">
        <w:rPr>
          <w:rFonts w:ascii="Arial" w:eastAsia="Times New Roman" w:hAnsi="Arial" w:cs="Arial"/>
          <w:b/>
          <w:lang w:eastAsia="ru-RU"/>
        </w:rPr>
        <w:t>проектный</w:t>
      </w:r>
    </w:p>
    <w:p w:rsidR="00A84DCA" w:rsidRPr="007D0A0F" w:rsidRDefault="00EE0ECC" w:rsidP="007D0A0F">
      <w:pPr>
        <w:spacing w:line="276" w:lineRule="auto"/>
        <w:ind w:firstLine="567"/>
        <w:jc w:val="both"/>
        <w:rPr>
          <w:rFonts w:ascii="Arial" w:eastAsia="Times New Roman" w:hAnsi="Arial" w:cs="Arial"/>
          <w:lang w:eastAsia="ru-RU"/>
        </w:rPr>
      </w:pPr>
      <w:r w:rsidRPr="007D0A0F">
        <w:rPr>
          <w:rFonts w:ascii="Arial" w:eastAsia="Times New Roman" w:hAnsi="Arial" w:cs="Arial"/>
          <w:b/>
          <w:bCs/>
          <w:lang w:eastAsia="ru-RU"/>
        </w:rPr>
        <w:t xml:space="preserve">     </w:t>
      </w:r>
      <w:r w:rsidR="00A84DCA" w:rsidRPr="007D0A0F">
        <w:rPr>
          <w:rFonts w:ascii="Arial" w:eastAsia="Times New Roman" w:hAnsi="Arial" w:cs="Arial"/>
          <w:b/>
          <w:bCs/>
          <w:lang w:eastAsia="ru-RU"/>
        </w:rPr>
        <w:t>Цель</w:t>
      </w:r>
      <w:r w:rsidR="00A84DCA" w:rsidRPr="007D0A0F">
        <w:rPr>
          <w:rFonts w:ascii="Arial" w:eastAsia="Times New Roman" w:hAnsi="Arial" w:cs="Arial"/>
          <w:lang w:eastAsia="ru-RU"/>
        </w:rPr>
        <w:t>: подготовка условий создания системы патриотического образования и  воспитания.</w:t>
      </w:r>
    </w:p>
    <w:p w:rsidR="00A84DCA" w:rsidRPr="007D0A0F" w:rsidRDefault="00A84DCA" w:rsidP="007D0A0F">
      <w:pPr>
        <w:spacing w:line="276" w:lineRule="auto"/>
        <w:ind w:firstLine="567"/>
        <w:jc w:val="both"/>
        <w:rPr>
          <w:rFonts w:ascii="Arial" w:eastAsia="Times New Roman" w:hAnsi="Arial" w:cs="Arial"/>
          <w:lang w:eastAsia="ru-RU"/>
        </w:rPr>
      </w:pPr>
      <w:r w:rsidRPr="007D0A0F">
        <w:rPr>
          <w:rFonts w:ascii="Arial" w:eastAsia="Times New Roman" w:hAnsi="Arial" w:cs="Arial"/>
          <w:b/>
          <w:bCs/>
          <w:lang w:eastAsia="ru-RU"/>
        </w:rPr>
        <w:t>Задачи:</w:t>
      </w:r>
    </w:p>
    <w:p w:rsidR="00A84DCA" w:rsidRPr="007D0A0F" w:rsidRDefault="00A84DCA" w:rsidP="007D0A0F">
      <w:pPr>
        <w:widowControl w:val="0"/>
        <w:numPr>
          <w:ilvl w:val="0"/>
          <w:numId w:val="13"/>
        </w:numPr>
        <w:tabs>
          <w:tab w:val="clear" w:pos="720"/>
          <w:tab w:val="num" w:pos="-142"/>
        </w:tabs>
        <w:autoSpaceDE w:val="0"/>
        <w:autoSpaceDN w:val="0"/>
        <w:adjustRightInd w:val="0"/>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 xml:space="preserve">Изучить нормативную базу, подзаконные акты. </w:t>
      </w:r>
    </w:p>
    <w:p w:rsidR="00A84DCA" w:rsidRPr="007D0A0F" w:rsidRDefault="00A84DCA" w:rsidP="007D0A0F">
      <w:pPr>
        <w:widowControl w:val="0"/>
        <w:numPr>
          <w:ilvl w:val="0"/>
          <w:numId w:val="13"/>
        </w:numPr>
        <w:tabs>
          <w:tab w:val="clear" w:pos="720"/>
        </w:tabs>
        <w:autoSpaceDE w:val="0"/>
        <w:autoSpaceDN w:val="0"/>
        <w:adjustRightInd w:val="0"/>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 xml:space="preserve">Разработать, обсудить и утвердить программу по патриотическому  образованию и воспитанию. </w:t>
      </w:r>
    </w:p>
    <w:p w:rsidR="00A84DCA" w:rsidRPr="007D0A0F" w:rsidRDefault="00A84DCA" w:rsidP="007D0A0F">
      <w:pPr>
        <w:widowControl w:val="0"/>
        <w:numPr>
          <w:ilvl w:val="0"/>
          <w:numId w:val="13"/>
        </w:numPr>
        <w:tabs>
          <w:tab w:val="clear" w:pos="720"/>
          <w:tab w:val="num" w:pos="0"/>
        </w:tabs>
        <w:autoSpaceDE w:val="0"/>
        <w:autoSpaceDN w:val="0"/>
        <w:adjustRightInd w:val="0"/>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 xml:space="preserve">Проанализировать материально-технические, педагогические условия реализации программы. </w:t>
      </w:r>
    </w:p>
    <w:p w:rsidR="00A84DCA" w:rsidRPr="007D0A0F" w:rsidRDefault="00A84DCA" w:rsidP="007D0A0F">
      <w:pPr>
        <w:widowControl w:val="0"/>
        <w:numPr>
          <w:ilvl w:val="0"/>
          <w:numId w:val="13"/>
        </w:numPr>
        <w:tabs>
          <w:tab w:val="clear" w:pos="720"/>
        </w:tabs>
        <w:autoSpaceDE w:val="0"/>
        <w:autoSpaceDN w:val="0"/>
        <w:adjustRightInd w:val="0"/>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 xml:space="preserve">Подобрать диагностические методики по основным направлениям программы. </w:t>
      </w:r>
    </w:p>
    <w:p w:rsidR="00A84DCA" w:rsidRPr="007D0A0F" w:rsidRDefault="00A84DCA" w:rsidP="007D0A0F">
      <w:pPr>
        <w:spacing w:line="276" w:lineRule="auto"/>
        <w:ind w:firstLine="567"/>
        <w:jc w:val="both"/>
        <w:rPr>
          <w:rFonts w:ascii="Arial" w:eastAsia="Times New Roman" w:hAnsi="Arial" w:cs="Arial"/>
          <w:lang w:eastAsia="ru-RU"/>
        </w:rPr>
      </w:pPr>
      <w:r w:rsidRPr="007D0A0F">
        <w:rPr>
          <w:rFonts w:ascii="Arial" w:eastAsia="Times New Roman" w:hAnsi="Arial" w:cs="Arial"/>
          <w:b/>
          <w:bCs/>
          <w:lang w:eastAsia="ru-RU"/>
        </w:rPr>
        <w:t>II этап: практический</w:t>
      </w:r>
    </w:p>
    <w:p w:rsidR="00A84DCA" w:rsidRPr="007D0A0F" w:rsidRDefault="00EE0ECC" w:rsidP="007D0A0F">
      <w:pPr>
        <w:spacing w:line="276" w:lineRule="auto"/>
        <w:ind w:firstLine="567"/>
        <w:jc w:val="both"/>
        <w:rPr>
          <w:rFonts w:ascii="Arial" w:eastAsia="Times New Roman" w:hAnsi="Arial" w:cs="Arial"/>
          <w:lang w:eastAsia="ru-RU"/>
        </w:rPr>
      </w:pPr>
      <w:r w:rsidRPr="007D0A0F">
        <w:rPr>
          <w:rFonts w:ascii="Arial" w:eastAsia="Times New Roman" w:hAnsi="Arial" w:cs="Arial"/>
          <w:b/>
          <w:bCs/>
          <w:lang w:eastAsia="ru-RU"/>
        </w:rPr>
        <w:t xml:space="preserve">     </w:t>
      </w:r>
      <w:r w:rsidR="00A84DCA" w:rsidRPr="007D0A0F">
        <w:rPr>
          <w:rFonts w:ascii="Arial" w:eastAsia="Times New Roman" w:hAnsi="Arial" w:cs="Arial"/>
          <w:b/>
          <w:bCs/>
          <w:lang w:eastAsia="ru-RU"/>
        </w:rPr>
        <w:t>Цель:</w:t>
      </w:r>
      <w:r w:rsidR="00A84DCA" w:rsidRPr="007D0A0F">
        <w:rPr>
          <w:rFonts w:ascii="Arial" w:eastAsia="Times New Roman" w:hAnsi="Arial" w:cs="Arial"/>
          <w:lang w:eastAsia="ru-RU"/>
        </w:rPr>
        <w:t xml:space="preserve"> реализация программы по патриотическому образованию и воспитанию.</w:t>
      </w:r>
    </w:p>
    <w:p w:rsidR="00A84DCA" w:rsidRPr="007D0A0F" w:rsidRDefault="00A84DCA" w:rsidP="007D0A0F">
      <w:pPr>
        <w:spacing w:line="276" w:lineRule="auto"/>
        <w:ind w:firstLine="567"/>
        <w:jc w:val="both"/>
        <w:rPr>
          <w:rFonts w:ascii="Arial" w:eastAsia="Times New Roman" w:hAnsi="Arial" w:cs="Arial"/>
          <w:lang w:eastAsia="ru-RU"/>
        </w:rPr>
      </w:pPr>
      <w:r w:rsidRPr="007D0A0F">
        <w:rPr>
          <w:rFonts w:ascii="Arial" w:eastAsia="Times New Roman" w:hAnsi="Arial" w:cs="Arial"/>
          <w:b/>
          <w:bCs/>
          <w:lang w:eastAsia="ru-RU"/>
        </w:rPr>
        <w:t>Задачи</w:t>
      </w:r>
      <w:r w:rsidRPr="007D0A0F">
        <w:rPr>
          <w:rFonts w:ascii="Arial" w:eastAsia="Times New Roman" w:hAnsi="Arial" w:cs="Arial"/>
          <w:lang w:eastAsia="ru-RU"/>
        </w:rPr>
        <w:t>:</w:t>
      </w:r>
    </w:p>
    <w:p w:rsidR="00A84DCA" w:rsidRPr="007D0A0F" w:rsidRDefault="00A84DCA" w:rsidP="007D0A0F">
      <w:pPr>
        <w:widowControl w:val="0"/>
        <w:numPr>
          <w:ilvl w:val="0"/>
          <w:numId w:val="14"/>
        </w:numPr>
        <w:tabs>
          <w:tab w:val="clear" w:pos="720"/>
          <w:tab w:val="num" w:pos="-284"/>
        </w:tabs>
        <w:autoSpaceDE w:val="0"/>
        <w:autoSpaceDN w:val="0"/>
        <w:adjustRightInd w:val="0"/>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 xml:space="preserve">Отработать содержание деятельности, наиболее эффективные формы и методы воспитательного воздействия. </w:t>
      </w:r>
    </w:p>
    <w:p w:rsidR="00A84DCA" w:rsidRPr="007D0A0F" w:rsidRDefault="00A84DCA" w:rsidP="007D0A0F">
      <w:pPr>
        <w:widowControl w:val="0"/>
        <w:numPr>
          <w:ilvl w:val="0"/>
          <w:numId w:val="14"/>
        </w:numPr>
        <w:tabs>
          <w:tab w:val="clear" w:pos="720"/>
          <w:tab w:val="num" w:pos="-284"/>
        </w:tabs>
        <w:autoSpaceDE w:val="0"/>
        <w:autoSpaceDN w:val="0"/>
        <w:adjustRightInd w:val="0"/>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 xml:space="preserve">Разработать методические рекомендации по гражданско-патриотическому воспитанию. </w:t>
      </w:r>
    </w:p>
    <w:p w:rsidR="00A84DCA" w:rsidRPr="007D0A0F" w:rsidRDefault="00A84DCA" w:rsidP="007D0A0F">
      <w:pPr>
        <w:widowControl w:val="0"/>
        <w:numPr>
          <w:ilvl w:val="0"/>
          <w:numId w:val="14"/>
        </w:numPr>
        <w:tabs>
          <w:tab w:val="clear" w:pos="720"/>
          <w:tab w:val="num" w:pos="-284"/>
        </w:tabs>
        <w:autoSpaceDE w:val="0"/>
        <w:autoSpaceDN w:val="0"/>
        <w:adjustRightInd w:val="0"/>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 xml:space="preserve">Расширять и укреплять связи и отношения учреждений дополнительного образования детей и культуры, ДЮСШ. </w:t>
      </w:r>
    </w:p>
    <w:p w:rsidR="00A84DCA" w:rsidRPr="007D0A0F" w:rsidRDefault="00A84DCA" w:rsidP="007D0A0F">
      <w:pPr>
        <w:widowControl w:val="0"/>
        <w:numPr>
          <w:ilvl w:val="0"/>
          <w:numId w:val="14"/>
        </w:numPr>
        <w:tabs>
          <w:tab w:val="clear" w:pos="720"/>
          <w:tab w:val="num" w:pos="-284"/>
        </w:tabs>
        <w:autoSpaceDE w:val="0"/>
        <w:autoSpaceDN w:val="0"/>
        <w:adjustRightInd w:val="0"/>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 xml:space="preserve">Вовлекать в систему патриотического воспитания представителей </w:t>
      </w:r>
      <w:r w:rsidRPr="007D0A0F">
        <w:rPr>
          <w:rFonts w:ascii="Arial" w:eastAsia="Times New Roman" w:hAnsi="Arial" w:cs="Arial"/>
          <w:lang w:eastAsia="ru-RU"/>
        </w:rPr>
        <w:lastRenderedPageBreak/>
        <w:t xml:space="preserve">всех субъектов образовательной деятельности. </w:t>
      </w:r>
    </w:p>
    <w:p w:rsidR="00A84DCA" w:rsidRPr="007D0A0F" w:rsidRDefault="00A84DCA" w:rsidP="007D0A0F">
      <w:pPr>
        <w:widowControl w:val="0"/>
        <w:numPr>
          <w:ilvl w:val="0"/>
          <w:numId w:val="14"/>
        </w:numPr>
        <w:tabs>
          <w:tab w:val="clear" w:pos="720"/>
          <w:tab w:val="num" w:pos="-284"/>
        </w:tabs>
        <w:autoSpaceDE w:val="0"/>
        <w:autoSpaceDN w:val="0"/>
        <w:adjustRightInd w:val="0"/>
        <w:spacing w:line="276" w:lineRule="auto"/>
        <w:ind w:left="0" w:firstLine="567"/>
        <w:jc w:val="both"/>
        <w:rPr>
          <w:rFonts w:ascii="Arial" w:eastAsia="Times New Roman" w:hAnsi="Arial" w:cs="Arial"/>
          <w:lang w:val="en-US" w:eastAsia="ru-RU"/>
        </w:rPr>
      </w:pPr>
      <w:r w:rsidRPr="007D0A0F">
        <w:rPr>
          <w:rFonts w:ascii="Arial" w:eastAsia="Times New Roman" w:hAnsi="Arial" w:cs="Arial"/>
          <w:lang w:val="en-US" w:eastAsia="ru-RU"/>
        </w:rPr>
        <w:t>Проводить</w:t>
      </w:r>
      <w:r w:rsidRPr="007D0A0F">
        <w:rPr>
          <w:rFonts w:ascii="Arial" w:eastAsia="Times New Roman" w:hAnsi="Arial" w:cs="Arial"/>
          <w:lang w:eastAsia="ru-RU"/>
        </w:rPr>
        <w:t xml:space="preserve"> </w:t>
      </w:r>
      <w:r w:rsidRPr="007D0A0F">
        <w:rPr>
          <w:rFonts w:ascii="Arial" w:eastAsia="Times New Roman" w:hAnsi="Arial" w:cs="Arial"/>
          <w:lang w:val="en-US" w:eastAsia="ru-RU"/>
        </w:rPr>
        <w:t>мониторинг</w:t>
      </w:r>
      <w:r w:rsidRPr="007D0A0F">
        <w:rPr>
          <w:rFonts w:ascii="Arial" w:eastAsia="Times New Roman" w:hAnsi="Arial" w:cs="Arial"/>
          <w:lang w:eastAsia="ru-RU"/>
        </w:rPr>
        <w:t xml:space="preserve"> </w:t>
      </w:r>
      <w:r w:rsidRPr="007D0A0F">
        <w:rPr>
          <w:rFonts w:ascii="Arial" w:eastAsia="Times New Roman" w:hAnsi="Arial" w:cs="Arial"/>
          <w:lang w:val="en-US" w:eastAsia="ru-RU"/>
        </w:rPr>
        <w:t>реализации</w:t>
      </w:r>
      <w:r w:rsidRPr="007D0A0F">
        <w:rPr>
          <w:rFonts w:ascii="Arial" w:eastAsia="Times New Roman" w:hAnsi="Arial" w:cs="Arial"/>
          <w:lang w:eastAsia="ru-RU"/>
        </w:rPr>
        <w:t xml:space="preserve"> </w:t>
      </w:r>
      <w:r w:rsidRPr="007D0A0F">
        <w:rPr>
          <w:rFonts w:ascii="Arial" w:eastAsia="Times New Roman" w:hAnsi="Arial" w:cs="Arial"/>
          <w:lang w:val="en-US" w:eastAsia="ru-RU"/>
        </w:rPr>
        <w:t xml:space="preserve">программы. </w:t>
      </w:r>
    </w:p>
    <w:p w:rsidR="00A84DCA" w:rsidRPr="007D0A0F" w:rsidRDefault="00A84DCA" w:rsidP="007D0A0F">
      <w:pPr>
        <w:widowControl w:val="0"/>
        <w:numPr>
          <w:ilvl w:val="0"/>
          <w:numId w:val="14"/>
        </w:numPr>
        <w:tabs>
          <w:tab w:val="clear" w:pos="720"/>
          <w:tab w:val="num" w:pos="-284"/>
        </w:tabs>
        <w:autoSpaceDE w:val="0"/>
        <w:autoSpaceDN w:val="0"/>
        <w:adjustRightInd w:val="0"/>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 xml:space="preserve">Принимать участие в конкурсах по патриотическому воспитанию. </w:t>
      </w:r>
    </w:p>
    <w:p w:rsidR="00A84DCA" w:rsidRPr="007D0A0F" w:rsidRDefault="00A84DCA" w:rsidP="007D0A0F">
      <w:pPr>
        <w:tabs>
          <w:tab w:val="left" w:pos="0"/>
        </w:tabs>
        <w:spacing w:line="276" w:lineRule="auto"/>
        <w:ind w:firstLine="567"/>
        <w:jc w:val="both"/>
        <w:rPr>
          <w:rFonts w:ascii="Arial" w:eastAsia="Times New Roman" w:hAnsi="Arial" w:cs="Arial"/>
          <w:lang w:eastAsia="ru-RU"/>
        </w:rPr>
      </w:pPr>
      <w:r w:rsidRPr="007D0A0F">
        <w:rPr>
          <w:rFonts w:ascii="Arial" w:eastAsia="Times New Roman" w:hAnsi="Arial" w:cs="Arial"/>
          <w:b/>
          <w:bCs/>
          <w:lang w:eastAsia="ru-RU"/>
        </w:rPr>
        <w:t xml:space="preserve">III этап: аналитический </w:t>
      </w:r>
    </w:p>
    <w:p w:rsidR="00A84DCA" w:rsidRPr="007D0A0F" w:rsidRDefault="00EE0ECC" w:rsidP="007D0A0F">
      <w:pPr>
        <w:tabs>
          <w:tab w:val="left" w:pos="0"/>
        </w:tabs>
        <w:spacing w:line="276" w:lineRule="auto"/>
        <w:ind w:firstLine="567"/>
        <w:jc w:val="both"/>
        <w:rPr>
          <w:rFonts w:ascii="Arial" w:eastAsia="Times New Roman" w:hAnsi="Arial" w:cs="Arial"/>
          <w:lang w:eastAsia="ru-RU"/>
        </w:rPr>
      </w:pPr>
      <w:r w:rsidRPr="007D0A0F">
        <w:rPr>
          <w:rFonts w:ascii="Arial" w:eastAsia="Times New Roman" w:hAnsi="Arial" w:cs="Arial"/>
          <w:b/>
          <w:bCs/>
          <w:lang w:eastAsia="ru-RU"/>
        </w:rPr>
        <w:t xml:space="preserve">     </w:t>
      </w:r>
      <w:r w:rsidR="00A84DCA" w:rsidRPr="007D0A0F">
        <w:rPr>
          <w:rFonts w:ascii="Arial" w:eastAsia="Times New Roman" w:hAnsi="Arial" w:cs="Arial"/>
          <w:b/>
          <w:bCs/>
          <w:lang w:eastAsia="ru-RU"/>
        </w:rPr>
        <w:t>Цель:</w:t>
      </w:r>
      <w:r w:rsidR="00A84DCA" w:rsidRPr="007D0A0F">
        <w:rPr>
          <w:rFonts w:ascii="Arial" w:eastAsia="Times New Roman" w:hAnsi="Arial" w:cs="Arial"/>
          <w:lang w:eastAsia="ru-RU"/>
        </w:rPr>
        <w:t xml:space="preserve"> анализ итогов реализации программы.</w:t>
      </w:r>
    </w:p>
    <w:p w:rsidR="00A84DCA" w:rsidRPr="007D0A0F" w:rsidRDefault="00A84DCA" w:rsidP="007D0A0F">
      <w:pPr>
        <w:tabs>
          <w:tab w:val="left" w:pos="0"/>
        </w:tabs>
        <w:spacing w:line="276" w:lineRule="auto"/>
        <w:ind w:firstLine="567"/>
        <w:jc w:val="both"/>
        <w:rPr>
          <w:rFonts w:ascii="Arial" w:eastAsia="Times New Roman" w:hAnsi="Arial" w:cs="Arial"/>
          <w:lang w:eastAsia="ru-RU"/>
        </w:rPr>
      </w:pPr>
      <w:r w:rsidRPr="007D0A0F">
        <w:rPr>
          <w:rFonts w:ascii="Arial" w:eastAsia="Times New Roman" w:hAnsi="Arial" w:cs="Arial"/>
          <w:b/>
          <w:bCs/>
          <w:lang w:eastAsia="ru-RU"/>
        </w:rPr>
        <w:t>Задачи:</w:t>
      </w:r>
    </w:p>
    <w:p w:rsidR="00A84DCA" w:rsidRPr="007D0A0F" w:rsidRDefault="00A84DCA" w:rsidP="007D0A0F">
      <w:pPr>
        <w:widowControl w:val="0"/>
        <w:numPr>
          <w:ilvl w:val="0"/>
          <w:numId w:val="15"/>
        </w:numPr>
        <w:tabs>
          <w:tab w:val="left" w:pos="0"/>
        </w:tabs>
        <w:autoSpaceDE w:val="0"/>
        <w:autoSpaceDN w:val="0"/>
        <w:adjustRightInd w:val="0"/>
        <w:spacing w:line="276" w:lineRule="auto"/>
        <w:ind w:left="0" w:firstLine="567"/>
        <w:jc w:val="both"/>
        <w:rPr>
          <w:rFonts w:ascii="Arial" w:eastAsia="Times New Roman" w:hAnsi="Arial" w:cs="Arial"/>
          <w:lang w:val="en-US" w:eastAsia="ru-RU"/>
        </w:rPr>
      </w:pPr>
      <w:r w:rsidRPr="007D0A0F">
        <w:rPr>
          <w:rFonts w:ascii="Arial" w:eastAsia="Times New Roman" w:hAnsi="Arial" w:cs="Arial"/>
          <w:lang w:val="en-US" w:eastAsia="ru-RU"/>
        </w:rPr>
        <w:t>Обобщить</w:t>
      </w:r>
      <w:r w:rsidRPr="007D0A0F">
        <w:rPr>
          <w:rFonts w:ascii="Arial" w:eastAsia="Times New Roman" w:hAnsi="Arial" w:cs="Arial"/>
          <w:lang w:eastAsia="ru-RU"/>
        </w:rPr>
        <w:t xml:space="preserve"> </w:t>
      </w:r>
      <w:r w:rsidRPr="007D0A0F">
        <w:rPr>
          <w:rFonts w:ascii="Arial" w:eastAsia="Times New Roman" w:hAnsi="Arial" w:cs="Arial"/>
          <w:lang w:val="en-US" w:eastAsia="ru-RU"/>
        </w:rPr>
        <w:t>результаты</w:t>
      </w:r>
      <w:r w:rsidRPr="007D0A0F">
        <w:rPr>
          <w:rFonts w:ascii="Arial" w:eastAsia="Times New Roman" w:hAnsi="Arial" w:cs="Arial"/>
          <w:lang w:eastAsia="ru-RU"/>
        </w:rPr>
        <w:t xml:space="preserve"> </w:t>
      </w:r>
      <w:r w:rsidRPr="007D0A0F">
        <w:rPr>
          <w:rFonts w:ascii="Arial" w:eastAsia="Times New Roman" w:hAnsi="Arial" w:cs="Arial"/>
          <w:lang w:val="en-US" w:eastAsia="ru-RU"/>
        </w:rPr>
        <w:t>работы</w:t>
      </w:r>
      <w:r w:rsidRPr="007D0A0F">
        <w:rPr>
          <w:rFonts w:ascii="Arial" w:eastAsia="Times New Roman" w:hAnsi="Arial" w:cs="Arial"/>
          <w:lang w:eastAsia="ru-RU"/>
        </w:rPr>
        <w:t xml:space="preserve"> </w:t>
      </w:r>
      <w:r w:rsidRPr="007D0A0F">
        <w:rPr>
          <w:rFonts w:ascii="Arial" w:eastAsia="Times New Roman" w:hAnsi="Arial" w:cs="Arial"/>
          <w:lang w:val="en-US" w:eastAsia="ru-RU"/>
        </w:rPr>
        <w:t xml:space="preserve">учреждения. </w:t>
      </w:r>
    </w:p>
    <w:p w:rsidR="00A84DCA" w:rsidRPr="007D0A0F" w:rsidRDefault="00A84DCA" w:rsidP="007D0A0F">
      <w:pPr>
        <w:widowControl w:val="0"/>
        <w:numPr>
          <w:ilvl w:val="0"/>
          <w:numId w:val="15"/>
        </w:numPr>
        <w:tabs>
          <w:tab w:val="left" w:pos="0"/>
        </w:tabs>
        <w:autoSpaceDE w:val="0"/>
        <w:autoSpaceDN w:val="0"/>
        <w:adjustRightInd w:val="0"/>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 xml:space="preserve">Провести коррекцию затруднений в реализации программы. </w:t>
      </w:r>
    </w:p>
    <w:p w:rsidR="00097F32" w:rsidRPr="007D0A0F" w:rsidRDefault="00A84DCA" w:rsidP="007D0A0F">
      <w:pPr>
        <w:widowControl w:val="0"/>
        <w:numPr>
          <w:ilvl w:val="0"/>
          <w:numId w:val="15"/>
        </w:numPr>
        <w:tabs>
          <w:tab w:val="left" w:pos="0"/>
        </w:tabs>
        <w:autoSpaceDE w:val="0"/>
        <w:autoSpaceDN w:val="0"/>
        <w:adjustRightInd w:val="0"/>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 xml:space="preserve">Спланировать работу на следующий период. </w:t>
      </w:r>
    </w:p>
    <w:p w:rsidR="00A84DCA" w:rsidRPr="007D0A0F" w:rsidRDefault="00A84DCA" w:rsidP="007D0A0F">
      <w:pPr>
        <w:widowControl w:val="0"/>
        <w:tabs>
          <w:tab w:val="left" w:pos="0"/>
        </w:tabs>
        <w:autoSpaceDE w:val="0"/>
        <w:autoSpaceDN w:val="0"/>
        <w:adjustRightInd w:val="0"/>
        <w:spacing w:line="276" w:lineRule="auto"/>
        <w:ind w:firstLine="567"/>
        <w:jc w:val="both"/>
        <w:rPr>
          <w:rFonts w:ascii="Arial" w:eastAsia="Times New Roman" w:hAnsi="Arial" w:cs="Arial"/>
          <w:lang w:eastAsia="ru-RU"/>
        </w:rPr>
      </w:pPr>
      <w:r w:rsidRPr="007D0A0F">
        <w:rPr>
          <w:rFonts w:ascii="Arial" w:eastAsia="Times New Roman" w:hAnsi="Arial" w:cs="Arial"/>
          <w:b/>
          <w:bCs/>
          <w:lang w:eastAsia="ru-RU"/>
        </w:rPr>
        <w:t>2.3.3. Механизмы реализации Программы</w:t>
      </w:r>
    </w:p>
    <w:p w:rsidR="00A84DCA" w:rsidRPr="007D0A0F" w:rsidRDefault="00EE0ECC" w:rsidP="007D0A0F">
      <w:pPr>
        <w:spacing w:line="276" w:lineRule="auto"/>
        <w:ind w:firstLine="567"/>
        <w:jc w:val="both"/>
        <w:rPr>
          <w:rFonts w:ascii="Arial" w:eastAsia="Times New Roman" w:hAnsi="Arial" w:cs="Arial"/>
          <w:lang w:eastAsia="ru-RU"/>
        </w:rPr>
      </w:pPr>
      <w:r w:rsidRPr="007D0A0F">
        <w:rPr>
          <w:rFonts w:ascii="Arial" w:eastAsia="Times New Roman" w:hAnsi="Arial" w:cs="Arial"/>
          <w:lang w:eastAsia="ru-RU"/>
        </w:rPr>
        <w:t xml:space="preserve">     </w:t>
      </w:r>
      <w:r w:rsidR="00097F32" w:rsidRPr="007D0A0F">
        <w:rPr>
          <w:rFonts w:ascii="Arial" w:eastAsia="Times New Roman" w:hAnsi="Arial" w:cs="Arial"/>
          <w:lang w:eastAsia="ru-RU"/>
        </w:rPr>
        <w:t xml:space="preserve">     </w:t>
      </w:r>
      <w:r w:rsidR="00A84DCA" w:rsidRPr="007D0A0F">
        <w:rPr>
          <w:rFonts w:ascii="Arial" w:eastAsia="Times New Roman" w:hAnsi="Arial" w:cs="Arial"/>
          <w:lang w:eastAsia="ru-RU"/>
        </w:rPr>
        <w:t>Для решения поставленных задач  педагоги школы сотрудничают с музеем, библиотеками, общественными организациями.</w:t>
      </w:r>
    </w:p>
    <w:p w:rsidR="00A84DCA" w:rsidRPr="007D0A0F" w:rsidRDefault="00EE0ECC" w:rsidP="007D0A0F">
      <w:pPr>
        <w:spacing w:line="276" w:lineRule="auto"/>
        <w:ind w:firstLine="567"/>
        <w:jc w:val="both"/>
        <w:rPr>
          <w:rFonts w:ascii="Arial" w:eastAsia="Times New Roman" w:hAnsi="Arial" w:cs="Arial"/>
          <w:lang w:eastAsia="ru-RU"/>
        </w:rPr>
      </w:pPr>
      <w:r w:rsidRPr="007D0A0F">
        <w:rPr>
          <w:rFonts w:ascii="Arial" w:eastAsia="Times New Roman" w:hAnsi="Arial" w:cs="Arial"/>
          <w:lang w:eastAsia="ru-RU"/>
        </w:rPr>
        <w:t xml:space="preserve">     </w:t>
      </w:r>
      <w:r w:rsidR="00097F32" w:rsidRPr="007D0A0F">
        <w:rPr>
          <w:rFonts w:ascii="Arial" w:eastAsia="Times New Roman" w:hAnsi="Arial" w:cs="Arial"/>
          <w:lang w:eastAsia="ru-RU"/>
        </w:rPr>
        <w:t xml:space="preserve">     </w:t>
      </w:r>
      <w:r w:rsidR="00A84DCA" w:rsidRPr="007D0A0F">
        <w:rPr>
          <w:rFonts w:ascii="Arial" w:eastAsia="Times New Roman" w:hAnsi="Arial" w:cs="Arial"/>
          <w:lang w:eastAsia="ru-RU"/>
        </w:rPr>
        <w:t xml:space="preserve">Учебно-воспитательная работа в </w:t>
      </w:r>
      <w:r w:rsidR="00E940DA" w:rsidRPr="007D0A0F">
        <w:rPr>
          <w:rFonts w:ascii="Arial" w:eastAsia="Times New Roman" w:hAnsi="Arial" w:cs="Arial"/>
          <w:lang w:eastAsia="ru-RU"/>
        </w:rPr>
        <w:t>школе</w:t>
      </w:r>
      <w:r w:rsidR="00A84DCA" w:rsidRPr="007D0A0F">
        <w:rPr>
          <w:rFonts w:ascii="Arial" w:eastAsia="Times New Roman" w:hAnsi="Arial" w:cs="Arial"/>
          <w:lang w:eastAsia="ru-RU"/>
        </w:rPr>
        <w:t xml:space="preserve"> строится с учетом возрастного критерия.</w:t>
      </w:r>
    </w:p>
    <w:p w:rsidR="00A84DCA" w:rsidRPr="007D0A0F" w:rsidRDefault="00EE0ECC" w:rsidP="007D0A0F">
      <w:pPr>
        <w:spacing w:line="276" w:lineRule="auto"/>
        <w:ind w:firstLine="567"/>
        <w:jc w:val="both"/>
        <w:rPr>
          <w:rFonts w:ascii="Arial" w:eastAsia="Times New Roman" w:hAnsi="Arial" w:cs="Arial"/>
          <w:lang w:eastAsia="ru-RU"/>
        </w:rPr>
      </w:pPr>
      <w:r w:rsidRPr="007D0A0F">
        <w:rPr>
          <w:rFonts w:ascii="Arial" w:eastAsia="Times New Roman" w:hAnsi="Arial" w:cs="Arial"/>
          <w:lang w:eastAsia="ru-RU"/>
        </w:rPr>
        <w:t xml:space="preserve">     </w:t>
      </w:r>
      <w:r w:rsidR="00097F32" w:rsidRPr="007D0A0F">
        <w:rPr>
          <w:rFonts w:ascii="Arial" w:eastAsia="Times New Roman" w:hAnsi="Arial" w:cs="Arial"/>
          <w:lang w:eastAsia="ru-RU"/>
        </w:rPr>
        <w:t xml:space="preserve">    </w:t>
      </w:r>
      <w:r w:rsidR="00A84DCA" w:rsidRPr="007D0A0F">
        <w:rPr>
          <w:rFonts w:ascii="Arial" w:eastAsia="Times New Roman" w:hAnsi="Arial" w:cs="Arial"/>
          <w:lang w:eastAsia="ru-RU"/>
        </w:rPr>
        <w:t>При планировании работы учитываются традиционные, институциональные, муниципальные, региональные, всероссийские мероприятия, связанные с юбилейными и государственными датами; положения об институциональных, муниципальных, региональных, федеральных конкурсах.</w:t>
      </w:r>
    </w:p>
    <w:p w:rsidR="00097F32" w:rsidRPr="007D0A0F" w:rsidRDefault="007B2462" w:rsidP="007D0A0F">
      <w:pPr>
        <w:spacing w:line="276" w:lineRule="auto"/>
        <w:ind w:firstLine="567"/>
        <w:jc w:val="both"/>
        <w:rPr>
          <w:rFonts w:ascii="Arial" w:eastAsia="Times New Roman" w:hAnsi="Arial" w:cs="Arial"/>
          <w:lang w:eastAsia="ru-RU"/>
        </w:rPr>
      </w:pPr>
      <w:r>
        <w:rPr>
          <w:rFonts w:ascii="Arial" w:eastAsia="Times New Roman" w:hAnsi="Arial" w:cs="Arial"/>
          <w:lang w:eastAsia="ru-RU"/>
        </w:rPr>
        <w:t>В</w:t>
      </w:r>
      <w:r w:rsidR="00097F32" w:rsidRPr="007D0A0F">
        <w:rPr>
          <w:rFonts w:ascii="Arial" w:eastAsia="Times New Roman" w:hAnsi="Arial" w:cs="Arial"/>
          <w:lang w:eastAsia="ru-RU"/>
        </w:rPr>
        <w:t>се педагоги активно сотрудничают со  школьным музеем.</w:t>
      </w:r>
    </w:p>
    <w:p w:rsidR="00097F32" w:rsidRPr="007D0A0F" w:rsidRDefault="00097F32" w:rsidP="007D0A0F">
      <w:pPr>
        <w:spacing w:line="276" w:lineRule="auto"/>
        <w:ind w:firstLine="567"/>
        <w:jc w:val="both"/>
        <w:rPr>
          <w:rFonts w:ascii="Arial" w:eastAsia="Times New Roman" w:hAnsi="Arial" w:cs="Arial"/>
          <w:lang w:eastAsia="ru-RU"/>
        </w:rPr>
      </w:pPr>
      <w:r w:rsidRPr="007D0A0F">
        <w:rPr>
          <w:rFonts w:ascii="Arial" w:eastAsia="Times New Roman" w:hAnsi="Arial" w:cs="Arial"/>
          <w:lang w:eastAsia="ru-RU"/>
        </w:rPr>
        <w:t xml:space="preserve">     В разделе воспитательной работы программы развития школы большое  внимание уделяется именно гражданско-патриотическому направлению.</w:t>
      </w:r>
    </w:p>
    <w:p w:rsidR="00097F32" w:rsidRPr="007D0A0F" w:rsidRDefault="00097F32" w:rsidP="007D0A0F">
      <w:pPr>
        <w:spacing w:line="276" w:lineRule="auto"/>
        <w:ind w:firstLine="567"/>
        <w:jc w:val="both"/>
        <w:rPr>
          <w:rFonts w:ascii="Arial" w:eastAsia="Times New Roman" w:hAnsi="Arial" w:cs="Arial"/>
          <w:bCs/>
          <w:lang w:eastAsia="ru-RU"/>
        </w:rPr>
      </w:pPr>
      <w:r w:rsidRPr="007D0A0F">
        <w:rPr>
          <w:rFonts w:ascii="Arial" w:eastAsia="Times New Roman" w:hAnsi="Arial" w:cs="Arial"/>
          <w:bCs/>
          <w:lang w:eastAsia="ru-RU"/>
        </w:rPr>
        <w:t xml:space="preserve">     Особенностью организации воспитательного процесса в школе является его направленность на решение проблемы воспитания гражданина - патриота через систему урочной, внеурочной и внеклассной деятельности с привлечением всех структур, имеющих отношение к проблемам воспитания.</w:t>
      </w:r>
    </w:p>
    <w:p w:rsidR="00097F32" w:rsidRPr="007D0A0F" w:rsidRDefault="00097F32" w:rsidP="007D0A0F">
      <w:pPr>
        <w:spacing w:line="276" w:lineRule="auto"/>
        <w:ind w:firstLine="567"/>
        <w:jc w:val="both"/>
        <w:rPr>
          <w:rFonts w:ascii="Arial" w:eastAsia="Times New Roman" w:hAnsi="Arial" w:cs="Arial"/>
          <w:lang w:eastAsia="ru-RU"/>
        </w:rPr>
      </w:pPr>
      <w:r w:rsidRPr="007D0A0F">
        <w:rPr>
          <w:rFonts w:ascii="Arial" w:eastAsia="Times New Roman" w:hAnsi="Arial" w:cs="Arial"/>
          <w:i/>
          <w:lang w:eastAsia="ru-RU"/>
        </w:rPr>
        <w:t xml:space="preserve">     </w:t>
      </w:r>
      <w:r w:rsidR="007B2462">
        <w:rPr>
          <w:rFonts w:ascii="Arial" w:eastAsia="Times New Roman" w:hAnsi="Arial" w:cs="Arial"/>
          <w:i/>
          <w:lang w:eastAsia="ru-RU"/>
        </w:rPr>
        <w:t>ТМК ОУ «Дудинская средняя школа №1»</w:t>
      </w:r>
      <w:r w:rsidRPr="007D0A0F">
        <w:rPr>
          <w:rFonts w:ascii="Arial" w:eastAsia="Times New Roman" w:hAnsi="Arial" w:cs="Arial"/>
          <w:i/>
          <w:lang w:eastAsia="ru-RU"/>
        </w:rPr>
        <w:t xml:space="preserve"> – это содружество педагогов, учащихся и их родителей</w:t>
      </w:r>
      <w:r w:rsidRPr="007D0A0F">
        <w:rPr>
          <w:rFonts w:ascii="Arial" w:eastAsia="Times New Roman" w:hAnsi="Arial" w:cs="Arial"/>
          <w:lang w:eastAsia="ru-RU"/>
        </w:rPr>
        <w:t>. Здесь чтят традиции школы, которая является  связующим звеном многих поколений, дорожат честью школы, развивают в себе незаурядность, проявляют инициативу и творчество, подтверждают свои слова делами. Выпускники школы становятся достойными  гражданами России, свои дела и помыслы направляют на службу Отечеству, на поддержание его могущества и величия.</w:t>
      </w:r>
    </w:p>
    <w:p w:rsidR="00083AC4" w:rsidRPr="007D0A0F" w:rsidRDefault="00083AC4" w:rsidP="007D0A0F">
      <w:pPr>
        <w:spacing w:line="276" w:lineRule="auto"/>
        <w:ind w:firstLine="567"/>
        <w:jc w:val="both"/>
        <w:rPr>
          <w:rFonts w:ascii="Arial" w:eastAsia="Times New Roman" w:hAnsi="Arial" w:cs="Arial"/>
          <w:b/>
          <w:lang w:eastAsia="ru-RU"/>
        </w:rPr>
      </w:pPr>
      <w:r w:rsidRPr="007D0A0F">
        <w:rPr>
          <w:rFonts w:ascii="Arial" w:eastAsia="Times New Roman" w:hAnsi="Arial" w:cs="Arial"/>
          <w:b/>
          <w:lang w:eastAsia="ru-RU"/>
        </w:rPr>
        <w:t>Работа школьного музея.</w:t>
      </w:r>
    </w:p>
    <w:p w:rsidR="00083AC4" w:rsidRPr="007D0A0F" w:rsidRDefault="00083AC4" w:rsidP="007D0A0F">
      <w:pPr>
        <w:spacing w:line="276" w:lineRule="auto"/>
        <w:ind w:firstLine="567"/>
        <w:jc w:val="both"/>
        <w:rPr>
          <w:rFonts w:ascii="Arial" w:eastAsia="Times New Roman" w:hAnsi="Arial" w:cs="Arial"/>
          <w:lang w:eastAsia="ru-RU"/>
        </w:rPr>
      </w:pPr>
      <w:r w:rsidRPr="007D0A0F">
        <w:rPr>
          <w:rFonts w:ascii="Arial" w:eastAsia="Times New Roman" w:hAnsi="Arial" w:cs="Arial"/>
          <w:lang w:eastAsia="ru-RU"/>
        </w:rPr>
        <w:t xml:space="preserve">     Результаты работы  по гражданско-патриотическому воспитанию в </w:t>
      </w:r>
      <w:r w:rsidR="007B2462">
        <w:rPr>
          <w:rFonts w:ascii="Arial" w:eastAsia="Times New Roman" w:hAnsi="Arial" w:cs="Arial"/>
          <w:lang w:eastAsia="ru-RU"/>
        </w:rPr>
        <w:t>ТМК ОУ «Дудинсая средняя школа №1»</w:t>
      </w:r>
      <w:r w:rsidRPr="007D0A0F">
        <w:rPr>
          <w:rFonts w:ascii="Arial" w:eastAsia="Times New Roman" w:hAnsi="Arial" w:cs="Arial"/>
          <w:lang w:eastAsia="ru-RU"/>
        </w:rPr>
        <w:t xml:space="preserve"> традиционно оформляются в материалы музеев.</w:t>
      </w:r>
    </w:p>
    <w:p w:rsidR="00083AC4" w:rsidRPr="007D0A0F" w:rsidRDefault="00083AC4" w:rsidP="007D0A0F">
      <w:pPr>
        <w:spacing w:line="276" w:lineRule="auto"/>
        <w:ind w:firstLine="567"/>
        <w:jc w:val="both"/>
        <w:rPr>
          <w:rFonts w:ascii="Arial" w:eastAsia="Times New Roman" w:hAnsi="Arial" w:cs="Arial"/>
          <w:lang w:eastAsia="ru-RU"/>
        </w:rPr>
      </w:pPr>
      <w:r w:rsidRPr="007D0A0F">
        <w:rPr>
          <w:rFonts w:ascii="Arial" w:eastAsia="Times New Roman" w:hAnsi="Arial" w:cs="Arial"/>
          <w:b/>
          <w:lang w:eastAsia="ru-RU"/>
        </w:rPr>
        <w:t xml:space="preserve">     </w:t>
      </w:r>
      <w:r w:rsidRPr="007D0A0F">
        <w:rPr>
          <w:rFonts w:ascii="Arial" w:eastAsia="Times New Roman" w:hAnsi="Arial" w:cs="Arial"/>
          <w:i/>
          <w:lang w:eastAsia="ru-RU"/>
        </w:rPr>
        <w:t>Школьный музей</w:t>
      </w:r>
      <w:r w:rsidRPr="007D0A0F">
        <w:rPr>
          <w:rFonts w:ascii="Arial" w:eastAsia="Times New Roman" w:hAnsi="Arial" w:cs="Arial"/>
          <w:b/>
          <w:lang w:eastAsia="ru-RU"/>
        </w:rPr>
        <w:t xml:space="preserve"> </w:t>
      </w:r>
      <w:r w:rsidRPr="007D0A0F">
        <w:rPr>
          <w:rFonts w:ascii="Arial" w:eastAsia="Times New Roman" w:hAnsi="Arial" w:cs="Arial"/>
          <w:lang w:eastAsia="ru-RU"/>
        </w:rPr>
        <w:t>создан силами руководит</w:t>
      </w:r>
      <w:r w:rsidR="007B2462">
        <w:rPr>
          <w:rFonts w:ascii="Arial" w:eastAsia="Times New Roman" w:hAnsi="Arial" w:cs="Arial"/>
          <w:lang w:eastAsia="ru-RU"/>
        </w:rPr>
        <w:t>еля</w:t>
      </w:r>
      <w:r w:rsidRPr="007D0A0F">
        <w:rPr>
          <w:rFonts w:ascii="Arial" w:eastAsia="Times New Roman" w:hAnsi="Arial" w:cs="Arial"/>
          <w:lang w:eastAsia="ru-RU"/>
        </w:rPr>
        <w:t xml:space="preserve"> музее</w:t>
      </w:r>
      <w:r w:rsidR="007B2462">
        <w:rPr>
          <w:rFonts w:ascii="Arial" w:eastAsia="Times New Roman" w:hAnsi="Arial" w:cs="Arial"/>
          <w:lang w:eastAsia="ru-RU"/>
        </w:rPr>
        <w:t>я</w:t>
      </w:r>
      <w:r w:rsidRPr="007D0A0F">
        <w:rPr>
          <w:rFonts w:ascii="Arial" w:eastAsia="Times New Roman" w:hAnsi="Arial" w:cs="Arial"/>
          <w:lang w:eastAsia="ru-RU"/>
        </w:rPr>
        <w:t xml:space="preserve"> учитель </w:t>
      </w:r>
      <w:r w:rsidR="007B2462">
        <w:rPr>
          <w:rFonts w:ascii="Arial" w:eastAsia="Times New Roman" w:hAnsi="Arial" w:cs="Arial"/>
          <w:lang w:eastAsia="ru-RU"/>
        </w:rPr>
        <w:t>Кондриной Т.С.</w:t>
      </w:r>
      <w:r w:rsidRPr="007D0A0F">
        <w:rPr>
          <w:rFonts w:ascii="Arial" w:eastAsia="Times New Roman" w:hAnsi="Arial" w:cs="Arial"/>
          <w:lang w:eastAsia="ru-RU"/>
        </w:rPr>
        <w:t xml:space="preserve">. Фонды музея постоянно пополняются. </w:t>
      </w:r>
    </w:p>
    <w:p w:rsidR="00083AC4" w:rsidRPr="007D0A0F" w:rsidRDefault="00083AC4" w:rsidP="007D0A0F">
      <w:pPr>
        <w:spacing w:line="276" w:lineRule="auto"/>
        <w:ind w:firstLine="567"/>
        <w:jc w:val="both"/>
        <w:rPr>
          <w:rFonts w:ascii="Arial" w:eastAsia="Times New Roman" w:hAnsi="Arial" w:cs="Arial"/>
          <w:lang w:eastAsia="ru-RU"/>
        </w:rPr>
      </w:pPr>
      <w:r w:rsidRPr="007D0A0F">
        <w:rPr>
          <w:rFonts w:ascii="Arial" w:eastAsia="Times New Roman" w:hAnsi="Arial" w:cs="Arial"/>
          <w:lang w:eastAsia="ru-RU"/>
        </w:rPr>
        <w:t xml:space="preserve">     Музей способствует воспитанию патриотизма, гражданственности, бережного отношения к традициям, культуре и истории своего народа, приобщает детей и подростков к историческому и духовному наследию края через практическое  участие в сборе и хранении документов, активной экскурсионно-массовой работе. В музее проходят уроки и открытые мероприятия.</w:t>
      </w:r>
    </w:p>
    <w:p w:rsidR="00083AC4" w:rsidRPr="007D0A0F" w:rsidRDefault="00083AC4" w:rsidP="007D0A0F">
      <w:pPr>
        <w:spacing w:line="276" w:lineRule="auto"/>
        <w:ind w:firstLine="567"/>
        <w:jc w:val="both"/>
        <w:rPr>
          <w:rFonts w:ascii="Arial" w:eastAsia="Times New Roman" w:hAnsi="Arial" w:cs="Arial"/>
          <w:lang w:eastAsia="ru-RU"/>
        </w:rPr>
      </w:pPr>
      <w:r w:rsidRPr="007D0A0F">
        <w:rPr>
          <w:rFonts w:ascii="Arial" w:eastAsia="Times New Roman" w:hAnsi="Arial" w:cs="Arial"/>
          <w:lang w:eastAsia="ru-RU"/>
        </w:rPr>
        <w:t xml:space="preserve">     Военно-патриотическое воспитание учащихся осуществляется и через дополнительное образование. </w:t>
      </w:r>
    </w:p>
    <w:p w:rsidR="00083AC4" w:rsidRPr="007D0A0F" w:rsidRDefault="00083AC4" w:rsidP="007D0A0F">
      <w:pPr>
        <w:spacing w:line="276" w:lineRule="auto"/>
        <w:ind w:firstLine="567"/>
        <w:jc w:val="both"/>
        <w:rPr>
          <w:rFonts w:ascii="Arial" w:eastAsia="Times New Roman" w:hAnsi="Arial" w:cs="Arial"/>
          <w:lang w:eastAsia="ru-RU"/>
        </w:rPr>
      </w:pPr>
      <w:r w:rsidRPr="007D0A0F">
        <w:rPr>
          <w:rFonts w:ascii="Arial" w:eastAsia="Times New Roman" w:hAnsi="Arial" w:cs="Arial"/>
          <w:lang w:eastAsia="ru-RU"/>
        </w:rPr>
        <w:lastRenderedPageBreak/>
        <w:t xml:space="preserve">     Большое внимание в школе уделяется физическому развитию учащихся, формированию у них навыков здорового образа жизни. Во внеурочное время работают спортивные кружки по баскетболу и волейболу, а также проводятся занятия «Спортивные игры». Традиционными стали конкурсные программы «Папа, мама, я – спортивная семья». Школьники становятся победителями и призерами многочисленных соревнований по различным видам спорта.</w:t>
      </w:r>
    </w:p>
    <w:p w:rsidR="00083AC4" w:rsidRPr="007D0A0F" w:rsidRDefault="00083AC4" w:rsidP="007D0A0F">
      <w:pPr>
        <w:spacing w:line="276" w:lineRule="auto"/>
        <w:ind w:firstLine="567"/>
        <w:jc w:val="both"/>
        <w:rPr>
          <w:rFonts w:ascii="Arial" w:eastAsia="Times New Roman" w:hAnsi="Arial" w:cs="Arial"/>
          <w:b/>
          <w:lang w:eastAsia="ru-RU"/>
        </w:rPr>
      </w:pPr>
      <w:r w:rsidRPr="007D0A0F">
        <w:rPr>
          <w:rFonts w:ascii="Arial" w:eastAsia="Times New Roman" w:hAnsi="Arial" w:cs="Arial"/>
          <w:b/>
          <w:lang w:eastAsia="ru-RU"/>
        </w:rPr>
        <w:t>Перспективы развития.</w:t>
      </w:r>
    </w:p>
    <w:p w:rsidR="00083AC4" w:rsidRPr="007D0A0F" w:rsidRDefault="00083AC4" w:rsidP="007D0A0F">
      <w:pPr>
        <w:spacing w:line="276" w:lineRule="auto"/>
        <w:ind w:firstLine="567"/>
        <w:jc w:val="both"/>
        <w:rPr>
          <w:rFonts w:ascii="Arial" w:eastAsia="Times New Roman" w:hAnsi="Arial" w:cs="Arial"/>
          <w:bCs/>
          <w:lang w:eastAsia="ru-RU"/>
        </w:rPr>
      </w:pPr>
      <w:r w:rsidRPr="007D0A0F">
        <w:rPr>
          <w:rFonts w:ascii="Arial" w:eastAsia="Times New Roman" w:hAnsi="Arial" w:cs="Arial"/>
          <w:lang w:eastAsia="ru-RU"/>
        </w:rPr>
        <w:t xml:space="preserve">     Работа школы по гражданско-патриотическому воспитанию подрастающего поколения продолжается. Главной ее задачей является </w:t>
      </w:r>
      <w:r w:rsidRPr="007D0A0F">
        <w:rPr>
          <w:rFonts w:ascii="Arial" w:eastAsia="Times New Roman" w:hAnsi="Arial" w:cs="Arial"/>
          <w:bCs/>
          <w:lang w:eastAsia="ru-RU"/>
        </w:rPr>
        <w:t>создание системы непрерывного гражданского образования и воспитания,  а главным результатом -  воспитание гражданина и патриота.</w:t>
      </w:r>
    </w:p>
    <w:p w:rsidR="004D70B9" w:rsidRPr="007D0A0F" w:rsidRDefault="004D70B9" w:rsidP="007D0A0F">
      <w:pPr>
        <w:spacing w:line="276" w:lineRule="auto"/>
        <w:ind w:firstLine="567"/>
        <w:jc w:val="both"/>
        <w:rPr>
          <w:rFonts w:ascii="Arial" w:eastAsia="Arial Unicode MS" w:hAnsi="Arial" w:cs="Arial"/>
          <w:lang w:eastAsia="ru-RU"/>
        </w:rPr>
      </w:pPr>
      <w:r w:rsidRPr="007D0A0F">
        <w:rPr>
          <w:rFonts w:ascii="Arial" w:eastAsia="Arial Unicode MS" w:hAnsi="Arial" w:cs="Arial"/>
          <w:b/>
          <w:bCs/>
        </w:rPr>
        <w:t>2.4. Программа формирования экологической культуры, здорового и безопасного образа жизни</w:t>
      </w:r>
    </w:p>
    <w:p w:rsidR="004D70B9" w:rsidRPr="007D0A0F" w:rsidRDefault="00EE0ECC" w:rsidP="007D0A0F">
      <w:pPr>
        <w:pStyle w:val="Default"/>
        <w:spacing w:line="276" w:lineRule="auto"/>
        <w:ind w:firstLine="567"/>
        <w:jc w:val="both"/>
        <w:rPr>
          <w:rFonts w:ascii="Arial" w:hAnsi="Arial" w:cs="Arial"/>
        </w:rPr>
      </w:pPr>
      <w:r w:rsidRPr="007D0A0F">
        <w:rPr>
          <w:rFonts w:ascii="Arial" w:hAnsi="Arial" w:cs="Arial"/>
        </w:rPr>
        <w:t xml:space="preserve">     </w:t>
      </w:r>
      <w:r w:rsidR="004D70B9" w:rsidRPr="007D0A0F">
        <w:rPr>
          <w:rFonts w:ascii="Arial" w:hAnsi="Arial" w:cs="Arial"/>
        </w:rPr>
        <w:t xml:space="preserve">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w:t>
      </w:r>
      <w:r w:rsidR="00944A62" w:rsidRPr="007D0A0F">
        <w:rPr>
          <w:rFonts w:ascii="Arial" w:hAnsi="Arial" w:cs="Arial"/>
        </w:rPr>
        <w:t xml:space="preserve">слабовидящих обучающихся </w:t>
      </w:r>
      <w:r w:rsidR="004D70B9" w:rsidRPr="007D0A0F">
        <w:rPr>
          <w:rFonts w:ascii="Arial" w:hAnsi="Arial" w:cs="Arial"/>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ребѐнка.</w:t>
      </w:r>
    </w:p>
    <w:p w:rsidR="00A960C1" w:rsidRPr="007D0A0F" w:rsidRDefault="00EE0ECC" w:rsidP="007D0A0F">
      <w:pPr>
        <w:spacing w:line="276" w:lineRule="auto"/>
        <w:ind w:firstLine="567"/>
        <w:jc w:val="both"/>
        <w:rPr>
          <w:rFonts w:ascii="Arial" w:eastAsia="Times New Roman" w:hAnsi="Arial" w:cs="Arial"/>
          <w:lang w:eastAsia="ar-SA"/>
        </w:rPr>
      </w:pPr>
      <w:r w:rsidRPr="007D0A0F">
        <w:rPr>
          <w:rFonts w:ascii="Arial" w:eastAsia="Times New Roman" w:hAnsi="Arial" w:cs="Arial"/>
          <w:lang w:eastAsia="ar-SA"/>
        </w:rPr>
        <w:t xml:space="preserve">     </w:t>
      </w:r>
      <w:r w:rsidR="00A960C1" w:rsidRPr="007D0A0F">
        <w:rPr>
          <w:rFonts w:ascii="Arial" w:eastAsia="Times New Roman" w:hAnsi="Arial" w:cs="Arial"/>
          <w:lang w:eastAsia="ar-SA"/>
        </w:rPr>
        <w:t xml:space="preserve">Программа формирования экологической культуры, здорового и безопасного образа жизни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адаптированной основной образовательной программы начального общего образования для </w:t>
      </w:r>
      <w:r w:rsidR="00944A62" w:rsidRPr="007D0A0F">
        <w:rPr>
          <w:rFonts w:ascii="Arial" w:hAnsi="Arial" w:cs="Arial"/>
        </w:rPr>
        <w:t xml:space="preserve">слабовидящих </w:t>
      </w:r>
      <w:r w:rsidR="00A960C1" w:rsidRPr="007D0A0F">
        <w:rPr>
          <w:rFonts w:ascii="Arial" w:eastAsia="Times New Roman" w:hAnsi="Arial" w:cs="Arial"/>
          <w:lang w:eastAsia="ar-SA"/>
        </w:rPr>
        <w:t>детей.</w:t>
      </w:r>
    </w:p>
    <w:p w:rsidR="00A960C1" w:rsidRPr="007D0A0F" w:rsidRDefault="00EE0ECC" w:rsidP="007D0A0F">
      <w:pPr>
        <w:spacing w:line="276" w:lineRule="auto"/>
        <w:ind w:firstLine="567"/>
        <w:jc w:val="both"/>
        <w:rPr>
          <w:rFonts w:ascii="Arial" w:eastAsia="Times New Roman" w:hAnsi="Arial" w:cs="Arial"/>
          <w:lang w:eastAsia="ar-SA"/>
        </w:rPr>
      </w:pPr>
      <w:r w:rsidRPr="007D0A0F">
        <w:rPr>
          <w:rFonts w:ascii="Arial" w:eastAsia="Times New Roman" w:hAnsi="Arial" w:cs="Arial"/>
          <w:lang w:eastAsia="ar-SA"/>
        </w:rPr>
        <w:t xml:space="preserve">     </w:t>
      </w:r>
      <w:r w:rsidR="00A960C1" w:rsidRPr="007D0A0F">
        <w:rPr>
          <w:rFonts w:ascii="Arial" w:eastAsia="Times New Roman" w:hAnsi="Arial" w:cs="Arial"/>
          <w:lang w:eastAsia="ar-SA"/>
        </w:rPr>
        <w:t xml:space="preserve">Данная программа на ступени начального общего образования сформирована для </w:t>
      </w:r>
      <w:r w:rsidR="00944A62" w:rsidRPr="007D0A0F">
        <w:rPr>
          <w:rFonts w:ascii="Arial" w:hAnsi="Arial" w:cs="Arial"/>
        </w:rPr>
        <w:t>слабовидящих обучающихся</w:t>
      </w:r>
      <w:r w:rsidR="00944A62" w:rsidRPr="007D0A0F">
        <w:rPr>
          <w:rFonts w:ascii="Arial" w:eastAsia="Times New Roman" w:hAnsi="Arial" w:cs="Arial"/>
          <w:lang w:eastAsia="ar-SA"/>
        </w:rPr>
        <w:t xml:space="preserve"> </w:t>
      </w:r>
      <w:r w:rsidR="00A960C1" w:rsidRPr="007D0A0F">
        <w:rPr>
          <w:rFonts w:ascii="Arial" w:eastAsia="Times New Roman" w:hAnsi="Arial" w:cs="Arial"/>
          <w:lang w:eastAsia="ar-SA"/>
        </w:rPr>
        <w:t>с учётом факторов</w:t>
      </w:r>
      <w:r w:rsidR="00A960C1" w:rsidRPr="007D0A0F">
        <w:rPr>
          <w:rFonts w:ascii="Arial" w:eastAsia="Times New Roman" w:hAnsi="Arial" w:cs="Arial"/>
          <w:b/>
          <w:lang w:eastAsia="ar-SA"/>
        </w:rPr>
        <w:t>, оказывающих существенное влияние на состояние здоровья детей:</w:t>
      </w:r>
      <w:r w:rsidR="00A960C1" w:rsidRPr="007D0A0F">
        <w:rPr>
          <w:rFonts w:ascii="Arial" w:eastAsia="Times New Roman" w:hAnsi="Arial" w:cs="Arial"/>
          <w:lang w:eastAsia="ar-SA"/>
        </w:rPr>
        <w:t xml:space="preserve"> </w:t>
      </w:r>
    </w:p>
    <w:p w:rsidR="00A960C1" w:rsidRPr="007D0A0F" w:rsidRDefault="00A960C1" w:rsidP="007D0A0F">
      <w:pPr>
        <w:numPr>
          <w:ilvl w:val="0"/>
          <w:numId w:val="4"/>
        </w:numPr>
        <w:tabs>
          <w:tab w:val="clear" w:pos="502"/>
          <w:tab w:val="num" w:pos="284"/>
          <w:tab w:val="left" w:pos="567"/>
        </w:tabs>
        <w:spacing w:line="276" w:lineRule="auto"/>
        <w:ind w:left="0" w:firstLine="567"/>
        <w:jc w:val="both"/>
        <w:rPr>
          <w:rFonts w:ascii="Arial" w:eastAsia="Times New Roman" w:hAnsi="Arial" w:cs="Arial"/>
          <w:lang w:eastAsia="ar-SA"/>
        </w:rPr>
      </w:pPr>
      <w:r w:rsidRPr="007D0A0F">
        <w:rPr>
          <w:rFonts w:ascii="Arial" w:eastAsia="Times New Roman" w:hAnsi="Arial" w:cs="Arial"/>
          <w:lang w:eastAsia="ar-SA"/>
        </w:rPr>
        <w:t xml:space="preserve">неблагоприятные социальные, экономические и экологические условия; </w:t>
      </w:r>
    </w:p>
    <w:p w:rsidR="00A960C1" w:rsidRPr="007D0A0F" w:rsidRDefault="00A960C1" w:rsidP="007D0A0F">
      <w:pPr>
        <w:numPr>
          <w:ilvl w:val="0"/>
          <w:numId w:val="4"/>
        </w:numPr>
        <w:spacing w:line="276" w:lineRule="auto"/>
        <w:ind w:left="0" w:firstLine="567"/>
        <w:jc w:val="both"/>
        <w:rPr>
          <w:rFonts w:ascii="Arial" w:eastAsia="Times New Roman" w:hAnsi="Arial" w:cs="Arial"/>
          <w:lang w:eastAsia="ar-SA"/>
        </w:rPr>
      </w:pPr>
      <w:r w:rsidRPr="007D0A0F">
        <w:rPr>
          <w:rFonts w:ascii="Arial" w:eastAsia="Times New Roman" w:hAnsi="Arial" w:cs="Arial"/>
          <w:lang w:eastAsia="ar-SA"/>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A960C1" w:rsidRPr="007D0A0F" w:rsidRDefault="00A960C1" w:rsidP="007D0A0F">
      <w:pPr>
        <w:numPr>
          <w:ilvl w:val="0"/>
          <w:numId w:val="4"/>
        </w:numPr>
        <w:spacing w:line="276" w:lineRule="auto"/>
        <w:ind w:left="0" w:firstLine="567"/>
        <w:jc w:val="both"/>
        <w:rPr>
          <w:rFonts w:ascii="Arial" w:eastAsia="Times New Roman" w:hAnsi="Arial" w:cs="Arial"/>
          <w:lang w:eastAsia="ar-SA"/>
        </w:rPr>
      </w:pPr>
      <w:r w:rsidRPr="007D0A0F">
        <w:rPr>
          <w:rFonts w:ascii="Arial" w:eastAsia="Times New Roman" w:hAnsi="Arial" w:cs="Arial"/>
          <w:lang w:eastAsia="ar-SA"/>
        </w:rPr>
        <w:t xml:space="preserve">активно формируемые в младшем школьном возрасте комплексы знаний, установок, правил поведения, привычек; </w:t>
      </w:r>
    </w:p>
    <w:p w:rsidR="00A960C1" w:rsidRPr="007D0A0F" w:rsidRDefault="00A960C1" w:rsidP="007D0A0F">
      <w:pPr>
        <w:numPr>
          <w:ilvl w:val="0"/>
          <w:numId w:val="4"/>
        </w:numPr>
        <w:spacing w:line="276" w:lineRule="auto"/>
        <w:ind w:left="0" w:firstLine="567"/>
        <w:jc w:val="both"/>
        <w:rPr>
          <w:rFonts w:ascii="Arial" w:eastAsia="Times New Roman" w:hAnsi="Arial" w:cs="Arial"/>
          <w:lang w:eastAsia="ar-SA"/>
        </w:rPr>
      </w:pPr>
      <w:r w:rsidRPr="007D0A0F">
        <w:rPr>
          <w:rFonts w:ascii="Arial" w:eastAsia="Times New Roman" w:hAnsi="Arial" w:cs="Arial"/>
          <w:lang w:eastAsia="ar-SA"/>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A960C1" w:rsidRPr="007D0A0F" w:rsidRDefault="005C1746" w:rsidP="007D0A0F">
      <w:pPr>
        <w:spacing w:line="276" w:lineRule="auto"/>
        <w:ind w:firstLine="567"/>
        <w:jc w:val="both"/>
        <w:rPr>
          <w:rFonts w:ascii="Arial" w:eastAsia="Times New Roman" w:hAnsi="Arial" w:cs="Arial"/>
          <w:lang w:eastAsia="ar-SA"/>
        </w:rPr>
      </w:pPr>
      <w:r w:rsidRPr="007D0A0F">
        <w:rPr>
          <w:rFonts w:ascii="Arial" w:eastAsia="Times New Roman" w:hAnsi="Arial" w:cs="Arial"/>
          <w:b/>
          <w:lang w:eastAsia="ar-SA"/>
        </w:rPr>
        <w:t xml:space="preserve">     </w:t>
      </w:r>
      <w:r w:rsidR="00A960C1" w:rsidRPr="007D0A0F">
        <w:rPr>
          <w:rFonts w:ascii="Arial" w:eastAsia="Times New Roman" w:hAnsi="Arial" w:cs="Arial"/>
          <w:b/>
          <w:lang w:eastAsia="ar-SA"/>
        </w:rPr>
        <w:t xml:space="preserve">Цель программы: </w:t>
      </w:r>
      <w:r w:rsidR="00A960C1" w:rsidRPr="007D0A0F">
        <w:rPr>
          <w:rFonts w:ascii="Arial" w:eastAsia="Times New Roman" w:hAnsi="Arial" w:cs="Arial"/>
          <w:lang w:eastAsia="ar-SA"/>
        </w:rPr>
        <w:t xml:space="preserve">совместная работа всех субъектов образовательного процесса,  направляемая и организуемая на создание условий гарантирующих </w:t>
      </w:r>
      <w:r w:rsidR="00A960C1" w:rsidRPr="007D0A0F">
        <w:rPr>
          <w:rFonts w:ascii="Arial" w:eastAsia="Times New Roman" w:hAnsi="Arial" w:cs="Arial"/>
          <w:lang w:eastAsia="ar-SA"/>
        </w:rPr>
        <w:lastRenderedPageBreak/>
        <w:t xml:space="preserve">охрану и укрепление физического, психического и социального здоровья </w:t>
      </w:r>
      <w:r w:rsidR="00944A62" w:rsidRPr="007D0A0F">
        <w:rPr>
          <w:rFonts w:ascii="Arial" w:hAnsi="Arial" w:cs="Arial"/>
        </w:rPr>
        <w:t xml:space="preserve">слабовидящих </w:t>
      </w:r>
      <w:r w:rsidR="00A960C1" w:rsidRPr="007D0A0F">
        <w:rPr>
          <w:rFonts w:ascii="Arial" w:eastAsia="Times New Roman" w:hAnsi="Arial" w:cs="Arial"/>
          <w:lang w:eastAsia="ar-SA"/>
        </w:rPr>
        <w:t>детей.</w:t>
      </w:r>
    </w:p>
    <w:p w:rsidR="00A960C1" w:rsidRPr="007D0A0F" w:rsidRDefault="005C1746" w:rsidP="007D0A0F">
      <w:pPr>
        <w:spacing w:line="276" w:lineRule="auto"/>
        <w:ind w:firstLine="567"/>
        <w:jc w:val="both"/>
        <w:rPr>
          <w:rFonts w:ascii="Arial" w:eastAsia="Times New Roman" w:hAnsi="Arial" w:cs="Arial"/>
          <w:b/>
          <w:lang w:eastAsia="ar-SA"/>
        </w:rPr>
      </w:pPr>
      <w:r w:rsidRPr="007D0A0F">
        <w:rPr>
          <w:rFonts w:ascii="Arial" w:eastAsia="Times New Roman" w:hAnsi="Arial" w:cs="Arial"/>
          <w:b/>
          <w:lang w:eastAsia="ar-SA"/>
        </w:rPr>
        <w:t xml:space="preserve">     </w:t>
      </w:r>
      <w:r w:rsidR="00A960C1" w:rsidRPr="007D0A0F">
        <w:rPr>
          <w:rFonts w:ascii="Arial" w:eastAsia="Times New Roman" w:hAnsi="Arial" w:cs="Arial"/>
          <w:b/>
          <w:lang w:eastAsia="ar-SA"/>
        </w:rPr>
        <w:t>Задачи программы:</w:t>
      </w:r>
    </w:p>
    <w:p w:rsidR="00A960C1" w:rsidRPr="007D0A0F" w:rsidRDefault="00A960C1" w:rsidP="007D0A0F">
      <w:pPr>
        <w:pStyle w:val="a3"/>
        <w:numPr>
          <w:ilvl w:val="0"/>
          <w:numId w:val="9"/>
        </w:numPr>
        <w:tabs>
          <w:tab w:val="clear" w:pos="0"/>
          <w:tab w:val="num" w:pos="-426"/>
          <w:tab w:val="left" w:pos="142"/>
        </w:tabs>
        <w:spacing w:line="276" w:lineRule="auto"/>
        <w:ind w:left="0" w:firstLine="567"/>
        <w:contextualSpacing w:val="0"/>
        <w:jc w:val="both"/>
        <w:rPr>
          <w:rFonts w:ascii="Arial" w:eastAsia="Times New Roman" w:hAnsi="Arial" w:cs="Arial"/>
          <w:lang w:eastAsia="ar-SA"/>
        </w:rPr>
      </w:pPr>
      <w:r w:rsidRPr="007D0A0F">
        <w:rPr>
          <w:rFonts w:ascii="Arial" w:eastAsia="Times New Roman" w:hAnsi="Arial" w:cs="Arial"/>
          <w:lang w:eastAsia="ar-SA"/>
        </w:rPr>
        <w:t xml:space="preserve">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w:t>
      </w:r>
      <w:r w:rsidR="00944A62" w:rsidRPr="007D0A0F">
        <w:rPr>
          <w:rFonts w:ascii="Arial" w:hAnsi="Arial" w:cs="Arial"/>
        </w:rPr>
        <w:t xml:space="preserve">слабовидящих </w:t>
      </w:r>
      <w:r w:rsidRPr="007D0A0F">
        <w:rPr>
          <w:rFonts w:ascii="Arial" w:eastAsia="Times New Roman" w:hAnsi="Arial" w:cs="Arial"/>
          <w:lang w:eastAsia="ar-SA"/>
        </w:rPr>
        <w:t xml:space="preserve">детей;  </w:t>
      </w:r>
    </w:p>
    <w:p w:rsidR="00A960C1" w:rsidRPr="007D0A0F" w:rsidRDefault="00A960C1" w:rsidP="007D0A0F">
      <w:pPr>
        <w:pStyle w:val="a3"/>
        <w:numPr>
          <w:ilvl w:val="0"/>
          <w:numId w:val="9"/>
        </w:numPr>
        <w:tabs>
          <w:tab w:val="clear" w:pos="0"/>
          <w:tab w:val="num" w:pos="-426"/>
        </w:tabs>
        <w:spacing w:line="276" w:lineRule="auto"/>
        <w:ind w:left="0" w:firstLine="567"/>
        <w:contextualSpacing w:val="0"/>
        <w:jc w:val="both"/>
        <w:rPr>
          <w:rFonts w:ascii="Arial" w:eastAsia="Times New Roman" w:hAnsi="Arial" w:cs="Arial"/>
          <w:lang w:eastAsia="ar-SA"/>
        </w:rPr>
      </w:pPr>
      <w:r w:rsidRPr="007D0A0F">
        <w:rPr>
          <w:rFonts w:ascii="Arial" w:eastAsia="Times New Roman" w:hAnsi="Arial" w:cs="Arial"/>
          <w:lang w:eastAsia="ar-SA"/>
        </w:rPr>
        <w:t xml:space="preserve">научить </w:t>
      </w:r>
      <w:r w:rsidR="00944A62" w:rsidRPr="007D0A0F">
        <w:rPr>
          <w:rFonts w:ascii="Arial" w:hAnsi="Arial" w:cs="Arial"/>
        </w:rPr>
        <w:t xml:space="preserve">слабовидящих </w:t>
      </w:r>
      <w:r w:rsidRPr="007D0A0F">
        <w:rPr>
          <w:rFonts w:ascii="Arial" w:eastAsia="Times New Roman" w:hAnsi="Arial" w:cs="Arial"/>
          <w:lang w:eastAsia="ar-SA"/>
        </w:rPr>
        <w:t xml:space="preserve">детей осознанно выбирать поступки, поведение, позволяющие сохранять и укреплять здоровье; </w:t>
      </w:r>
    </w:p>
    <w:p w:rsidR="00A960C1" w:rsidRPr="007D0A0F" w:rsidRDefault="00A960C1" w:rsidP="007D0A0F">
      <w:pPr>
        <w:pStyle w:val="a3"/>
        <w:numPr>
          <w:ilvl w:val="0"/>
          <w:numId w:val="9"/>
        </w:numPr>
        <w:tabs>
          <w:tab w:val="clear" w:pos="0"/>
          <w:tab w:val="num" w:pos="-426"/>
        </w:tabs>
        <w:spacing w:line="276" w:lineRule="auto"/>
        <w:ind w:left="0" w:firstLine="567"/>
        <w:contextualSpacing w:val="0"/>
        <w:jc w:val="both"/>
        <w:rPr>
          <w:rFonts w:ascii="Arial" w:eastAsia="Times New Roman" w:hAnsi="Arial" w:cs="Arial"/>
          <w:lang w:eastAsia="ar-SA"/>
        </w:rPr>
      </w:pPr>
      <w:r w:rsidRPr="007D0A0F">
        <w:rPr>
          <w:rFonts w:ascii="Arial" w:eastAsia="Times New Roman" w:hAnsi="Arial" w:cs="Arial"/>
          <w:lang w:eastAsia="ar-SA"/>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A960C1" w:rsidRPr="007D0A0F" w:rsidRDefault="00A960C1" w:rsidP="007D0A0F">
      <w:pPr>
        <w:pStyle w:val="a3"/>
        <w:numPr>
          <w:ilvl w:val="0"/>
          <w:numId w:val="9"/>
        </w:numPr>
        <w:tabs>
          <w:tab w:val="clear" w:pos="0"/>
          <w:tab w:val="num" w:pos="-426"/>
        </w:tabs>
        <w:spacing w:line="276" w:lineRule="auto"/>
        <w:ind w:left="0" w:firstLine="567"/>
        <w:contextualSpacing w:val="0"/>
        <w:jc w:val="both"/>
        <w:rPr>
          <w:rFonts w:ascii="Arial" w:eastAsia="Times New Roman" w:hAnsi="Arial" w:cs="Arial"/>
          <w:lang w:eastAsia="ar-SA"/>
        </w:rPr>
      </w:pPr>
      <w:r w:rsidRPr="007D0A0F">
        <w:rPr>
          <w:rFonts w:ascii="Arial" w:eastAsia="Times New Roman" w:hAnsi="Arial" w:cs="Arial"/>
          <w:lang w:eastAsia="ar-SA"/>
        </w:rPr>
        <w:t>сформировать представление о правильном (здоровом) питании, его режиме, структуре, полезных продуктах;</w:t>
      </w:r>
    </w:p>
    <w:p w:rsidR="00A960C1" w:rsidRPr="007D0A0F" w:rsidRDefault="00A960C1" w:rsidP="007D0A0F">
      <w:pPr>
        <w:pStyle w:val="a3"/>
        <w:numPr>
          <w:ilvl w:val="0"/>
          <w:numId w:val="9"/>
        </w:numPr>
        <w:tabs>
          <w:tab w:val="clear" w:pos="0"/>
          <w:tab w:val="num" w:pos="-426"/>
        </w:tabs>
        <w:spacing w:line="276" w:lineRule="auto"/>
        <w:ind w:left="0" w:firstLine="567"/>
        <w:contextualSpacing w:val="0"/>
        <w:jc w:val="both"/>
        <w:rPr>
          <w:rFonts w:ascii="Arial" w:eastAsia="Times New Roman" w:hAnsi="Arial" w:cs="Arial"/>
          <w:lang w:eastAsia="ar-SA"/>
        </w:rPr>
      </w:pPr>
      <w:r w:rsidRPr="007D0A0F">
        <w:rPr>
          <w:rFonts w:ascii="Arial" w:eastAsia="Times New Roman" w:hAnsi="Arial" w:cs="Arial"/>
          <w:lang w:eastAsia="ar-SA"/>
        </w:rPr>
        <w:t xml:space="preserve">сформировать представление о рациональной организации режима дня, учёбы и отдыха, двигательной активности, научить </w:t>
      </w:r>
      <w:r w:rsidR="002D19FC" w:rsidRPr="007D0A0F">
        <w:rPr>
          <w:rFonts w:ascii="Arial" w:hAnsi="Arial" w:cs="Arial"/>
        </w:rPr>
        <w:t>слабовидящ</w:t>
      </w:r>
      <w:r w:rsidR="00504799" w:rsidRPr="007D0A0F">
        <w:rPr>
          <w:rFonts w:ascii="Arial" w:hAnsi="Arial" w:cs="Arial"/>
        </w:rPr>
        <w:t>его</w:t>
      </w:r>
      <w:r w:rsidR="002D19FC" w:rsidRPr="007D0A0F">
        <w:rPr>
          <w:rFonts w:ascii="Arial" w:hAnsi="Arial" w:cs="Arial"/>
        </w:rPr>
        <w:t xml:space="preserve"> </w:t>
      </w:r>
      <w:r w:rsidRPr="007D0A0F">
        <w:rPr>
          <w:rFonts w:ascii="Arial" w:eastAsia="Times New Roman" w:hAnsi="Arial" w:cs="Arial"/>
          <w:lang w:eastAsia="ar-SA"/>
        </w:rPr>
        <w:t xml:space="preserve">ребёнка составлять, анализировать и контролировать свой режим дня; </w:t>
      </w:r>
    </w:p>
    <w:p w:rsidR="00A960C1" w:rsidRPr="007D0A0F" w:rsidRDefault="00A960C1" w:rsidP="007D0A0F">
      <w:pPr>
        <w:pStyle w:val="a3"/>
        <w:numPr>
          <w:ilvl w:val="0"/>
          <w:numId w:val="9"/>
        </w:numPr>
        <w:tabs>
          <w:tab w:val="clear" w:pos="0"/>
          <w:tab w:val="num" w:pos="-426"/>
        </w:tabs>
        <w:spacing w:line="276" w:lineRule="auto"/>
        <w:ind w:left="0" w:firstLine="567"/>
        <w:contextualSpacing w:val="0"/>
        <w:jc w:val="both"/>
        <w:rPr>
          <w:rFonts w:ascii="Arial" w:eastAsia="Times New Roman" w:hAnsi="Arial" w:cs="Arial"/>
          <w:lang w:eastAsia="ar-SA"/>
        </w:rPr>
      </w:pPr>
      <w:r w:rsidRPr="007D0A0F">
        <w:rPr>
          <w:rFonts w:ascii="Arial" w:eastAsia="Times New Roman" w:hAnsi="Arial" w:cs="Arial"/>
          <w:lang w:eastAsia="ar-SA"/>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A960C1" w:rsidRPr="007D0A0F" w:rsidRDefault="00A960C1" w:rsidP="007D0A0F">
      <w:pPr>
        <w:pStyle w:val="a3"/>
        <w:numPr>
          <w:ilvl w:val="0"/>
          <w:numId w:val="9"/>
        </w:numPr>
        <w:tabs>
          <w:tab w:val="clear" w:pos="0"/>
          <w:tab w:val="num" w:pos="-426"/>
        </w:tabs>
        <w:spacing w:line="276" w:lineRule="auto"/>
        <w:ind w:left="0" w:firstLine="567"/>
        <w:contextualSpacing w:val="0"/>
        <w:jc w:val="both"/>
        <w:rPr>
          <w:rFonts w:ascii="Arial" w:eastAsia="Times New Roman" w:hAnsi="Arial" w:cs="Arial"/>
          <w:lang w:eastAsia="ar-SA"/>
        </w:rPr>
      </w:pPr>
      <w:r w:rsidRPr="007D0A0F">
        <w:rPr>
          <w:rFonts w:ascii="Arial" w:eastAsia="Times New Roman" w:hAnsi="Arial" w:cs="Arial"/>
          <w:lang w:eastAsia="ar-SA"/>
        </w:rPr>
        <w:t xml:space="preserve">обучить элементарным навыкам эмоциональной разгрузки (релаксации); </w:t>
      </w:r>
    </w:p>
    <w:p w:rsidR="00A960C1" w:rsidRPr="007D0A0F" w:rsidRDefault="00A960C1" w:rsidP="007D0A0F">
      <w:pPr>
        <w:pStyle w:val="a3"/>
        <w:numPr>
          <w:ilvl w:val="0"/>
          <w:numId w:val="9"/>
        </w:numPr>
        <w:tabs>
          <w:tab w:val="clear" w:pos="0"/>
          <w:tab w:val="num" w:pos="-426"/>
        </w:tabs>
        <w:spacing w:line="276" w:lineRule="auto"/>
        <w:ind w:left="0" w:firstLine="567"/>
        <w:contextualSpacing w:val="0"/>
        <w:jc w:val="both"/>
        <w:rPr>
          <w:rFonts w:ascii="Arial" w:eastAsia="Times New Roman" w:hAnsi="Arial" w:cs="Arial"/>
          <w:lang w:eastAsia="ar-SA"/>
        </w:rPr>
      </w:pPr>
      <w:r w:rsidRPr="007D0A0F">
        <w:rPr>
          <w:rFonts w:ascii="Arial" w:eastAsia="Times New Roman" w:hAnsi="Arial" w:cs="Arial"/>
          <w:lang w:eastAsia="ar-SA"/>
        </w:rPr>
        <w:t xml:space="preserve">сформировать навыки позитивного коммуникативного общения; </w:t>
      </w:r>
    </w:p>
    <w:p w:rsidR="0024362A" w:rsidRPr="007D0A0F" w:rsidRDefault="00A960C1" w:rsidP="007D0A0F">
      <w:pPr>
        <w:pStyle w:val="a3"/>
        <w:numPr>
          <w:ilvl w:val="0"/>
          <w:numId w:val="9"/>
        </w:numPr>
        <w:tabs>
          <w:tab w:val="clear" w:pos="0"/>
          <w:tab w:val="num" w:pos="-426"/>
        </w:tabs>
        <w:spacing w:line="276" w:lineRule="auto"/>
        <w:ind w:left="0" w:firstLine="567"/>
        <w:contextualSpacing w:val="0"/>
        <w:jc w:val="both"/>
        <w:rPr>
          <w:rFonts w:ascii="Arial" w:eastAsia="Times New Roman" w:hAnsi="Arial" w:cs="Arial"/>
          <w:lang w:eastAsia="ar-SA"/>
        </w:rPr>
      </w:pPr>
      <w:r w:rsidRPr="007D0A0F">
        <w:rPr>
          <w:rFonts w:ascii="Arial" w:eastAsia="Times New Roman" w:hAnsi="Arial" w:cs="Arial"/>
          <w:lang w:eastAsia="ar-SA"/>
        </w:rPr>
        <w:t>сформировать представление об основных компонентах культуры зд</w:t>
      </w:r>
      <w:r w:rsidR="0024362A" w:rsidRPr="007D0A0F">
        <w:rPr>
          <w:rFonts w:ascii="Arial" w:eastAsia="Times New Roman" w:hAnsi="Arial" w:cs="Arial"/>
          <w:lang w:eastAsia="ar-SA"/>
        </w:rPr>
        <w:t>оровья и здорового образа жизни.</w:t>
      </w:r>
    </w:p>
    <w:p w:rsidR="0024362A" w:rsidRPr="007D0A0F" w:rsidRDefault="00172EB5" w:rsidP="007D0A0F">
      <w:pPr>
        <w:suppressAutoHyphens/>
        <w:spacing w:line="276" w:lineRule="auto"/>
        <w:ind w:firstLine="567"/>
        <w:jc w:val="both"/>
        <w:rPr>
          <w:rFonts w:ascii="Arial" w:hAnsi="Arial" w:cs="Arial"/>
        </w:rPr>
      </w:pPr>
      <w:r w:rsidRPr="007D0A0F">
        <w:rPr>
          <w:rFonts w:ascii="Arial" w:eastAsia="Times New Roman" w:hAnsi="Arial" w:cs="Arial"/>
          <w:lang w:eastAsia="ar-SA"/>
        </w:rPr>
        <w:t xml:space="preserve">     </w:t>
      </w:r>
      <w:r w:rsidR="0024362A" w:rsidRPr="007D0A0F">
        <w:rPr>
          <w:rFonts w:ascii="Arial" w:hAnsi="Arial" w:cs="Arial"/>
          <w:bCs/>
          <w:iCs/>
        </w:rPr>
        <w:t xml:space="preserve">Решение этих задач достигается путем включения школьников в </w:t>
      </w:r>
      <w:r w:rsidR="0024362A" w:rsidRPr="007D0A0F">
        <w:rPr>
          <w:rFonts w:ascii="Arial" w:hAnsi="Arial" w:cs="Arial"/>
          <w:bCs/>
        </w:rPr>
        <w:t>локальные экологически целесообразные виды деятельности, направленных на формирование готовности занять активную экологически целесообраз</w:t>
      </w:r>
      <w:r w:rsidR="0024362A" w:rsidRPr="007D0A0F">
        <w:rPr>
          <w:rFonts w:ascii="Arial" w:hAnsi="Arial" w:cs="Arial"/>
          <w:bCs/>
        </w:rPr>
        <w:softHyphen/>
        <w:t>ную позицию в конкретной ситуации. Приятие обучающимися принципов ненасилия, на</w:t>
      </w:r>
      <w:r w:rsidR="0024362A" w:rsidRPr="007D0A0F">
        <w:rPr>
          <w:rFonts w:ascii="Arial" w:hAnsi="Arial" w:cs="Arial"/>
          <w:bCs/>
        </w:rPr>
        <w:softHyphen/>
        <w:t>правленных на установление гумани</w:t>
      </w:r>
      <w:r w:rsidR="0024362A" w:rsidRPr="007D0A0F">
        <w:rPr>
          <w:rFonts w:ascii="Arial" w:hAnsi="Arial" w:cs="Arial"/>
          <w:bCs/>
        </w:rPr>
        <w:softHyphen/>
        <w:t>стического типа отношений между людьми, идеи общности, гармонии индивида со Вселенной и человечест</w:t>
      </w:r>
      <w:r w:rsidR="0024362A" w:rsidRPr="007D0A0F">
        <w:rPr>
          <w:rFonts w:ascii="Arial" w:hAnsi="Arial" w:cs="Arial"/>
          <w:bCs/>
        </w:rPr>
        <w:softHyphen/>
        <w:t>вом, основанной на экологии природы и человека,  овладение ценностными ориентациями на уровне целостной экологической картины мира, формирование плане</w:t>
      </w:r>
      <w:r w:rsidR="0024362A" w:rsidRPr="007D0A0F">
        <w:rPr>
          <w:rFonts w:ascii="Arial" w:hAnsi="Arial" w:cs="Arial"/>
          <w:bCs/>
        </w:rPr>
        <w:softHyphen/>
        <w:t>тарного мышления способствуют формированию знаний основных стратегий поведения человека в природе.</w:t>
      </w:r>
    </w:p>
    <w:p w:rsidR="00CF2080" w:rsidRPr="007D0A0F" w:rsidRDefault="00172EB5" w:rsidP="007D0A0F">
      <w:pPr>
        <w:autoSpaceDE w:val="0"/>
        <w:autoSpaceDN w:val="0"/>
        <w:adjustRightInd w:val="0"/>
        <w:spacing w:line="276" w:lineRule="auto"/>
        <w:ind w:firstLine="567"/>
        <w:jc w:val="both"/>
        <w:rPr>
          <w:rFonts w:ascii="Arial" w:hAnsi="Arial" w:cs="Arial"/>
          <w:bCs/>
          <w:iCs/>
        </w:rPr>
      </w:pPr>
      <w:r w:rsidRPr="007D0A0F">
        <w:rPr>
          <w:rFonts w:ascii="Arial" w:eastAsia="Times New Roman" w:hAnsi="Arial" w:cs="Arial"/>
        </w:rPr>
        <w:t xml:space="preserve">     </w:t>
      </w:r>
      <w:r w:rsidR="0024362A" w:rsidRPr="007D0A0F">
        <w:rPr>
          <w:rFonts w:ascii="Arial" w:eastAsia="Times New Roman" w:hAnsi="Arial" w:cs="Arial"/>
        </w:rPr>
        <w:t>Формируемые ценности: гражданское общество, этнокультурная и общероссийская идентичность; устойчивое развитие страны; экологическая этика; здоровье как личная и общественная категория; социальное партнёрство по вопросам улучшения экологического качества окружающей среды и здоровья населения; экологически целесообразный здоровый и безопасный образ жизни; экологическая культура; гражданская ответственность за настоящее и будущее своей страны; эколого-культурные традиции многонационального народа России. Основное педагогическое средство организации внеурочной деятельности: развивающие ситуации учебно-проектного типа.</w:t>
      </w:r>
      <w:r w:rsidR="00CF2080" w:rsidRPr="007D0A0F">
        <w:rPr>
          <w:rFonts w:ascii="Arial" w:hAnsi="Arial" w:cs="Arial"/>
          <w:bCs/>
          <w:iCs/>
        </w:rPr>
        <w:t xml:space="preserve"> </w:t>
      </w:r>
    </w:p>
    <w:p w:rsidR="0024362A" w:rsidRPr="007D0A0F" w:rsidRDefault="002D19FC" w:rsidP="007D0A0F">
      <w:pPr>
        <w:autoSpaceDE w:val="0"/>
        <w:autoSpaceDN w:val="0"/>
        <w:adjustRightInd w:val="0"/>
        <w:spacing w:line="276" w:lineRule="auto"/>
        <w:ind w:firstLine="567"/>
        <w:jc w:val="both"/>
        <w:rPr>
          <w:rFonts w:ascii="Arial" w:hAnsi="Arial" w:cs="Arial"/>
          <w:bCs/>
          <w:iCs/>
        </w:rPr>
      </w:pPr>
      <w:r w:rsidRPr="007D0A0F">
        <w:rPr>
          <w:rFonts w:ascii="Arial" w:hAnsi="Arial" w:cs="Arial"/>
          <w:bCs/>
          <w:iCs/>
        </w:rPr>
        <w:t xml:space="preserve"> </w:t>
      </w:r>
      <w:r w:rsidR="00CF2080" w:rsidRPr="007D0A0F">
        <w:rPr>
          <w:rFonts w:ascii="Arial" w:hAnsi="Arial" w:cs="Arial"/>
          <w:bCs/>
          <w:iCs/>
        </w:rPr>
        <w:t xml:space="preserve">Программа призвана решать проблемы сохранения здоровья ученика, позволяет детям сделать правильный выбор и проанализировать влияние вредных привычек, происходит формирование у школьников социально </w:t>
      </w:r>
      <w:r w:rsidR="00CF2080" w:rsidRPr="007D0A0F">
        <w:rPr>
          <w:rFonts w:ascii="Arial" w:hAnsi="Arial" w:cs="Arial"/>
          <w:bCs/>
          <w:iCs/>
        </w:rPr>
        <w:lastRenderedPageBreak/>
        <w:t xml:space="preserve">ответственное отношение к своему здоровью как одной из самых значимых жизненных ценностей. </w:t>
      </w:r>
    </w:p>
    <w:p w:rsidR="00A960C1" w:rsidRPr="007D0A0F" w:rsidRDefault="0024362A" w:rsidP="007D0A0F">
      <w:pPr>
        <w:autoSpaceDE w:val="0"/>
        <w:autoSpaceDN w:val="0"/>
        <w:adjustRightInd w:val="0"/>
        <w:spacing w:line="276" w:lineRule="auto"/>
        <w:ind w:firstLine="567"/>
        <w:jc w:val="both"/>
        <w:rPr>
          <w:rFonts w:ascii="Arial" w:hAnsi="Arial" w:cs="Arial"/>
          <w:bCs/>
          <w:iCs/>
        </w:rPr>
      </w:pPr>
      <w:r w:rsidRPr="007D0A0F">
        <w:rPr>
          <w:rFonts w:ascii="Arial" w:hAnsi="Arial" w:cs="Arial"/>
          <w:bCs/>
          <w:i/>
          <w:iCs/>
        </w:rPr>
        <w:t>Формы деятельности</w:t>
      </w:r>
      <w:r w:rsidRPr="007D0A0F">
        <w:rPr>
          <w:rFonts w:ascii="Arial" w:hAnsi="Arial" w:cs="Arial"/>
          <w:bCs/>
          <w:iCs/>
        </w:rPr>
        <w:t>: урок, общешкольные и классные мероприятия, конкурсные программы, посещения музеев и библиотек, акции, оформление стендов, классные часы, встречи с экологами, экскурсии в природу, научно-практические конференции</w:t>
      </w:r>
      <w:r w:rsidR="000A1C43" w:rsidRPr="007D0A0F">
        <w:rPr>
          <w:rFonts w:ascii="Arial" w:hAnsi="Arial" w:cs="Arial"/>
          <w:bCs/>
          <w:iCs/>
        </w:rPr>
        <w:t>, спортивные мероприятия, походы, прогулки на свежем воздухе, Дни Здоровья, динамические паузы, физминутки, классные часы, беседы, встречи с медицинскими  работниками, познавательные игры, конкурсы рисунков, плакатов, сочинений, подвижные игры, тренинги, проводимые работниками учреждений здравоохранения, спорткомитета города, городские культурные центры.</w:t>
      </w:r>
    </w:p>
    <w:p w:rsidR="00A960C1" w:rsidRPr="007D0A0F" w:rsidRDefault="002D19FC" w:rsidP="007D0A0F">
      <w:pPr>
        <w:shd w:val="clear" w:color="auto" w:fill="FFFFFF"/>
        <w:spacing w:line="276" w:lineRule="auto"/>
        <w:ind w:firstLine="567"/>
        <w:jc w:val="both"/>
        <w:rPr>
          <w:rFonts w:ascii="Arial" w:eastAsia="Times New Roman" w:hAnsi="Arial" w:cs="Arial"/>
          <w:lang w:eastAsia="ar-SA"/>
        </w:rPr>
      </w:pPr>
      <w:r w:rsidRPr="007D0A0F">
        <w:rPr>
          <w:rFonts w:ascii="Arial" w:eastAsia="Times New Roman" w:hAnsi="Arial" w:cs="Arial"/>
          <w:lang w:eastAsia="ar-SA"/>
        </w:rPr>
        <w:t xml:space="preserve">  </w:t>
      </w:r>
      <w:r w:rsidR="00A960C1" w:rsidRPr="007D0A0F">
        <w:rPr>
          <w:rFonts w:ascii="Arial" w:eastAsia="Times New Roman" w:hAnsi="Arial" w:cs="Arial"/>
          <w:lang w:eastAsia="ar-SA"/>
        </w:rPr>
        <w:t>При организации работы ОУ по формированию культуры здорового и безопасного образа жизни соблюда</w:t>
      </w:r>
      <w:r w:rsidR="0078136B" w:rsidRPr="007D0A0F">
        <w:rPr>
          <w:rFonts w:ascii="Arial" w:eastAsia="Times New Roman" w:hAnsi="Arial" w:cs="Arial"/>
          <w:lang w:eastAsia="ar-SA"/>
        </w:rPr>
        <w:t>ются</w:t>
      </w:r>
      <w:r w:rsidR="00A960C1" w:rsidRPr="007D0A0F">
        <w:rPr>
          <w:rFonts w:ascii="Arial" w:eastAsia="Times New Roman" w:hAnsi="Arial" w:cs="Arial"/>
          <w:lang w:eastAsia="ar-SA"/>
        </w:rPr>
        <w:t xml:space="preserve"> следующие этапы:</w:t>
      </w:r>
    </w:p>
    <w:p w:rsidR="00A960C1" w:rsidRPr="007D0A0F" w:rsidRDefault="00172EB5" w:rsidP="007D0A0F">
      <w:pPr>
        <w:shd w:val="clear" w:color="auto" w:fill="FFFFFF"/>
        <w:spacing w:line="276" w:lineRule="auto"/>
        <w:ind w:firstLine="567"/>
        <w:jc w:val="both"/>
        <w:rPr>
          <w:rFonts w:ascii="Arial" w:eastAsia="Times New Roman" w:hAnsi="Arial" w:cs="Arial"/>
          <w:lang w:eastAsia="ar-SA"/>
        </w:rPr>
      </w:pPr>
      <w:r w:rsidRPr="007D0A0F">
        <w:rPr>
          <w:rFonts w:ascii="Arial" w:eastAsia="Times New Roman" w:hAnsi="Arial" w:cs="Arial"/>
          <w:b/>
          <w:bCs/>
          <w:i/>
          <w:iCs/>
          <w:lang w:eastAsia="ar-SA"/>
        </w:rPr>
        <w:t xml:space="preserve">     </w:t>
      </w:r>
      <w:r w:rsidR="00A960C1" w:rsidRPr="007D0A0F">
        <w:rPr>
          <w:rFonts w:ascii="Arial" w:eastAsia="Times New Roman" w:hAnsi="Arial" w:cs="Arial"/>
          <w:b/>
          <w:bCs/>
          <w:i/>
          <w:iCs/>
          <w:lang w:eastAsia="ar-SA"/>
        </w:rPr>
        <w:t>Первый этап</w:t>
      </w:r>
      <w:r w:rsidR="00A960C1" w:rsidRPr="007D0A0F">
        <w:rPr>
          <w:rFonts w:ascii="Arial" w:eastAsia="Times New Roman" w:hAnsi="Arial" w:cs="Arial"/>
          <w:i/>
          <w:iCs/>
          <w:lang w:eastAsia="ar-SA"/>
        </w:rPr>
        <w:t xml:space="preserve"> </w:t>
      </w:r>
      <w:r w:rsidR="00A960C1" w:rsidRPr="007D0A0F">
        <w:rPr>
          <w:rFonts w:ascii="Arial" w:eastAsia="Times New Roman" w:hAnsi="Arial" w:cs="Arial"/>
          <w:lang w:eastAsia="ar-SA"/>
        </w:rPr>
        <w:t>— анализ состояния и планирование рабо</w:t>
      </w:r>
      <w:r w:rsidR="00A960C1" w:rsidRPr="007D0A0F">
        <w:rPr>
          <w:rFonts w:ascii="Arial" w:eastAsia="Times New Roman" w:hAnsi="Arial" w:cs="Arial"/>
          <w:lang w:eastAsia="ar-SA"/>
        </w:rPr>
        <w:softHyphen/>
        <w:t>ты образовательной организации по данному направлению, в том числе по:</w:t>
      </w:r>
    </w:p>
    <w:p w:rsidR="00A960C1" w:rsidRPr="007D0A0F" w:rsidRDefault="00A960C1" w:rsidP="007D0A0F">
      <w:pPr>
        <w:pStyle w:val="a3"/>
        <w:numPr>
          <w:ilvl w:val="0"/>
          <w:numId w:val="9"/>
        </w:numPr>
        <w:shd w:val="clear" w:color="auto" w:fill="FFFFFF"/>
        <w:spacing w:line="276" w:lineRule="auto"/>
        <w:ind w:left="0" w:firstLine="567"/>
        <w:contextualSpacing w:val="0"/>
        <w:jc w:val="both"/>
        <w:rPr>
          <w:rFonts w:ascii="Arial" w:eastAsia="Times New Roman" w:hAnsi="Arial" w:cs="Arial"/>
          <w:lang w:eastAsia="ar-SA"/>
        </w:rPr>
      </w:pPr>
      <w:r w:rsidRPr="007D0A0F">
        <w:rPr>
          <w:rFonts w:ascii="Arial" w:eastAsia="Times New Roman" w:hAnsi="Arial" w:cs="Arial"/>
          <w:lang w:eastAsia="ar-SA"/>
        </w:rPr>
        <w:t xml:space="preserve">организации режима дня </w:t>
      </w:r>
      <w:r w:rsidR="002D19FC" w:rsidRPr="007D0A0F">
        <w:rPr>
          <w:rFonts w:ascii="Arial" w:hAnsi="Arial" w:cs="Arial"/>
        </w:rPr>
        <w:t xml:space="preserve">слабовидящих </w:t>
      </w:r>
      <w:r w:rsidRPr="007D0A0F">
        <w:rPr>
          <w:rFonts w:ascii="Arial" w:eastAsia="Times New Roman" w:hAnsi="Arial" w:cs="Arial"/>
          <w:lang w:eastAsia="ar-SA"/>
        </w:rPr>
        <w:t>детей, их нагрузкам, питанию, физкультурно-оздоровительной работе;</w:t>
      </w:r>
    </w:p>
    <w:p w:rsidR="00A960C1" w:rsidRPr="007D0A0F" w:rsidRDefault="00A960C1" w:rsidP="007D0A0F">
      <w:pPr>
        <w:pStyle w:val="a3"/>
        <w:numPr>
          <w:ilvl w:val="0"/>
          <w:numId w:val="9"/>
        </w:numPr>
        <w:shd w:val="clear" w:color="auto" w:fill="FFFFFF"/>
        <w:spacing w:line="276" w:lineRule="auto"/>
        <w:ind w:left="0" w:firstLine="567"/>
        <w:contextualSpacing w:val="0"/>
        <w:jc w:val="both"/>
        <w:rPr>
          <w:rFonts w:ascii="Arial" w:eastAsia="Times New Roman" w:hAnsi="Arial" w:cs="Arial"/>
          <w:lang w:eastAsia="ar-SA"/>
        </w:rPr>
      </w:pPr>
      <w:r w:rsidRPr="007D0A0F">
        <w:rPr>
          <w:rFonts w:ascii="Arial" w:eastAsia="Times New Roman" w:hAnsi="Arial" w:cs="Arial"/>
          <w:lang w:eastAsia="ar-SA"/>
        </w:rPr>
        <w:t xml:space="preserve">организации просветительской работы с </w:t>
      </w:r>
      <w:r w:rsidR="002D19FC" w:rsidRPr="007D0A0F">
        <w:rPr>
          <w:rFonts w:ascii="Arial" w:hAnsi="Arial" w:cs="Arial"/>
        </w:rPr>
        <w:t>слабовидящих обучающихся</w:t>
      </w:r>
      <w:r w:rsidR="002D19FC" w:rsidRPr="007D0A0F">
        <w:rPr>
          <w:rFonts w:ascii="Arial" w:eastAsia="Times New Roman" w:hAnsi="Arial" w:cs="Arial"/>
          <w:lang w:eastAsia="ar-SA"/>
        </w:rPr>
        <w:t xml:space="preserve"> </w:t>
      </w:r>
      <w:r w:rsidRPr="007D0A0F">
        <w:rPr>
          <w:rFonts w:ascii="Arial" w:eastAsia="Times New Roman" w:hAnsi="Arial" w:cs="Arial"/>
          <w:lang w:eastAsia="ar-SA"/>
        </w:rPr>
        <w:t>и родителями;</w:t>
      </w:r>
    </w:p>
    <w:p w:rsidR="00A960C1" w:rsidRPr="007D0A0F" w:rsidRDefault="00A960C1" w:rsidP="007D0A0F">
      <w:pPr>
        <w:pStyle w:val="a3"/>
        <w:numPr>
          <w:ilvl w:val="0"/>
          <w:numId w:val="9"/>
        </w:numPr>
        <w:shd w:val="clear" w:color="auto" w:fill="FFFFFF"/>
        <w:spacing w:line="276" w:lineRule="auto"/>
        <w:ind w:left="0" w:firstLine="567"/>
        <w:contextualSpacing w:val="0"/>
        <w:jc w:val="both"/>
        <w:rPr>
          <w:rFonts w:ascii="Arial" w:eastAsia="Times New Roman" w:hAnsi="Arial" w:cs="Arial"/>
          <w:lang w:eastAsia="ar-SA"/>
        </w:rPr>
      </w:pPr>
      <w:r w:rsidRPr="007D0A0F">
        <w:rPr>
          <w:rFonts w:ascii="Arial" w:eastAsia="Times New Roman" w:hAnsi="Arial" w:cs="Arial"/>
          <w:lang w:eastAsia="ar-SA"/>
        </w:rPr>
        <w:t>выделению приоритетов в работе образовательной организации, с учетом результатов проведенного анализа.</w:t>
      </w:r>
    </w:p>
    <w:p w:rsidR="00A960C1" w:rsidRPr="007D0A0F" w:rsidRDefault="00A960C1" w:rsidP="007D0A0F">
      <w:pPr>
        <w:shd w:val="clear" w:color="auto" w:fill="FFFFFF"/>
        <w:spacing w:line="276" w:lineRule="auto"/>
        <w:ind w:firstLine="567"/>
        <w:jc w:val="both"/>
        <w:rPr>
          <w:rFonts w:ascii="Arial" w:eastAsia="Times New Roman" w:hAnsi="Arial" w:cs="Arial"/>
          <w:b/>
          <w:i/>
          <w:lang w:eastAsia="ar-SA"/>
        </w:rPr>
      </w:pPr>
      <w:r w:rsidRPr="007D0A0F">
        <w:rPr>
          <w:rFonts w:ascii="Arial" w:eastAsia="Times New Roman" w:hAnsi="Arial" w:cs="Arial"/>
          <w:b/>
          <w:i/>
          <w:lang w:eastAsia="ar-SA"/>
        </w:rPr>
        <w:t xml:space="preserve">1. Организация режима дня </w:t>
      </w:r>
      <w:r w:rsidR="00504799" w:rsidRPr="007D0A0F">
        <w:rPr>
          <w:rFonts w:ascii="Arial" w:hAnsi="Arial" w:cs="Arial"/>
          <w:b/>
        </w:rPr>
        <w:t>слабовидящих обучающихся</w:t>
      </w:r>
      <w:r w:rsidRPr="007D0A0F">
        <w:rPr>
          <w:rFonts w:ascii="Arial" w:eastAsia="Times New Roman" w:hAnsi="Arial" w:cs="Arial"/>
          <w:b/>
          <w:i/>
          <w:lang w:eastAsia="ar-SA"/>
        </w:rPr>
        <w:t>, их нагрузка, питание, физкультурно-оздоровительная работа.</w:t>
      </w:r>
    </w:p>
    <w:p w:rsidR="00A960C1" w:rsidRPr="007D0A0F" w:rsidRDefault="007329D4" w:rsidP="007D0A0F">
      <w:pPr>
        <w:spacing w:line="276" w:lineRule="auto"/>
        <w:ind w:firstLine="567"/>
        <w:jc w:val="both"/>
        <w:rPr>
          <w:rFonts w:ascii="Arial" w:eastAsia="Times New Roman" w:hAnsi="Arial" w:cs="Arial"/>
          <w:lang w:eastAsia="ar-SA"/>
        </w:rPr>
      </w:pPr>
      <w:r w:rsidRPr="007D0A0F">
        <w:rPr>
          <w:rFonts w:ascii="Arial" w:eastAsia="Times New Roman" w:hAnsi="Arial" w:cs="Arial"/>
          <w:lang w:eastAsia="ar-SA"/>
        </w:rPr>
        <w:t xml:space="preserve">     </w:t>
      </w:r>
      <w:r w:rsidR="00A960C1" w:rsidRPr="007D0A0F">
        <w:rPr>
          <w:rFonts w:ascii="Arial" w:eastAsia="Times New Roman" w:hAnsi="Arial" w:cs="Arial"/>
          <w:lang w:eastAsia="ar-SA"/>
        </w:rPr>
        <w:t xml:space="preserve">Продолжительность учебной недели в первых классах составляет пять дней,  2-4 класс – шесть дней. Продолжительность уроков в первом классе в 1 </w:t>
      </w:r>
      <w:r w:rsidR="00842D60" w:rsidRPr="007D0A0F">
        <w:rPr>
          <w:rFonts w:ascii="Arial" w:eastAsia="Times New Roman" w:hAnsi="Arial" w:cs="Arial"/>
          <w:lang w:eastAsia="ar-SA"/>
        </w:rPr>
        <w:t>четверти</w:t>
      </w:r>
      <w:r w:rsidR="00A960C1" w:rsidRPr="007D0A0F">
        <w:rPr>
          <w:rFonts w:ascii="Arial" w:eastAsia="Times New Roman" w:hAnsi="Arial" w:cs="Arial"/>
          <w:lang w:eastAsia="ar-SA"/>
        </w:rPr>
        <w:t xml:space="preserve"> – 3</w:t>
      </w:r>
      <w:r w:rsidR="0078136B" w:rsidRPr="007D0A0F">
        <w:rPr>
          <w:rFonts w:ascii="Arial" w:eastAsia="Times New Roman" w:hAnsi="Arial" w:cs="Arial"/>
          <w:lang w:eastAsia="ar-SA"/>
        </w:rPr>
        <w:t>5</w:t>
      </w:r>
      <w:r w:rsidR="00A960C1" w:rsidRPr="007D0A0F">
        <w:rPr>
          <w:rFonts w:ascii="Arial" w:eastAsia="Times New Roman" w:hAnsi="Arial" w:cs="Arial"/>
          <w:lang w:eastAsia="ar-SA"/>
        </w:rPr>
        <w:t xml:space="preserve"> минут, </w:t>
      </w:r>
      <w:r w:rsidR="00842D60" w:rsidRPr="007D0A0F">
        <w:rPr>
          <w:rFonts w:ascii="Arial" w:eastAsia="Times New Roman" w:hAnsi="Arial" w:cs="Arial"/>
          <w:lang w:eastAsia="ar-SA"/>
        </w:rPr>
        <w:t xml:space="preserve">во 2 четверти – 40 минут и </w:t>
      </w:r>
      <w:r w:rsidR="00A960C1" w:rsidRPr="007D0A0F">
        <w:rPr>
          <w:rFonts w:ascii="Arial" w:eastAsia="Times New Roman" w:hAnsi="Arial" w:cs="Arial"/>
          <w:lang w:eastAsia="ar-SA"/>
        </w:rPr>
        <w:t xml:space="preserve">во втором полугодии – </w:t>
      </w:r>
      <w:r w:rsidR="0078136B" w:rsidRPr="007D0A0F">
        <w:rPr>
          <w:rFonts w:ascii="Arial" w:eastAsia="Times New Roman" w:hAnsi="Arial" w:cs="Arial"/>
          <w:lang w:eastAsia="ar-SA"/>
        </w:rPr>
        <w:t>4</w:t>
      </w:r>
      <w:r w:rsidR="00842D60" w:rsidRPr="007D0A0F">
        <w:rPr>
          <w:rFonts w:ascii="Arial" w:eastAsia="Times New Roman" w:hAnsi="Arial" w:cs="Arial"/>
          <w:lang w:eastAsia="ar-SA"/>
        </w:rPr>
        <w:t>5</w:t>
      </w:r>
      <w:r w:rsidR="00A960C1" w:rsidRPr="007D0A0F">
        <w:rPr>
          <w:rFonts w:ascii="Arial" w:eastAsia="Times New Roman" w:hAnsi="Arial" w:cs="Arial"/>
          <w:lang w:eastAsia="ar-SA"/>
        </w:rPr>
        <w:t xml:space="preserve"> минут, со 2-4 класс – 4</w:t>
      </w:r>
      <w:r w:rsidR="0078136B" w:rsidRPr="007D0A0F">
        <w:rPr>
          <w:rFonts w:ascii="Arial" w:eastAsia="Times New Roman" w:hAnsi="Arial" w:cs="Arial"/>
          <w:lang w:eastAsia="ar-SA"/>
        </w:rPr>
        <w:t>5</w:t>
      </w:r>
      <w:r w:rsidR="00A960C1" w:rsidRPr="007D0A0F">
        <w:rPr>
          <w:rFonts w:ascii="Arial" w:eastAsia="Times New Roman" w:hAnsi="Arial" w:cs="Arial"/>
          <w:lang w:eastAsia="ar-SA"/>
        </w:rPr>
        <w:t xml:space="preserve"> минут. Продолжительность перемен между уроками составляет 10 минут, кроме того, предусмотрены 2 большие перемены по 20 минут с подвижными играми. В школе отрегулирован режим питания. Обучающиеся обеспечиваются 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 - эпидемиологическими требованиями.</w:t>
      </w:r>
    </w:p>
    <w:p w:rsidR="00A960C1" w:rsidRPr="007D0A0F" w:rsidRDefault="007329D4" w:rsidP="007D0A0F">
      <w:pPr>
        <w:shd w:val="clear" w:color="auto" w:fill="FFFFFF"/>
        <w:autoSpaceDE w:val="0"/>
        <w:spacing w:line="276" w:lineRule="auto"/>
        <w:ind w:firstLine="567"/>
        <w:jc w:val="both"/>
        <w:rPr>
          <w:rFonts w:ascii="Arial" w:eastAsia="Times New Roman" w:hAnsi="Arial" w:cs="Arial"/>
          <w:lang w:eastAsia="ar-SA"/>
        </w:rPr>
      </w:pPr>
      <w:r w:rsidRPr="007D0A0F">
        <w:rPr>
          <w:rFonts w:ascii="Arial" w:eastAsia="Times New Roman" w:hAnsi="Arial" w:cs="Arial"/>
          <w:bCs/>
          <w:iCs/>
          <w:lang w:eastAsia="ar-SA"/>
        </w:rPr>
        <w:t xml:space="preserve">     </w:t>
      </w:r>
      <w:r w:rsidR="00A960C1" w:rsidRPr="007D0A0F">
        <w:rPr>
          <w:rFonts w:ascii="Arial" w:eastAsia="Times New Roman" w:hAnsi="Arial" w:cs="Arial"/>
          <w:bCs/>
          <w:iCs/>
          <w:lang w:eastAsia="ar-SA"/>
        </w:rPr>
        <w:t>Контроль за качеством питания возложен на медицинскую сестру.</w:t>
      </w:r>
      <w:r w:rsidR="00A960C1" w:rsidRPr="007D0A0F">
        <w:rPr>
          <w:rFonts w:ascii="Arial" w:eastAsia="Times New Roman" w:hAnsi="Arial" w:cs="Arial"/>
          <w:lang w:eastAsia="ar-SA"/>
        </w:rPr>
        <w:t xml:space="preserve"> </w:t>
      </w:r>
    </w:p>
    <w:p w:rsidR="00A960C1" w:rsidRPr="007D0A0F" w:rsidRDefault="007329D4" w:rsidP="007D0A0F">
      <w:pPr>
        <w:shd w:val="clear" w:color="auto" w:fill="FFFFFF"/>
        <w:autoSpaceDE w:val="0"/>
        <w:spacing w:line="276" w:lineRule="auto"/>
        <w:ind w:firstLine="567"/>
        <w:jc w:val="both"/>
        <w:rPr>
          <w:rFonts w:ascii="Arial" w:eastAsia="Times New Roman" w:hAnsi="Arial" w:cs="Arial"/>
          <w:lang w:eastAsia="ar-SA"/>
        </w:rPr>
      </w:pPr>
      <w:r w:rsidRPr="007D0A0F">
        <w:rPr>
          <w:rFonts w:ascii="Arial" w:eastAsia="Times New Roman" w:hAnsi="Arial" w:cs="Arial"/>
          <w:lang w:eastAsia="ar-SA"/>
        </w:rPr>
        <w:t xml:space="preserve">     </w:t>
      </w:r>
      <w:r w:rsidR="00A960C1" w:rsidRPr="007D0A0F">
        <w:rPr>
          <w:rFonts w:ascii="Arial" w:eastAsia="Times New Roman" w:hAnsi="Arial" w:cs="Arial"/>
          <w:lang w:eastAsia="ar-SA"/>
        </w:rPr>
        <w:t xml:space="preserve">В школе работают  </w:t>
      </w:r>
      <w:r w:rsidR="00A960C1" w:rsidRPr="007D0A0F">
        <w:rPr>
          <w:rFonts w:ascii="Arial" w:eastAsia="Times New Roman" w:hAnsi="Arial" w:cs="Arial"/>
          <w:b/>
          <w:i/>
          <w:lang w:eastAsia="ar-SA"/>
        </w:rPr>
        <w:t>спортивный зал</w:t>
      </w:r>
      <w:r w:rsidR="00A960C1" w:rsidRPr="007D0A0F">
        <w:rPr>
          <w:rFonts w:ascii="Arial" w:eastAsia="Times New Roman" w:hAnsi="Arial" w:cs="Arial"/>
          <w:lang w:eastAsia="ar-SA"/>
        </w:rPr>
        <w:t>,  имеется спортивная площадка</w:t>
      </w:r>
      <w:r w:rsidR="0078136B" w:rsidRPr="007D0A0F">
        <w:rPr>
          <w:rFonts w:ascii="Arial" w:eastAsia="Times New Roman" w:hAnsi="Arial" w:cs="Arial"/>
          <w:lang w:eastAsia="ar-SA"/>
        </w:rPr>
        <w:t xml:space="preserve"> и ребята посещают секцию баскетбола</w:t>
      </w:r>
      <w:r w:rsidR="00A960C1" w:rsidRPr="007D0A0F">
        <w:rPr>
          <w:rFonts w:ascii="Arial" w:eastAsia="Times New Roman" w:hAnsi="Arial" w:cs="Arial"/>
          <w:lang w:eastAsia="ar-SA"/>
        </w:rPr>
        <w:t xml:space="preserve">. </w:t>
      </w:r>
    </w:p>
    <w:p w:rsidR="00A960C1" w:rsidRPr="007D0A0F" w:rsidRDefault="00A960C1" w:rsidP="007D0A0F">
      <w:pPr>
        <w:autoSpaceDE w:val="0"/>
        <w:spacing w:line="276" w:lineRule="auto"/>
        <w:ind w:firstLine="567"/>
        <w:jc w:val="both"/>
        <w:rPr>
          <w:rFonts w:ascii="Arial" w:eastAsia="Times New Roman" w:hAnsi="Arial" w:cs="Arial"/>
          <w:b/>
          <w:bCs/>
          <w:i/>
          <w:lang w:eastAsia="ar-SA"/>
        </w:rPr>
      </w:pPr>
      <w:r w:rsidRPr="007D0A0F">
        <w:rPr>
          <w:rFonts w:ascii="Arial" w:eastAsia="Times New Roman" w:hAnsi="Arial" w:cs="Arial"/>
          <w:b/>
          <w:i/>
          <w:lang w:eastAsia="ar-SA"/>
        </w:rPr>
        <w:t xml:space="preserve">2. Организация просветительской работы в  </w:t>
      </w:r>
      <w:r w:rsidR="00B61FD7">
        <w:rPr>
          <w:rFonts w:ascii="Arial" w:eastAsia="Times New Roman" w:hAnsi="Arial" w:cs="Arial"/>
          <w:b/>
          <w:lang w:eastAsia="ar-SA"/>
        </w:rPr>
        <w:t>ТМК ОУ «Дудинская средняя шкла №1»</w:t>
      </w:r>
      <w:r w:rsidR="0078136B" w:rsidRPr="007D0A0F">
        <w:rPr>
          <w:rFonts w:ascii="Arial" w:eastAsia="Times New Roman" w:hAnsi="Arial" w:cs="Arial"/>
          <w:lang w:eastAsia="ar-SA"/>
        </w:rPr>
        <w:t xml:space="preserve">  </w:t>
      </w:r>
      <w:r w:rsidRPr="007D0A0F">
        <w:rPr>
          <w:rFonts w:ascii="Arial" w:eastAsia="Times New Roman" w:hAnsi="Arial" w:cs="Arial"/>
          <w:b/>
          <w:i/>
          <w:lang w:eastAsia="ar-SA"/>
        </w:rPr>
        <w:t xml:space="preserve"> с </w:t>
      </w:r>
      <w:r w:rsidR="00504799" w:rsidRPr="007D0A0F">
        <w:rPr>
          <w:rFonts w:ascii="Arial" w:hAnsi="Arial" w:cs="Arial"/>
          <w:b/>
        </w:rPr>
        <w:t>слабовидящих обучающихся</w:t>
      </w:r>
      <w:r w:rsidR="00504799" w:rsidRPr="007D0A0F">
        <w:rPr>
          <w:rFonts w:ascii="Arial" w:eastAsia="Times New Roman" w:hAnsi="Arial" w:cs="Arial"/>
          <w:b/>
          <w:bCs/>
          <w:i/>
          <w:lang w:eastAsia="ar-SA"/>
        </w:rPr>
        <w:t xml:space="preserve"> </w:t>
      </w:r>
      <w:r w:rsidRPr="007D0A0F">
        <w:rPr>
          <w:rFonts w:ascii="Arial" w:eastAsia="Times New Roman" w:hAnsi="Arial" w:cs="Arial"/>
          <w:b/>
          <w:bCs/>
          <w:i/>
          <w:lang w:eastAsia="ar-SA"/>
        </w:rPr>
        <w:t>предусматривает разные формы занятий:</w:t>
      </w:r>
    </w:p>
    <w:p w:rsidR="00A960C1" w:rsidRPr="007D0A0F" w:rsidRDefault="00A960C1" w:rsidP="007D0A0F">
      <w:pPr>
        <w:autoSpaceDE w:val="0"/>
        <w:spacing w:line="276" w:lineRule="auto"/>
        <w:ind w:firstLine="567"/>
        <w:jc w:val="both"/>
        <w:rPr>
          <w:rFonts w:ascii="Arial" w:eastAsia="Times New Roman" w:hAnsi="Arial" w:cs="Arial"/>
          <w:bCs/>
          <w:lang w:eastAsia="ar-SA"/>
        </w:rPr>
      </w:pPr>
      <w:r w:rsidRPr="007D0A0F">
        <w:rPr>
          <w:rFonts w:ascii="Arial" w:eastAsia="Times New Roman" w:hAnsi="Arial" w:cs="Arial"/>
          <w:bCs/>
          <w:lang w:eastAsia="ar-SA"/>
        </w:rPr>
        <w:t>• интеграцию в базовые образовательные дисциплины;</w:t>
      </w:r>
    </w:p>
    <w:p w:rsidR="00A960C1" w:rsidRPr="007D0A0F" w:rsidRDefault="00A960C1" w:rsidP="007D0A0F">
      <w:pPr>
        <w:autoSpaceDE w:val="0"/>
        <w:spacing w:line="276" w:lineRule="auto"/>
        <w:ind w:firstLine="567"/>
        <w:jc w:val="both"/>
        <w:rPr>
          <w:rFonts w:ascii="Arial" w:eastAsia="Times New Roman" w:hAnsi="Arial" w:cs="Arial"/>
          <w:bCs/>
          <w:lang w:eastAsia="ar-SA"/>
        </w:rPr>
      </w:pPr>
      <w:r w:rsidRPr="007D0A0F">
        <w:rPr>
          <w:rFonts w:ascii="Arial" w:eastAsia="Times New Roman" w:hAnsi="Arial" w:cs="Arial"/>
          <w:bCs/>
          <w:lang w:eastAsia="ar-SA"/>
        </w:rPr>
        <w:t>• проведение часов здоровья;</w:t>
      </w:r>
    </w:p>
    <w:p w:rsidR="00A960C1" w:rsidRPr="007D0A0F" w:rsidRDefault="00A960C1" w:rsidP="007D0A0F">
      <w:pPr>
        <w:autoSpaceDE w:val="0"/>
        <w:spacing w:line="276" w:lineRule="auto"/>
        <w:ind w:firstLine="567"/>
        <w:jc w:val="both"/>
        <w:rPr>
          <w:rFonts w:ascii="Arial" w:eastAsia="Times New Roman" w:hAnsi="Arial" w:cs="Arial"/>
          <w:bCs/>
          <w:lang w:eastAsia="ar-SA"/>
        </w:rPr>
      </w:pPr>
      <w:r w:rsidRPr="007D0A0F">
        <w:rPr>
          <w:rFonts w:ascii="Arial" w:eastAsia="Times New Roman" w:hAnsi="Arial" w:cs="Arial"/>
          <w:bCs/>
          <w:lang w:eastAsia="ar-SA"/>
        </w:rPr>
        <w:t>• факультативные занятия;</w:t>
      </w:r>
    </w:p>
    <w:p w:rsidR="00A960C1" w:rsidRPr="007D0A0F" w:rsidRDefault="00A960C1" w:rsidP="007D0A0F">
      <w:pPr>
        <w:autoSpaceDE w:val="0"/>
        <w:spacing w:line="276" w:lineRule="auto"/>
        <w:ind w:firstLine="567"/>
        <w:jc w:val="both"/>
        <w:rPr>
          <w:rFonts w:ascii="Arial" w:eastAsia="Times New Roman" w:hAnsi="Arial" w:cs="Arial"/>
          <w:bCs/>
          <w:lang w:eastAsia="ar-SA"/>
        </w:rPr>
      </w:pPr>
      <w:r w:rsidRPr="007D0A0F">
        <w:rPr>
          <w:rFonts w:ascii="Arial" w:eastAsia="Times New Roman" w:hAnsi="Arial" w:cs="Arial"/>
          <w:bCs/>
          <w:lang w:eastAsia="ar-SA"/>
        </w:rPr>
        <w:t>• проведение классных часов;</w:t>
      </w:r>
    </w:p>
    <w:p w:rsidR="00A960C1" w:rsidRPr="007D0A0F" w:rsidRDefault="00A960C1" w:rsidP="007D0A0F">
      <w:pPr>
        <w:autoSpaceDE w:val="0"/>
        <w:spacing w:line="276" w:lineRule="auto"/>
        <w:ind w:firstLine="567"/>
        <w:jc w:val="both"/>
        <w:rPr>
          <w:rFonts w:ascii="Arial" w:eastAsia="Times New Roman" w:hAnsi="Arial" w:cs="Arial"/>
          <w:bCs/>
          <w:lang w:eastAsia="ar-SA"/>
        </w:rPr>
      </w:pPr>
      <w:r w:rsidRPr="007D0A0F">
        <w:rPr>
          <w:rFonts w:ascii="Arial" w:eastAsia="Times New Roman" w:hAnsi="Arial" w:cs="Arial"/>
          <w:bCs/>
          <w:lang w:eastAsia="ar-SA"/>
        </w:rPr>
        <w:t>• занятия в кружках;</w:t>
      </w:r>
    </w:p>
    <w:p w:rsidR="00A960C1" w:rsidRPr="007D0A0F" w:rsidRDefault="00A960C1" w:rsidP="007D0A0F">
      <w:pPr>
        <w:autoSpaceDE w:val="0"/>
        <w:spacing w:line="276" w:lineRule="auto"/>
        <w:ind w:firstLine="567"/>
        <w:jc w:val="both"/>
        <w:rPr>
          <w:rFonts w:ascii="Arial" w:eastAsia="Times New Roman" w:hAnsi="Arial" w:cs="Arial"/>
          <w:bCs/>
          <w:lang w:eastAsia="ar-SA"/>
        </w:rPr>
      </w:pPr>
      <w:r w:rsidRPr="007D0A0F">
        <w:rPr>
          <w:rFonts w:ascii="Arial" w:eastAsia="Times New Roman" w:hAnsi="Arial" w:cs="Arial"/>
          <w:bCs/>
          <w:lang w:eastAsia="ar-SA"/>
        </w:rPr>
        <w:t>• проведение досуговых мероприятий: конкурсов, праздников, викторин, экскурсий и т. п.;</w:t>
      </w:r>
    </w:p>
    <w:p w:rsidR="00A960C1" w:rsidRPr="007D0A0F" w:rsidRDefault="00A960C1" w:rsidP="007D0A0F">
      <w:pPr>
        <w:autoSpaceDE w:val="0"/>
        <w:spacing w:line="276" w:lineRule="auto"/>
        <w:ind w:firstLine="567"/>
        <w:jc w:val="both"/>
        <w:rPr>
          <w:rFonts w:ascii="Arial" w:eastAsia="Times New Roman" w:hAnsi="Arial" w:cs="Arial"/>
          <w:bCs/>
          <w:lang w:eastAsia="ar-SA"/>
        </w:rPr>
      </w:pPr>
      <w:r w:rsidRPr="007D0A0F">
        <w:rPr>
          <w:rFonts w:ascii="Arial" w:eastAsia="Times New Roman" w:hAnsi="Arial" w:cs="Arial"/>
          <w:bCs/>
          <w:lang w:eastAsia="ar-SA"/>
        </w:rPr>
        <w:lastRenderedPageBreak/>
        <w:t>• организацию дней здоровья.</w:t>
      </w:r>
    </w:p>
    <w:p w:rsidR="00A960C1" w:rsidRPr="007D0A0F" w:rsidRDefault="007329D4" w:rsidP="007D0A0F">
      <w:pPr>
        <w:autoSpaceDE w:val="0"/>
        <w:spacing w:line="276" w:lineRule="auto"/>
        <w:ind w:firstLine="567"/>
        <w:jc w:val="both"/>
        <w:rPr>
          <w:rFonts w:ascii="Arial" w:eastAsia="Times New Roman" w:hAnsi="Arial" w:cs="Arial"/>
          <w:b/>
          <w:i/>
          <w:lang w:eastAsia="ar-SA"/>
        </w:rPr>
      </w:pPr>
      <w:r w:rsidRPr="007D0A0F">
        <w:rPr>
          <w:rFonts w:ascii="Arial" w:eastAsia="Times New Roman" w:hAnsi="Arial" w:cs="Arial"/>
          <w:b/>
          <w:i/>
          <w:lang w:eastAsia="ar-SA"/>
        </w:rPr>
        <w:t xml:space="preserve">     </w:t>
      </w:r>
      <w:r w:rsidR="00A960C1" w:rsidRPr="007D0A0F">
        <w:rPr>
          <w:rFonts w:ascii="Arial" w:eastAsia="Times New Roman" w:hAnsi="Arial" w:cs="Arial"/>
          <w:b/>
          <w:i/>
          <w:lang w:eastAsia="ar-SA"/>
        </w:rPr>
        <w:t>Организация просветительской работы  с родителями (законными представителями).</w:t>
      </w:r>
    </w:p>
    <w:p w:rsidR="00A960C1" w:rsidRPr="007D0A0F" w:rsidRDefault="00A960C1" w:rsidP="007D0A0F">
      <w:pPr>
        <w:autoSpaceDE w:val="0"/>
        <w:spacing w:line="276" w:lineRule="auto"/>
        <w:ind w:firstLine="567"/>
        <w:jc w:val="both"/>
        <w:rPr>
          <w:rFonts w:ascii="Arial" w:eastAsia="Times New Roman" w:hAnsi="Arial" w:cs="Arial"/>
          <w:bCs/>
          <w:lang w:eastAsia="ar-SA"/>
        </w:rPr>
      </w:pPr>
      <w:r w:rsidRPr="007D0A0F">
        <w:rPr>
          <w:rFonts w:ascii="Arial" w:eastAsia="Times New Roman" w:hAnsi="Arial" w:cs="Arial"/>
          <w:bCs/>
          <w:lang w:eastAsia="ar-SA"/>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A960C1" w:rsidRPr="007D0A0F" w:rsidRDefault="00A960C1" w:rsidP="007D0A0F">
      <w:pPr>
        <w:autoSpaceDE w:val="0"/>
        <w:spacing w:line="276" w:lineRule="auto"/>
        <w:ind w:firstLine="567"/>
        <w:jc w:val="both"/>
        <w:rPr>
          <w:rFonts w:ascii="Arial" w:eastAsia="Times New Roman" w:hAnsi="Arial" w:cs="Arial"/>
          <w:bCs/>
          <w:lang w:eastAsia="ar-SA"/>
        </w:rPr>
      </w:pPr>
      <w:r w:rsidRPr="007D0A0F">
        <w:rPr>
          <w:rFonts w:ascii="Arial" w:eastAsia="Times New Roman" w:hAnsi="Arial" w:cs="Arial"/>
          <w:bCs/>
          <w:lang w:eastAsia="ar-SA"/>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960C1" w:rsidRPr="007D0A0F" w:rsidRDefault="00A960C1" w:rsidP="007D0A0F">
      <w:pPr>
        <w:autoSpaceDE w:val="0"/>
        <w:spacing w:line="276" w:lineRule="auto"/>
        <w:ind w:firstLine="567"/>
        <w:jc w:val="both"/>
        <w:rPr>
          <w:rFonts w:ascii="Arial" w:eastAsia="Times New Roman" w:hAnsi="Arial" w:cs="Arial"/>
          <w:b/>
          <w:bCs/>
          <w:i/>
          <w:lang w:eastAsia="ar-SA"/>
        </w:rPr>
      </w:pPr>
      <w:r w:rsidRPr="007D0A0F">
        <w:rPr>
          <w:rFonts w:ascii="Arial" w:eastAsia="Times New Roman" w:hAnsi="Arial" w:cs="Arial"/>
          <w:b/>
          <w:bCs/>
          <w:i/>
          <w:lang w:eastAsia="ar-SA"/>
        </w:rPr>
        <w:t xml:space="preserve">3. Выделение приоритетов в работе </w:t>
      </w:r>
      <w:r w:rsidR="0078136B" w:rsidRPr="007D0A0F">
        <w:rPr>
          <w:rFonts w:ascii="Arial" w:eastAsia="Times New Roman" w:hAnsi="Arial" w:cs="Arial"/>
          <w:b/>
          <w:bCs/>
          <w:i/>
          <w:lang w:eastAsia="ar-SA"/>
        </w:rPr>
        <w:t xml:space="preserve"> </w:t>
      </w:r>
      <w:r w:rsidR="00B61FD7">
        <w:rPr>
          <w:rFonts w:ascii="Arial" w:eastAsia="Times New Roman" w:hAnsi="Arial" w:cs="Arial"/>
          <w:b/>
          <w:lang w:eastAsia="ar-SA"/>
        </w:rPr>
        <w:t>ТМК ОУ «Дудинская средняя школа №1»</w:t>
      </w:r>
      <w:r w:rsidRPr="007D0A0F">
        <w:rPr>
          <w:rFonts w:ascii="Arial" w:eastAsia="Times New Roman" w:hAnsi="Arial" w:cs="Arial"/>
          <w:b/>
          <w:bCs/>
          <w:i/>
          <w:lang w:eastAsia="ar-SA"/>
        </w:rPr>
        <w:t>, с учетом результатов проведенного анализа:</w:t>
      </w:r>
    </w:p>
    <w:p w:rsidR="00A960C1" w:rsidRPr="007D0A0F" w:rsidRDefault="007329D4" w:rsidP="007D0A0F">
      <w:pPr>
        <w:autoSpaceDE w:val="0"/>
        <w:spacing w:line="276" w:lineRule="auto"/>
        <w:ind w:firstLine="567"/>
        <w:jc w:val="both"/>
        <w:rPr>
          <w:rFonts w:ascii="Arial" w:eastAsia="Times New Roman" w:hAnsi="Arial" w:cs="Arial"/>
          <w:bCs/>
          <w:lang w:eastAsia="ar-SA"/>
        </w:rPr>
      </w:pPr>
      <w:r w:rsidRPr="007D0A0F">
        <w:rPr>
          <w:rFonts w:ascii="Arial" w:eastAsia="Times New Roman" w:hAnsi="Arial" w:cs="Arial"/>
          <w:bCs/>
          <w:lang w:eastAsia="ar-SA"/>
        </w:rPr>
        <w:t xml:space="preserve"> </w:t>
      </w:r>
      <w:r w:rsidR="00A960C1" w:rsidRPr="007D0A0F">
        <w:rPr>
          <w:rFonts w:ascii="Arial" w:eastAsia="Times New Roman" w:hAnsi="Arial" w:cs="Arial"/>
          <w:bCs/>
          <w:lang w:eastAsia="ar-SA"/>
        </w:rPr>
        <w:t>На основании проведенного анализа работы ОУ, были выделены следующие приоритетные направления программы:</w:t>
      </w:r>
    </w:p>
    <w:p w:rsidR="00A960C1" w:rsidRPr="007D0A0F" w:rsidRDefault="00A960C1" w:rsidP="007D0A0F">
      <w:pPr>
        <w:numPr>
          <w:ilvl w:val="0"/>
          <w:numId w:val="7"/>
        </w:numPr>
        <w:autoSpaceDE w:val="0"/>
        <w:spacing w:line="276" w:lineRule="auto"/>
        <w:ind w:left="0" w:firstLine="567"/>
        <w:jc w:val="both"/>
        <w:rPr>
          <w:rFonts w:ascii="Arial" w:eastAsia="Times New Roman" w:hAnsi="Arial" w:cs="Arial"/>
          <w:bCs/>
          <w:lang w:eastAsia="ar-SA"/>
        </w:rPr>
      </w:pPr>
      <w:r w:rsidRPr="007D0A0F">
        <w:rPr>
          <w:rFonts w:ascii="Arial" w:eastAsia="Times New Roman" w:hAnsi="Arial" w:cs="Arial"/>
          <w:bCs/>
          <w:lang w:eastAsia="ar-SA"/>
        </w:rPr>
        <w:t xml:space="preserve">комплексная диагностика </w:t>
      </w:r>
      <w:r w:rsidR="00504799" w:rsidRPr="007D0A0F">
        <w:rPr>
          <w:rFonts w:ascii="Arial" w:hAnsi="Arial" w:cs="Arial"/>
        </w:rPr>
        <w:t>слабовидящих обучающихся</w:t>
      </w:r>
      <w:r w:rsidRPr="007D0A0F">
        <w:rPr>
          <w:rFonts w:ascii="Arial" w:eastAsia="Times New Roman" w:hAnsi="Arial" w:cs="Arial"/>
          <w:bCs/>
          <w:lang w:eastAsia="ar-SA"/>
        </w:rPr>
        <w:t>, обеспечивающая исследования состояния здоровья воспитанников;</w:t>
      </w:r>
    </w:p>
    <w:p w:rsidR="00A960C1" w:rsidRPr="007D0A0F" w:rsidRDefault="00A960C1" w:rsidP="007D0A0F">
      <w:pPr>
        <w:numPr>
          <w:ilvl w:val="0"/>
          <w:numId w:val="7"/>
        </w:numPr>
        <w:autoSpaceDE w:val="0"/>
        <w:spacing w:line="276" w:lineRule="auto"/>
        <w:ind w:left="0" w:firstLine="567"/>
        <w:jc w:val="both"/>
        <w:rPr>
          <w:rFonts w:ascii="Arial" w:eastAsia="Times New Roman" w:hAnsi="Arial" w:cs="Arial"/>
          <w:bCs/>
          <w:lang w:eastAsia="ar-SA"/>
        </w:rPr>
      </w:pPr>
      <w:r w:rsidRPr="007D0A0F">
        <w:rPr>
          <w:rFonts w:ascii="Arial" w:eastAsia="Times New Roman" w:hAnsi="Arial" w:cs="Arial"/>
          <w:bCs/>
          <w:lang w:eastAsia="ar-SA"/>
        </w:rPr>
        <w:t>создание электронного банка данных диагностики;</w:t>
      </w:r>
    </w:p>
    <w:p w:rsidR="00A960C1" w:rsidRPr="007D0A0F" w:rsidRDefault="00A960C1" w:rsidP="007D0A0F">
      <w:pPr>
        <w:numPr>
          <w:ilvl w:val="0"/>
          <w:numId w:val="7"/>
        </w:numPr>
        <w:autoSpaceDE w:val="0"/>
        <w:spacing w:line="276" w:lineRule="auto"/>
        <w:ind w:left="0" w:firstLine="567"/>
        <w:jc w:val="both"/>
        <w:rPr>
          <w:rFonts w:ascii="Arial" w:eastAsia="Times New Roman" w:hAnsi="Arial" w:cs="Arial"/>
          <w:bCs/>
          <w:lang w:eastAsia="ar-SA"/>
        </w:rPr>
      </w:pPr>
      <w:r w:rsidRPr="007D0A0F">
        <w:rPr>
          <w:rFonts w:ascii="Arial" w:eastAsia="Times New Roman" w:hAnsi="Arial" w:cs="Arial"/>
          <w:bCs/>
          <w:lang w:eastAsia="ar-SA"/>
        </w:rPr>
        <w:t>оздоровительная работа, предполагающая комплекс психогигиенических и коррекционных мероприятий, организацию двигательной активности;</w:t>
      </w:r>
    </w:p>
    <w:p w:rsidR="00A960C1" w:rsidRPr="007D0A0F" w:rsidRDefault="00A960C1" w:rsidP="007D0A0F">
      <w:pPr>
        <w:numPr>
          <w:ilvl w:val="0"/>
          <w:numId w:val="7"/>
        </w:numPr>
        <w:autoSpaceDE w:val="0"/>
        <w:spacing w:line="276" w:lineRule="auto"/>
        <w:ind w:left="0" w:firstLine="567"/>
        <w:jc w:val="both"/>
        <w:rPr>
          <w:rFonts w:ascii="Arial" w:eastAsia="Times New Roman" w:hAnsi="Arial" w:cs="Arial"/>
          <w:bCs/>
          <w:lang w:eastAsia="ar-SA"/>
        </w:rPr>
      </w:pPr>
      <w:r w:rsidRPr="007D0A0F">
        <w:rPr>
          <w:rFonts w:ascii="Arial" w:eastAsia="Times New Roman" w:hAnsi="Arial" w:cs="Arial"/>
          <w:bCs/>
          <w:lang w:eastAsia="ar-SA"/>
        </w:rPr>
        <w:t>валеологическое образование, предполагающее обучение всех участников образовательного процесса.</w:t>
      </w:r>
    </w:p>
    <w:p w:rsidR="00A960C1" w:rsidRPr="007D0A0F" w:rsidRDefault="007329D4" w:rsidP="007D0A0F">
      <w:pPr>
        <w:shd w:val="clear" w:color="auto" w:fill="FFFFFF"/>
        <w:spacing w:line="276" w:lineRule="auto"/>
        <w:ind w:firstLine="567"/>
        <w:jc w:val="both"/>
        <w:rPr>
          <w:rFonts w:ascii="Arial" w:eastAsia="Times New Roman" w:hAnsi="Arial" w:cs="Arial"/>
          <w:lang w:eastAsia="ar-SA"/>
        </w:rPr>
      </w:pPr>
      <w:r w:rsidRPr="007D0A0F">
        <w:rPr>
          <w:rFonts w:ascii="Arial" w:eastAsia="Times New Roman" w:hAnsi="Arial" w:cs="Arial"/>
          <w:b/>
          <w:bCs/>
          <w:i/>
          <w:iCs/>
          <w:lang w:eastAsia="ar-SA"/>
        </w:rPr>
        <w:t xml:space="preserve">     </w:t>
      </w:r>
      <w:r w:rsidR="00A960C1" w:rsidRPr="007D0A0F">
        <w:rPr>
          <w:rFonts w:ascii="Arial" w:eastAsia="Times New Roman" w:hAnsi="Arial" w:cs="Arial"/>
          <w:b/>
          <w:bCs/>
          <w:i/>
          <w:iCs/>
          <w:lang w:eastAsia="ar-SA"/>
        </w:rPr>
        <w:t>Второй этап</w:t>
      </w:r>
      <w:r w:rsidR="00A960C1" w:rsidRPr="007D0A0F">
        <w:rPr>
          <w:rFonts w:ascii="Arial" w:eastAsia="Times New Roman" w:hAnsi="Arial" w:cs="Arial"/>
          <w:i/>
          <w:iCs/>
          <w:lang w:eastAsia="ar-SA"/>
        </w:rPr>
        <w:t xml:space="preserve"> — </w:t>
      </w:r>
      <w:r w:rsidR="00A960C1" w:rsidRPr="007D0A0F">
        <w:rPr>
          <w:rFonts w:ascii="Arial" w:eastAsia="Times New Roman" w:hAnsi="Arial" w:cs="Arial"/>
          <w:lang w:eastAsia="ar-SA"/>
        </w:rPr>
        <w:t>организация работы образовательной организации по данному направлению.</w:t>
      </w:r>
    </w:p>
    <w:p w:rsidR="00A960C1" w:rsidRPr="007D0A0F" w:rsidRDefault="007329D4" w:rsidP="007D0A0F">
      <w:pPr>
        <w:shd w:val="clear" w:color="auto" w:fill="FFFFFF"/>
        <w:spacing w:line="276" w:lineRule="auto"/>
        <w:ind w:firstLine="567"/>
        <w:jc w:val="both"/>
        <w:rPr>
          <w:rFonts w:ascii="Arial" w:eastAsia="Times New Roman" w:hAnsi="Arial" w:cs="Arial"/>
          <w:lang w:eastAsia="ar-SA"/>
        </w:rPr>
      </w:pPr>
      <w:r w:rsidRPr="007D0A0F">
        <w:rPr>
          <w:rFonts w:ascii="Arial" w:eastAsia="Times New Roman" w:hAnsi="Arial" w:cs="Arial"/>
          <w:b/>
          <w:bCs/>
          <w:i/>
          <w:lang w:eastAsia="ar-SA"/>
        </w:rPr>
        <w:t xml:space="preserve">     </w:t>
      </w:r>
      <w:r w:rsidR="00A960C1" w:rsidRPr="007D0A0F">
        <w:rPr>
          <w:rFonts w:ascii="Arial" w:eastAsia="Times New Roman" w:hAnsi="Arial" w:cs="Arial"/>
          <w:b/>
          <w:bCs/>
          <w:i/>
          <w:lang w:eastAsia="ar-SA"/>
        </w:rPr>
        <w:t>Просветительско-воспитательная работа</w:t>
      </w:r>
      <w:r w:rsidR="00A960C1" w:rsidRPr="007D0A0F">
        <w:rPr>
          <w:rFonts w:ascii="Arial" w:eastAsia="Times New Roman" w:hAnsi="Arial" w:cs="Arial"/>
          <w:lang w:eastAsia="ar-SA"/>
        </w:rPr>
        <w:t xml:space="preserve"> </w:t>
      </w:r>
      <w:r w:rsidR="00A960C1" w:rsidRPr="007D0A0F">
        <w:rPr>
          <w:rFonts w:ascii="Arial" w:eastAsia="Times New Roman" w:hAnsi="Arial" w:cs="Arial"/>
          <w:b/>
          <w:i/>
          <w:lang w:eastAsia="ar-SA"/>
        </w:rPr>
        <w:t xml:space="preserve">с </w:t>
      </w:r>
      <w:r w:rsidR="00504799" w:rsidRPr="007D0A0F">
        <w:rPr>
          <w:rFonts w:ascii="Arial" w:hAnsi="Arial" w:cs="Arial"/>
          <w:b/>
        </w:rPr>
        <w:t>слабовидящих обучающихся</w:t>
      </w:r>
      <w:r w:rsidR="00A960C1" w:rsidRPr="007D0A0F">
        <w:rPr>
          <w:rFonts w:ascii="Arial" w:eastAsia="Times New Roman" w:hAnsi="Arial" w:cs="Arial"/>
          <w:lang w:eastAsia="ar-SA"/>
        </w:rPr>
        <w:t>, направленная на формирование ценности здоровья и здо</w:t>
      </w:r>
      <w:r w:rsidR="00A960C1" w:rsidRPr="007D0A0F">
        <w:rPr>
          <w:rFonts w:ascii="Arial" w:eastAsia="Times New Roman" w:hAnsi="Arial" w:cs="Arial"/>
          <w:lang w:eastAsia="ar-SA"/>
        </w:rPr>
        <w:softHyphen/>
        <w:t>рового образа жизни, включает:</w:t>
      </w:r>
    </w:p>
    <w:p w:rsidR="00A960C1" w:rsidRPr="007D0A0F" w:rsidRDefault="00A960C1" w:rsidP="007D0A0F">
      <w:pPr>
        <w:numPr>
          <w:ilvl w:val="1"/>
          <w:numId w:val="7"/>
        </w:numPr>
        <w:shd w:val="clear" w:color="auto" w:fill="FFFFFF"/>
        <w:spacing w:line="276" w:lineRule="auto"/>
        <w:ind w:firstLine="567"/>
        <w:jc w:val="both"/>
        <w:rPr>
          <w:rFonts w:ascii="Arial" w:eastAsia="Times New Roman" w:hAnsi="Arial" w:cs="Arial"/>
          <w:lang w:eastAsia="ar-SA"/>
        </w:rPr>
      </w:pPr>
      <w:r w:rsidRPr="007D0A0F">
        <w:rPr>
          <w:rFonts w:ascii="Arial" w:eastAsia="Times New Roman" w:hAnsi="Arial" w:cs="Arial"/>
          <w:lang w:eastAsia="ar-SA"/>
        </w:rPr>
        <w:t>внедрение в систему работы образовательной организации дополнительных образовательных программ, направлен</w:t>
      </w:r>
      <w:r w:rsidRPr="007D0A0F">
        <w:rPr>
          <w:rFonts w:ascii="Arial" w:eastAsia="Times New Roman" w:hAnsi="Arial" w:cs="Arial"/>
          <w:lang w:eastAsia="ar-SA"/>
        </w:rPr>
        <w:softHyphen/>
        <w:t xml:space="preserve">ных на формирование ценности здоровья и здорового образа жизни, которые </w:t>
      </w:r>
      <w:r w:rsidR="00091A1C" w:rsidRPr="007D0A0F">
        <w:rPr>
          <w:rFonts w:ascii="Arial" w:eastAsia="Times New Roman" w:hAnsi="Arial" w:cs="Arial"/>
          <w:lang w:eastAsia="ar-SA"/>
        </w:rPr>
        <w:t>будут</w:t>
      </w:r>
      <w:r w:rsidRPr="007D0A0F">
        <w:rPr>
          <w:rFonts w:ascii="Arial" w:eastAsia="Times New Roman" w:hAnsi="Arial" w:cs="Arial"/>
          <w:lang w:eastAsia="ar-SA"/>
        </w:rPr>
        <w:t xml:space="preserve"> носить модульный характер, реализовываться во внеурочной деятельности либо включаться в учебный процесс;</w:t>
      </w:r>
    </w:p>
    <w:p w:rsidR="00A960C1" w:rsidRPr="007D0A0F" w:rsidRDefault="00A960C1" w:rsidP="007D0A0F">
      <w:pPr>
        <w:numPr>
          <w:ilvl w:val="1"/>
          <w:numId w:val="7"/>
        </w:numPr>
        <w:shd w:val="clear" w:color="auto" w:fill="FFFFFF"/>
        <w:spacing w:line="276" w:lineRule="auto"/>
        <w:ind w:firstLine="567"/>
        <w:jc w:val="both"/>
        <w:rPr>
          <w:rFonts w:ascii="Arial" w:eastAsia="Times New Roman" w:hAnsi="Arial" w:cs="Arial"/>
          <w:lang w:eastAsia="ar-SA"/>
        </w:rPr>
      </w:pPr>
      <w:r w:rsidRPr="007D0A0F">
        <w:rPr>
          <w:rFonts w:ascii="Arial" w:eastAsia="Times New Roman" w:hAnsi="Arial" w:cs="Arial"/>
          <w:lang w:eastAsia="ar-SA"/>
        </w:rPr>
        <w:t>лекции, беседы, консультации по проблемам сохранения и укрепления здоровья, профилактике вредных привычек;</w:t>
      </w:r>
    </w:p>
    <w:p w:rsidR="00A960C1" w:rsidRPr="007D0A0F" w:rsidRDefault="00A960C1" w:rsidP="007D0A0F">
      <w:pPr>
        <w:numPr>
          <w:ilvl w:val="1"/>
          <w:numId w:val="7"/>
        </w:numPr>
        <w:shd w:val="clear" w:color="auto" w:fill="FFFFFF"/>
        <w:spacing w:line="276" w:lineRule="auto"/>
        <w:ind w:firstLine="567"/>
        <w:jc w:val="both"/>
        <w:rPr>
          <w:rFonts w:ascii="Arial" w:eastAsia="Times New Roman" w:hAnsi="Arial" w:cs="Arial"/>
          <w:lang w:eastAsia="ar-SA"/>
        </w:rPr>
      </w:pPr>
      <w:r w:rsidRPr="007D0A0F">
        <w:rPr>
          <w:rFonts w:ascii="Arial" w:eastAsia="Times New Roman" w:hAnsi="Arial" w:cs="Arial"/>
          <w:lang w:eastAsia="ar-SA"/>
        </w:rPr>
        <w:t>проведение дней здоровья, конкурсов, праздников и других активных мероприятий, направленных на пропаганду здорового образа жизни;</w:t>
      </w:r>
    </w:p>
    <w:p w:rsidR="00A960C1" w:rsidRPr="007D0A0F" w:rsidRDefault="00A960C1" w:rsidP="007D0A0F">
      <w:pPr>
        <w:numPr>
          <w:ilvl w:val="1"/>
          <w:numId w:val="7"/>
        </w:numPr>
        <w:shd w:val="clear" w:color="auto" w:fill="FFFFFF"/>
        <w:spacing w:line="276" w:lineRule="auto"/>
        <w:ind w:firstLine="567"/>
        <w:jc w:val="both"/>
        <w:rPr>
          <w:rFonts w:ascii="Arial" w:eastAsia="Times New Roman" w:hAnsi="Arial" w:cs="Arial"/>
          <w:lang w:eastAsia="ar-SA"/>
        </w:rPr>
      </w:pPr>
      <w:r w:rsidRPr="007D0A0F">
        <w:rPr>
          <w:rFonts w:ascii="Arial" w:eastAsia="Times New Roman" w:hAnsi="Arial" w:cs="Arial"/>
          <w:lang w:eastAsia="ar-SA"/>
        </w:rPr>
        <w:t>создание в школе общественного совета по здоровью, включающего представителей администрации, медицинского работника,  учащихся стар</w:t>
      </w:r>
      <w:r w:rsidRPr="007D0A0F">
        <w:rPr>
          <w:rFonts w:ascii="Arial" w:eastAsia="Times New Roman" w:hAnsi="Arial" w:cs="Arial"/>
          <w:lang w:eastAsia="ar-SA"/>
        </w:rPr>
        <w:softHyphen/>
        <w:t>ших классов, родителей (законных представителей), представителей детских физкультурно-оздоровительных клубов.</w:t>
      </w:r>
    </w:p>
    <w:p w:rsidR="00A960C1" w:rsidRPr="007D0A0F" w:rsidRDefault="00A960C1" w:rsidP="007D0A0F">
      <w:pPr>
        <w:shd w:val="clear" w:color="auto" w:fill="FFFFFF"/>
        <w:spacing w:line="276" w:lineRule="auto"/>
        <w:ind w:firstLine="567"/>
        <w:jc w:val="both"/>
        <w:rPr>
          <w:rFonts w:ascii="Arial" w:eastAsia="Times New Roman" w:hAnsi="Arial" w:cs="Arial"/>
          <w:lang w:eastAsia="ar-SA"/>
        </w:rPr>
      </w:pPr>
      <w:r w:rsidRPr="007D0A0F">
        <w:rPr>
          <w:rFonts w:ascii="Arial" w:eastAsia="Times New Roman" w:hAnsi="Arial" w:cs="Arial"/>
          <w:b/>
          <w:bCs/>
          <w:i/>
          <w:lang w:eastAsia="ar-SA"/>
        </w:rPr>
        <w:t>2.</w:t>
      </w:r>
      <w:r w:rsidRPr="007D0A0F">
        <w:rPr>
          <w:rFonts w:ascii="Arial" w:eastAsia="Times New Roman" w:hAnsi="Arial" w:cs="Arial"/>
          <w:b/>
          <w:i/>
          <w:lang w:eastAsia="ar-SA"/>
        </w:rPr>
        <w:t xml:space="preserve"> </w:t>
      </w:r>
      <w:r w:rsidRPr="007D0A0F">
        <w:rPr>
          <w:rFonts w:ascii="Arial" w:eastAsia="Times New Roman" w:hAnsi="Arial" w:cs="Arial"/>
          <w:b/>
          <w:bCs/>
          <w:i/>
          <w:lang w:eastAsia="ar-SA"/>
        </w:rPr>
        <w:t>Просветительская и методическая работа</w:t>
      </w:r>
      <w:r w:rsidRPr="007D0A0F">
        <w:rPr>
          <w:rFonts w:ascii="Arial" w:eastAsia="Times New Roman" w:hAnsi="Arial" w:cs="Arial"/>
          <w:lang w:eastAsia="ar-SA"/>
        </w:rPr>
        <w:t xml:space="preserve"> </w:t>
      </w:r>
      <w:r w:rsidRPr="007D0A0F">
        <w:rPr>
          <w:rFonts w:ascii="Arial" w:eastAsia="Times New Roman" w:hAnsi="Arial" w:cs="Arial"/>
          <w:b/>
          <w:i/>
          <w:lang w:eastAsia="ar-SA"/>
        </w:rPr>
        <w:t>с педагогами</w:t>
      </w:r>
      <w:r w:rsidRPr="007D0A0F">
        <w:rPr>
          <w:rFonts w:ascii="Arial" w:eastAsia="Times New Roman" w:hAnsi="Arial" w:cs="Arial"/>
          <w:lang w:eastAsia="ar-SA"/>
        </w:rPr>
        <w:t>, специалистами и родителями (законными представителями), направленная на повышение квалификации работников обра</w:t>
      </w:r>
      <w:r w:rsidRPr="007D0A0F">
        <w:rPr>
          <w:rFonts w:ascii="Arial" w:eastAsia="Times New Roman" w:hAnsi="Arial" w:cs="Arial"/>
          <w:lang w:eastAsia="ar-SA"/>
        </w:rPr>
        <w:softHyphen/>
        <w:t>зовательной организации и повышение уровня знаний роди</w:t>
      </w:r>
      <w:r w:rsidRPr="007D0A0F">
        <w:rPr>
          <w:rFonts w:ascii="Arial" w:eastAsia="Times New Roman" w:hAnsi="Arial" w:cs="Arial"/>
          <w:lang w:eastAsia="ar-SA"/>
        </w:rPr>
        <w:softHyphen/>
        <w:t>телей (законных представителей) по проблемам охраны и укрепления здоровья детей, включает:</w:t>
      </w:r>
    </w:p>
    <w:p w:rsidR="00A960C1" w:rsidRPr="007D0A0F" w:rsidRDefault="00D12965" w:rsidP="007D0A0F">
      <w:pPr>
        <w:shd w:val="clear" w:color="auto" w:fill="FFFFFF"/>
        <w:tabs>
          <w:tab w:val="right" w:pos="9355"/>
        </w:tabs>
        <w:spacing w:line="276" w:lineRule="auto"/>
        <w:ind w:firstLine="567"/>
        <w:jc w:val="both"/>
        <w:rPr>
          <w:rFonts w:ascii="Arial" w:eastAsia="Times New Roman" w:hAnsi="Arial" w:cs="Arial"/>
          <w:lang w:eastAsia="ar-SA"/>
        </w:rPr>
      </w:pPr>
      <w:r w:rsidRPr="007D0A0F">
        <w:rPr>
          <w:rFonts w:ascii="Arial" w:eastAsia="Times New Roman" w:hAnsi="Arial" w:cs="Arial"/>
          <w:lang w:eastAsia="ar-SA"/>
        </w:rPr>
        <w:t xml:space="preserve">- </w:t>
      </w:r>
      <w:r w:rsidR="00A960C1" w:rsidRPr="007D0A0F">
        <w:rPr>
          <w:rFonts w:ascii="Arial" w:eastAsia="Times New Roman" w:hAnsi="Arial" w:cs="Arial"/>
          <w:lang w:eastAsia="ar-SA"/>
        </w:rPr>
        <w:t>проведение соответствующих лекций, семинаров, круглых столов и т. п.;</w:t>
      </w:r>
    </w:p>
    <w:p w:rsidR="00A960C1" w:rsidRPr="007D0A0F" w:rsidRDefault="002423F7" w:rsidP="007D0A0F">
      <w:pPr>
        <w:shd w:val="clear" w:color="auto" w:fill="FFFFFF"/>
        <w:spacing w:line="276" w:lineRule="auto"/>
        <w:ind w:firstLine="567"/>
        <w:jc w:val="both"/>
        <w:rPr>
          <w:rFonts w:ascii="Arial" w:eastAsia="Times New Roman" w:hAnsi="Arial" w:cs="Arial"/>
          <w:lang w:eastAsia="ar-SA"/>
        </w:rPr>
      </w:pPr>
      <w:r w:rsidRPr="007D0A0F">
        <w:rPr>
          <w:rFonts w:ascii="Arial" w:eastAsia="Times New Roman" w:hAnsi="Arial" w:cs="Arial"/>
          <w:lang w:eastAsia="ar-SA"/>
        </w:rPr>
        <w:lastRenderedPageBreak/>
        <w:t xml:space="preserve">- </w:t>
      </w:r>
      <w:r w:rsidR="00A960C1" w:rsidRPr="007D0A0F">
        <w:rPr>
          <w:rFonts w:ascii="Arial" w:eastAsia="Times New Roman" w:hAnsi="Arial" w:cs="Arial"/>
          <w:lang w:eastAsia="ar-SA"/>
        </w:rPr>
        <w:t>приобретение для педагогов, специалистов необходимой научно-методической литературы;</w:t>
      </w:r>
    </w:p>
    <w:p w:rsidR="00A960C1" w:rsidRPr="007D0A0F" w:rsidRDefault="00504799" w:rsidP="00B61FD7">
      <w:pPr>
        <w:shd w:val="clear" w:color="auto" w:fill="FFFFFF"/>
        <w:spacing w:line="276" w:lineRule="auto"/>
        <w:ind w:firstLine="567"/>
        <w:jc w:val="both"/>
        <w:rPr>
          <w:rFonts w:ascii="Arial" w:eastAsia="Times New Roman" w:hAnsi="Arial" w:cs="Arial"/>
          <w:lang w:eastAsia="ar-SA"/>
        </w:rPr>
      </w:pPr>
      <w:r w:rsidRPr="007D0A0F">
        <w:rPr>
          <w:rFonts w:ascii="Arial" w:eastAsia="Times New Roman" w:hAnsi="Arial" w:cs="Arial"/>
          <w:lang w:eastAsia="ar-SA"/>
        </w:rPr>
        <w:t>- привлечение педагогов, медицинского р</w:t>
      </w:r>
      <w:r w:rsidR="00B61FD7">
        <w:rPr>
          <w:rFonts w:ascii="Arial" w:eastAsia="Times New Roman" w:hAnsi="Arial" w:cs="Arial"/>
          <w:lang w:eastAsia="ar-SA"/>
        </w:rPr>
        <w:t xml:space="preserve">аботника, психолога и родителей </w:t>
      </w:r>
      <w:r w:rsidRPr="007D0A0F">
        <w:rPr>
          <w:rFonts w:ascii="Arial" w:eastAsia="Times New Roman" w:hAnsi="Arial" w:cs="Arial"/>
          <w:lang w:eastAsia="ar-SA"/>
        </w:rPr>
        <w:t xml:space="preserve">(законных представителей) к </w:t>
      </w:r>
      <w:r w:rsidR="00B61FD7">
        <w:rPr>
          <w:rFonts w:ascii="Arial" w:eastAsia="Times New Roman" w:hAnsi="Arial" w:cs="Arial"/>
          <w:lang w:eastAsia="ar-SA"/>
        </w:rPr>
        <w:t xml:space="preserve">совместной работе по проведению </w:t>
      </w:r>
      <w:r w:rsidR="00A960C1" w:rsidRPr="007D0A0F">
        <w:rPr>
          <w:rFonts w:ascii="Arial" w:eastAsia="Times New Roman" w:hAnsi="Arial" w:cs="Arial"/>
          <w:lang w:eastAsia="ar-SA"/>
        </w:rPr>
        <w:t>оздоровительных мероприятий и спортивных соревнований.</w:t>
      </w:r>
    </w:p>
    <w:p w:rsidR="00A960C1" w:rsidRPr="007D0A0F" w:rsidRDefault="002423F7" w:rsidP="007D0A0F">
      <w:pPr>
        <w:shd w:val="clear" w:color="auto" w:fill="FFFFFF"/>
        <w:spacing w:line="276" w:lineRule="auto"/>
        <w:ind w:firstLine="567"/>
        <w:jc w:val="both"/>
        <w:rPr>
          <w:rFonts w:ascii="Arial" w:eastAsia="Times New Roman" w:hAnsi="Arial" w:cs="Arial"/>
          <w:lang w:eastAsia="ar-SA"/>
        </w:rPr>
      </w:pPr>
      <w:r w:rsidRPr="007D0A0F">
        <w:rPr>
          <w:rFonts w:ascii="Arial" w:eastAsia="Times New Roman" w:hAnsi="Arial" w:cs="Arial"/>
          <w:lang w:eastAsia="ar-SA"/>
        </w:rPr>
        <w:t xml:space="preserve">     </w:t>
      </w:r>
      <w:r w:rsidR="00A960C1" w:rsidRPr="007D0A0F">
        <w:rPr>
          <w:rFonts w:ascii="Arial" w:eastAsia="Times New Roman" w:hAnsi="Arial" w:cs="Arial"/>
          <w:lang w:eastAsia="ar-SA"/>
        </w:rPr>
        <w:t>Системная работа на ступени начального общего образования по формированию культуры здорового и безопасного образа жизни б</w:t>
      </w:r>
      <w:r w:rsidR="007E6C19" w:rsidRPr="007D0A0F">
        <w:rPr>
          <w:rFonts w:ascii="Arial" w:eastAsia="Times New Roman" w:hAnsi="Arial" w:cs="Arial"/>
          <w:lang w:eastAsia="ar-SA"/>
        </w:rPr>
        <w:t>удет</w:t>
      </w:r>
      <w:r w:rsidR="00A960C1" w:rsidRPr="007D0A0F">
        <w:rPr>
          <w:rFonts w:ascii="Arial" w:eastAsia="Times New Roman" w:hAnsi="Arial" w:cs="Arial"/>
          <w:lang w:eastAsia="ar-SA"/>
        </w:rPr>
        <w:t xml:space="preserve">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w:t>
      </w:r>
      <w:r w:rsidR="00F70BD1" w:rsidRPr="007D0A0F">
        <w:rPr>
          <w:rFonts w:ascii="Arial" w:hAnsi="Arial" w:cs="Arial"/>
        </w:rPr>
        <w:t>слабовидящих обучающихся</w:t>
      </w:r>
      <w:r w:rsidR="00A960C1" w:rsidRPr="007D0A0F">
        <w:rPr>
          <w:rFonts w:ascii="Arial" w:eastAsia="Times New Roman" w:hAnsi="Arial" w:cs="Arial"/>
          <w:lang w:eastAsia="ar-SA"/>
        </w:rPr>
        <w:t>,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способств</w:t>
      </w:r>
      <w:r w:rsidR="00B47D6D" w:rsidRPr="007D0A0F">
        <w:rPr>
          <w:rFonts w:ascii="Arial" w:eastAsia="Times New Roman" w:hAnsi="Arial" w:cs="Arial"/>
          <w:lang w:eastAsia="ar-SA"/>
        </w:rPr>
        <w:t>ует</w:t>
      </w:r>
      <w:r w:rsidR="00A960C1" w:rsidRPr="007D0A0F">
        <w:rPr>
          <w:rFonts w:ascii="Arial" w:eastAsia="Times New Roman" w:hAnsi="Arial" w:cs="Arial"/>
          <w:lang w:eastAsia="ar-SA"/>
        </w:rPr>
        <w:t xml:space="preserve"> формированию у </w:t>
      </w:r>
      <w:r w:rsidR="00F70BD1" w:rsidRPr="007D0A0F">
        <w:rPr>
          <w:rFonts w:ascii="Arial" w:hAnsi="Arial" w:cs="Arial"/>
        </w:rPr>
        <w:t>слабовидящих обучающихся</w:t>
      </w:r>
      <w:r w:rsidR="00F70BD1" w:rsidRPr="007D0A0F">
        <w:rPr>
          <w:rFonts w:ascii="Arial" w:eastAsia="Times New Roman" w:hAnsi="Arial" w:cs="Arial"/>
          <w:lang w:eastAsia="ar-SA"/>
        </w:rPr>
        <w:t xml:space="preserve"> </w:t>
      </w:r>
      <w:r w:rsidR="00A960C1" w:rsidRPr="007D0A0F">
        <w:rPr>
          <w:rFonts w:ascii="Arial" w:eastAsia="Times New Roman" w:hAnsi="Arial" w:cs="Arial"/>
          <w:lang w:eastAsia="ar-SA"/>
        </w:rPr>
        <w:t>ценности здоровья, сохранению и укреплению у них здоровья.</w:t>
      </w:r>
    </w:p>
    <w:p w:rsidR="00A960C1" w:rsidRPr="007D0A0F" w:rsidRDefault="00A960C1" w:rsidP="007D0A0F">
      <w:pPr>
        <w:shd w:val="clear" w:color="auto" w:fill="FFFFFF"/>
        <w:spacing w:line="276" w:lineRule="auto"/>
        <w:ind w:right="44" w:firstLine="567"/>
        <w:jc w:val="both"/>
        <w:rPr>
          <w:rFonts w:ascii="Arial" w:eastAsia="Times New Roman" w:hAnsi="Arial" w:cs="Arial"/>
          <w:b/>
          <w:bCs/>
          <w:lang w:eastAsia="ar-SA"/>
        </w:rPr>
      </w:pPr>
      <w:r w:rsidRPr="007D0A0F">
        <w:rPr>
          <w:rFonts w:ascii="Arial" w:eastAsia="Times New Roman" w:hAnsi="Arial" w:cs="Arial"/>
          <w:b/>
          <w:lang w:eastAsia="ar-SA"/>
        </w:rPr>
        <w:t xml:space="preserve">Структура </w:t>
      </w:r>
      <w:r w:rsidRPr="007D0A0F">
        <w:rPr>
          <w:rFonts w:ascii="Arial" w:eastAsia="Times New Roman" w:hAnsi="Arial" w:cs="Arial"/>
          <w:b/>
          <w:bCs/>
          <w:lang w:eastAsia="ar-SA"/>
        </w:rPr>
        <w:t>формирования культуры здорового и безопасного образа жизни.</w:t>
      </w:r>
    </w:p>
    <w:p w:rsidR="00A960C1" w:rsidRPr="007D0A0F" w:rsidRDefault="00A960C1" w:rsidP="007D0A0F">
      <w:pPr>
        <w:shd w:val="clear" w:color="auto" w:fill="FFFFFF"/>
        <w:spacing w:line="276" w:lineRule="auto"/>
        <w:ind w:right="44" w:firstLine="567"/>
        <w:jc w:val="both"/>
        <w:rPr>
          <w:rFonts w:ascii="Arial" w:eastAsia="Times New Roman" w:hAnsi="Arial" w:cs="Arial"/>
          <w:bCs/>
          <w:lang w:eastAsia="ar-SA"/>
        </w:rPr>
      </w:pPr>
      <w:r w:rsidRPr="007D0A0F">
        <w:rPr>
          <w:rFonts w:ascii="Arial" w:eastAsia="Times New Roman" w:hAnsi="Arial" w:cs="Arial"/>
          <w:bCs/>
          <w:lang w:eastAsia="ar-SA"/>
        </w:rPr>
        <w:t>1. Здоровьеберегающая инфраструктура.</w:t>
      </w:r>
    </w:p>
    <w:p w:rsidR="00A960C1" w:rsidRPr="007D0A0F" w:rsidRDefault="00A960C1" w:rsidP="007D0A0F">
      <w:pPr>
        <w:shd w:val="clear" w:color="auto" w:fill="FFFFFF"/>
        <w:spacing w:line="276" w:lineRule="auto"/>
        <w:ind w:right="44" w:firstLine="567"/>
        <w:jc w:val="both"/>
        <w:rPr>
          <w:rFonts w:ascii="Arial" w:eastAsia="Times New Roman" w:hAnsi="Arial" w:cs="Arial"/>
          <w:bCs/>
          <w:lang w:eastAsia="ar-SA"/>
        </w:rPr>
      </w:pPr>
      <w:r w:rsidRPr="007D0A0F">
        <w:rPr>
          <w:rFonts w:ascii="Arial" w:eastAsia="Times New Roman" w:hAnsi="Arial" w:cs="Arial"/>
          <w:bCs/>
          <w:lang w:eastAsia="ar-SA"/>
        </w:rPr>
        <w:t xml:space="preserve">2. Рациональная организация урочной и внеурочной деятельности </w:t>
      </w:r>
      <w:r w:rsidR="00FD752D" w:rsidRPr="007D0A0F">
        <w:rPr>
          <w:rFonts w:ascii="Arial" w:hAnsi="Arial" w:cs="Arial"/>
        </w:rPr>
        <w:t>слабовидящих</w:t>
      </w:r>
      <w:r w:rsidR="00FD752D" w:rsidRPr="007D0A0F">
        <w:rPr>
          <w:rFonts w:ascii="Arial" w:eastAsia="Times New Roman" w:hAnsi="Arial" w:cs="Arial"/>
          <w:bCs/>
          <w:lang w:eastAsia="ar-SA"/>
        </w:rPr>
        <w:t xml:space="preserve"> </w:t>
      </w:r>
      <w:r w:rsidRPr="007D0A0F">
        <w:rPr>
          <w:rFonts w:ascii="Arial" w:eastAsia="Times New Roman" w:hAnsi="Arial" w:cs="Arial"/>
          <w:bCs/>
          <w:lang w:eastAsia="ar-SA"/>
        </w:rPr>
        <w:t>обучающихся.</w:t>
      </w:r>
    </w:p>
    <w:p w:rsidR="00A960C1" w:rsidRPr="007D0A0F" w:rsidRDefault="00A960C1" w:rsidP="007D0A0F">
      <w:pPr>
        <w:spacing w:line="276" w:lineRule="auto"/>
        <w:ind w:firstLine="567"/>
        <w:jc w:val="both"/>
        <w:rPr>
          <w:rFonts w:ascii="Arial" w:eastAsia="Times New Roman" w:hAnsi="Arial" w:cs="Arial"/>
          <w:lang w:eastAsia="ar-SA"/>
        </w:rPr>
      </w:pPr>
      <w:r w:rsidRPr="007D0A0F">
        <w:rPr>
          <w:rFonts w:ascii="Arial" w:eastAsia="Times New Roman" w:hAnsi="Arial" w:cs="Arial"/>
          <w:lang w:eastAsia="ar-SA"/>
        </w:rPr>
        <w:t>3.</w:t>
      </w:r>
      <w:r w:rsidRPr="007D0A0F">
        <w:rPr>
          <w:rFonts w:ascii="Arial" w:eastAsia="Times New Roman" w:hAnsi="Arial" w:cs="Arial"/>
          <w:bCs/>
          <w:lang w:eastAsia="ar-SA"/>
        </w:rPr>
        <w:t xml:space="preserve"> Эффективная организация физкультурно-оздоровительной работы</w:t>
      </w:r>
      <w:r w:rsidRPr="007D0A0F">
        <w:rPr>
          <w:rFonts w:ascii="Arial" w:eastAsia="Times New Roman" w:hAnsi="Arial" w:cs="Arial"/>
          <w:lang w:eastAsia="ar-SA"/>
        </w:rPr>
        <w:t>.</w:t>
      </w:r>
    </w:p>
    <w:p w:rsidR="00A960C1" w:rsidRPr="007D0A0F" w:rsidRDefault="00A960C1" w:rsidP="007D0A0F">
      <w:pPr>
        <w:spacing w:line="276" w:lineRule="auto"/>
        <w:ind w:firstLine="567"/>
        <w:jc w:val="both"/>
        <w:rPr>
          <w:rFonts w:ascii="Arial" w:eastAsia="Times New Roman" w:hAnsi="Arial" w:cs="Arial"/>
          <w:bCs/>
          <w:lang w:eastAsia="ar-SA"/>
        </w:rPr>
      </w:pPr>
      <w:r w:rsidRPr="007D0A0F">
        <w:rPr>
          <w:rFonts w:ascii="Arial" w:eastAsia="Times New Roman" w:hAnsi="Arial" w:cs="Arial"/>
          <w:lang w:eastAsia="ar-SA"/>
        </w:rPr>
        <w:t>4.</w:t>
      </w:r>
      <w:r w:rsidRPr="007D0A0F">
        <w:rPr>
          <w:rFonts w:ascii="Arial" w:eastAsia="Times New Roman" w:hAnsi="Arial" w:cs="Arial"/>
          <w:bCs/>
          <w:lang w:eastAsia="ar-SA"/>
        </w:rPr>
        <w:t xml:space="preserve"> Реализация дополни</w:t>
      </w:r>
      <w:r w:rsidRPr="007D0A0F">
        <w:rPr>
          <w:rFonts w:ascii="Arial" w:eastAsia="Times New Roman" w:hAnsi="Arial" w:cs="Arial"/>
          <w:bCs/>
          <w:spacing w:val="-3"/>
          <w:lang w:eastAsia="ar-SA"/>
        </w:rPr>
        <w:t xml:space="preserve">тельных </w:t>
      </w:r>
      <w:r w:rsidRPr="007D0A0F">
        <w:rPr>
          <w:rFonts w:ascii="Arial" w:eastAsia="Times New Roman" w:hAnsi="Arial" w:cs="Arial"/>
          <w:bCs/>
          <w:lang w:eastAsia="ar-SA"/>
        </w:rPr>
        <w:t>образовательных программ.</w:t>
      </w:r>
    </w:p>
    <w:p w:rsidR="00A960C1" w:rsidRPr="007D0A0F" w:rsidRDefault="00A960C1" w:rsidP="007D0A0F">
      <w:pPr>
        <w:spacing w:line="276" w:lineRule="auto"/>
        <w:ind w:firstLine="567"/>
        <w:jc w:val="both"/>
        <w:rPr>
          <w:rFonts w:ascii="Arial" w:eastAsia="Times New Roman" w:hAnsi="Arial" w:cs="Arial"/>
          <w:lang w:eastAsia="ar-SA"/>
        </w:rPr>
      </w:pPr>
      <w:r w:rsidRPr="007D0A0F">
        <w:rPr>
          <w:rFonts w:ascii="Arial" w:eastAsia="Times New Roman" w:hAnsi="Arial" w:cs="Arial"/>
          <w:bCs/>
          <w:lang w:eastAsia="ar-SA"/>
        </w:rPr>
        <w:t>5. Просветительская работа с родителями (законными представителями</w:t>
      </w:r>
      <w:r w:rsidRPr="007D0A0F">
        <w:rPr>
          <w:rFonts w:ascii="Arial" w:eastAsia="Times New Roman" w:hAnsi="Arial" w:cs="Arial"/>
          <w:lang w:eastAsia="ar-SA"/>
        </w:rPr>
        <w:t>).</w:t>
      </w:r>
    </w:p>
    <w:p w:rsidR="00A960C1" w:rsidRPr="007D0A0F" w:rsidRDefault="00A960C1" w:rsidP="00B61FD7">
      <w:pPr>
        <w:spacing w:line="276" w:lineRule="auto"/>
        <w:jc w:val="both"/>
        <w:rPr>
          <w:rFonts w:ascii="Arial" w:eastAsia="Times New Roman" w:hAnsi="Arial" w:cs="Arial"/>
          <w:b/>
          <w:lang w:eastAsia="ar-SA"/>
        </w:rPr>
      </w:pPr>
      <w:r w:rsidRPr="007D0A0F">
        <w:rPr>
          <w:rFonts w:ascii="Arial" w:eastAsia="Times New Roman" w:hAnsi="Arial" w:cs="Arial"/>
          <w:b/>
          <w:lang w:eastAsia="ar-SA"/>
        </w:rPr>
        <w:t>Содержание программы</w:t>
      </w:r>
    </w:p>
    <w:p w:rsidR="00A960C1" w:rsidRPr="007D0A0F" w:rsidRDefault="00A960C1" w:rsidP="00B61FD7">
      <w:pPr>
        <w:spacing w:line="276" w:lineRule="auto"/>
        <w:jc w:val="both"/>
        <w:rPr>
          <w:rFonts w:ascii="Arial" w:eastAsia="Times New Roman" w:hAnsi="Arial" w:cs="Arial"/>
          <w:b/>
          <w:bCs/>
          <w:lang w:eastAsia="ar-SA"/>
        </w:rPr>
      </w:pPr>
      <w:r w:rsidRPr="007D0A0F">
        <w:rPr>
          <w:rFonts w:ascii="Arial" w:eastAsia="Times New Roman" w:hAnsi="Arial" w:cs="Arial"/>
          <w:b/>
          <w:u w:val="single"/>
          <w:lang w:eastAsia="ar-SA"/>
        </w:rPr>
        <w:t>1блок</w:t>
      </w:r>
      <w:r w:rsidRPr="007D0A0F">
        <w:rPr>
          <w:rFonts w:ascii="Arial" w:eastAsia="Times New Roman" w:hAnsi="Arial" w:cs="Arial"/>
          <w:b/>
          <w:lang w:eastAsia="ar-SA"/>
        </w:rPr>
        <w:t>.</w:t>
      </w:r>
      <w:r w:rsidRPr="007D0A0F">
        <w:rPr>
          <w:rFonts w:ascii="Arial" w:eastAsia="Times New Roman" w:hAnsi="Arial" w:cs="Arial"/>
          <w:lang w:eastAsia="ar-SA"/>
        </w:rPr>
        <w:t xml:space="preserve"> </w:t>
      </w:r>
      <w:r w:rsidRPr="007D0A0F">
        <w:rPr>
          <w:rFonts w:ascii="Arial" w:eastAsia="Times New Roman" w:hAnsi="Arial" w:cs="Arial"/>
          <w:b/>
          <w:bCs/>
          <w:lang w:eastAsia="ar-SA"/>
        </w:rPr>
        <w:t>Здоровье</w:t>
      </w:r>
      <w:r w:rsidR="00D12965" w:rsidRPr="007D0A0F">
        <w:rPr>
          <w:rFonts w:ascii="Arial" w:eastAsia="Times New Roman" w:hAnsi="Arial" w:cs="Arial"/>
          <w:b/>
          <w:bCs/>
          <w:lang w:eastAsia="ar-SA"/>
        </w:rPr>
        <w:t>с</w:t>
      </w:r>
      <w:r w:rsidRPr="007D0A0F">
        <w:rPr>
          <w:rFonts w:ascii="Arial" w:eastAsia="Times New Roman" w:hAnsi="Arial" w:cs="Arial"/>
          <w:b/>
          <w:bCs/>
          <w:lang w:eastAsia="ar-SA"/>
        </w:rPr>
        <w:t>берегающая инфраструктура</w:t>
      </w:r>
    </w:p>
    <w:p w:rsidR="00A960C1" w:rsidRPr="007D0A0F" w:rsidRDefault="00A960C1" w:rsidP="00B61FD7">
      <w:pPr>
        <w:spacing w:line="276" w:lineRule="auto"/>
        <w:jc w:val="both"/>
        <w:rPr>
          <w:rFonts w:ascii="Arial" w:eastAsia="Times New Roman" w:hAnsi="Arial" w:cs="Arial"/>
          <w:b/>
          <w:bCs/>
          <w:lang w:eastAsia="ar-SA"/>
        </w:rPr>
      </w:pPr>
      <w:r w:rsidRPr="007D0A0F">
        <w:rPr>
          <w:rFonts w:ascii="Arial" w:eastAsia="Times New Roman" w:hAnsi="Arial" w:cs="Arial"/>
          <w:b/>
          <w:bCs/>
          <w:lang w:eastAsia="ar-SA"/>
        </w:rPr>
        <w:t xml:space="preserve">Задача: </w:t>
      </w:r>
      <w:r w:rsidRPr="007D0A0F">
        <w:rPr>
          <w:rFonts w:ascii="Arial" w:eastAsia="Times New Roman" w:hAnsi="Arial" w:cs="Arial"/>
          <w:bCs/>
          <w:lang w:eastAsia="ar-SA"/>
        </w:rPr>
        <w:t>создание условий для реализации программы</w:t>
      </w:r>
      <w:r w:rsidRPr="007D0A0F">
        <w:rPr>
          <w:rFonts w:ascii="Arial" w:eastAsia="Times New Roman" w:hAnsi="Arial" w:cs="Arial"/>
          <w:b/>
          <w:bCs/>
          <w:lang w:eastAsia="ar-SA"/>
        </w:rPr>
        <w:t xml:space="preserve"> </w:t>
      </w:r>
    </w:p>
    <w:p w:rsidR="00A960C1" w:rsidRPr="007D0A0F" w:rsidRDefault="002423F7" w:rsidP="00B61FD7">
      <w:pPr>
        <w:spacing w:line="276" w:lineRule="auto"/>
        <w:jc w:val="both"/>
        <w:rPr>
          <w:rFonts w:ascii="Arial" w:eastAsia="Times New Roman" w:hAnsi="Arial" w:cs="Arial"/>
          <w:lang w:eastAsia="ar-SA"/>
        </w:rPr>
      </w:pPr>
      <w:r w:rsidRPr="007D0A0F">
        <w:rPr>
          <w:rFonts w:ascii="Arial" w:eastAsia="Times New Roman" w:hAnsi="Arial" w:cs="Arial"/>
          <w:b/>
          <w:lang w:eastAsia="ar-SA"/>
        </w:rPr>
        <w:t xml:space="preserve">     </w:t>
      </w:r>
      <w:r w:rsidR="00A960C1" w:rsidRPr="007D0A0F">
        <w:rPr>
          <w:rFonts w:ascii="Arial" w:eastAsia="Times New Roman" w:hAnsi="Arial" w:cs="Arial"/>
          <w:b/>
          <w:lang w:eastAsia="ar-SA"/>
        </w:rPr>
        <w:t>Эффективность реализации этого блока зависит</w:t>
      </w:r>
      <w:r w:rsidR="00A960C1" w:rsidRPr="007D0A0F">
        <w:rPr>
          <w:rFonts w:ascii="Arial" w:eastAsia="Times New Roman" w:hAnsi="Arial" w:cs="Arial"/>
          <w:lang w:eastAsia="ar-SA"/>
        </w:rPr>
        <w:t xml:space="preserve"> от деятельности  администрации образовательной организации.</w:t>
      </w:r>
    </w:p>
    <w:tbl>
      <w:tblPr>
        <w:tblW w:w="9783" w:type="dxa"/>
        <w:tblInd w:w="-5" w:type="dxa"/>
        <w:tblLayout w:type="fixed"/>
        <w:tblLook w:val="0000" w:firstRow="0" w:lastRow="0" w:firstColumn="0" w:lastColumn="0" w:noHBand="0" w:noVBand="0"/>
      </w:tblPr>
      <w:tblGrid>
        <w:gridCol w:w="541"/>
        <w:gridCol w:w="3286"/>
        <w:gridCol w:w="2556"/>
        <w:gridCol w:w="3400"/>
      </w:tblGrid>
      <w:tr w:rsidR="00A960C1" w:rsidRPr="007D0A0F" w:rsidTr="00C83735">
        <w:trPr>
          <w:trHeight w:val="165"/>
        </w:trPr>
        <w:tc>
          <w:tcPr>
            <w:tcW w:w="541"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b/>
                <w:lang w:eastAsia="ar-SA"/>
              </w:rPr>
            </w:pPr>
            <w:r w:rsidRPr="007D0A0F">
              <w:rPr>
                <w:rFonts w:ascii="Arial" w:eastAsia="Times New Roman" w:hAnsi="Arial" w:cs="Arial"/>
                <w:b/>
                <w:lang w:eastAsia="ar-SA"/>
              </w:rPr>
              <w:t>№</w:t>
            </w:r>
          </w:p>
        </w:tc>
        <w:tc>
          <w:tcPr>
            <w:tcW w:w="3286"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b/>
                <w:lang w:eastAsia="ar-SA"/>
              </w:rPr>
            </w:pPr>
            <w:r w:rsidRPr="007D0A0F">
              <w:rPr>
                <w:rFonts w:ascii="Arial" w:eastAsia="Times New Roman" w:hAnsi="Arial" w:cs="Arial"/>
                <w:b/>
                <w:lang w:eastAsia="ar-SA"/>
              </w:rPr>
              <w:t>Деятельность</w:t>
            </w:r>
          </w:p>
        </w:tc>
        <w:tc>
          <w:tcPr>
            <w:tcW w:w="2556"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b/>
                <w:bCs/>
                <w:lang w:eastAsia="ar-SA"/>
              </w:rPr>
            </w:pPr>
            <w:r w:rsidRPr="007D0A0F">
              <w:rPr>
                <w:rFonts w:ascii="Arial" w:eastAsia="Times New Roman" w:hAnsi="Arial" w:cs="Arial"/>
                <w:b/>
                <w:lang w:eastAsia="ar-SA"/>
              </w:rPr>
              <w:t xml:space="preserve">Состав сотрудников </w:t>
            </w:r>
            <w:r w:rsidRPr="007D0A0F">
              <w:rPr>
                <w:rFonts w:ascii="Arial" w:eastAsia="Times New Roman" w:hAnsi="Arial" w:cs="Arial"/>
                <w:b/>
                <w:bCs/>
                <w:lang w:eastAsia="ar-SA"/>
              </w:rPr>
              <w:t>здоровьесберегающей инфраструктуры</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b/>
                <w:lang w:eastAsia="ar-SA"/>
              </w:rPr>
            </w:pPr>
            <w:r w:rsidRPr="007D0A0F">
              <w:rPr>
                <w:rFonts w:ascii="Arial" w:eastAsia="Times New Roman" w:hAnsi="Arial" w:cs="Arial"/>
                <w:b/>
                <w:lang w:eastAsia="ar-SA"/>
              </w:rPr>
              <w:t>Планируемый результат</w:t>
            </w:r>
          </w:p>
        </w:tc>
      </w:tr>
      <w:tr w:rsidR="00A960C1" w:rsidRPr="007D0A0F" w:rsidTr="00C83735">
        <w:trPr>
          <w:trHeight w:val="165"/>
        </w:trPr>
        <w:tc>
          <w:tcPr>
            <w:tcW w:w="541"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1.</w:t>
            </w:r>
          </w:p>
        </w:tc>
        <w:tc>
          <w:tcPr>
            <w:tcW w:w="3286"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Осуществляет контроль за реализацию этого блока</w:t>
            </w:r>
          </w:p>
        </w:tc>
        <w:tc>
          <w:tcPr>
            <w:tcW w:w="2556"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Директор</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Создание условий: кадровое  обеспечения, материально- техническое, финансовое</w:t>
            </w:r>
          </w:p>
        </w:tc>
      </w:tr>
      <w:tr w:rsidR="00A960C1" w:rsidRPr="007D0A0F" w:rsidTr="00C83735">
        <w:trPr>
          <w:trHeight w:val="165"/>
        </w:trPr>
        <w:tc>
          <w:tcPr>
            <w:tcW w:w="541"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2.</w:t>
            </w:r>
          </w:p>
        </w:tc>
        <w:tc>
          <w:tcPr>
            <w:tcW w:w="3286"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Осуществляет контроль за санитарно- гигиеническим состоянием всех помещений ОУ.</w:t>
            </w:r>
          </w:p>
          <w:p w:rsidR="00A960C1" w:rsidRPr="007D0A0F" w:rsidRDefault="00A960C1" w:rsidP="00B61FD7">
            <w:pPr>
              <w:spacing w:line="276" w:lineRule="auto"/>
              <w:jc w:val="center"/>
              <w:rPr>
                <w:rFonts w:ascii="Arial" w:eastAsia="Times New Roman" w:hAnsi="Arial" w:cs="Arial"/>
                <w:lang w:eastAsia="ar-SA"/>
              </w:rPr>
            </w:pPr>
            <w:r w:rsidRPr="007D0A0F">
              <w:rPr>
                <w:rFonts w:ascii="Arial" w:eastAsia="Times New Roman" w:hAnsi="Arial" w:cs="Arial"/>
                <w:lang w:eastAsia="ar-SA"/>
              </w:rPr>
              <w:t>Организует работу по соблюдению требований пожарной безопасности.</w:t>
            </w:r>
          </w:p>
          <w:p w:rsidR="00A960C1" w:rsidRPr="007D0A0F" w:rsidRDefault="00A960C1" w:rsidP="00B61FD7">
            <w:pPr>
              <w:shd w:val="clear" w:color="auto" w:fill="FFFFFF"/>
              <w:tabs>
                <w:tab w:val="left" w:pos="557"/>
              </w:tabs>
              <w:spacing w:line="276" w:lineRule="auto"/>
              <w:ind w:right="44"/>
              <w:jc w:val="center"/>
              <w:rPr>
                <w:rFonts w:ascii="Arial" w:eastAsia="Times New Roman" w:hAnsi="Arial" w:cs="Arial"/>
                <w:lang w:eastAsia="ar-SA"/>
              </w:rPr>
            </w:pPr>
            <w:r w:rsidRPr="007D0A0F">
              <w:rPr>
                <w:rFonts w:ascii="Arial" w:eastAsia="Times New Roman" w:hAnsi="Arial" w:cs="Arial"/>
                <w:lang w:eastAsia="ar-SA"/>
              </w:rPr>
              <w:t xml:space="preserve">Создает условий для функционирования </w:t>
            </w:r>
            <w:r w:rsidRPr="007D0A0F">
              <w:rPr>
                <w:rFonts w:ascii="Arial" w:eastAsia="Times New Roman" w:hAnsi="Arial" w:cs="Arial"/>
                <w:lang w:eastAsia="ar-SA"/>
              </w:rPr>
              <w:lastRenderedPageBreak/>
              <w:t>столовой, спортивного зала, медицинского кабинета.</w:t>
            </w:r>
          </w:p>
        </w:tc>
        <w:tc>
          <w:tcPr>
            <w:tcW w:w="2556"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lastRenderedPageBreak/>
              <w:t>Заместитель директора по административно - хозяйственной работе</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 xml:space="preserve">Обеспечение соответствие состояния и содержания зданий и помещений ОУ санитарным и гигиеническим нормам, нормам пожарной безопасности, требованиям охраны здоровья и охраны труда обучающихся; </w:t>
            </w:r>
            <w:r w:rsidRPr="007D0A0F">
              <w:rPr>
                <w:rFonts w:ascii="Arial" w:eastAsia="Times New Roman" w:hAnsi="Arial" w:cs="Arial"/>
                <w:lang w:eastAsia="ar-SA"/>
              </w:rPr>
              <w:lastRenderedPageBreak/>
              <w:t>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спортивных площадок необходимым игровым и спортивным оборудованием и инвентарём.</w:t>
            </w:r>
          </w:p>
        </w:tc>
      </w:tr>
      <w:tr w:rsidR="00A960C1" w:rsidRPr="007D0A0F" w:rsidTr="00C83735">
        <w:trPr>
          <w:trHeight w:val="165"/>
        </w:trPr>
        <w:tc>
          <w:tcPr>
            <w:tcW w:w="541"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lastRenderedPageBreak/>
              <w:t>3.</w:t>
            </w:r>
          </w:p>
        </w:tc>
        <w:tc>
          <w:tcPr>
            <w:tcW w:w="3286"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Организуют работу по индивидуальным программам начального общего образования для</w:t>
            </w:r>
            <w:r w:rsidR="00F70BD1" w:rsidRPr="007D0A0F">
              <w:rPr>
                <w:rFonts w:ascii="Arial" w:hAnsi="Arial" w:cs="Arial"/>
              </w:rPr>
              <w:t xml:space="preserve"> слабовидящих</w:t>
            </w:r>
            <w:r w:rsidRPr="007D0A0F">
              <w:rPr>
                <w:rFonts w:ascii="Arial" w:eastAsia="Times New Roman" w:hAnsi="Arial" w:cs="Arial"/>
                <w:lang w:eastAsia="ar-SA"/>
              </w:rPr>
              <w:t xml:space="preserve"> </w:t>
            </w:r>
            <w:r w:rsidR="00F70BD1" w:rsidRPr="007D0A0F">
              <w:rPr>
                <w:rFonts w:ascii="Arial" w:eastAsia="Times New Roman" w:hAnsi="Arial" w:cs="Arial"/>
                <w:lang w:eastAsia="ar-SA"/>
              </w:rPr>
              <w:t xml:space="preserve"> </w:t>
            </w:r>
            <w:r w:rsidRPr="007D0A0F">
              <w:rPr>
                <w:rFonts w:ascii="Arial" w:eastAsia="Times New Roman" w:hAnsi="Arial" w:cs="Arial"/>
                <w:lang w:eastAsia="ar-SA"/>
              </w:rPr>
              <w:t>детей</w:t>
            </w:r>
          </w:p>
          <w:p w:rsidR="00A960C1" w:rsidRPr="007D0A0F" w:rsidRDefault="00A960C1" w:rsidP="00B61FD7">
            <w:pPr>
              <w:spacing w:line="276" w:lineRule="auto"/>
              <w:jc w:val="center"/>
              <w:rPr>
                <w:rFonts w:ascii="Arial" w:eastAsia="Times New Roman" w:hAnsi="Arial" w:cs="Arial"/>
                <w:lang w:eastAsia="ar-SA"/>
              </w:rPr>
            </w:pPr>
            <w:r w:rsidRPr="007D0A0F">
              <w:rPr>
                <w:rFonts w:ascii="Arial" w:eastAsia="Times New Roman" w:hAnsi="Arial" w:cs="Arial"/>
                <w:lang w:eastAsia="ar-SA"/>
              </w:rPr>
              <w:t>Разрабатывают построение учебного процесса в соответствии с гигиеническими  нормами.</w:t>
            </w:r>
          </w:p>
          <w:p w:rsidR="00A960C1" w:rsidRPr="007D0A0F" w:rsidRDefault="00A960C1" w:rsidP="00B61FD7">
            <w:pPr>
              <w:spacing w:line="276" w:lineRule="auto"/>
              <w:jc w:val="center"/>
              <w:rPr>
                <w:rFonts w:ascii="Arial" w:eastAsia="Times New Roman" w:hAnsi="Arial" w:cs="Arial"/>
                <w:lang w:eastAsia="ar-SA"/>
              </w:rPr>
            </w:pPr>
            <w:r w:rsidRPr="007D0A0F">
              <w:rPr>
                <w:rFonts w:ascii="Arial" w:eastAsia="Times New Roman" w:hAnsi="Arial" w:cs="Arial"/>
                <w:lang w:eastAsia="ar-SA"/>
              </w:rPr>
              <w:t>Контролируют реализацию ФГОС для</w:t>
            </w:r>
            <w:r w:rsidR="00F70BD1" w:rsidRPr="007D0A0F">
              <w:rPr>
                <w:rFonts w:ascii="Arial" w:hAnsi="Arial" w:cs="Arial"/>
              </w:rPr>
              <w:t xml:space="preserve"> слабовидящих</w:t>
            </w:r>
            <w:r w:rsidRPr="007D0A0F">
              <w:rPr>
                <w:rFonts w:ascii="Arial" w:eastAsia="Times New Roman" w:hAnsi="Arial" w:cs="Arial"/>
                <w:lang w:eastAsia="ar-SA"/>
              </w:rPr>
              <w:t xml:space="preserve"> детей и учебных программ с учетом индивидуализации обучения (учёт индивидуальных ос</w:t>
            </w:r>
            <w:r w:rsidR="00D12965" w:rsidRPr="007D0A0F">
              <w:rPr>
                <w:rFonts w:ascii="Arial" w:eastAsia="Times New Roman" w:hAnsi="Arial" w:cs="Arial"/>
                <w:lang w:eastAsia="ar-SA"/>
              </w:rPr>
              <w:t>обенностей развития: темпа раз</w:t>
            </w:r>
            <w:r w:rsidRPr="007D0A0F">
              <w:rPr>
                <w:rFonts w:ascii="Arial" w:eastAsia="Times New Roman" w:hAnsi="Arial" w:cs="Arial"/>
                <w:lang w:eastAsia="ar-SA"/>
              </w:rPr>
              <w:t>вития и темпа деятельности).</w:t>
            </w:r>
          </w:p>
        </w:tc>
        <w:tc>
          <w:tcPr>
            <w:tcW w:w="2556"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Заместитель директора по УВР</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 xml:space="preserve">Приведение учебно- воспитательного процесса в </w:t>
            </w:r>
            <w:r w:rsidR="00D12965" w:rsidRPr="007D0A0F">
              <w:rPr>
                <w:rFonts w:ascii="Arial" w:eastAsia="Times New Roman" w:hAnsi="Arial" w:cs="Arial"/>
                <w:lang w:eastAsia="ar-SA"/>
              </w:rPr>
              <w:t>соответствии</w:t>
            </w:r>
            <w:r w:rsidRPr="007D0A0F">
              <w:rPr>
                <w:rFonts w:ascii="Arial" w:eastAsia="Times New Roman" w:hAnsi="Arial" w:cs="Arial"/>
                <w:lang w:eastAsia="ar-SA"/>
              </w:rPr>
              <w:t xml:space="preserve"> состоянию здоровья и физических возможносте</w:t>
            </w:r>
            <w:r w:rsidR="00D12965" w:rsidRPr="007D0A0F">
              <w:rPr>
                <w:rFonts w:ascii="Arial" w:eastAsia="Times New Roman" w:hAnsi="Arial" w:cs="Arial"/>
                <w:lang w:eastAsia="ar-SA"/>
              </w:rPr>
              <w:t>й обу</w:t>
            </w:r>
            <w:r w:rsidRPr="007D0A0F">
              <w:rPr>
                <w:rFonts w:ascii="Arial" w:eastAsia="Times New Roman" w:hAnsi="Arial" w:cs="Arial"/>
                <w:lang w:eastAsia="ar-SA"/>
              </w:rPr>
              <w:t xml:space="preserve">чающихся и учителей, организующих процесс обучения </w:t>
            </w:r>
            <w:r w:rsidR="00F70BD1" w:rsidRPr="007D0A0F">
              <w:rPr>
                <w:rFonts w:ascii="Arial" w:hAnsi="Arial" w:cs="Arial"/>
              </w:rPr>
              <w:t xml:space="preserve">слабовидящих </w:t>
            </w:r>
            <w:r w:rsidRPr="007D0A0F">
              <w:rPr>
                <w:rFonts w:ascii="Arial" w:eastAsia="Times New Roman" w:hAnsi="Arial" w:cs="Arial"/>
                <w:lang w:eastAsia="ar-SA"/>
              </w:rPr>
              <w:t>детей.</w:t>
            </w:r>
          </w:p>
          <w:p w:rsidR="00A960C1" w:rsidRPr="007D0A0F" w:rsidRDefault="00A960C1" w:rsidP="00B61FD7">
            <w:pPr>
              <w:spacing w:line="276" w:lineRule="auto"/>
              <w:jc w:val="center"/>
              <w:rPr>
                <w:rFonts w:ascii="Arial" w:eastAsia="Times New Roman" w:hAnsi="Arial" w:cs="Arial"/>
                <w:lang w:eastAsia="ar-SA"/>
              </w:rPr>
            </w:pPr>
            <w:r w:rsidRPr="007D0A0F">
              <w:rPr>
                <w:rFonts w:ascii="Arial" w:eastAsia="Times New Roman" w:hAnsi="Arial" w:cs="Arial"/>
                <w:lang w:eastAsia="ar-SA"/>
              </w:rPr>
              <w:t>Наличие условий сохранения и укрепления здоровья как важнейшего фактора развития личности.</w:t>
            </w:r>
          </w:p>
        </w:tc>
      </w:tr>
      <w:tr w:rsidR="00A960C1" w:rsidRPr="007D0A0F" w:rsidTr="00C83735">
        <w:trPr>
          <w:trHeight w:val="165"/>
        </w:trPr>
        <w:tc>
          <w:tcPr>
            <w:tcW w:w="541"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4.</w:t>
            </w:r>
          </w:p>
        </w:tc>
        <w:tc>
          <w:tcPr>
            <w:tcW w:w="3286"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Организует воспитательную работу, направленную на фо</w:t>
            </w:r>
            <w:r w:rsidR="00D12965" w:rsidRPr="007D0A0F">
              <w:rPr>
                <w:rFonts w:ascii="Arial" w:eastAsia="Times New Roman" w:hAnsi="Arial" w:cs="Arial"/>
                <w:lang w:eastAsia="ar-SA"/>
              </w:rPr>
              <w:t xml:space="preserve">рмирование у </w:t>
            </w:r>
            <w:r w:rsidR="00F70BD1" w:rsidRPr="007D0A0F">
              <w:rPr>
                <w:rFonts w:ascii="Arial" w:hAnsi="Arial" w:cs="Arial"/>
              </w:rPr>
              <w:t>слабовидящих обучающихся</w:t>
            </w:r>
            <w:r w:rsidR="00F70BD1" w:rsidRPr="007D0A0F">
              <w:rPr>
                <w:rFonts w:ascii="Arial" w:eastAsia="Times New Roman" w:hAnsi="Arial" w:cs="Arial"/>
                <w:lang w:eastAsia="ar-SA"/>
              </w:rPr>
              <w:t xml:space="preserve"> </w:t>
            </w:r>
            <w:r w:rsidRPr="007D0A0F">
              <w:rPr>
                <w:rFonts w:ascii="Arial" w:eastAsia="Times New Roman" w:hAnsi="Arial" w:cs="Arial"/>
                <w:lang w:eastAsia="ar-SA"/>
              </w:rPr>
              <w:t>ЗОЖ, на развитие мотивации ЗОЖ.</w:t>
            </w:r>
          </w:p>
        </w:tc>
        <w:tc>
          <w:tcPr>
            <w:tcW w:w="2556"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Заместитель директора по ВР</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 xml:space="preserve">Приоритетное отношение к своему здоровью: наличие мотивации к совершенствованию физических качеств; здоровая целостная личность.  Наличие у </w:t>
            </w:r>
            <w:r w:rsidR="00F70BD1" w:rsidRPr="007D0A0F">
              <w:rPr>
                <w:rFonts w:ascii="Arial" w:hAnsi="Arial" w:cs="Arial"/>
              </w:rPr>
              <w:t>слабовидящих обучающихся</w:t>
            </w:r>
            <w:r w:rsidR="00F70BD1" w:rsidRPr="007D0A0F">
              <w:rPr>
                <w:rFonts w:ascii="Arial" w:eastAsia="Times New Roman" w:hAnsi="Arial" w:cs="Arial"/>
                <w:lang w:eastAsia="ar-SA"/>
              </w:rPr>
              <w:t xml:space="preserve"> </w:t>
            </w:r>
            <w:r w:rsidRPr="007D0A0F">
              <w:rPr>
                <w:rFonts w:ascii="Arial" w:eastAsia="Times New Roman" w:hAnsi="Arial" w:cs="Arial"/>
                <w:lang w:eastAsia="ar-SA"/>
              </w:rPr>
              <w:t>потребности ЗОЖ.</w:t>
            </w:r>
          </w:p>
        </w:tc>
      </w:tr>
      <w:tr w:rsidR="00A960C1" w:rsidRPr="007D0A0F" w:rsidTr="00C83735">
        <w:trPr>
          <w:trHeight w:val="165"/>
        </w:trPr>
        <w:tc>
          <w:tcPr>
            <w:tcW w:w="541"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5.</w:t>
            </w:r>
          </w:p>
        </w:tc>
        <w:tc>
          <w:tcPr>
            <w:tcW w:w="3286"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Изучают передовой опыт в области здоровье сбережения.</w:t>
            </w:r>
          </w:p>
          <w:p w:rsidR="00A960C1" w:rsidRPr="007D0A0F" w:rsidRDefault="00A960C1" w:rsidP="00B61FD7">
            <w:pPr>
              <w:spacing w:line="276" w:lineRule="auto"/>
              <w:jc w:val="center"/>
              <w:rPr>
                <w:rFonts w:ascii="Arial" w:eastAsia="Times New Roman" w:hAnsi="Arial" w:cs="Arial"/>
                <w:lang w:eastAsia="ar-SA"/>
              </w:rPr>
            </w:pPr>
            <w:r w:rsidRPr="007D0A0F">
              <w:rPr>
                <w:rFonts w:ascii="Arial" w:eastAsia="Times New Roman" w:hAnsi="Arial" w:cs="Arial"/>
                <w:lang w:eastAsia="ar-SA"/>
              </w:rPr>
              <w:t xml:space="preserve">Проводят коррекцию и контроль процесса </w:t>
            </w:r>
            <w:r w:rsidRPr="007D0A0F">
              <w:rPr>
                <w:rFonts w:ascii="Arial" w:eastAsia="Times New Roman" w:hAnsi="Arial" w:cs="Arial"/>
                <w:lang w:eastAsia="ar-SA"/>
              </w:rPr>
              <w:lastRenderedPageBreak/>
              <w:t xml:space="preserve">формирования здорового образа жизни </w:t>
            </w:r>
            <w:r w:rsidR="00F70BD1" w:rsidRPr="007D0A0F">
              <w:rPr>
                <w:rFonts w:ascii="Arial" w:hAnsi="Arial" w:cs="Arial"/>
              </w:rPr>
              <w:t>слабовидящих обучающихся</w:t>
            </w:r>
            <w:r w:rsidR="00F70BD1" w:rsidRPr="007D0A0F">
              <w:rPr>
                <w:rFonts w:ascii="Arial" w:eastAsia="Times New Roman" w:hAnsi="Arial" w:cs="Arial"/>
                <w:lang w:eastAsia="ar-SA"/>
              </w:rPr>
              <w:t xml:space="preserve"> </w:t>
            </w:r>
            <w:r w:rsidRPr="007D0A0F">
              <w:rPr>
                <w:rFonts w:ascii="Arial" w:eastAsia="Times New Roman" w:hAnsi="Arial" w:cs="Arial"/>
                <w:lang w:eastAsia="ar-SA"/>
              </w:rPr>
              <w:t>и педагогов.</w:t>
            </w:r>
          </w:p>
          <w:p w:rsidR="00A960C1" w:rsidRPr="007D0A0F" w:rsidRDefault="00A960C1" w:rsidP="00B61FD7">
            <w:pPr>
              <w:spacing w:line="276" w:lineRule="auto"/>
              <w:jc w:val="center"/>
              <w:rPr>
                <w:rFonts w:ascii="Arial" w:eastAsia="Times New Roman" w:hAnsi="Arial" w:cs="Arial"/>
                <w:lang w:eastAsia="ar-SA"/>
              </w:rPr>
            </w:pPr>
            <w:r w:rsidRPr="007D0A0F">
              <w:rPr>
                <w:rFonts w:ascii="Arial" w:eastAsia="Times New Roman" w:hAnsi="Arial" w:cs="Arial"/>
                <w:lang w:eastAsia="ar-SA"/>
              </w:rPr>
              <w:t>Разрабатывают рекомендации по валеологическому просвещению обучающихся учителей и родителей.</w:t>
            </w:r>
          </w:p>
        </w:tc>
        <w:tc>
          <w:tcPr>
            <w:tcW w:w="2556"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lastRenderedPageBreak/>
              <w:t xml:space="preserve">Руководители методических объединений, классные руководители, </w:t>
            </w:r>
            <w:r w:rsidRPr="007D0A0F">
              <w:rPr>
                <w:rFonts w:ascii="Arial" w:eastAsia="Times New Roman" w:hAnsi="Arial" w:cs="Arial"/>
                <w:lang w:eastAsia="ar-SA"/>
              </w:rPr>
              <w:lastRenderedPageBreak/>
              <w:t>воспитател</w:t>
            </w:r>
            <w:r w:rsidR="00C744DD" w:rsidRPr="007D0A0F">
              <w:rPr>
                <w:rFonts w:ascii="Arial" w:eastAsia="Times New Roman" w:hAnsi="Arial" w:cs="Arial"/>
                <w:lang w:eastAsia="ar-SA"/>
              </w:rPr>
              <w:t>ь ГПД</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lastRenderedPageBreak/>
              <w:t xml:space="preserve">Повышение валеологической грамотности учителей; наличие готовности у педагогов к </w:t>
            </w:r>
            <w:r w:rsidRPr="007D0A0F">
              <w:rPr>
                <w:rFonts w:ascii="Arial" w:eastAsia="Times New Roman" w:hAnsi="Arial" w:cs="Arial"/>
                <w:lang w:eastAsia="ar-SA"/>
              </w:rPr>
              <w:lastRenderedPageBreak/>
              <w:t>валеологической работе с учениками и родителями</w:t>
            </w:r>
          </w:p>
        </w:tc>
      </w:tr>
      <w:tr w:rsidR="00A960C1" w:rsidRPr="007D0A0F" w:rsidTr="00C83735">
        <w:trPr>
          <w:trHeight w:val="165"/>
        </w:trPr>
        <w:tc>
          <w:tcPr>
            <w:tcW w:w="541"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lastRenderedPageBreak/>
              <w:t>6.</w:t>
            </w:r>
          </w:p>
        </w:tc>
        <w:tc>
          <w:tcPr>
            <w:tcW w:w="3286"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 xml:space="preserve">Осуществляет просветительскую и профилактическую работу с </w:t>
            </w:r>
            <w:r w:rsidR="00F70BD1" w:rsidRPr="007D0A0F">
              <w:rPr>
                <w:rFonts w:ascii="Arial" w:hAnsi="Arial" w:cs="Arial"/>
              </w:rPr>
              <w:t>слабовидящи</w:t>
            </w:r>
            <w:r w:rsidR="00691BA7" w:rsidRPr="007D0A0F">
              <w:rPr>
                <w:rFonts w:ascii="Arial" w:hAnsi="Arial" w:cs="Arial"/>
              </w:rPr>
              <w:t>ми</w:t>
            </w:r>
            <w:r w:rsidR="00F70BD1" w:rsidRPr="007D0A0F">
              <w:rPr>
                <w:rFonts w:ascii="Arial" w:hAnsi="Arial" w:cs="Arial"/>
              </w:rPr>
              <w:t xml:space="preserve"> обучающи</w:t>
            </w:r>
            <w:r w:rsidR="00691BA7" w:rsidRPr="007D0A0F">
              <w:rPr>
                <w:rFonts w:ascii="Arial" w:hAnsi="Arial" w:cs="Arial"/>
              </w:rPr>
              <w:t>ми</w:t>
            </w:r>
            <w:r w:rsidR="00F70BD1" w:rsidRPr="007D0A0F">
              <w:rPr>
                <w:rFonts w:ascii="Arial" w:hAnsi="Arial" w:cs="Arial"/>
              </w:rPr>
              <w:t>ся</w:t>
            </w:r>
            <w:r w:rsidRPr="007D0A0F">
              <w:rPr>
                <w:rFonts w:ascii="Arial" w:eastAsia="Times New Roman" w:hAnsi="Arial" w:cs="Arial"/>
                <w:lang w:eastAsia="ar-SA"/>
              </w:rPr>
              <w:t>, направленную на сохранение и укрепление здоровья. Проводит диагностическую работу по результативности и коррекции  валеологической работы.</w:t>
            </w:r>
          </w:p>
        </w:tc>
        <w:tc>
          <w:tcPr>
            <w:tcW w:w="2556"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Классный руководитель, воспитатель</w:t>
            </w:r>
            <w:r w:rsidR="00C744DD" w:rsidRPr="007D0A0F">
              <w:rPr>
                <w:rFonts w:ascii="Arial" w:eastAsia="Times New Roman" w:hAnsi="Arial" w:cs="Arial"/>
                <w:lang w:eastAsia="ar-SA"/>
              </w:rPr>
              <w:t xml:space="preserve"> ГПД</w:t>
            </w:r>
            <w:r w:rsidRPr="007D0A0F">
              <w:rPr>
                <w:rFonts w:ascii="Arial" w:eastAsia="Times New Roman" w:hAnsi="Arial" w:cs="Arial"/>
                <w:lang w:eastAsia="ar-SA"/>
              </w:rPr>
              <w:t>,  учитель физкультуры</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 xml:space="preserve">Формирование у </w:t>
            </w:r>
            <w:r w:rsidR="00F70BD1" w:rsidRPr="007D0A0F">
              <w:rPr>
                <w:rFonts w:ascii="Arial" w:hAnsi="Arial" w:cs="Arial"/>
              </w:rPr>
              <w:t>слабовидящих обучающихся</w:t>
            </w:r>
            <w:r w:rsidR="00F70BD1" w:rsidRPr="007D0A0F">
              <w:rPr>
                <w:rFonts w:ascii="Arial" w:eastAsia="Times New Roman" w:hAnsi="Arial" w:cs="Arial"/>
                <w:lang w:eastAsia="ar-SA"/>
              </w:rPr>
              <w:t xml:space="preserve"> </w:t>
            </w:r>
            <w:r w:rsidRPr="007D0A0F">
              <w:rPr>
                <w:rFonts w:ascii="Arial" w:eastAsia="Times New Roman" w:hAnsi="Arial" w:cs="Arial"/>
                <w:lang w:eastAsia="ar-SA"/>
              </w:rPr>
              <w:t>потребности ЗОЖ; формирование здоровой целостной личности</w:t>
            </w:r>
          </w:p>
        </w:tc>
      </w:tr>
      <w:tr w:rsidR="00A960C1" w:rsidRPr="007D0A0F" w:rsidTr="00C83735">
        <w:trPr>
          <w:trHeight w:val="165"/>
        </w:trPr>
        <w:tc>
          <w:tcPr>
            <w:tcW w:w="541"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7.</w:t>
            </w:r>
          </w:p>
        </w:tc>
        <w:tc>
          <w:tcPr>
            <w:tcW w:w="3286"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Организация просветительской работы по пропаганде основ рационального питания.</w:t>
            </w:r>
          </w:p>
          <w:p w:rsidR="00A960C1" w:rsidRPr="007D0A0F" w:rsidRDefault="00A960C1" w:rsidP="00B61FD7">
            <w:pPr>
              <w:spacing w:line="276" w:lineRule="auto"/>
              <w:jc w:val="center"/>
              <w:rPr>
                <w:rFonts w:ascii="Arial" w:eastAsia="Times New Roman" w:hAnsi="Arial" w:cs="Arial"/>
                <w:lang w:eastAsia="ar-SA"/>
              </w:rPr>
            </w:pPr>
            <w:r w:rsidRPr="007D0A0F">
              <w:rPr>
                <w:rFonts w:ascii="Arial" w:eastAsia="Times New Roman" w:hAnsi="Arial" w:cs="Arial"/>
                <w:lang w:eastAsia="ar-SA"/>
              </w:rPr>
              <w:t>Осуществление мониторинга количества питающихся</w:t>
            </w:r>
          </w:p>
        </w:tc>
        <w:tc>
          <w:tcPr>
            <w:tcW w:w="2556"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Ответственный за организацию питания, медицински</w:t>
            </w:r>
            <w:r w:rsidR="00C744DD" w:rsidRPr="007D0A0F">
              <w:rPr>
                <w:rFonts w:ascii="Arial" w:eastAsia="Times New Roman" w:hAnsi="Arial" w:cs="Arial"/>
                <w:lang w:eastAsia="ar-SA"/>
              </w:rPr>
              <w:t>й</w:t>
            </w:r>
            <w:r w:rsidRPr="007D0A0F">
              <w:rPr>
                <w:rFonts w:ascii="Arial" w:eastAsia="Times New Roman" w:hAnsi="Arial" w:cs="Arial"/>
                <w:lang w:eastAsia="ar-SA"/>
              </w:rPr>
              <w:t xml:space="preserve"> ра</w:t>
            </w:r>
            <w:r w:rsidR="00C744DD" w:rsidRPr="007D0A0F">
              <w:rPr>
                <w:rFonts w:ascii="Arial" w:eastAsia="Times New Roman" w:hAnsi="Arial" w:cs="Arial"/>
                <w:lang w:eastAsia="ar-SA"/>
              </w:rPr>
              <w:t>ботник</w:t>
            </w:r>
            <w:r w:rsidRPr="007D0A0F">
              <w:rPr>
                <w:rFonts w:ascii="Arial" w:eastAsia="Times New Roman" w:hAnsi="Arial" w:cs="Arial"/>
                <w:lang w:eastAsia="ar-SA"/>
              </w:rPr>
              <w:t>, педагоги</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 xml:space="preserve">- обеспечение качественного горячего питания </w:t>
            </w:r>
            <w:r w:rsidR="00691BA7" w:rsidRPr="007D0A0F">
              <w:rPr>
                <w:rFonts w:ascii="Arial" w:hAnsi="Arial" w:cs="Arial"/>
              </w:rPr>
              <w:t>слабовидящих обучающихся</w:t>
            </w:r>
            <w:r w:rsidRPr="007D0A0F">
              <w:rPr>
                <w:rFonts w:ascii="Arial" w:eastAsia="Times New Roman" w:hAnsi="Arial" w:cs="Arial"/>
                <w:lang w:eastAsia="ar-SA"/>
              </w:rPr>
              <w:t>, в том ч</w:t>
            </w:r>
            <w:r w:rsidR="00C744DD" w:rsidRPr="007D0A0F">
              <w:rPr>
                <w:rFonts w:ascii="Arial" w:eastAsia="Times New Roman" w:hAnsi="Arial" w:cs="Arial"/>
                <w:lang w:eastAsia="ar-SA"/>
              </w:rPr>
              <w:t>исле горячих завтраков, обедов</w:t>
            </w:r>
          </w:p>
          <w:p w:rsidR="00A960C1" w:rsidRPr="007D0A0F" w:rsidRDefault="00A960C1" w:rsidP="00B61FD7">
            <w:pPr>
              <w:spacing w:line="276" w:lineRule="auto"/>
              <w:jc w:val="center"/>
              <w:rPr>
                <w:rFonts w:ascii="Arial" w:eastAsia="Times New Roman" w:hAnsi="Arial" w:cs="Arial"/>
                <w:lang w:eastAsia="ar-SA"/>
              </w:rPr>
            </w:pPr>
            <w:r w:rsidRPr="007D0A0F">
              <w:rPr>
                <w:rFonts w:ascii="Arial" w:eastAsia="Times New Roman" w:hAnsi="Arial" w:cs="Arial"/>
                <w:lang w:eastAsia="ar-SA"/>
              </w:rPr>
              <w:t>- формирование представление о правильном (здоровом)</w:t>
            </w:r>
            <w:r w:rsidRPr="007D0A0F">
              <w:rPr>
                <w:rFonts w:ascii="Arial" w:eastAsia="Times New Roman" w:hAnsi="Arial" w:cs="Arial"/>
                <w:lang w:eastAsia="ar-SA"/>
              </w:rPr>
              <w:br/>
              <w:t>питании, его режиме, структуре, полезных продуктах</w:t>
            </w:r>
          </w:p>
        </w:tc>
      </w:tr>
      <w:tr w:rsidR="00A960C1" w:rsidRPr="007D0A0F" w:rsidTr="00C83735">
        <w:trPr>
          <w:trHeight w:val="165"/>
        </w:trPr>
        <w:tc>
          <w:tcPr>
            <w:tcW w:w="541"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8.</w:t>
            </w:r>
          </w:p>
        </w:tc>
        <w:tc>
          <w:tcPr>
            <w:tcW w:w="3286"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Обеспечивает проведение медицинских осмотров.</w:t>
            </w:r>
          </w:p>
          <w:p w:rsidR="00A960C1" w:rsidRPr="007D0A0F" w:rsidRDefault="00A960C1" w:rsidP="00B61FD7">
            <w:pPr>
              <w:spacing w:line="276" w:lineRule="auto"/>
              <w:jc w:val="center"/>
              <w:rPr>
                <w:rFonts w:ascii="Arial" w:eastAsia="Times New Roman" w:hAnsi="Arial" w:cs="Arial"/>
                <w:lang w:eastAsia="ar-SA"/>
              </w:rPr>
            </w:pPr>
            <w:r w:rsidRPr="007D0A0F">
              <w:rPr>
                <w:rFonts w:ascii="Arial" w:eastAsia="Times New Roman" w:hAnsi="Arial" w:cs="Arial"/>
                <w:lang w:eastAsia="ar-SA"/>
              </w:rPr>
              <w:t>Организует санитарно-гигиенический и противоэпидемический режимы:</w:t>
            </w:r>
          </w:p>
          <w:p w:rsidR="00A960C1" w:rsidRPr="007D0A0F" w:rsidRDefault="00A960C1" w:rsidP="00B61FD7">
            <w:pPr>
              <w:spacing w:line="276" w:lineRule="auto"/>
              <w:jc w:val="center"/>
              <w:rPr>
                <w:rFonts w:ascii="Arial" w:eastAsia="Times New Roman" w:hAnsi="Arial" w:cs="Arial"/>
                <w:lang w:eastAsia="ar-SA"/>
              </w:rPr>
            </w:pPr>
            <w:r w:rsidRPr="007D0A0F">
              <w:rPr>
                <w:rFonts w:ascii="Arial" w:eastAsia="Times New Roman" w:hAnsi="Arial" w:cs="Arial"/>
                <w:lang w:eastAsia="ar-SA"/>
              </w:rPr>
              <w:t xml:space="preserve">- ведет диспансерное наблюдение за </w:t>
            </w:r>
            <w:r w:rsidR="00691BA7" w:rsidRPr="007D0A0F">
              <w:rPr>
                <w:rFonts w:ascii="Arial" w:hAnsi="Arial" w:cs="Arial"/>
              </w:rPr>
              <w:t xml:space="preserve">слабовидящими </w:t>
            </w:r>
            <w:r w:rsidRPr="007D0A0F">
              <w:rPr>
                <w:rFonts w:ascii="Arial" w:eastAsia="Times New Roman" w:hAnsi="Arial" w:cs="Arial"/>
                <w:lang w:eastAsia="ar-SA"/>
              </w:rPr>
              <w:t>детьми;</w:t>
            </w:r>
          </w:p>
          <w:p w:rsidR="00A960C1" w:rsidRPr="007D0A0F" w:rsidRDefault="00A960C1" w:rsidP="00B61FD7">
            <w:pPr>
              <w:spacing w:line="276" w:lineRule="auto"/>
              <w:jc w:val="center"/>
              <w:rPr>
                <w:rFonts w:ascii="Arial" w:eastAsia="Times New Roman" w:hAnsi="Arial" w:cs="Arial"/>
                <w:lang w:eastAsia="ar-SA"/>
              </w:rPr>
            </w:pPr>
            <w:r w:rsidRPr="007D0A0F">
              <w:rPr>
                <w:rFonts w:ascii="Arial" w:eastAsia="Times New Roman" w:hAnsi="Arial" w:cs="Arial"/>
                <w:lang w:eastAsia="ar-SA"/>
              </w:rPr>
              <w:t xml:space="preserve">- выполняет профилактические работы по предупреждению </w:t>
            </w:r>
            <w:r w:rsidRPr="007D0A0F">
              <w:rPr>
                <w:rFonts w:ascii="Arial" w:eastAsia="Times New Roman" w:hAnsi="Arial" w:cs="Arial"/>
                <w:lang w:eastAsia="ar-SA"/>
              </w:rPr>
              <w:lastRenderedPageBreak/>
              <w:t>заболеваемости;</w:t>
            </w:r>
          </w:p>
          <w:p w:rsidR="00A960C1" w:rsidRPr="007D0A0F" w:rsidRDefault="00A960C1" w:rsidP="00B61FD7">
            <w:pPr>
              <w:spacing w:line="276" w:lineRule="auto"/>
              <w:jc w:val="center"/>
              <w:rPr>
                <w:rFonts w:ascii="Arial" w:eastAsia="Times New Roman" w:hAnsi="Arial" w:cs="Arial"/>
                <w:lang w:eastAsia="ar-SA"/>
              </w:rPr>
            </w:pPr>
            <w:r w:rsidRPr="007D0A0F">
              <w:rPr>
                <w:rFonts w:ascii="Arial" w:eastAsia="Times New Roman" w:hAnsi="Arial" w:cs="Arial"/>
                <w:lang w:eastAsia="ar-SA"/>
              </w:rPr>
              <w:t>- обучает гигиеническим навыкам участников</w:t>
            </w:r>
          </w:p>
        </w:tc>
        <w:tc>
          <w:tcPr>
            <w:tcW w:w="2556"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lastRenderedPageBreak/>
              <w:t>Медицинский работник.</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shd w:val="clear" w:color="auto" w:fill="FFFFFF"/>
              <w:tabs>
                <w:tab w:val="left" w:pos="557"/>
              </w:tabs>
              <w:snapToGrid w:val="0"/>
              <w:spacing w:line="276" w:lineRule="auto"/>
              <w:ind w:right="44"/>
              <w:jc w:val="center"/>
              <w:rPr>
                <w:rFonts w:ascii="Arial" w:eastAsia="Times New Roman" w:hAnsi="Arial" w:cs="Arial"/>
                <w:lang w:eastAsia="ar-SA"/>
              </w:rPr>
            </w:pPr>
            <w:r w:rsidRPr="007D0A0F">
              <w:rPr>
                <w:rFonts w:ascii="Arial" w:eastAsia="Times New Roman" w:hAnsi="Arial" w:cs="Arial"/>
                <w:lang w:eastAsia="ar-SA"/>
              </w:rPr>
              <w:t>Формирование представления об основных компонентах культуры здоровья и здорового образа жизни;</w:t>
            </w:r>
          </w:p>
          <w:p w:rsidR="00A960C1" w:rsidRPr="007D0A0F" w:rsidRDefault="00A960C1" w:rsidP="00B61FD7">
            <w:pPr>
              <w:spacing w:line="276" w:lineRule="auto"/>
              <w:jc w:val="center"/>
              <w:rPr>
                <w:rFonts w:ascii="Arial" w:eastAsia="Times New Roman" w:hAnsi="Arial" w:cs="Arial"/>
                <w:lang w:eastAsia="ar-SA"/>
              </w:rPr>
            </w:pPr>
            <w:r w:rsidRPr="007D0A0F">
              <w:rPr>
                <w:rFonts w:ascii="Arial" w:eastAsia="Times New Roman" w:hAnsi="Arial" w:cs="Arial"/>
                <w:lang w:eastAsia="ar-SA"/>
              </w:rPr>
              <w:t xml:space="preserve">формирование потребности </w:t>
            </w:r>
            <w:r w:rsidR="00691BA7" w:rsidRPr="007D0A0F">
              <w:rPr>
                <w:rFonts w:ascii="Arial" w:hAnsi="Arial" w:cs="Arial"/>
              </w:rPr>
              <w:t xml:space="preserve">слабовидящего </w:t>
            </w:r>
            <w:r w:rsidRPr="007D0A0F">
              <w:rPr>
                <w:rFonts w:ascii="Arial" w:eastAsia="Times New Roman" w:hAnsi="Arial" w:cs="Arial"/>
                <w:lang w:eastAsia="ar-SA"/>
              </w:rPr>
              <w:t>ребёнка безбоязненного обращения к врачу по любым вопросам состояния здоровья</w:t>
            </w:r>
          </w:p>
        </w:tc>
      </w:tr>
      <w:tr w:rsidR="00A960C1" w:rsidRPr="007D0A0F" w:rsidTr="00C83735">
        <w:trPr>
          <w:trHeight w:val="165"/>
        </w:trPr>
        <w:tc>
          <w:tcPr>
            <w:tcW w:w="541"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lastRenderedPageBreak/>
              <w:t>9.</w:t>
            </w:r>
          </w:p>
        </w:tc>
        <w:tc>
          <w:tcPr>
            <w:tcW w:w="3286"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 xml:space="preserve">Организует комплексное изучение личности </w:t>
            </w:r>
            <w:r w:rsidR="00691BA7" w:rsidRPr="007D0A0F">
              <w:rPr>
                <w:rFonts w:ascii="Arial" w:hAnsi="Arial" w:cs="Arial"/>
              </w:rPr>
              <w:t xml:space="preserve">слабовидящего </w:t>
            </w:r>
            <w:r w:rsidRPr="007D0A0F">
              <w:rPr>
                <w:rFonts w:ascii="Arial" w:eastAsia="Times New Roman" w:hAnsi="Arial" w:cs="Arial"/>
                <w:lang w:eastAsia="ar-SA"/>
              </w:rPr>
              <w:t>ребенка.</w:t>
            </w:r>
          </w:p>
          <w:p w:rsidR="00A960C1" w:rsidRPr="007D0A0F" w:rsidRDefault="00A960C1" w:rsidP="00B61FD7">
            <w:pPr>
              <w:spacing w:line="276" w:lineRule="auto"/>
              <w:jc w:val="center"/>
              <w:rPr>
                <w:rFonts w:ascii="Arial" w:eastAsia="Times New Roman" w:hAnsi="Arial" w:cs="Arial"/>
                <w:lang w:eastAsia="ar-SA"/>
              </w:rPr>
            </w:pPr>
            <w:r w:rsidRPr="007D0A0F">
              <w:rPr>
                <w:rFonts w:ascii="Arial" w:eastAsia="Times New Roman" w:hAnsi="Arial" w:cs="Arial"/>
                <w:lang w:eastAsia="ar-SA"/>
              </w:rPr>
              <w:t>Обеспечивает выработку коллективных рекомендаций для учителей, родителей по дальнейшей тактике работы с данными детьми</w:t>
            </w:r>
          </w:p>
        </w:tc>
        <w:tc>
          <w:tcPr>
            <w:tcW w:w="2556" w:type="dxa"/>
            <w:tcBorders>
              <w:top w:val="single" w:sz="4" w:space="0" w:color="000000"/>
              <w:left w:val="single" w:sz="4" w:space="0" w:color="000000"/>
              <w:bottom w:val="single" w:sz="4" w:space="0" w:color="000000"/>
            </w:tcBorders>
            <w:shd w:val="clear" w:color="auto" w:fill="auto"/>
          </w:tcPr>
          <w:p w:rsidR="00A960C1" w:rsidRPr="007D0A0F" w:rsidRDefault="00C83735"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Психолог</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Обеспечение у</w:t>
            </w:r>
            <w:r w:rsidR="00691BA7" w:rsidRPr="007D0A0F">
              <w:rPr>
                <w:rFonts w:ascii="Arial" w:eastAsia="Times New Roman" w:hAnsi="Arial" w:cs="Arial"/>
                <w:lang w:eastAsia="ar-SA"/>
              </w:rPr>
              <w:t xml:space="preserve">словий для обучения </w:t>
            </w:r>
            <w:r w:rsidR="00691BA7" w:rsidRPr="007D0A0F">
              <w:rPr>
                <w:rFonts w:ascii="Arial" w:hAnsi="Arial" w:cs="Arial"/>
              </w:rPr>
              <w:t xml:space="preserve">слабовидящих </w:t>
            </w:r>
            <w:r w:rsidR="00691BA7" w:rsidRPr="007D0A0F">
              <w:rPr>
                <w:rFonts w:ascii="Arial" w:eastAsia="Times New Roman" w:hAnsi="Arial" w:cs="Arial"/>
                <w:lang w:eastAsia="ar-SA"/>
              </w:rPr>
              <w:t>детей</w:t>
            </w:r>
            <w:r w:rsidRPr="007D0A0F">
              <w:rPr>
                <w:rFonts w:ascii="Arial" w:eastAsia="Times New Roman" w:hAnsi="Arial" w:cs="Arial"/>
                <w:lang w:eastAsia="ar-SA"/>
              </w:rPr>
              <w:t>, испытывающими трудности в обучении, отклонениями в поведении</w:t>
            </w:r>
          </w:p>
        </w:tc>
      </w:tr>
      <w:tr w:rsidR="00A960C1" w:rsidRPr="007D0A0F" w:rsidTr="00C83735">
        <w:trPr>
          <w:trHeight w:val="165"/>
        </w:trPr>
        <w:tc>
          <w:tcPr>
            <w:tcW w:w="541"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10.</w:t>
            </w:r>
          </w:p>
        </w:tc>
        <w:tc>
          <w:tcPr>
            <w:tcW w:w="3286"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Способствует формированию благоприятного психологического климата в коллективе:</w:t>
            </w:r>
          </w:p>
          <w:p w:rsidR="00A960C1" w:rsidRPr="007D0A0F" w:rsidRDefault="00A960C1" w:rsidP="00B61FD7">
            <w:pPr>
              <w:spacing w:line="276" w:lineRule="auto"/>
              <w:jc w:val="center"/>
              <w:rPr>
                <w:rFonts w:ascii="Arial" w:eastAsia="Times New Roman" w:hAnsi="Arial" w:cs="Arial"/>
                <w:lang w:eastAsia="ar-SA"/>
              </w:rPr>
            </w:pPr>
            <w:r w:rsidRPr="007D0A0F">
              <w:rPr>
                <w:rFonts w:ascii="Arial" w:eastAsia="Times New Roman" w:hAnsi="Arial" w:cs="Arial"/>
                <w:lang w:eastAsia="ar-SA"/>
              </w:rPr>
              <w:t>- занимается профилактикой детской дезадаптации</w:t>
            </w:r>
          </w:p>
          <w:p w:rsidR="00A960C1" w:rsidRPr="007D0A0F" w:rsidRDefault="00A960C1" w:rsidP="00B61FD7">
            <w:pPr>
              <w:spacing w:line="276" w:lineRule="auto"/>
              <w:jc w:val="center"/>
              <w:rPr>
                <w:rFonts w:ascii="Arial" w:eastAsia="Times New Roman" w:hAnsi="Arial" w:cs="Arial"/>
                <w:lang w:eastAsia="ar-SA"/>
              </w:rPr>
            </w:pPr>
            <w:r w:rsidRPr="007D0A0F">
              <w:rPr>
                <w:rFonts w:ascii="Arial" w:eastAsia="Times New Roman" w:hAnsi="Arial" w:cs="Arial"/>
                <w:lang w:eastAsia="ar-SA"/>
              </w:rPr>
              <w:t>- пропагандирует и поддерживает здоровые отношения в семье</w:t>
            </w:r>
          </w:p>
        </w:tc>
        <w:tc>
          <w:tcPr>
            <w:tcW w:w="2556"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Педагог – психолог, социальный педагог</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Создание благоприятного психо-эмоционального фона:</w:t>
            </w:r>
          </w:p>
          <w:p w:rsidR="00A960C1" w:rsidRPr="007D0A0F" w:rsidRDefault="00A960C1" w:rsidP="00B61FD7">
            <w:pPr>
              <w:spacing w:line="276" w:lineRule="auto"/>
              <w:jc w:val="center"/>
              <w:rPr>
                <w:rFonts w:ascii="Arial" w:eastAsia="Times New Roman" w:hAnsi="Arial" w:cs="Arial"/>
                <w:lang w:eastAsia="ar-SA"/>
              </w:rPr>
            </w:pPr>
            <w:r w:rsidRPr="007D0A0F">
              <w:rPr>
                <w:rFonts w:ascii="Arial" w:eastAsia="Times New Roman" w:hAnsi="Arial" w:cs="Arial"/>
                <w:lang w:eastAsia="ar-SA"/>
              </w:rPr>
              <w:t>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w:t>
            </w:r>
          </w:p>
        </w:tc>
      </w:tr>
      <w:tr w:rsidR="00A960C1" w:rsidRPr="007D0A0F" w:rsidTr="00C83735">
        <w:trPr>
          <w:trHeight w:val="165"/>
        </w:trPr>
        <w:tc>
          <w:tcPr>
            <w:tcW w:w="541"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1</w:t>
            </w:r>
            <w:r w:rsidR="00C83735" w:rsidRPr="007D0A0F">
              <w:rPr>
                <w:rFonts w:ascii="Arial" w:eastAsia="Times New Roman" w:hAnsi="Arial" w:cs="Arial"/>
                <w:lang w:eastAsia="ar-SA"/>
              </w:rPr>
              <w:t>1</w:t>
            </w:r>
            <w:r w:rsidRPr="007D0A0F">
              <w:rPr>
                <w:rFonts w:ascii="Arial" w:eastAsia="Times New Roman" w:hAnsi="Arial" w:cs="Arial"/>
                <w:lang w:eastAsia="ar-SA"/>
              </w:rPr>
              <w:t>.</w:t>
            </w:r>
          </w:p>
        </w:tc>
        <w:tc>
          <w:tcPr>
            <w:tcW w:w="3286"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Контролирует соблюдение требований СанПиН.</w:t>
            </w:r>
          </w:p>
          <w:p w:rsidR="00A960C1" w:rsidRPr="007D0A0F" w:rsidRDefault="00A960C1" w:rsidP="00B61FD7">
            <w:pPr>
              <w:spacing w:line="276" w:lineRule="auto"/>
              <w:jc w:val="center"/>
              <w:rPr>
                <w:rFonts w:ascii="Arial" w:eastAsia="Times New Roman" w:hAnsi="Arial" w:cs="Arial"/>
                <w:lang w:eastAsia="ar-SA"/>
              </w:rPr>
            </w:pPr>
            <w:r w:rsidRPr="007D0A0F">
              <w:rPr>
                <w:rFonts w:ascii="Arial" w:eastAsia="Times New Roman" w:hAnsi="Arial" w:cs="Arial"/>
                <w:lang w:eastAsia="ar-SA"/>
              </w:rPr>
              <w:t>Участвует в обсуждении совместной  деятельности педколлектива, обучающихся, родителей по здоровьесбережению.</w:t>
            </w:r>
          </w:p>
          <w:p w:rsidR="00A960C1" w:rsidRPr="007D0A0F" w:rsidRDefault="00A960C1" w:rsidP="00B61FD7">
            <w:pPr>
              <w:spacing w:line="276" w:lineRule="auto"/>
              <w:jc w:val="center"/>
              <w:rPr>
                <w:rFonts w:ascii="Arial" w:eastAsia="Times New Roman" w:hAnsi="Arial" w:cs="Arial"/>
                <w:lang w:eastAsia="ar-SA"/>
              </w:rPr>
            </w:pPr>
            <w:r w:rsidRPr="007D0A0F">
              <w:rPr>
                <w:rFonts w:ascii="Arial" w:eastAsia="Times New Roman" w:hAnsi="Arial" w:cs="Arial"/>
                <w:lang w:eastAsia="ar-SA"/>
              </w:rPr>
              <w:t>Участвуют в совещаниях  по подведению итогов по сохранению здоровья обучающихся</w:t>
            </w:r>
          </w:p>
        </w:tc>
        <w:tc>
          <w:tcPr>
            <w:tcW w:w="2556" w:type="dxa"/>
            <w:tcBorders>
              <w:top w:val="single" w:sz="4" w:space="0" w:color="000000"/>
              <w:left w:val="single" w:sz="4" w:space="0" w:color="000000"/>
              <w:bottom w:val="single" w:sz="4" w:space="0" w:color="000000"/>
            </w:tcBorders>
            <w:shd w:val="clear" w:color="auto" w:fill="auto"/>
          </w:tcPr>
          <w:p w:rsidR="00A960C1" w:rsidRPr="007D0A0F" w:rsidRDefault="00C83735"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Общешкольный родительский комитет</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snapToGrid w:val="0"/>
              <w:spacing w:line="276" w:lineRule="auto"/>
              <w:jc w:val="center"/>
              <w:rPr>
                <w:rFonts w:ascii="Arial" w:eastAsia="Times New Roman" w:hAnsi="Arial" w:cs="Arial"/>
                <w:lang w:eastAsia="ar-SA"/>
              </w:rPr>
            </w:pPr>
            <w:r w:rsidRPr="007D0A0F">
              <w:rPr>
                <w:rFonts w:ascii="Arial" w:eastAsia="Times New Roman" w:hAnsi="Arial" w:cs="Arial"/>
                <w:lang w:eastAsia="ar-SA"/>
              </w:rPr>
              <w:t>Обеспечение результативности совместной работы семьи и школы.</w:t>
            </w:r>
          </w:p>
        </w:tc>
      </w:tr>
    </w:tbl>
    <w:p w:rsidR="00A960C1" w:rsidRPr="007D0A0F" w:rsidRDefault="00A960C1" w:rsidP="007D0A0F">
      <w:pPr>
        <w:spacing w:line="276" w:lineRule="auto"/>
        <w:ind w:firstLine="567"/>
        <w:jc w:val="both"/>
        <w:rPr>
          <w:rFonts w:ascii="Arial" w:eastAsia="Times New Roman" w:hAnsi="Arial" w:cs="Arial"/>
          <w:lang w:eastAsia="ar-SA"/>
        </w:rPr>
      </w:pPr>
      <w:r w:rsidRPr="007D0A0F">
        <w:rPr>
          <w:rFonts w:ascii="Arial" w:eastAsia="Times New Roman" w:hAnsi="Arial" w:cs="Arial"/>
          <w:lang w:eastAsia="ar-SA"/>
        </w:rPr>
        <w:tab/>
      </w:r>
      <w:r w:rsidRPr="007D0A0F">
        <w:rPr>
          <w:rFonts w:ascii="Arial" w:eastAsia="Times New Roman" w:hAnsi="Arial" w:cs="Arial"/>
          <w:b/>
          <w:iCs/>
          <w:u w:val="single"/>
          <w:lang w:eastAsia="ar-SA"/>
        </w:rPr>
        <w:t>2 блок</w:t>
      </w:r>
      <w:r w:rsidRPr="007D0A0F">
        <w:rPr>
          <w:rFonts w:ascii="Arial" w:eastAsia="Times New Roman" w:hAnsi="Arial" w:cs="Arial"/>
          <w:b/>
          <w:iCs/>
          <w:lang w:eastAsia="ar-SA"/>
        </w:rPr>
        <w:t>. Рациональная организация урочной и внеуроч</w:t>
      </w:r>
      <w:r w:rsidRPr="007D0A0F">
        <w:rPr>
          <w:rFonts w:ascii="Arial" w:eastAsia="Times New Roman" w:hAnsi="Arial" w:cs="Arial"/>
          <w:b/>
          <w:iCs/>
          <w:spacing w:val="-2"/>
          <w:lang w:eastAsia="ar-SA"/>
        </w:rPr>
        <w:t xml:space="preserve">ной деятельности </w:t>
      </w:r>
      <w:r w:rsidRPr="007D0A0F">
        <w:rPr>
          <w:rFonts w:ascii="Arial" w:eastAsia="Times New Roman" w:hAnsi="Arial" w:cs="Arial"/>
          <w:lang w:eastAsia="ar-SA"/>
        </w:rPr>
        <w:t xml:space="preserve"> </w:t>
      </w:r>
      <w:r w:rsidRPr="007D0A0F">
        <w:rPr>
          <w:rFonts w:ascii="Arial" w:eastAsia="Times New Roman" w:hAnsi="Arial" w:cs="Arial"/>
          <w:b/>
          <w:iCs/>
          <w:spacing w:val="-2"/>
          <w:lang w:eastAsia="ar-SA"/>
        </w:rPr>
        <w:t>обучающихся.</w:t>
      </w:r>
    </w:p>
    <w:p w:rsidR="00A960C1" w:rsidRPr="007D0A0F" w:rsidRDefault="002423F7" w:rsidP="007D0A0F">
      <w:pPr>
        <w:shd w:val="clear" w:color="auto" w:fill="FFFFFF"/>
        <w:spacing w:line="276" w:lineRule="auto"/>
        <w:ind w:right="44" w:firstLine="567"/>
        <w:jc w:val="both"/>
        <w:rPr>
          <w:rFonts w:ascii="Arial" w:eastAsia="Times New Roman" w:hAnsi="Arial" w:cs="Arial"/>
          <w:lang w:eastAsia="ar-SA"/>
        </w:rPr>
      </w:pPr>
      <w:r w:rsidRPr="007D0A0F">
        <w:rPr>
          <w:rFonts w:ascii="Arial" w:eastAsia="Times New Roman" w:hAnsi="Arial" w:cs="Arial"/>
          <w:b/>
          <w:lang w:eastAsia="ar-SA"/>
        </w:rPr>
        <w:t xml:space="preserve">     </w:t>
      </w:r>
      <w:r w:rsidR="00A960C1" w:rsidRPr="007D0A0F">
        <w:rPr>
          <w:rFonts w:ascii="Arial" w:eastAsia="Times New Roman" w:hAnsi="Arial" w:cs="Arial"/>
          <w:b/>
          <w:lang w:eastAsia="ar-SA"/>
        </w:rPr>
        <w:t>Задача:</w:t>
      </w:r>
      <w:r w:rsidR="00A960C1" w:rsidRPr="007D0A0F">
        <w:rPr>
          <w:rFonts w:ascii="Arial" w:eastAsia="Times New Roman" w:hAnsi="Arial" w:cs="Arial"/>
          <w:lang w:eastAsia="ar-SA"/>
        </w:rPr>
        <w:t xml:space="preserve"> повышение эффективности учебного про</w:t>
      </w:r>
      <w:r w:rsidR="00A960C1" w:rsidRPr="007D0A0F">
        <w:rPr>
          <w:rFonts w:ascii="Arial" w:eastAsia="Times New Roman" w:hAnsi="Arial" w:cs="Arial"/>
          <w:lang w:eastAsia="ar-SA"/>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A960C1" w:rsidRPr="007D0A0F" w:rsidRDefault="002423F7" w:rsidP="007D0A0F">
      <w:pPr>
        <w:shd w:val="clear" w:color="auto" w:fill="FFFFFF"/>
        <w:spacing w:line="276" w:lineRule="auto"/>
        <w:ind w:right="44" w:firstLine="567"/>
        <w:jc w:val="both"/>
        <w:rPr>
          <w:rFonts w:ascii="Arial" w:eastAsia="Times New Roman" w:hAnsi="Arial" w:cs="Arial"/>
          <w:b/>
          <w:lang w:eastAsia="ar-SA"/>
        </w:rPr>
      </w:pPr>
      <w:r w:rsidRPr="007D0A0F">
        <w:rPr>
          <w:rFonts w:ascii="Arial" w:eastAsia="Times New Roman" w:hAnsi="Arial" w:cs="Arial"/>
          <w:b/>
          <w:lang w:eastAsia="ar-SA"/>
        </w:rPr>
        <w:t xml:space="preserve">     </w:t>
      </w:r>
      <w:r w:rsidR="00A960C1" w:rsidRPr="007D0A0F">
        <w:rPr>
          <w:rFonts w:ascii="Arial" w:eastAsia="Times New Roman" w:hAnsi="Arial" w:cs="Arial"/>
          <w:b/>
          <w:lang w:eastAsia="ar-SA"/>
        </w:rPr>
        <w:t>Планируемый результат:</w:t>
      </w:r>
    </w:p>
    <w:p w:rsidR="00A960C1" w:rsidRPr="007D0A0F" w:rsidRDefault="00A960C1" w:rsidP="007D0A0F">
      <w:pPr>
        <w:numPr>
          <w:ilvl w:val="0"/>
          <w:numId w:val="10"/>
        </w:numPr>
        <w:shd w:val="clear" w:color="auto" w:fill="FFFFFF"/>
        <w:tabs>
          <w:tab w:val="left" w:pos="284"/>
        </w:tabs>
        <w:autoSpaceDE w:val="0"/>
        <w:spacing w:line="276" w:lineRule="auto"/>
        <w:ind w:left="0" w:right="44" w:firstLine="567"/>
        <w:jc w:val="both"/>
        <w:rPr>
          <w:rFonts w:ascii="Arial" w:eastAsia="Times New Roman" w:hAnsi="Arial" w:cs="Arial"/>
          <w:lang w:eastAsia="ar-SA"/>
        </w:rPr>
      </w:pPr>
      <w:r w:rsidRPr="007D0A0F">
        <w:rPr>
          <w:rFonts w:ascii="Arial" w:eastAsia="Times New Roman" w:hAnsi="Arial" w:cs="Arial"/>
          <w:lang w:eastAsia="ar-SA"/>
        </w:rPr>
        <w:t xml:space="preserve">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w:t>
      </w:r>
      <w:r w:rsidR="0039278E" w:rsidRPr="007D0A0F">
        <w:rPr>
          <w:rFonts w:ascii="Arial" w:hAnsi="Arial" w:cs="Arial"/>
        </w:rPr>
        <w:t>слабовидящих обучающихся</w:t>
      </w:r>
      <w:r w:rsidRPr="007D0A0F">
        <w:rPr>
          <w:rFonts w:ascii="Arial" w:eastAsia="Times New Roman" w:hAnsi="Arial" w:cs="Arial"/>
          <w:lang w:eastAsia="ar-SA"/>
        </w:rPr>
        <w:t xml:space="preserve">; использование </w:t>
      </w:r>
      <w:r w:rsidRPr="007D0A0F">
        <w:rPr>
          <w:rFonts w:ascii="Arial" w:eastAsia="Times New Roman" w:hAnsi="Arial" w:cs="Arial"/>
          <w:lang w:eastAsia="ar-SA"/>
        </w:rPr>
        <w:lastRenderedPageBreak/>
        <w:t>методов и методик обучения, адекватных возрастным возможностям и</w:t>
      </w:r>
      <w:r w:rsidRPr="007D0A0F">
        <w:rPr>
          <w:rFonts w:ascii="Arial" w:eastAsia="Times New Roman" w:hAnsi="Arial" w:cs="Arial"/>
          <w:b/>
          <w:lang w:eastAsia="ar-SA"/>
        </w:rPr>
        <w:t xml:space="preserve"> </w:t>
      </w:r>
      <w:r w:rsidRPr="007D0A0F">
        <w:rPr>
          <w:rFonts w:ascii="Arial" w:eastAsia="Times New Roman" w:hAnsi="Arial" w:cs="Arial"/>
          <w:lang w:eastAsia="ar-SA"/>
        </w:rPr>
        <w:t xml:space="preserve">особенностям </w:t>
      </w:r>
      <w:r w:rsidR="0039278E" w:rsidRPr="007D0A0F">
        <w:rPr>
          <w:rFonts w:ascii="Arial" w:hAnsi="Arial" w:cs="Arial"/>
        </w:rPr>
        <w:t>слабовидящих обучающихся</w:t>
      </w:r>
      <w:r w:rsidRPr="007D0A0F">
        <w:rPr>
          <w:rFonts w:ascii="Arial" w:eastAsia="Times New Roman" w:hAnsi="Arial" w:cs="Arial"/>
          <w:lang w:eastAsia="ar-SA"/>
        </w:rPr>
        <w:t>;</w:t>
      </w:r>
    </w:p>
    <w:p w:rsidR="00A960C1" w:rsidRPr="007D0A0F" w:rsidRDefault="00A960C1" w:rsidP="007D0A0F">
      <w:pPr>
        <w:numPr>
          <w:ilvl w:val="0"/>
          <w:numId w:val="11"/>
        </w:numPr>
        <w:shd w:val="clear" w:color="auto" w:fill="FFFFFF"/>
        <w:tabs>
          <w:tab w:val="left" w:pos="284"/>
        </w:tabs>
        <w:autoSpaceDE w:val="0"/>
        <w:spacing w:line="276" w:lineRule="auto"/>
        <w:ind w:right="44" w:firstLine="567"/>
        <w:jc w:val="both"/>
        <w:rPr>
          <w:rFonts w:ascii="Arial" w:eastAsia="Times New Roman" w:hAnsi="Arial" w:cs="Arial"/>
          <w:lang w:eastAsia="ar-SA"/>
        </w:rPr>
      </w:pPr>
      <w:r w:rsidRPr="007D0A0F">
        <w:rPr>
          <w:rFonts w:ascii="Arial" w:eastAsia="Times New Roman" w:hAnsi="Arial" w:cs="Arial"/>
          <w:lang w:eastAsia="ar-SA"/>
        </w:rPr>
        <w:t>строгое соблюдение всех требований к использованию технических средств обучения, в том числе компьютеров и аудиовизуальных средств;</w:t>
      </w:r>
    </w:p>
    <w:p w:rsidR="00A960C1" w:rsidRPr="007D0A0F" w:rsidRDefault="00A960C1" w:rsidP="007D0A0F">
      <w:pPr>
        <w:numPr>
          <w:ilvl w:val="0"/>
          <w:numId w:val="11"/>
        </w:numPr>
        <w:shd w:val="clear" w:color="auto" w:fill="FFFFFF"/>
        <w:tabs>
          <w:tab w:val="left" w:pos="284"/>
        </w:tabs>
        <w:autoSpaceDE w:val="0"/>
        <w:spacing w:line="276" w:lineRule="auto"/>
        <w:ind w:right="44" w:firstLine="567"/>
        <w:jc w:val="both"/>
        <w:rPr>
          <w:rFonts w:ascii="Arial" w:eastAsia="Times New Roman" w:hAnsi="Arial" w:cs="Arial"/>
          <w:lang w:eastAsia="ar-SA"/>
        </w:rPr>
      </w:pPr>
      <w:r w:rsidRPr="007D0A0F">
        <w:rPr>
          <w:rFonts w:ascii="Arial" w:eastAsia="Times New Roman" w:hAnsi="Arial" w:cs="Arial"/>
          <w:lang w:eastAsia="ar-SA"/>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A960C1" w:rsidRPr="007D0A0F" w:rsidRDefault="00A960C1" w:rsidP="007D0A0F">
      <w:pPr>
        <w:spacing w:line="276" w:lineRule="auto"/>
        <w:ind w:firstLine="567"/>
        <w:jc w:val="both"/>
        <w:rPr>
          <w:rFonts w:ascii="Arial" w:eastAsia="Times New Roman" w:hAnsi="Arial" w:cs="Arial"/>
          <w:b/>
          <w:lang w:eastAsia="ar-SA"/>
        </w:rPr>
      </w:pPr>
      <w:r w:rsidRPr="007D0A0F">
        <w:rPr>
          <w:rFonts w:ascii="Arial" w:eastAsia="Times New Roman" w:hAnsi="Arial" w:cs="Arial"/>
          <w:b/>
          <w:lang w:eastAsia="ar-SA"/>
        </w:rPr>
        <w:t>Эффективность реализации  2 блока зависит от деятельности всех субъектов образовательного процесса.</w:t>
      </w:r>
    </w:p>
    <w:tbl>
      <w:tblPr>
        <w:tblW w:w="0" w:type="auto"/>
        <w:tblInd w:w="-5" w:type="dxa"/>
        <w:tblLayout w:type="fixed"/>
        <w:tblLook w:val="0000" w:firstRow="0" w:lastRow="0" w:firstColumn="0" w:lastColumn="0" w:noHBand="0" w:noVBand="0"/>
      </w:tblPr>
      <w:tblGrid>
        <w:gridCol w:w="2132"/>
        <w:gridCol w:w="7673"/>
      </w:tblGrid>
      <w:tr w:rsidR="00A960C1" w:rsidRPr="007D0A0F" w:rsidTr="00893AC0">
        <w:tc>
          <w:tcPr>
            <w:tcW w:w="2132" w:type="dxa"/>
            <w:tcBorders>
              <w:top w:val="single" w:sz="4" w:space="0" w:color="000000"/>
              <w:left w:val="single" w:sz="4" w:space="0" w:color="000000"/>
              <w:bottom w:val="single" w:sz="4" w:space="0" w:color="000000"/>
            </w:tcBorders>
            <w:shd w:val="clear" w:color="auto" w:fill="auto"/>
          </w:tcPr>
          <w:p w:rsidR="00A960C1" w:rsidRPr="007D0A0F" w:rsidRDefault="00A960C1" w:rsidP="007D0A0F">
            <w:pPr>
              <w:snapToGrid w:val="0"/>
              <w:spacing w:line="276" w:lineRule="auto"/>
              <w:ind w:right="44" w:firstLine="567"/>
              <w:jc w:val="both"/>
              <w:rPr>
                <w:rFonts w:ascii="Arial" w:eastAsia="Times New Roman" w:hAnsi="Arial" w:cs="Arial"/>
                <w:b/>
                <w:lang w:eastAsia="ar-SA"/>
              </w:rPr>
            </w:pPr>
            <w:r w:rsidRPr="007D0A0F">
              <w:rPr>
                <w:rFonts w:ascii="Arial" w:eastAsia="Times New Roman" w:hAnsi="Arial" w:cs="Arial"/>
                <w:b/>
                <w:lang w:eastAsia="ar-SA"/>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7D0A0F">
            <w:pPr>
              <w:snapToGrid w:val="0"/>
              <w:spacing w:line="276" w:lineRule="auto"/>
              <w:ind w:right="44" w:firstLine="567"/>
              <w:jc w:val="both"/>
              <w:rPr>
                <w:rFonts w:ascii="Arial" w:eastAsia="Times New Roman" w:hAnsi="Arial" w:cs="Arial"/>
                <w:b/>
                <w:lang w:eastAsia="ar-SA"/>
              </w:rPr>
            </w:pPr>
            <w:r w:rsidRPr="007D0A0F">
              <w:rPr>
                <w:rFonts w:ascii="Arial" w:eastAsia="Times New Roman" w:hAnsi="Arial" w:cs="Arial"/>
                <w:b/>
                <w:lang w:eastAsia="ar-SA"/>
              </w:rPr>
              <w:t>Урочная и внеурочная деятельность</w:t>
            </w:r>
          </w:p>
        </w:tc>
      </w:tr>
      <w:tr w:rsidR="00A960C1" w:rsidRPr="007D0A0F" w:rsidTr="00893AC0">
        <w:tc>
          <w:tcPr>
            <w:tcW w:w="2132" w:type="dxa"/>
            <w:tcBorders>
              <w:top w:val="single" w:sz="4" w:space="0" w:color="000000"/>
              <w:left w:val="single" w:sz="4" w:space="0" w:color="000000"/>
              <w:bottom w:val="single" w:sz="4" w:space="0" w:color="000000"/>
            </w:tcBorders>
            <w:shd w:val="clear" w:color="auto" w:fill="auto"/>
          </w:tcPr>
          <w:p w:rsidR="00A960C1" w:rsidRPr="007D0A0F" w:rsidRDefault="00A960C1" w:rsidP="007D0A0F">
            <w:pPr>
              <w:snapToGrid w:val="0"/>
              <w:spacing w:line="276" w:lineRule="auto"/>
              <w:ind w:right="44" w:firstLine="567"/>
              <w:jc w:val="both"/>
              <w:rPr>
                <w:rFonts w:ascii="Arial" w:eastAsia="Times New Roman" w:hAnsi="Arial" w:cs="Arial"/>
                <w:lang w:eastAsia="ar-SA"/>
              </w:rPr>
            </w:pPr>
            <w:r w:rsidRPr="007D0A0F">
              <w:rPr>
                <w:rFonts w:ascii="Arial" w:eastAsia="Times New Roman" w:hAnsi="Arial" w:cs="Arial"/>
                <w:lang w:eastAsia="ar-SA"/>
              </w:rPr>
              <w:t>1.Организация режима школьной жизни</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7D0A0F">
            <w:pPr>
              <w:shd w:val="clear" w:color="auto" w:fill="FFFFFF"/>
              <w:snapToGrid w:val="0"/>
              <w:spacing w:line="276" w:lineRule="auto"/>
              <w:ind w:right="48" w:firstLine="567"/>
              <w:jc w:val="both"/>
              <w:rPr>
                <w:rFonts w:ascii="Arial" w:eastAsia="Times New Roman" w:hAnsi="Arial" w:cs="Arial"/>
                <w:spacing w:val="-3"/>
                <w:lang w:eastAsia="ar-SA"/>
              </w:rPr>
            </w:pPr>
            <w:r w:rsidRPr="007D0A0F">
              <w:rPr>
                <w:rFonts w:ascii="Arial" w:eastAsia="Times New Roman" w:hAnsi="Arial" w:cs="Arial"/>
                <w:spacing w:val="-3"/>
                <w:lang w:eastAsia="ar-SA"/>
              </w:rPr>
              <w:t xml:space="preserve">1. </w:t>
            </w:r>
            <w:r w:rsidRPr="007D0A0F">
              <w:rPr>
                <w:rFonts w:ascii="Arial" w:eastAsia="Times New Roman" w:hAnsi="Arial" w:cs="Arial"/>
                <w:b/>
                <w:i/>
                <w:spacing w:val="-3"/>
                <w:lang w:eastAsia="ar-SA"/>
              </w:rPr>
              <w:t>Снятие физических нагрузок</w:t>
            </w:r>
            <w:r w:rsidRPr="007D0A0F">
              <w:rPr>
                <w:rFonts w:ascii="Arial" w:eastAsia="Times New Roman" w:hAnsi="Arial" w:cs="Arial"/>
                <w:spacing w:val="-3"/>
                <w:lang w:eastAsia="ar-SA"/>
              </w:rPr>
              <w:t xml:space="preserve"> через:</w:t>
            </w:r>
          </w:p>
          <w:p w:rsidR="00A960C1" w:rsidRPr="007D0A0F" w:rsidRDefault="00A960C1" w:rsidP="007D0A0F">
            <w:pPr>
              <w:shd w:val="clear" w:color="auto" w:fill="FFFFFF"/>
              <w:autoSpaceDE w:val="0"/>
              <w:spacing w:line="276" w:lineRule="auto"/>
              <w:ind w:right="48" w:firstLine="567"/>
              <w:jc w:val="both"/>
              <w:rPr>
                <w:rFonts w:ascii="Arial" w:eastAsia="Times New Roman" w:hAnsi="Arial" w:cs="Arial"/>
                <w:spacing w:val="-3"/>
                <w:lang w:eastAsia="ar-SA"/>
              </w:rPr>
            </w:pPr>
            <w:r w:rsidRPr="007D0A0F">
              <w:rPr>
                <w:rFonts w:ascii="Arial" w:eastAsia="Times New Roman" w:hAnsi="Arial" w:cs="Arial"/>
                <w:spacing w:val="-3"/>
                <w:lang w:eastAsia="ar-SA"/>
              </w:rPr>
              <w:t>- оптимальный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2-4 классы – 35 учебных недель, разбит на 4 периода. Максимально допустимая нагрузка соответствует требованиям СанПиН.</w:t>
            </w:r>
          </w:p>
          <w:p w:rsidR="00A960C1" w:rsidRPr="007D0A0F" w:rsidRDefault="00A960C1" w:rsidP="007D0A0F">
            <w:pPr>
              <w:shd w:val="clear" w:color="auto" w:fill="FFFFFF"/>
              <w:tabs>
                <w:tab w:val="left" w:pos="176"/>
              </w:tabs>
              <w:autoSpaceDE w:val="0"/>
              <w:spacing w:line="276" w:lineRule="auto"/>
              <w:ind w:right="29" w:firstLine="567"/>
              <w:jc w:val="both"/>
              <w:rPr>
                <w:rFonts w:ascii="Arial" w:eastAsia="Times New Roman" w:hAnsi="Arial" w:cs="Arial"/>
                <w:lang w:eastAsia="ar-SA"/>
              </w:rPr>
            </w:pPr>
            <w:r w:rsidRPr="007D0A0F">
              <w:rPr>
                <w:rFonts w:ascii="Arial" w:eastAsia="Times New Roman" w:hAnsi="Arial" w:cs="Arial"/>
                <w:spacing w:val="-4"/>
                <w:lang w:eastAsia="ar-SA"/>
              </w:rPr>
              <w:t xml:space="preserve">- пятидневный режим обучения в1-х классах и 6-дневный режим обучения 2-4 классах с соблюдением требований к максимальному </w:t>
            </w:r>
            <w:r w:rsidRPr="007D0A0F">
              <w:rPr>
                <w:rFonts w:ascii="Arial" w:eastAsia="Times New Roman" w:hAnsi="Arial" w:cs="Arial"/>
                <w:lang w:eastAsia="ar-SA"/>
              </w:rPr>
              <w:t>объему учебной нагрузки.</w:t>
            </w:r>
          </w:p>
          <w:p w:rsidR="00A960C1" w:rsidRPr="007D0A0F" w:rsidRDefault="00A960C1" w:rsidP="007D0A0F">
            <w:pPr>
              <w:shd w:val="clear" w:color="auto" w:fill="FFFFFF"/>
              <w:tabs>
                <w:tab w:val="left" w:pos="176"/>
              </w:tabs>
              <w:autoSpaceDE w:val="0"/>
              <w:spacing w:line="276" w:lineRule="auto"/>
              <w:ind w:right="29" w:firstLine="567"/>
              <w:jc w:val="both"/>
              <w:rPr>
                <w:rFonts w:ascii="Arial" w:eastAsia="Times New Roman" w:hAnsi="Arial" w:cs="Arial"/>
                <w:lang w:eastAsia="ar-SA"/>
              </w:rPr>
            </w:pPr>
            <w:r w:rsidRPr="007D0A0F">
              <w:rPr>
                <w:rFonts w:ascii="Arial" w:eastAsia="Times New Roman" w:hAnsi="Arial" w:cs="Arial"/>
                <w:spacing w:val="-3"/>
                <w:lang w:eastAsia="ar-SA"/>
              </w:rPr>
              <w:t xml:space="preserve">- «ступенчатый режим» постепенного наращивания учебного процесса: в </w:t>
            </w:r>
            <w:r w:rsidRPr="007D0A0F">
              <w:rPr>
                <w:rFonts w:ascii="Arial" w:eastAsia="Times New Roman" w:hAnsi="Arial" w:cs="Arial"/>
                <w:lang w:eastAsia="ar-SA"/>
              </w:rPr>
              <w:t xml:space="preserve">сентябре-октябре в1-х классах. </w:t>
            </w:r>
          </w:p>
          <w:p w:rsidR="00A960C1" w:rsidRPr="007D0A0F" w:rsidRDefault="00A960C1" w:rsidP="007D0A0F">
            <w:pPr>
              <w:shd w:val="clear" w:color="auto" w:fill="FFFFFF"/>
              <w:tabs>
                <w:tab w:val="left" w:pos="176"/>
              </w:tabs>
              <w:autoSpaceDE w:val="0"/>
              <w:spacing w:line="276" w:lineRule="auto"/>
              <w:ind w:right="29" w:firstLine="567"/>
              <w:jc w:val="both"/>
              <w:rPr>
                <w:rFonts w:ascii="Arial" w:eastAsia="Times New Roman" w:hAnsi="Arial" w:cs="Arial"/>
                <w:lang w:eastAsia="ar-SA"/>
              </w:rPr>
            </w:pPr>
            <w:r w:rsidRPr="007D0A0F">
              <w:rPr>
                <w:rFonts w:ascii="Arial" w:eastAsia="Times New Roman" w:hAnsi="Arial" w:cs="Arial"/>
                <w:spacing w:val="-2"/>
                <w:lang w:eastAsia="ar-SA"/>
              </w:rPr>
              <w:t xml:space="preserve">- облегченный день в середине учебной недели (учет биоритмического </w:t>
            </w:r>
            <w:r w:rsidRPr="007D0A0F">
              <w:rPr>
                <w:rFonts w:ascii="Arial" w:eastAsia="Times New Roman" w:hAnsi="Arial" w:cs="Arial"/>
                <w:lang w:eastAsia="ar-SA"/>
              </w:rPr>
              <w:t>оптимума умственной и физической работоспособности).</w:t>
            </w:r>
          </w:p>
          <w:p w:rsidR="00A960C1" w:rsidRPr="007D0A0F" w:rsidRDefault="00A960C1" w:rsidP="007D0A0F">
            <w:pPr>
              <w:shd w:val="clear" w:color="auto" w:fill="FFFFFF"/>
              <w:tabs>
                <w:tab w:val="left" w:pos="176"/>
              </w:tabs>
              <w:autoSpaceDE w:val="0"/>
              <w:spacing w:line="276" w:lineRule="auto"/>
              <w:ind w:firstLine="567"/>
              <w:jc w:val="both"/>
              <w:rPr>
                <w:rFonts w:ascii="Arial" w:eastAsia="Times New Roman" w:hAnsi="Arial" w:cs="Arial"/>
                <w:spacing w:val="-1"/>
                <w:lang w:eastAsia="ar-SA"/>
              </w:rPr>
            </w:pPr>
            <w:r w:rsidRPr="007D0A0F">
              <w:rPr>
                <w:rFonts w:ascii="Arial" w:eastAsia="Times New Roman" w:hAnsi="Arial" w:cs="Arial"/>
                <w:spacing w:val="-1"/>
                <w:lang w:eastAsia="ar-SA"/>
              </w:rPr>
              <w:t>- 3</w:t>
            </w:r>
            <w:r w:rsidR="00842D60" w:rsidRPr="007D0A0F">
              <w:rPr>
                <w:rFonts w:ascii="Arial" w:eastAsia="Times New Roman" w:hAnsi="Arial" w:cs="Arial"/>
                <w:spacing w:val="-1"/>
                <w:lang w:eastAsia="ar-SA"/>
              </w:rPr>
              <w:t>5</w:t>
            </w:r>
            <w:r w:rsidRPr="007D0A0F">
              <w:rPr>
                <w:rFonts w:ascii="Arial" w:eastAsia="Times New Roman" w:hAnsi="Arial" w:cs="Arial"/>
                <w:spacing w:val="-1"/>
                <w:lang w:eastAsia="ar-SA"/>
              </w:rPr>
              <w:t xml:space="preserve">-минутный урок в течение 1 </w:t>
            </w:r>
            <w:r w:rsidR="00842D60" w:rsidRPr="007D0A0F">
              <w:rPr>
                <w:rFonts w:ascii="Arial" w:eastAsia="Times New Roman" w:hAnsi="Arial" w:cs="Arial"/>
                <w:spacing w:val="-1"/>
                <w:lang w:eastAsia="ar-SA"/>
              </w:rPr>
              <w:t>четверти</w:t>
            </w:r>
            <w:r w:rsidRPr="007D0A0F">
              <w:rPr>
                <w:rFonts w:ascii="Arial" w:eastAsia="Times New Roman" w:hAnsi="Arial" w:cs="Arial"/>
                <w:spacing w:val="-1"/>
                <w:lang w:eastAsia="ar-SA"/>
              </w:rPr>
              <w:t xml:space="preserve">, </w:t>
            </w:r>
            <w:r w:rsidR="00842D60" w:rsidRPr="007D0A0F">
              <w:rPr>
                <w:rFonts w:ascii="Arial" w:eastAsia="Times New Roman" w:hAnsi="Arial" w:cs="Arial"/>
                <w:spacing w:val="-1"/>
                <w:lang w:eastAsia="ar-SA"/>
              </w:rPr>
              <w:t>40</w:t>
            </w:r>
            <w:r w:rsidRPr="007D0A0F">
              <w:rPr>
                <w:rFonts w:ascii="Arial" w:eastAsia="Times New Roman" w:hAnsi="Arial" w:cs="Arial"/>
                <w:spacing w:val="-1"/>
                <w:lang w:eastAsia="ar-SA"/>
              </w:rPr>
              <w:t xml:space="preserve">-минутный урок – во 2 </w:t>
            </w:r>
            <w:r w:rsidR="00842D60" w:rsidRPr="007D0A0F">
              <w:rPr>
                <w:rFonts w:ascii="Arial" w:eastAsia="Times New Roman" w:hAnsi="Arial" w:cs="Arial"/>
                <w:spacing w:val="-1"/>
                <w:lang w:eastAsia="ar-SA"/>
              </w:rPr>
              <w:t>четверти и 45 -минутный во 2 полугодии</w:t>
            </w:r>
            <w:r w:rsidRPr="007D0A0F">
              <w:rPr>
                <w:rFonts w:ascii="Arial" w:eastAsia="Times New Roman" w:hAnsi="Arial" w:cs="Arial"/>
                <w:spacing w:val="-1"/>
                <w:lang w:eastAsia="ar-SA"/>
              </w:rPr>
              <w:t xml:space="preserve">  в1-х классах и 4</w:t>
            </w:r>
            <w:r w:rsidR="00842D60" w:rsidRPr="007D0A0F">
              <w:rPr>
                <w:rFonts w:ascii="Arial" w:eastAsia="Times New Roman" w:hAnsi="Arial" w:cs="Arial"/>
                <w:spacing w:val="-1"/>
                <w:lang w:eastAsia="ar-SA"/>
              </w:rPr>
              <w:t>5</w:t>
            </w:r>
            <w:r w:rsidRPr="007D0A0F">
              <w:rPr>
                <w:rFonts w:ascii="Arial" w:eastAsia="Times New Roman" w:hAnsi="Arial" w:cs="Arial"/>
                <w:spacing w:val="-1"/>
                <w:lang w:eastAsia="ar-SA"/>
              </w:rPr>
              <w:t xml:space="preserve"> -минутный во 2-4 классах.</w:t>
            </w:r>
          </w:p>
          <w:p w:rsidR="00A960C1" w:rsidRPr="007D0A0F" w:rsidRDefault="00A960C1" w:rsidP="007D0A0F">
            <w:pPr>
              <w:shd w:val="clear" w:color="auto" w:fill="FFFFFF"/>
              <w:tabs>
                <w:tab w:val="left" w:pos="176"/>
              </w:tabs>
              <w:autoSpaceDE w:val="0"/>
              <w:spacing w:line="276" w:lineRule="auto"/>
              <w:ind w:right="29" w:firstLine="567"/>
              <w:jc w:val="both"/>
              <w:rPr>
                <w:rFonts w:ascii="Arial" w:eastAsia="Times New Roman" w:hAnsi="Arial" w:cs="Arial"/>
                <w:spacing w:val="-4"/>
                <w:lang w:eastAsia="ar-SA"/>
              </w:rPr>
            </w:pPr>
            <w:r w:rsidRPr="007D0A0F">
              <w:rPr>
                <w:rFonts w:ascii="Arial" w:eastAsia="Times New Roman" w:hAnsi="Arial" w:cs="Arial"/>
                <w:spacing w:val="-4"/>
                <w:lang w:eastAsia="ar-SA"/>
              </w:rPr>
              <w:t>- ежедневные 2 большие перемены по 20 минут с подвижными играми;</w:t>
            </w:r>
          </w:p>
          <w:p w:rsidR="00A960C1" w:rsidRPr="007D0A0F" w:rsidRDefault="00A960C1" w:rsidP="007D0A0F">
            <w:pPr>
              <w:shd w:val="clear" w:color="auto" w:fill="FFFFFF"/>
              <w:tabs>
                <w:tab w:val="left" w:pos="176"/>
              </w:tabs>
              <w:autoSpaceDE w:val="0"/>
              <w:spacing w:line="276" w:lineRule="auto"/>
              <w:ind w:firstLine="567"/>
              <w:jc w:val="both"/>
              <w:rPr>
                <w:rFonts w:ascii="Arial" w:eastAsia="Times New Roman" w:hAnsi="Arial" w:cs="Arial"/>
                <w:spacing w:val="-3"/>
                <w:lang w:eastAsia="ar-SA"/>
              </w:rPr>
            </w:pPr>
            <w:r w:rsidRPr="007D0A0F">
              <w:rPr>
                <w:rFonts w:ascii="Arial" w:eastAsia="Times New Roman" w:hAnsi="Arial" w:cs="Arial"/>
                <w:spacing w:val="-3"/>
                <w:lang w:eastAsia="ar-SA"/>
              </w:rPr>
              <w:t>- рациональный объем  домашних заданий: 2 классы до 1 часа, в 3-4 классах до 1,5 часов, отсутствие домашних заданий в 1  классе.</w:t>
            </w:r>
          </w:p>
          <w:p w:rsidR="00A960C1" w:rsidRPr="007D0A0F" w:rsidRDefault="00A960C1" w:rsidP="007D0A0F">
            <w:pPr>
              <w:shd w:val="clear" w:color="auto" w:fill="FFFFFF"/>
              <w:tabs>
                <w:tab w:val="left" w:pos="176"/>
              </w:tabs>
              <w:autoSpaceDE w:val="0"/>
              <w:spacing w:line="276" w:lineRule="auto"/>
              <w:ind w:right="44" w:firstLine="567"/>
              <w:jc w:val="both"/>
              <w:rPr>
                <w:rFonts w:ascii="Arial" w:eastAsia="Times New Roman" w:hAnsi="Arial" w:cs="Arial"/>
                <w:lang w:eastAsia="ar-SA"/>
              </w:rPr>
            </w:pPr>
            <w:r w:rsidRPr="007D0A0F">
              <w:rPr>
                <w:rFonts w:ascii="Arial" w:eastAsia="Times New Roman" w:hAnsi="Arial" w:cs="Arial"/>
                <w:spacing w:val="-3"/>
                <w:lang w:eastAsia="ar-SA"/>
              </w:rPr>
              <w:t xml:space="preserve">- составление расписания с учетом динамики умственной работоспособности в течение дня и недели. </w:t>
            </w:r>
            <w:r w:rsidRPr="007D0A0F">
              <w:rPr>
                <w:rFonts w:ascii="Arial" w:eastAsia="Times New Roman" w:hAnsi="Arial" w:cs="Arial"/>
                <w:lang w:eastAsia="ar-SA"/>
              </w:rPr>
              <w:t xml:space="preserve"> </w:t>
            </w:r>
          </w:p>
        </w:tc>
      </w:tr>
      <w:tr w:rsidR="00A960C1" w:rsidRPr="007D0A0F" w:rsidTr="00893AC0">
        <w:tc>
          <w:tcPr>
            <w:tcW w:w="2132" w:type="dxa"/>
            <w:tcBorders>
              <w:top w:val="single" w:sz="4" w:space="0" w:color="000000"/>
              <w:left w:val="single" w:sz="4" w:space="0" w:color="000000"/>
              <w:bottom w:val="single" w:sz="4" w:space="0" w:color="000000"/>
            </w:tcBorders>
            <w:shd w:val="clear" w:color="auto" w:fill="auto"/>
          </w:tcPr>
          <w:p w:rsidR="00A960C1" w:rsidRPr="007D0A0F" w:rsidRDefault="00A960C1" w:rsidP="007D0A0F">
            <w:pPr>
              <w:snapToGrid w:val="0"/>
              <w:spacing w:line="276" w:lineRule="auto"/>
              <w:ind w:right="44" w:firstLine="567"/>
              <w:jc w:val="both"/>
              <w:rPr>
                <w:rFonts w:ascii="Arial" w:eastAsia="Times New Roman" w:hAnsi="Arial" w:cs="Arial"/>
                <w:lang w:eastAsia="ar-SA"/>
              </w:rPr>
            </w:pPr>
            <w:r w:rsidRPr="007D0A0F">
              <w:rPr>
                <w:rFonts w:ascii="Arial" w:eastAsia="Times New Roman" w:hAnsi="Arial" w:cs="Arial"/>
                <w:lang w:eastAsia="ar-SA"/>
              </w:rPr>
              <w:t>2.Создание предметно- пространственной среды</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7866BB" w:rsidP="007D0A0F">
            <w:pPr>
              <w:shd w:val="clear" w:color="auto" w:fill="FFFFFF"/>
              <w:tabs>
                <w:tab w:val="left" w:pos="176"/>
              </w:tabs>
              <w:autoSpaceDE w:val="0"/>
              <w:spacing w:line="276" w:lineRule="auto"/>
              <w:ind w:right="29" w:firstLine="567"/>
              <w:jc w:val="both"/>
              <w:rPr>
                <w:rFonts w:ascii="Arial" w:eastAsia="Times New Roman" w:hAnsi="Arial" w:cs="Arial"/>
                <w:spacing w:val="-2"/>
                <w:lang w:eastAsia="ar-SA"/>
              </w:rPr>
            </w:pPr>
            <w:r w:rsidRPr="007D0A0F">
              <w:rPr>
                <w:rFonts w:ascii="Arial" w:eastAsia="Times New Roman" w:hAnsi="Arial" w:cs="Arial"/>
                <w:spacing w:val="-2"/>
                <w:lang w:eastAsia="ar-SA"/>
              </w:rPr>
              <w:t>1.</w:t>
            </w:r>
            <w:r w:rsidR="00A960C1" w:rsidRPr="007D0A0F">
              <w:rPr>
                <w:rFonts w:ascii="Arial" w:eastAsia="Times New Roman" w:hAnsi="Arial" w:cs="Arial"/>
                <w:spacing w:val="-2"/>
                <w:lang w:eastAsia="ar-SA"/>
              </w:rPr>
              <w:t>Для каждого класса отведена учебная комната.</w:t>
            </w:r>
          </w:p>
          <w:p w:rsidR="00A960C1" w:rsidRPr="007D0A0F" w:rsidRDefault="00A960C1" w:rsidP="007D0A0F">
            <w:pPr>
              <w:shd w:val="clear" w:color="auto" w:fill="FFFFFF"/>
              <w:spacing w:line="276" w:lineRule="auto"/>
              <w:ind w:firstLine="567"/>
              <w:jc w:val="both"/>
              <w:rPr>
                <w:rFonts w:ascii="Arial" w:eastAsia="Times New Roman" w:hAnsi="Arial" w:cs="Arial"/>
                <w:spacing w:val="-3"/>
                <w:lang w:eastAsia="ar-SA"/>
              </w:rPr>
            </w:pPr>
            <w:r w:rsidRPr="007D0A0F">
              <w:rPr>
                <w:rFonts w:ascii="Arial" w:eastAsia="Times New Roman" w:hAnsi="Arial" w:cs="Arial"/>
                <w:spacing w:val="-5"/>
                <w:lang w:eastAsia="ar-SA"/>
              </w:rPr>
              <w:t xml:space="preserve">2.Обеспечение </w:t>
            </w:r>
            <w:r w:rsidR="0039278E" w:rsidRPr="007D0A0F">
              <w:rPr>
                <w:rFonts w:ascii="Arial" w:hAnsi="Arial" w:cs="Arial"/>
              </w:rPr>
              <w:t>слабовидящих обучающихся</w:t>
            </w:r>
            <w:r w:rsidR="0039278E" w:rsidRPr="007D0A0F">
              <w:rPr>
                <w:rFonts w:ascii="Arial" w:eastAsia="Times New Roman" w:hAnsi="Arial" w:cs="Arial"/>
                <w:spacing w:val="-5"/>
                <w:lang w:eastAsia="ar-SA"/>
              </w:rPr>
              <w:t xml:space="preserve"> </w:t>
            </w:r>
            <w:r w:rsidRPr="007D0A0F">
              <w:rPr>
                <w:rFonts w:ascii="Arial" w:eastAsia="Times New Roman" w:hAnsi="Arial" w:cs="Arial"/>
                <w:spacing w:val="-5"/>
                <w:lang w:eastAsia="ar-SA"/>
              </w:rPr>
              <w:t xml:space="preserve">удобным рабочим местом за партой </w:t>
            </w:r>
            <w:r w:rsidRPr="007D0A0F">
              <w:rPr>
                <w:rFonts w:ascii="Arial" w:eastAsia="Times New Roman" w:hAnsi="Arial" w:cs="Arial"/>
                <w:spacing w:val="-2"/>
                <w:lang w:eastAsia="ar-SA"/>
              </w:rPr>
              <w:t>в соответствии с ростом и состоянием слуха и зрения. Для детей с наруше</w:t>
            </w:r>
            <w:r w:rsidRPr="007D0A0F">
              <w:rPr>
                <w:rFonts w:ascii="Arial" w:eastAsia="Times New Roman" w:hAnsi="Arial" w:cs="Arial"/>
                <w:spacing w:val="-2"/>
                <w:lang w:eastAsia="ar-SA"/>
              </w:rPr>
              <w:softHyphen/>
            </w:r>
            <w:r w:rsidRPr="007D0A0F">
              <w:rPr>
                <w:rFonts w:ascii="Arial" w:eastAsia="Times New Roman" w:hAnsi="Arial" w:cs="Arial"/>
                <w:spacing w:val="-4"/>
                <w:lang w:eastAsia="ar-SA"/>
              </w:rPr>
              <w:t xml:space="preserve">ниями слуха и зрения парты, независимо от их роста, ставятся первыми, причем для </w:t>
            </w:r>
            <w:r w:rsidRPr="007D0A0F">
              <w:rPr>
                <w:rFonts w:ascii="Arial" w:eastAsia="Times New Roman" w:hAnsi="Arial" w:cs="Arial"/>
                <w:spacing w:val="-3"/>
                <w:lang w:eastAsia="ar-SA"/>
              </w:rPr>
              <w:t>детей с пониженной остротой зрения они размещаются в первом ряду от окна.</w:t>
            </w:r>
          </w:p>
          <w:p w:rsidR="00A960C1" w:rsidRPr="007D0A0F" w:rsidRDefault="00A960C1" w:rsidP="007D0A0F">
            <w:pPr>
              <w:shd w:val="clear" w:color="auto" w:fill="FFFFFF"/>
              <w:spacing w:line="276" w:lineRule="auto"/>
              <w:ind w:firstLine="567"/>
              <w:jc w:val="both"/>
              <w:rPr>
                <w:rFonts w:ascii="Arial" w:eastAsia="Times New Roman" w:hAnsi="Arial" w:cs="Arial"/>
                <w:spacing w:val="-1"/>
                <w:lang w:eastAsia="ar-SA"/>
              </w:rPr>
            </w:pPr>
            <w:r w:rsidRPr="007D0A0F">
              <w:rPr>
                <w:rFonts w:ascii="Arial" w:eastAsia="Times New Roman" w:hAnsi="Arial" w:cs="Arial"/>
                <w:spacing w:val="-1"/>
                <w:lang w:eastAsia="ar-SA"/>
              </w:rPr>
              <w:t xml:space="preserve">3.Парты в классных комнатах располагаются так, чтобы </w:t>
            </w:r>
            <w:r w:rsidRPr="007D0A0F">
              <w:rPr>
                <w:rFonts w:ascii="Arial" w:eastAsia="Times New Roman" w:hAnsi="Arial" w:cs="Arial"/>
                <w:spacing w:val="-1"/>
                <w:lang w:eastAsia="ar-SA"/>
              </w:rPr>
              <w:lastRenderedPageBreak/>
              <w:t>можно было организо</w:t>
            </w:r>
            <w:r w:rsidRPr="007D0A0F">
              <w:rPr>
                <w:rFonts w:ascii="Arial" w:eastAsia="Times New Roman" w:hAnsi="Arial" w:cs="Arial"/>
                <w:spacing w:val="-1"/>
                <w:lang w:eastAsia="ar-SA"/>
              </w:rPr>
              <w:softHyphen/>
              <w:t>вать фронтальную, групповую и парную работу обучающихся на уроке.</w:t>
            </w:r>
          </w:p>
          <w:p w:rsidR="00A960C1" w:rsidRPr="007D0A0F" w:rsidRDefault="00A960C1" w:rsidP="007D0A0F">
            <w:pPr>
              <w:shd w:val="clear" w:color="auto" w:fill="FFFFFF"/>
              <w:spacing w:line="276" w:lineRule="auto"/>
              <w:ind w:firstLine="567"/>
              <w:jc w:val="both"/>
              <w:rPr>
                <w:rFonts w:ascii="Arial" w:eastAsia="Times New Roman" w:hAnsi="Arial" w:cs="Arial"/>
                <w:spacing w:val="-1"/>
                <w:lang w:eastAsia="ar-SA"/>
              </w:rPr>
            </w:pPr>
            <w:r w:rsidRPr="007D0A0F">
              <w:rPr>
                <w:rFonts w:ascii="Arial" w:eastAsia="Times New Roman" w:hAnsi="Arial" w:cs="Arial"/>
                <w:spacing w:val="-1"/>
                <w:lang w:eastAsia="ar-SA"/>
              </w:rPr>
              <w:t>4.По возможности учебники и дидактические пособия для первоклассников хранятся в школе.</w:t>
            </w:r>
          </w:p>
        </w:tc>
      </w:tr>
      <w:tr w:rsidR="00A960C1" w:rsidRPr="007D0A0F" w:rsidTr="00893AC0">
        <w:tc>
          <w:tcPr>
            <w:tcW w:w="2132" w:type="dxa"/>
            <w:tcBorders>
              <w:top w:val="single" w:sz="4" w:space="0" w:color="000000"/>
              <w:left w:val="single" w:sz="4" w:space="0" w:color="000000"/>
              <w:bottom w:val="single" w:sz="4" w:space="0" w:color="000000"/>
            </w:tcBorders>
            <w:shd w:val="clear" w:color="auto" w:fill="auto"/>
          </w:tcPr>
          <w:p w:rsidR="00A960C1" w:rsidRPr="007D0A0F" w:rsidRDefault="00A960C1" w:rsidP="007D0A0F">
            <w:pPr>
              <w:snapToGrid w:val="0"/>
              <w:spacing w:line="276" w:lineRule="auto"/>
              <w:ind w:right="44" w:firstLine="567"/>
              <w:jc w:val="both"/>
              <w:rPr>
                <w:rFonts w:ascii="Arial" w:eastAsia="Times New Roman" w:hAnsi="Arial" w:cs="Arial"/>
                <w:lang w:eastAsia="ar-SA"/>
              </w:rPr>
            </w:pPr>
            <w:r w:rsidRPr="007D0A0F">
              <w:rPr>
                <w:rFonts w:ascii="Arial" w:eastAsia="Times New Roman" w:hAnsi="Arial" w:cs="Arial"/>
                <w:lang w:eastAsia="ar-SA"/>
              </w:rPr>
              <w:lastRenderedPageBreak/>
              <w:t>3. Организация учебно- познаватель-ной деятельности</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7D0A0F">
            <w:pPr>
              <w:snapToGrid w:val="0"/>
              <w:spacing w:line="276" w:lineRule="auto"/>
              <w:ind w:right="44" w:firstLine="567"/>
              <w:jc w:val="both"/>
              <w:rPr>
                <w:rFonts w:ascii="Arial" w:eastAsia="Times New Roman" w:hAnsi="Arial" w:cs="Arial"/>
                <w:spacing w:val="-2"/>
                <w:lang w:eastAsia="ar-SA"/>
              </w:rPr>
            </w:pPr>
            <w:r w:rsidRPr="007D0A0F">
              <w:rPr>
                <w:rFonts w:ascii="Arial" w:eastAsia="Times New Roman" w:hAnsi="Arial" w:cs="Arial"/>
                <w:lang w:eastAsia="ar-SA"/>
              </w:rPr>
              <w:t xml:space="preserve">1. </w:t>
            </w:r>
            <w:r w:rsidRPr="007D0A0F">
              <w:rPr>
                <w:rFonts w:ascii="Arial" w:eastAsia="Times New Roman" w:hAnsi="Arial" w:cs="Arial"/>
                <w:spacing w:val="-4"/>
                <w:lang w:eastAsia="ar-SA"/>
              </w:rPr>
              <w:t>Использование в учебном процессе</w:t>
            </w:r>
            <w:r w:rsidRPr="007D0A0F">
              <w:rPr>
                <w:rFonts w:ascii="Arial" w:eastAsia="Times New Roman" w:hAnsi="Arial" w:cs="Arial"/>
                <w:spacing w:val="-2"/>
                <w:lang w:eastAsia="ar-SA"/>
              </w:rPr>
              <w:t xml:space="preserve"> здоровьесберегающих технологий: </w:t>
            </w:r>
          </w:p>
          <w:p w:rsidR="00A960C1" w:rsidRPr="007D0A0F" w:rsidRDefault="00A960C1" w:rsidP="007D0A0F">
            <w:pPr>
              <w:spacing w:line="276" w:lineRule="auto"/>
              <w:ind w:right="44" w:firstLine="567"/>
              <w:jc w:val="both"/>
              <w:rPr>
                <w:rFonts w:ascii="Arial" w:eastAsia="Times New Roman" w:hAnsi="Arial" w:cs="Arial"/>
                <w:spacing w:val="-2"/>
                <w:lang w:eastAsia="ar-SA"/>
              </w:rPr>
            </w:pPr>
            <w:r w:rsidRPr="007D0A0F">
              <w:rPr>
                <w:rFonts w:ascii="Arial" w:eastAsia="Times New Roman" w:hAnsi="Arial" w:cs="Arial"/>
                <w:spacing w:val="-2"/>
                <w:lang w:eastAsia="ar-SA"/>
              </w:rPr>
              <w:t xml:space="preserve">-технологии личностно-орентированного обучения; </w:t>
            </w:r>
          </w:p>
          <w:p w:rsidR="00A960C1" w:rsidRPr="007D0A0F" w:rsidRDefault="00A960C1" w:rsidP="007D0A0F">
            <w:pPr>
              <w:tabs>
                <w:tab w:val="left" w:pos="365"/>
              </w:tabs>
              <w:autoSpaceDE w:val="0"/>
              <w:spacing w:before="10" w:line="276" w:lineRule="auto"/>
              <w:ind w:firstLine="567"/>
              <w:jc w:val="both"/>
              <w:rPr>
                <w:rFonts w:ascii="Arial" w:eastAsia="Times New Roman" w:hAnsi="Arial" w:cs="Arial"/>
                <w:bCs/>
                <w:lang w:eastAsia="ar-SA"/>
              </w:rPr>
            </w:pPr>
            <w:r w:rsidRPr="007D0A0F">
              <w:rPr>
                <w:rFonts w:ascii="Arial" w:eastAsia="Times New Roman" w:hAnsi="Arial" w:cs="Arial"/>
                <w:bCs/>
                <w:lang w:eastAsia="ar-SA"/>
              </w:rPr>
              <w:t>2. Корректировка учебных планов и программ:</w:t>
            </w:r>
          </w:p>
          <w:p w:rsidR="00A960C1" w:rsidRPr="007D0A0F" w:rsidRDefault="00A960C1" w:rsidP="007D0A0F">
            <w:pPr>
              <w:numPr>
                <w:ilvl w:val="0"/>
                <w:numId w:val="3"/>
              </w:numPr>
              <w:tabs>
                <w:tab w:val="left" w:pos="176"/>
              </w:tabs>
              <w:autoSpaceDE w:val="0"/>
              <w:spacing w:before="10" w:line="276" w:lineRule="auto"/>
              <w:ind w:left="0" w:firstLine="567"/>
              <w:jc w:val="both"/>
              <w:rPr>
                <w:rFonts w:ascii="Arial" w:eastAsia="Times New Roman" w:hAnsi="Arial" w:cs="Arial"/>
                <w:bCs/>
                <w:lang w:eastAsia="ar-SA"/>
              </w:rPr>
            </w:pPr>
            <w:r w:rsidRPr="007D0A0F">
              <w:rPr>
                <w:rFonts w:ascii="Arial" w:eastAsia="Times New Roman" w:hAnsi="Arial" w:cs="Arial"/>
                <w:bCs/>
                <w:lang w:eastAsia="ar-SA"/>
              </w:rPr>
              <w:t>введение внеурочной деятельности, спортивно-оздоровительного направления;</w:t>
            </w:r>
          </w:p>
          <w:p w:rsidR="00A960C1" w:rsidRPr="007D0A0F" w:rsidRDefault="00A960C1" w:rsidP="007D0A0F">
            <w:pPr>
              <w:numPr>
                <w:ilvl w:val="0"/>
                <w:numId w:val="3"/>
              </w:numPr>
              <w:tabs>
                <w:tab w:val="left" w:pos="176"/>
              </w:tabs>
              <w:autoSpaceDE w:val="0"/>
              <w:spacing w:before="10" w:line="276" w:lineRule="auto"/>
              <w:ind w:left="0" w:firstLine="567"/>
              <w:jc w:val="both"/>
              <w:rPr>
                <w:rFonts w:ascii="Arial" w:eastAsia="Times New Roman" w:hAnsi="Arial" w:cs="Arial"/>
                <w:bCs/>
                <w:lang w:eastAsia="ar-SA"/>
              </w:rPr>
            </w:pPr>
            <w:r w:rsidRPr="007D0A0F">
              <w:rPr>
                <w:rFonts w:ascii="Arial" w:eastAsia="Times New Roman" w:hAnsi="Arial" w:cs="Arial"/>
                <w:bCs/>
                <w:lang w:eastAsia="ar-SA"/>
              </w:rPr>
              <w:t xml:space="preserve">реализация планов индивидуального обучения для </w:t>
            </w:r>
            <w:r w:rsidR="0039278E" w:rsidRPr="007D0A0F">
              <w:rPr>
                <w:rFonts w:ascii="Arial" w:hAnsi="Arial" w:cs="Arial"/>
              </w:rPr>
              <w:t xml:space="preserve">слабовидящих </w:t>
            </w:r>
            <w:r w:rsidRPr="007D0A0F">
              <w:rPr>
                <w:rFonts w:ascii="Arial" w:eastAsia="Times New Roman" w:hAnsi="Arial" w:cs="Arial"/>
                <w:bCs/>
                <w:lang w:eastAsia="ar-SA"/>
              </w:rPr>
              <w:t>детей.</w:t>
            </w:r>
          </w:p>
          <w:p w:rsidR="00A960C1" w:rsidRPr="007D0A0F" w:rsidRDefault="00A960C1" w:rsidP="007D0A0F">
            <w:pPr>
              <w:tabs>
                <w:tab w:val="left" w:pos="365"/>
              </w:tabs>
              <w:autoSpaceDE w:val="0"/>
              <w:spacing w:before="10" w:line="276" w:lineRule="auto"/>
              <w:ind w:firstLine="567"/>
              <w:jc w:val="both"/>
              <w:rPr>
                <w:rFonts w:ascii="Arial" w:eastAsia="Times New Roman" w:hAnsi="Arial" w:cs="Arial"/>
                <w:lang w:eastAsia="ar-SA"/>
              </w:rPr>
            </w:pPr>
            <w:r w:rsidRPr="007D0A0F">
              <w:rPr>
                <w:rFonts w:ascii="Arial" w:eastAsia="Times New Roman" w:hAnsi="Arial" w:cs="Arial"/>
                <w:bCs/>
                <w:lang w:eastAsia="ar-SA"/>
              </w:rPr>
              <w:t>3.</w:t>
            </w:r>
            <w:r w:rsidRPr="007D0A0F">
              <w:rPr>
                <w:rFonts w:ascii="Arial" w:eastAsia="Times New Roman" w:hAnsi="Arial" w:cs="Arial"/>
                <w:lang w:eastAsia="ar-SA"/>
              </w:rPr>
              <w:t xml:space="preserve"> 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окружающий мир. </w:t>
            </w:r>
          </w:p>
          <w:p w:rsidR="00A960C1" w:rsidRPr="007D0A0F" w:rsidRDefault="00A960C1" w:rsidP="007D0A0F">
            <w:pPr>
              <w:shd w:val="clear" w:color="auto" w:fill="FFFFFF"/>
              <w:spacing w:line="276" w:lineRule="auto"/>
              <w:ind w:right="10" w:firstLine="567"/>
              <w:jc w:val="both"/>
              <w:rPr>
                <w:rFonts w:ascii="Arial" w:eastAsia="Times New Roman" w:hAnsi="Arial" w:cs="Arial"/>
                <w:spacing w:val="-1"/>
                <w:lang w:eastAsia="ar-SA"/>
              </w:rPr>
            </w:pPr>
            <w:r w:rsidRPr="007D0A0F">
              <w:rPr>
                <w:rFonts w:ascii="Arial" w:eastAsia="Times New Roman" w:hAnsi="Arial" w:cs="Arial"/>
                <w:lang w:eastAsia="ar-SA"/>
              </w:rPr>
              <w:t xml:space="preserve">4. Безотметочное обучение </w:t>
            </w:r>
            <w:r w:rsidRPr="007D0A0F">
              <w:rPr>
                <w:rFonts w:ascii="Arial" w:eastAsia="Times New Roman" w:hAnsi="Arial" w:cs="Arial"/>
                <w:spacing w:val="-1"/>
                <w:lang w:eastAsia="ar-SA"/>
              </w:rPr>
              <w:t>в1-х классах</w:t>
            </w:r>
          </w:p>
          <w:p w:rsidR="00A960C1" w:rsidRPr="007D0A0F" w:rsidRDefault="00A960C1" w:rsidP="007D0A0F">
            <w:pPr>
              <w:spacing w:line="276" w:lineRule="auto"/>
              <w:ind w:right="44" w:firstLine="567"/>
              <w:jc w:val="both"/>
              <w:rPr>
                <w:rFonts w:ascii="Arial" w:eastAsia="Times New Roman" w:hAnsi="Arial" w:cs="Arial"/>
                <w:lang w:eastAsia="ar-SA"/>
              </w:rPr>
            </w:pPr>
            <w:r w:rsidRPr="007D0A0F">
              <w:rPr>
                <w:rFonts w:ascii="Arial" w:eastAsia="Times New Roman" w:hAnsi="Arial" w:cs="Arial"/>
                <w:lang w:eastAsia="ar-SA"/>
              </w:rPr>
              <w:t>5. Применение ИКТ с учетом требований СанПиН.</w:t>
            </w:r>
          </w:p>
          <w:p w:rsidR="00A960C1" w:rsidRPr="007D0A0F" w:rsidRDefault="00A960C1" w:rsidP="007D0A0F">
            <w:pPr>
              <w:spacing w:line="276" w:lineRule="auto"/>
              <w:ind w:right="44" w:firstLine="567"/>
              <w:jc w:val="both"/>
              <w:rPr>
                <w:rFonts w:ascii="Arial" w:eastAsia="Times New Roman" w:hAnsi="Arial" w:cs="Arial"/>
                <w:lang w:eastAsia="ar-SA"/>
              </w:rPr>
            </w:pPr>
            <w:r w:rsidRPr="007D0A0F">
              <w:rPr>
                <w:rFonts w:ascii="Arial" w:eastAsia="Times New Roman" w:hAnsi="Arial" w:cs="Arial"/>
                <w:spacing w:val="-2"/>
                <w:lang w:eastAsia="ar-SA"/>
              </w:rPr>
              <w:t xml:space="preserve">6.Специфика организации учебной деятельности первоклассников в адаптационный период уроков по отдельным предметам в адаптационный </w:t>
            </w:r>
            <w:r w:rsidRPr="007D0A0F">
              <w:rPr>
                <w:rFonts w:ascii="Arial" w:eastAsia="Times New Roman" w:hAnsi="Arial" w:cs="Arial"/>
                <w:lang w:eastAsia="ar-SA"/>
              </w:rPr>
              <w:t>период: математика, окружающий мир, технология, физкультура, изобразительное искусство, музыка.</w:t>
            </w:r>
          </w:p>
          <w:p w:rsidR="00A960C1" w:rsidRPr="007D0A0F" w:rsidRDefault="00A960C1" w:rsidP="007D0A0F">
            <w:pPr>
              <w:tabs>
                <w:tab w:val="left" w:pos="291"/>
              </w:tabs>
              <w:autoSpaceDE w:val="0"/>
              <w:spacing w:before="10" w:line="276" w:lineRule="auto"/>
              <w:ind w:right="19" w:firstLine="567"/>
              <w:jc w:val="both"/>
              <w:rPr>
                <w:rFonts w:ascii="Arial" w:eastAsia="Times New Roman" w:hAnsi="Arial" w:cs="Arial"/>
                <w:bCs/>
                <w:lang w:eastAsia="ar-SA"/>
              </w:rPr>
            </w:pPr>
            <w:r w:rsidRPr="007D0A0F">
              <w:rPr>
                <w:rFonts w:ascii="Arial" w:eastAsia="Times New Roman" w:hAnsi="Arial" w:cs="Arial"/>
                <w:lang w:eastAsia="ar-SA"/>
              </w:rPr>
              <w:t>7</w:t>
            </w:r>
            <w:r w:rsidRPr="007D0A0F">
              <w:rPr>
                <w:rFonts w:ascii="Arial" w:eastAsia="Times New Roman" w:hAnsi="Arial" w:cs="Arial"/>
                <w:b/>
                <w:lang w:eastAsia="ar-SA"/>
              </w:rPr>
              <w:t>.</w:t>
            </w:r>
            <w:r w:rsidRPr="007D0A0F">
              <w:rPr>
                <w:rFonts w:ascii="Arial" w:eastAsia="Times New Roman" w:hAnsi="Arial" w:cs="Arial"/>
                <w:b/>
                <w:spacing w:val="10"/>
                <w:lang w:eastAsia="ar-SA"/>
              </w:rPr>
              <w:t xml:space="preserve"> </w:t>
            </w:r>
            <w:r w:rsidRPr="007D0A0F">
              <w:rPr>
                <w:rFonts w:ascii="Arial" w:eastAsia="Times New Roman" w:hAnsi="Arial" w:cs="Arial"/>
                <w:iCs/>
                <w:lang w:eastAsia="ar-SA"/>
              </w:rPr>
              <w:t>Реализация  программы духовно-нравственного воспитания и развития личности:</w:t>
            </w:r>
            <w:r w:rsidRPr="007D0A0F">
              <w:rPr>
                <w:rFonts w:ascii="Arial" w:eastAsia="Times New Roman" w:hAnsi="Arial" w:cs="Arial"/>
                <w:b/>
                <w:iCs/>
                <w:lang w:eastAsia="ar-SA"/>
              </w:rPr>
              <w:t xml:space="preserve"> </w:t>
            </w:r>
            <w:r w:rsidRPr="007D0A0F">
              <w:rPr>
                <w:rFonts w:ascii="Arial" w:eastAsia="Times New Roman" w:hAnsi="Arial" w:cs="Arial"/>
                <w:bCs/>
                <w:lang w:eastAsia="ar-SA"/>
              </w:rPr>
              <w:t xml:space="preserve">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экскурсии в лес, парк; встречи с инспекторами ГИБДД. </w:t>
            </w:r>
          </w:p>
        </w:tc>
      </w:tr>
    </w:tbl>
    <w:p w:rsidR="00A960C1" w:rsidRPr="007D0A0F" w:rsidRDefault="00A960C1" w:rsidP="007D0A0F">
      <w:pPr>
        <w:shd w:val="clear" w:color="auto" w:fill="FFFFFF"/>
        <w:spacing w:line="276" w:lineRule="auto"/>
        <w:ind w:right="45" w:firstLine="567"/>
        <w:jc w:val="both"/>
        <w:rPr>
          <w:rFonts w:ascii="Arial" w:eastAsia="Times New Roman" w:hAnsi="Arial" w:cs="Arial"/>
          <w:b/>
          <w:iCs/>
          <w:spacing w:val="-4"/>
          <w:lang w:eastAsia="ar-SA"/>
        </w:rPr>
      </w:pPr>
      <w:r w:rsidRPr="007D0A0F">
        <w:rPr>
          <w:rFonts w:ascii="Arial" w:eastAsia="Times New Roman" w:hAnsi="Arial" w:cs="Arial"/>
          <w:b/>
          <w:u w:val="single"/>
          <w:lang w:eastAsia="ar-SA"/>
        </w:rPr>
        <w:t>3 блок</w:t>
      </w:r>
      <w:r w:rsidRPr="007D0A0F">
        <w:rPr>
          <w:rFonts w:ascii="Arial" w:eastAsia="Times New Roman" w:hAnsi="Arial" w:cs="Arial"/>
          <w:b/>
          <w:lang w:eastAsia="ar-SA"/>
        </w:rPr>
        <w:t xml:space="preserve">. </w:t>
      </w:r>
      <w:r w:rsidRPr="007D0A0F">
        <w:rPr>
          <w:rFonts w:ascii="Arial" w:eastAsia="Times New Roman" w:hAnsi="Arial" w:cs="Arial"/>
          <w:b/>
          <w:iCs/>
          <w:lang w:eastAsia="ar-SA"/>
        </w:rPr>
        <w:t>Организация</w:t>
      </w:r>
      <w:r w:rsidRPr="007D0A0F">
        <w:rPr>
          <w:rFonts w:ascii="Arial" w:eastAsia="Times New Roman" w:hAnsi="Arial" w:cs="Arial"/>
          <w:b/>
          <w:lang w:eastAsia="ar-SA"/>
        </w:rPr>
        <w:t xml:space="preserve"> </w:t>
      </w:r>
      <w:r w:rsidRPr="007D0A0F">
        <w:rPr>
          <w:rFonts w:ascii="Arial" w:eastAsia="Times New Roman" w:hAnsi="Arial" w:cs="Arial"/>
          <w:b/>
          <w:iCs/>
          <w:spacing w:val="-4"/>
          <w:lang w:eastAsia="ar-SA"/>
        </w:rPr>
        <w:t>физкультурно-оздоровительной работы</w:t>
      </w:r>
    </w:p>
    <w:p w:rsidR="00A960C1" w:rsidRPr="007D0A0F" w:rsidRDefault="002423F7" w:rsidP="007D0A0F">
      <w:pPr>
        <w:shd w:val="clear" w:color="auto" w:fill="FFFFFF"/>
        <w:spacing w:line="276" w:lineRule="auto"/>
        <w:ind w:right="45" w:firstLine="567"/>
        <w:jc w:val="both"/>
        <w:rPr>
          <w:rFonts w:ascii="Arial" w:eastAsia="Times New Roman" w:hAnsi="Arial" w:cs="Arial"/>
          <w:lang w:eastAsia="ar-SA"/>
        </w:rPr>
      </w:pPr>
      <w:r w:rsidRPr="007D0A0F">
        <w:rPr>
          <w:rFonts w:ascii="Arial" w:eastAsia="Times New Roman" w:hAnsi="Arial" w:cs="Arial"/>
          <w:b/>
          <w:lang w:eastAsia="ar-SA"/>
        </w:rPr>
        <w:t xml:space="preserve">     </w:t>
      </w:r>
      <w:r w:rsidR="00A960C1" w:rsidRPr="007D0A0F">
        <w:rPr>
          <w:rFonts w:ascii="Arial" w:eastAsia="Times New Roman" w:hAnsi="Arial" w:cs="Arial"/>
          <w:b/>
          <w:lang w:eastAsia="ar-SA"/>
        </w:rPr>
        <w:t>Задача:</w:t>
      </w:r>
      <w:r w:rsidR="00A960C1" w:rsidRPr="007D0A0F">
        <w:rPr>
          <w:rFonts w:ascii="Arial" w:eastAsia="Times New Roman" w:hAnsi="Arial" w:cs="Arial"/>
          <w:lang w:eastAsia="ar-SA"/>
        </w:rPr>
        <w:t xml:space="preserve"> обеспечение рациональной организации двигательного режима </w:t>
      </w:r>
      <w:r w:rsidR="0039278E" w:rsidRPr="007D0A0F">
        <w:rPr>
          <w:rFonts w:ascii="Arial" w:hAnsi="Arial" w:cs="Arial"/>
        </w:rPr>
        <w:t>слабовидящих обучающихся</w:t>
      </w:r>
      <w:r w:rsidR="00A960C1" w:rsidRPr="007D0A0F">
        <w:rPr>
          <w:rFonts w:ascii="Arial" w:eastAsia="Times New Roman" w:hAnsi="Arial" w:cs="Arial"/>
          <w:lang w:eastAsia="ar-SA"/>
        </w:rPr>
        <w:t xml:space="preserve">, нормального физического развития и двигательной подготовленности </w:t>
      </w:r>
      <w:r w:rsidR="0039278E" w:rsidRPr="007D0A0F">
        <w:rPr>
          <w:rFonts w:ascii="Arial" w:hAnsi="Arial" w:cs="Arial"/>
        </w:rPr>
        <w:t>слабовидящих обучающихся</w:t>
      </w:r>
      <w:r w:rsidR="0039278E" w:rsidRPr="007D0A0F">
        <w:rPr>
          <w:rFonts w:ascii="Arial" w:eastAsia="Times New Roman" w:hAnsi="Arial" w:cs="Arial"/>
          <w:lang w:eastAsia="ar-SA"/>
        </w:rPr>
        <w:t xml:space="preserve"> </w:t>
      </w:r>
      <w:r w:rsidR="00A960C1" w:rsidRPr="007D0A0F">
        <w:rPr>
          <w:rFonts w:ascii="Arial" w:eastAsia="Times New Roman" w:hAnsi="Arial" w:cs="Arial"/>
          <w:lang w:eastAsia="ar-SA"/>
        </w:rPr>
        <w:t xml:space="preserve">всех возрастов, повышение адаптивных возможностей организма, сохранение и укрепление здоровья </w:t>
      </w:r>
      <w:r w:rsidR="0039278E" w:rsidRPr="007D0A0F">
        <w:rPr>
          <w:rFonts w:ascii="Arial" w:hAnsi="Arial" w:cs="Arial"/>
        </w:rPr>
        <w:t>слабовидящих обучающихся</w:t>
      </w:r>
      <w:r w:rsidR="0039278E" w:rsidRPr="007D0A0F">
        <w:rPr>
          <w:rFonts w:ascii="Arial" w:eastAsia="Times New Roman" w:hAnsi="Arial" w:cs="Arial"/>
          <w:lang w:eastAsia="ar-SA"/>
        </w:rPr>
        <w:t xml:space="preserve"> </w:t>
      </w:r>
      <w:r w:rsidR="00A960C1" w:rsidRPr="007D0A0F">
        <w:rPr>
          <w:rFonts w:ascii="Arial" w:eastAsia="Times New Roman" w:hAnsi="Arial" w:cs="Arial"/>
          <w:lang w:eastAsia="ar-SA"/>
        </w:rPr>
        <w:t xml:space="preserve">и формирование культуры здоровья. </w:t>
      </w:r>
    </w:p>
    <w:p w:rsidR="00A960C1" w:rsidRPr="007D0A0F" w:rsidRDefault="002423F7" w:rsidP="007D0A0F">
      <w:pPr>
        <w:shd w:val="clear" w:color="auto" w:fill="FFFFFF"/>
        <w:spacing w:line="276" w:lineRule="auto"/>
        <w:ind w:right="45" w:firstLine="567"/>
        <w:jc w:val="both"/>
        <w:rPr>
          <w:rFonts w:ascii="Arial" w:eastAsia="Times New Roman" w:hAnsi="Arial" w:cs="Arial"/>
          <w:b/>
          <w:lang w:eastAsia="ar-SA"/>
        </w:rPr>
      </w:pPr>
      <w:r w:rsidRPr="007D0A0F">
        <w:rPr>
          <w:rFonts w:ascii="Arial" w:eastAsia="Times New Roman" w:hAnsi="Arial" w:cs="Arial"/>
          <w:b/>
          <w:lang w:eastAsia="ar-SA"/>
        </w:rPr>
        <w:t xml:space="preserve">     </w:t>
      </w:r>
      <w:r w:rsidR="00A960C1" w:rsidRPr="007D0A0F">
        <w:rPr>
          <w:rFonts w:ascii="Arial" w:eastAsia="Times New Roman" w:hAnsi="Arial" w:cs="Arial"/>
          <w:b/>
          <w:lang w:eastAsia="ar-SA"/>
        </w:rPr>
        <w:t>Планируемый результат:</w:t>
      </w:r>
    </w:p>
    <w:p w:rsidR="00A960C1" w:rsidRPr="007D0A0F" w:rsidRDefault="00A960C1" w:rsidP="007D0A0F">
      <w:pPr>
        <w:numPr>
          <w:ilvl w:val="0"/>
          <w:numId w:val="11"/>
        </w:numPr>
        <w:shd w:val="clear" w:color="auto" w:fill="FFFFFF"/>
        <w:tabs>
          <w:tab w:val="left" w:pos="142"/>
        </w:tabs>
        <w:autoSpaceDE w:val="0"/>
        <w:spacing w:line="276" w:lineRule="auto"/>
        <w:ind w:right="45" w:firstLine="567"/>
        <w:jc w:val="both"/>
        <w:rPr>
          <w:rFonts w:ascii="Arial" w:eastAsia="Times New Roman" w:hAnsi="Arial" w:cs="Arial"/>
          <w:lang w:eastAsia="ar-SA"/>
        </w:rPr>
      </w:pPr>
      <w:r w:rsidRPr="007D0A0F">
        <w:rPr>
          <w:rFonts w:ascii="Arial" w:eastAsia="Times New Roman" w:hAnsi="Arial" w:cs="Arial"/>
          <w:lang w:eastAsia="ar-SA"/>
        </w:rPr>
        <w:t xml:space="preserve">эффективная работа с </w:t>
      </w:r>
      <w:r w:rsidR="0039278E" w:rsidRPr="007D0A0F">
        <w:rPr>
          <w:rFonts w:ascii="Arial" w:hAnsi="Arial" w:cs="Arial"/>
        </w:rPr>
        <w:t>слабовидящих обучающихся</w:t>
      </w:r>
      <w:r w:rsidR="0039278E" w:rsidRPr="007D0A0F">
        <w:rPr>
          <w:rFonts w:ascii="Arial" w:eastAsia="Times New Roman" w:hAnsi="Arial" w:cs="Arial"/>
          <w:lang w:eastAsia="ar-SA"/>
        </w:rPr>
        <w:t xml:space="preserve"> </w:t>
      </w:r>
      <w:r w:rsidRPr="007D0A0F">
        <w:rPr>
          <w:rFonts w:ascii="Arial" w:eastAsia="Times New Roman" w:hAnsi="Arial" w:cs="Arial"/>
          <w:lang w:eastAsia="ar-SA"/>
        </w:rPr>
        <w:t>всех групп здоровья (на уроках физкультуры, в секциях, на прогулках);</w:t>
      </w:r>
    </w:p>
    <w:p w:rsidR="00A960C1" w:rsidRPr="007D0A0F" w:rsidRDefault="00A960C1" w:rsidP="007D0A0F">
      <w:pPr>
        <w:numPr>
          <w:ilvl w:val="0"/>
          <w:numId w:val="11"/>
        </w:numPr>
        <w:shd w:val="clear" w:color="auto" w:fill="FFFFFF"/>
        <w:tabs>
          <w:tab w:val="left" w:pos="142"/>
        </w:tabs>
        <w:autoSpaceDE w:val="0"/>
        <w:spacing w:line="276" w:lineRule="auto"/>
        <w:ind w:right="45" w:firstLine="567"/>
        <w:jc w:val="both"/>
        <w:rPr>
          <w:rFonts w:ascii="Arial" w:eastAsia="Times New Roman" w:hAnsi="Arial" w:cs="Arial"/>
          <w:lang w:eastAsia="ar-SA"/>
        </w:rPr>
      </w:pPr>
      <w:r w:rsidRPr="007D0A0F">
        <w:rPr>
          <w:rFonts w:ascii="Arial" w:eastAsia="Times New Roman" w:hAnsi="Arial" w:cs="Arial"/>
          <w:lang w:eastAsia="ar-SA"/>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A960C1" w:rsidRPr="007D0A0F" w:rsidRDefault="00A960C1" w:rsidP="007D0A0F">
      <w:pPr>
        <w:numPr>
          <w:ilvl w:val="0"/>
          <w:numId w:val="11"/>
        </w:numPr>
        <w:shd w:val="clear" w:color="auto" w:fill="FFFFFF"/>
        <w:tabs>
          <w:tab w:val="left" w:pos="142"/>
        </w:tabs>
        <w:autoSpaceDE w:val="0"/>
        <w:spacing w:line="276" w:lineRule="auto"/>
        <w:ind w:right="45" w:firstLine="567"/>
        <w:jc w:val="both"/>
        <w:rPr>
          <w:rFonts w:ascii="Arial" w:eastAsia="Times New Roman" w:hAnsi="Arial" w:cs="Arial"/>
          <w:lang w:eastAsia="ar-SA"/>
        </w:rPr>
      </w:pPr>
      <w:r w:rsidRPr="007D0A0F">
        <w:rPr>
          <w:rFonts w:ascii="Arial" w:eastAsia="Times New Roman" w:hAnsi="Arial" w:cs="Arial"/>
          <w:lang w:eastAsia="ar-SA"/>
        </w:rPr>
        <w:t xml:space="preserve">организация  активных движений (динамической паузы)  после 2-го и </w:t>
      </w:r>
      <w:r w:rsidR="007866BB" w:rsidRPr="007D0A0F">
        <w:rPr>
          <w:rFonts w:ascii="Arial" w:eastAsia="Times New Roman" w:hAnsi="Arial" w:cs="Arial"/>
          <w:lang w:eastAsia="ar-SA"/>
        </w:rPr>
        <w:t>3</w:t>
      </w:r>
      <w:r w:rsidRPr="007D0A0F">
        <w:rPr>
          <w:rFonts w:ascii="Arial" w:eastAsia="Times New Roman" w:hAnsi="Arial" w:cs="Arial"/>
          <w:lang w:eastAsia="ar-SA"/>
        </w:rPr>
        <w:t>-го уроков;</w:t>
      </w:r>
    </w:p>
    <w:p w:rsidR="00A960C1" w:rsidRPr="007D0A0F" w:rsidRDefault="00A960C1" w:rsidP="007D0A0F">
      <w:pPr>
        <w:numPr>
          <w:ilvl w:val="0"/>
          <w:numId w:val="11"/>
        </w:numPr>
        <w:shd w:val="clear" w:color="auto" w:fill="FFFFFF"/>
        <w:tabs>
          <w:tab w:val="left" w:pos="142"/>
        </w:tabs>
        <w:autoSpaceDE w:val="0"/>
        <w:spacing w:line="276" w:lineRule="auto"/>
        <w:ind w:right="45" w:firstLine="567"/>
        <w:jc w:val="both"/>
        <w:rPr>
          <w:rFonts w:ascii="Arial" w:eastAsia="Times New Roman" w:hAnsi="Arial" w:cs="Arial"/>
          <w:lang w:eastAsia="ar-SA"/>
        </w:rPr>
      </w:pPr>
      <w:r w:rsidRPr="007D0A0F">
        <w:rPr>
          <w:rFonts w:ascii="Arial" w:eastAsia="Times New Roman" w:hAnsi="Arial" w:cs="Arial"/>
          <w:lang w:eastAsia="ar-SA"/>
        </w:rPr>
        <w:t>физкультминутки на уроках, способствующих эмоциональной разгрузке и повы</w:t>
      </w:r>
      <w:r w:rsidRPr="007D0A0F">
        <w:rPr>
          <w:rFonts w:ascii="Arial" w:eastAsia="Times New Roman" w:hAnsi="Arial" w:cs="Arial"/>
          <w:lang w:eastAsia="ar-SA"/>
        </w:rPr>
        <w:softHyphen/>
        <w:t>шению двигательной активности;</w:t>
      </w:r>
    </w:p>
    <w:p w:rsidR="00A960C1" w:rsidRPr="007D0A0F" w:rsidRDefault="00A960C1" w:rsidP="007D0A0F">
      <w:pPr>
        <w:numPr>
          <w:ilvl w:val="0"/>
          <w:numId w:val="11"/>
        </w:numPr>
        <w:shd w:val="clear" w:color="auto" w:fill="FFFFFF"/>
        <w:tabs>
          <w:tab w:val="left" w:pos="142"/>
        </w:tabs>
        <w:autoSpaceDE w:val="0"/>
        <w:spacing w:line="276" w:lineRule="auto"/>
        <w:ind w:right="45" w:firstLine="567"/>
        <w:jc w:val="both"/>
        <w:rPr>
          <w:rFonts w:ascii="Arial" w:eastAsia="Times New Roman" w:hAnsi="Arial" w:cs="Arial"/>
          <w:lang w:eastAsia="ar-SA"/>
        </w:rPr>
      </w:pPr>
      <w:r w:rsidRPr="007D0A0F">
        <w:rPr>
          <w:rFonts w:ascii="Arial" w:eastAsia="Times New Roman" w:hAnsi="Arial" w:cs="Arial"/>
          <w:lang w:eastAsia="ar-SA"/>
        </w:rPr>
        <w:lastRenderedPageBreak/>
        <w:t>организация работы спортивных секций и создание условий для их эффективного функционирования;</w:t>
      </w:r>
    </w:p>
    <w:p w:rsidR="00A960C1" w:rsidRPr="007D0A0F" w:rsidRDefault="00A960C1" w:rsidP="007D0A0F">
      <w:pPr>
        <w:numPr>
          <w:ilvl w:val="0"/>
          <w:numId w:val="11"/>
        </w:numPr>
        <w:shd w:val="clear" w:color="auto" w:fill="FFFFFF"/>
        <w:tabs>
          <w:tab w:val="left" w:pos="142"/>
        </w:tabs>
        <w:autoSpaceDE w:val="0"/>
        <w:spacing w:line="276" w:lineRule="auto"/>
        <w:ind w:right="45" w:firstLine="567"/>
        <w:jc w:val="both"/>
        <w:rPr>
          <w:rFonts w:ascii="Arial" w:eastAsia="Times New Roman" w:hAnsi="Arial" w:cs="Arial"/>
          <w:lang w:eastAsia="ar-SA"/>
        </w:rPr>
      </w:pPr>
      <w:r w:rsidRPr="007D0A0F">
        <w:rPr>
          <w:rFonts w:ascii="Arial" w:eastAsia="Times New Roman" w:hAnsi="Arial" w:cs="Arial"/>
          <w:lang w:eastAsia="ar-SA"/>
        </w:rPr>
        <w:t>регулярное проведение спортивно-оздоровительных мероприятий, коррекционных занятий (дней спорта, соревнований,  походов и т. п.).</w:t>
      </w:r>
    </w:p>
    <w:p w:rsidR="00A960C1" w:rsidRPr="007D0A0F" w:rsidRDefault="002423F7" w:rsidP="007D0A0F">
      <w:pPr>
        <w:spacing w:line="276" w:lineRule="auto"/>
        <w:ind w:firstLine="567"/>
        <w:jc w:val="both"/>
        <w:rPr>
          <w:rFonts w:ascii="Arial" w:eastAsia="Times New Roman" w:hAnsi="Arial" w:cs="Arial"/>
          <w:lang w:eastAsia="ar-SA"/>
        </w:rPr>
      </w:pPr>
      <w:r w:rsidRPr="007D0A0F">
        <w:rPr>
          <w:rFonts w:ascii="Arial" w:eastAsia="Times New Roman" w:hAnsi="Arial" w:cs="Arial"/>
          <w:b/>
          <w:lang w:eastAsia="ar-SA"/>
        </w:rPr>
        <w:t xml:space="preserve">      </w:t>
      </w:r>
      <w:r w:rsidR="00A960C1" w:rsidRPr="007D0A0F">
        <w:rPr>
          <w:rFonts w:ascii="Arial" w:eastAsia="Times New Roman" w:hAnsi="Arial" w:cs="Arial"/>
          <w:b/>
          <w:lang w:eastAsia="ar-SA"/>
        </w:rPr>
        <w:t>Реализация этого блока зависит</w:t>
      </w:r>
      <w:r w:rsidR="00A960C1" w:rsidRPr="007D0A0F">
        <w:rPr>
          <w:rFonts w:ascii="Arial" w:eastAsia="Times New Roman" w:hAnsi="Arial" w:cs="Arial"/>
          <w:lang w:eastAsia="ar-SA"/>
        </w:rPr>
        <w:t xml:space="preserve"> от всех субъектов образовательного процесса.</w:t>
      </w:r>
    </w:p>
    <w:tbl>
      <w:tblPr>
        <w:tblW w:w="9581" w:type="dxa"/>
        <w:tblInd w:w="-5" w:type="dxa"/>
        <w:tblLayout w:type="fixed"/>
        <w:tblLook w:val="0000" w:firstRow="0" w:lastRow="0" w:firstColumn="0" w:lastColumn="0" w:noHBand="0" w:noVBand="0"/>
      </w:tblPr>
      <w:tblGrid>
        <w:gridCol w:w="2381"/>
        <w:gridCol w:w="7200"/>
      </w:tblGrid>
      <w:tr w:rsidR="00A960C1" w:rsidRPr="007D0A0F" w:rsidTr="00607568">
        <w:tc>
          <w:tcPr>
            <w:tcW w:w="2381"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b/>
                <w:lang w:eastAsia="ar-SA"/>
              </w:rPr>
            </w:pPr>
            <w:r w:rsidRPr="007D0A0F">
              <w:rPr>
                <w:rFonts w:ascii="Arial" w:eastAsia="Times New Roman" w:hAnsi="Arial" w:cs="Arial"/>
                <w:b/>
                <w:lang w:eastAsia="ar-SA"/>
              </w:rPr>
              <w:t>Направления деятельности</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b/>
                <w:lang w:eastAsia="ar-SA"/>
              </w:rPr>
            </w:pPr>
            <w:r w:rsidRPr="007D0A0F">
              <w:rPr>
                <w:rFonts w:ascii="Arial" w:eastAsia="Times New Roman" w:hAnsi="Arial" w:cs="Arial"/>
                <w:b/>
                <w:lang w:eastAsia="ar-SA"/>
              </w:rPr>
              <w:t>Урочная и внеурочная деятельность</w:t>
            </w:r>
          </w:p>
        </w:tc>
      </w:tr>
      <w:tr w:rsidR="00A960C1" w:rsidRPr="007D0A0F" w:rsidTr="00607568">
        <w:tc>
          <w:tcPr>
            <w:tcW w:w="2381" w:type="dxa"/>
            <w:vMerge w:val="restart"/>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r w:rsidRPr="007D0A0F">
              <w:rPr>
                <w:rFonts w:ascii="Arial" w:eastAsia="Times New Roman" w:hAnsi="Arial" w:cs="Arial"/>
                <w:lang w:eastAsia="ar-SA"/>
              </w:rPr>
              <w:t>Организация оздоровительно-профилакти-ческой работы</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shd w:val="clear" w:color="auto" w:fill="FFFFFF"/>
              <w:tabs>
                <w:tab w:val="left" w:pos="816"/>
              </w:tabs>
              <w:snapToGrid w:val="0"/>
              <w:spacing w:line="276" w:lineRule="auto"/>
              <w:jc w:val="both"/>
              <w:rPr>
                <w:rFonts w:ascii="Arial" w:eastAsia="Times New Roman" w:hAnsi="Arial" w:cs="Arial"/>
                <w:spacing w:val="-1"/>
                <w:lang w:eastAsia="ar-SA"/>
              </w:rPr>
            </w:pPr>
            <w:r w:rsidRPr="007D0A0F">
              <w:rPr>
                <w:rFonts w:ascii="Arial" w:eastAsia="Times New Roman" w:hAnsi="Arial" w:cs="Arial"/>
                <w:spacing w:val="-2"/>
                <w:lang w:eastAsia="ar-SA"/>
              </w:rPr>
              <w:t xml:space="preserve">1. </w:t>
            </w:r>
            <w:r w:rsidRPr="007D0A0F">
              <w:rPr>
                <w:rFonts w:ascii="Arial" w:eastAsia="Times New Roman" w:hAnsi="Arial" w:cs="Arial"/>
                <w:b/>
                <w:spacing w:val="-1"/>
                <w:lang w:eastAsia="ar-SA"/>
              </w:rPr>
              <w:t>Медико-педагогическая диагностика состояния здоровья</w:t>
            </w:r>
            <w:r w:rsidRPr="007D0A0F">
              <w:rPr>
                <w:rFonts w:ascii="Arial" w:eastAsia="Times New Roman" w:hAnsi="Arial" w:cs="Arial"/>
                <w:spacing w:val="-1"/>
                <w:lang w:eastAsia="ar-SA"/>
              </w:rPr>
              <w:t xml:space="preserve"> </w:t>
            </w:r>
          </w:p>
          <w:p w:rsidR="00A960C1" w:rsidRPr="007D0A0F" w:rsidRDefault="00A960C1" w:rsidP="00B61FD7">
            <w:pPr>
              <w:numPr>
                <w:ilvl w:val="0"/>
                <w:numId w:val="11"/>
              </w:numPr>
              <w:shd w:val="clear" w:color="auto" w:fill="FFFFFF"/>
              <w:tabs>
                <w:tab w:val="left" w:pos="0"/>
                <w:tab w:val="left" w:pos="317"/>
              </w:tabs>
              <w:autoSpaceDE w:val="0"/>
              <w:spacing w:line="276" w:lineRule="auto"/>
              <w:jc w:val="both"/>
              <w:rPr>
                <w:rFonts w:ascii="Arial" w:eastAsia="Times New Roman" w:hAnsi="Arial" w:cs="Arial"/>
                <w:lang w:eastAsia="ar-SA"/>
              </w:rPr>
            </w:pPr>
            <w:r w:rsidRPr="007D0A0F">
              <w:rPr>
                <w:rFonts w:ascii="Arial" w:eastAsia="Times New Roman" w:hAnsi="Arial" w:cs="Arial"/>
                <w:spacing w:val="-3"/>
                <w:lang w:eastAsia="ar-SA"/>
              </w:rPr>
              <w:t xml:space="preserve">медицинский осмотр </w:t>
            </w:r>
            <w:r w:rsidR="0039278E" w:rsidRPr="007D0A0F">
              <w:rPr>
                <w:rFonts w:ascii="Arial" w:hAnsi="Arial" w:cs="Arial"/>
              </w:rPr>
              <w:t xml:space="preserve">слабовидящих </w:t>
            </w:r>
            <w:r w:rsidRPr="007D0A0F">
              <w:rPr>
                <w:rFonts w:ascii="Arial" w:eastAsia="Times New Roman" w:hAnsi="Arial" w:cs="Arial"/>
                <w:spacing w:val="-3"/>
                <w:lang w:eastAsia="ar-SA"/>
              </w:rPr>
              <w:t xml:space="preserve">детей, врачами-специалистами </w:t>
            </w:r>
            <w:r w:rsidRPr="007D0A0F">
              <w:rPr>
                <w:rFonts w:ascii="Arial" w:eastAsia="Times New Roman" w:hAnsi="Arial" w:cs="Arial"/>
                <w:spacing w:val="-1"/>
                <w:lang w:eastAsia="ar-SA"/>
              </w:rPr>
              <w:t>(педиатром, окулистом, отоларингологом, хирургом, невроло</w:t>
            </w:r>
            <w:r w:rsidRPr="007D0A0F">
              <w:rPr>
                <w:rFonts w:ascii="Arial" w:eastAsia="Times New Roman" w:hAnsi="Arial" w:cs="Arial"/>
                <w:spacing w:val="-1"/>
                <w:lang w:eastAsia="ar-SA"/>
              </w:rPr>
              <w:softHyphen/>
            </w:r>
            <w:r w:rsidRPr="007D0A0F">
              <w:rPr>
                <w:rFonts w:ascii="Arial" w:eastAsia="Times New Roman" w:hAnsi="Arial" w:cs="Arial"/>
                <w:lang w:eastAsia="ar-SA"/>
              </w:rPr>
              <w:t>гом);</w:t>
            </w:r>
          </w:p>
          <w:p w:rsidR="00A960C1" w:rsidRPr="007D0A0F" w:rsidRDefault="00A960C1" w:rsidP="00B61FD7">
            <w:pPr>
              <w:numPr>
                <w:ilvl w:val="0"/>
                <w:numId w:val="11"/>
              </w:numPr>
              <w:shd w:val="clear" w:color="auto" w:fill="FFFFFF"/>
              <w:tabs>
                <w:tab w:val="left" w:pos="0"/>
                <w:tab w:val="left" w:pos="317"/>
              </w:tabs>
              <w:autoSpaceDE w:val="0"/>
              <w:spacing w:line="276" w:lineRule="auto"/>
              <w:jc w:val="both"/>
              <w:rPr>
                <w:rFonts w:ascii="Arial" w:eastAsia="Times New Roman" w:hAnsi="Arial" w:cs="Arial"/>
                <w:lang w:eastAsia="ar-SA"/>
              </w:rPr>
            </w:pPr>
            <w:r w:rsidRPr="007D0A0F">
              <w:rPr>
                <w:rFonts w:ascii="Arial" w:eastAsia="Times New Roman" w:hAnsi="Arial" w:cs="Arial"/>
                <w:spacing w:val="-3"/>
                <w:lang w:eastAsia="ar-SA"/>
              </w:rPr>
              <w:t xml:space="preserve"> мониторинг состояния здоровья, заболеваемости с целью</w:t>
            </w:r>
            <w:r w:rsidRPr="007D0A0F">
              <w:rPr>
                <w:rFonts w:ascii="Arial" w:eastAsia="Times New Roman" w:hAnsi="Arial" w:cs="Arial"/>
                <w:spacing w:val="-2"/>
                <w:lang w:eastAsia="ar-SA"/>
              </w:rPr>
              <w:t xml:space="preserve"> выявления наиболее часто болеющих </w:t>
            </w:r>
            <w:r w:rsidR="0039278E" w:rsidRPr="007D0A0F">
              <w:rPr>
                <w:rFonts w:ascii="Arial" w:hAnsi="Arial" w:cs="Arial"/>
              </w:rPr>
              <w:t xml:space="preserve">слабовидящих </w:t>
            </w:r>
            <w:r w:rsidRPr="007D0A0F">
              <w:rPr>
                <w:rFonts w:ascii="Arial" w:eastAsia="Times New Roman" w:hAnsi="Arial" w:cs="Arial"/>
                <w:spacing w:val="-2"/>
                <w:lang w:eastAsia="ar-SA"/>
              </w:rPr>
              <w:t>детей; определение причин заболе</w:t>
            </w:r>
            <w:r w:rsidRPr="007D0A0F">
              <w:rPr>
                <w:rFonts w:ascii="Arial" w:eastAsia="Times New Roman" w:hAnsi="Arial" w:cs="Arial"/>
                <w:spacing w:val="-1"/>
                <w:lang w:eastAsia="ar-SA"/>
              </w:rPr>
              <w:softHyphen/>
              <w:t>ваемости с целью проведения более эффективной коррекционной и про</w:t>
            </w:r>
            <w:r w:rsidRPr="007D0A0F">
              <w:rPr>
                <w:rFonts w:ascii="Arial" w:eastAsia="Times New Roman" w:hAnsi="Arial" w:cs="Arial"/>
                <w:lang w:eastAsia="ar-SA"/>
              </w:rPr>
              <w:t>филактических работ</w:t>
            </w:r>
            <w:r w:rsidR="007866BB" w:rsidRPr="007D0A0F">
              <w:rPr>
                <w:rFonts w:ascii="Arial" w:eastAsia="Times New Roman" w:hAnsi="Arial" w:cs="Arial"/>
                <w:lang w:eastAsia="ar-SA"/>
              </w:rPr>
              <w:t>.</w:t>
            </w:r>
          </w:p>
        </w:tc>
      </w:tr>
      <w:tr w:rsidR="00A960C1" w:rsidRPr="007D0A0F" w:rsidTr="00607568">
        <w:tc>
          <w:tcPr>
            <w:tcW w:w="2381" w:type="dxa"/>
            <w:vMerge/>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b/>
                <w:spacing w:val="-1"/>
                <w:lang w:eastAsia="ar-SA"/>
              </w:rPr>
            </w:pPr>
            <w:r w:rsidRPr="007D0A0F">
              <w:rPr>
                <w:rFonts w:ascii="Arial" w:eastAsia="Times New Roman" w:hAnsi="Arial" w:cs="Arial"/>
                <w:b/>
                <w:spacing w:val="-2"/>
                <w:lang w:eastAsia="ar-SA"/>
              </w:rPr>
              <w:t xml:space="preserve">2. </w:t>
            </w:r>
            <w:r w:rsidRPr="007D0A0F">
              <w:rPr>
                <w:rFonts w:ascii="Arial" w:eastAsia="Times New Roman" w:hAnsi="Arial" w:cs="Arial"/>
                <w:b/>
                <w:spacing w:val="-1"/>
                <w:lang w:eastAsia="ar-SA"/>
              </w:rPr>
              <w:t>Профилактическая работа по предупреждению заболеваний:</w:t>
            </w:r>
          </w:p>
          <w:p w:rsidR="00A960C1" w:rsidRPr="007D0A0F" w:rsidRDefault="00A960C1" w:rsidP="00B61FD7">
            <w:pPr>
              <w:pStyle w:val="a3"/>
              <w:numPr>
                <w:ilvl w:val="0"/>
                <w:numId w:val="19"/>
              </w:numPr>
              <w:shd w:val="clear" w:color="auto" w:fill="FFFFFF"/>
              <w:tabs>
                <w:tab w:val="left" w:pos="34"/>
              </w:tabs>
              <w:autoSpaceDE w:val="0"/>
              <w:spacing w:line="276" w:lineRule="auto"/>
              <w:ind w:left="0" w:firstLine="0"/>
              <w:jc w:val="both"/>
              <w:rPr>
                <w:rFonts w:ascii="Arial" w:eastAsia="Times New Roman" w:hAnsi="Arial" w:cs="Arial"/>
                <w:lang w:eastAsia="ar-SA"/>
              </w:rPr>
            </w:pPr>
            <w:r w:rsidRPr="007D0A0F">
              <w:rPr>
                <w:rFonts w:ascii="Arial" w:eastAsia="Times New Roman" w:hAnsi="Arial" w:cs="Arial"/>
                <w:lang w:eastAsia="ar-SA"/>
              </w:rPr>
              <w:t>проведение плановых прививок медработником  школы (в т.ч. вакцинация против гриппа);</w:t>
            </w:r>
          </w:p>
          <w:p w:rsidR="00A960C1" w:rsidRPr="007D0A0F" w:rsidRDefault="00A960C1" w:rsidP="00B61FD7">
            <w:pPr>
              <w:numPr>
                <w:ilvl w:val="0"/>
                <w:numId w:val="11"/>
              </w:numPr>
              <w:shd w:val="clear" w:color="auto" w:fill="FFFFFF"/>
              <w:tabs>
                <w:tab w:val="left" w:pos="34"/>
                <w:tab w:val="left" w:pos="317"/>
              </w:tabs>
              <w:autoSpaceDE w:val="0"/>
              <w:spacing w:line="276" w:lineRule="auto"/>
              <w:ind w:right="10"/>
              <w:jc w:val="both"/>
              <w:rPr>
                <w:rFonts w:ascii="Arial" w:eastAsia="Times New Roman" w:hAnsi="Arial" w:cs="Arial"/>
                <w:lang w:eastAsia="ar-SA"/>
              </w:rPr>
            </w:pPr>
            <w:r w:rsidRPr="007D0A0F">
              <w:rPr>
                <w:rFonts w:ascii="Arial" w:eastAsia="Times New Roman" w:hAnsi="Arial" w:cs="Arial"/>
                <w:spacing w:val="-1"/>
                <w:lang w:eastAsia="ar-SA"/>
              </w:rPr>
              <w:t>профилактика простудных заболеваний</w:t>
            </w:r>
            <w:r w:rsidRPr="007D0A0F">
              <w:rPr>
                <w:rFonts w:ascii="Arial" w:eastAsia="Times New Roman" w:hAnsi="Arial" w:cs="Arial"/>
                <w:lang w:eastAsia="ar-SA"/>
              </w:rPr>
              <w:t>;</w:t>
            </w:r>
          </w:p>
          <w:p w:rsidR="00A960C1" w:rsidRPr="007D0A0F" w:rsidRDefault="00A960C1" w:rsidP="00B61FD7">
            <w:pPr>
              <w:numPr>
                <w:ilvl w:val="0"/>
                <w:numId w:val="11"/>
              </w:numPr>
              <w:shd w:val="clear" w:color="auto" w:fill="FFFFFF"/>
              <w:tabs>
                <w:tab w:val="left" w:pos="34"/>
                <w:tab w:val="left" w:pos="317"/>
              </w:tabs>
              <w:autoSpaceDE w:val="0"/>
              <w:spacing w:line="276" w:lineRule="auto"/>
              <w:jc w:val="both"/>
              <w:rPr>
                <w:rFonts w:ascii="Arial" w:eastAsia="Times New Roman" w:hAnsi="Arial" w:cs="Arial"/>
                <w:lang w:eastAsia="ar-SA"/>
              </w:rPr>
            </w:pPr>
            <w:r w:rsidRPr="007D0A0F">
              <w:rPr>
                <w:rFonts w:ascii="Arial" w:eastAsia="Times New Roman" w:hAnsi="Arial" w:cs="Arial"/>
                <w:spacing w:val="-2"/>
                <w:lang w:eastAsia="ar-SA"/>
              </w:rPr>
              <w:t>создание в школе условий для соблюдения санитарно-гигиенических навы</w:t>
            </w:r>
            <w:r w:rsidRPr="007D0A0F">
              <w:rPr>
                <w:rFonts w:ascii="Arial" w:eastAsia="Times New Roman" w:hAnsi="Arial" w:cs="Arial"/>
                <w:lang w:eastAsia="ar-SA"/>
              </w:rPr>
              <w:t>ков: мытья рук, переодевания сменной обуви и т.д.;</w:t>
            </w:r>
          </w:p>
          <w:p w:rsidR="00A960C1" w:rsidRPr="007D0A0F" w:rsidRDefault="00A960C1" w:rsidP="00B61FD7">
            <w:pPr>
              <w:numPr>
                <w:ilvl w:val="0"/>
                <w:numId w:val="11"/>
              </w:numPr>
              <w:shd w:val="clear" w:color="auto" w:fill="FFFFFF"/>
              <w:tabs>
                <w:tab w:val="left" w:pos="317"/>
              </w:tabs>
              <w:spacing w:line="276" w:lineRule="auto"/>
              <w:jc w:val="both"/>
              <w:rPr>
                <w:rFonts w:ascii="Arial" w:eastAsia="Times New Roman" w:hAnsi="Arial" w:cs="Arial"/>
                <w:spacing w:val="-1"/>
                <w:lang w:eastAsia="ar-SA"/>
              </w:rPr>
            </w:pPr>
            <w:r w:rsidRPr="007D0A0F">
              <w:rPr>
                <w:rFonts w:ascii="Arial" w:eastAsia="Times New Roman" w:hAnsi="Arial" w:cs="Arial"/>
                <w:spacing w:val="-1"/>
                <w:lang w:eastAsia="ar-SA"/>
              </w:rPr>
              <w:t>соблюдение санитарно-гигиенического противоэпидемического режима.</w:t>
            </w:r>
          </w:p>
        </w:tc>
      </w:tr>
      <w:tr w:rsidR="00A960C1" w:rsidRPr="007D0A0F" w:rsidTr="00607568">
        <w:tc>
          <w:tcPr>
            <w:tcW w:w="2381" w:type="dxa"/>
            <w:vMerge w:val="restart"/>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r w:rsidRPr="007D0A0F">
              <w:rPr>
                <w:rFonts w:ascii="Arial" w:eastAsia="Times New Roman" w:hAnsi="Arial" w:cs="Arial"/>
                <w:lang w:eastAsia="ar-SA"/>
              </w:rPr>
              <w:t>Организация оздоровител</w:t>
            </w:r>
            <w:r w:rsidR="00443121" w:rsidRPr="007D0A0F">
              <w:rPr>
                <w:rFonts w:ascii="Arial" w:eastAsia="Times New Roman" w:hAnsi="Arial" w:cs="Arial"/>
                <w:lang w:eastAsia="ar-SA"/>
              </w:rPr>
              <w:t>ь</w:t>
            </w:r>
            <w:r w:rsidRPr="007D0A0F">
              <w:rPr>
                <w:rFonts w:ascii="Arial" w:eastAsia="Times New Roman" w:hAnsi="Arial" w:cs="Arial"/>
                <w:lang w:eastAsia="ar-SA"/>
              </w:rPr>
              <w:t>но-профилакти-ческой работы</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b/>
                <w:spacing w:val="-2"/>
                <w:lang w:eastAsia="ar-SA"/>
              </w:rPr>
            </w:pPr>
            <w:r w:rsidRPr="007D0A0F">
              <w:rPr>
                <w:rFonts w:ascii="Arial" w:eastAsia="Times New Roman" w:hAnsi="Arial" w:cs="Arial"/>
                <w:b/>
                <w:lang w:eastAsia="ar-SA"/>
              </w:rPr>
              <w:t xml:space="preserve">3. </w:t>
            </w:r>
            <w:r w:rsidRPr="007D0A0F">
              <w:rPr>
                <w:rFonts w:ascii="Arial" w:eastAsia="Times New Roman" w:hAnsi="Arial" w:cs="Arial"/>
                <w:b/>
                <w:spacing w:val="-2"/>
                <w:lang w:eastAsia="ar-SA"/>
              </w:rPr>
              <w:t>Максимальное обеспечение двигательной активности детей:</w:t>
            </w:r>
          </w:p>
          <w:p w:rsidR="00A960C1" w:rsidRPr="007D0A0F" w:rsidRDefault="00A960C1" w:rsidP="00B61FD7">
            <w:pPr>
              <w:numPr>
                <w:ilvl w:val="0"/>
                <w:numId w:val="11"/>
              </w:numPr>
              <w:shd w:val="clear" w:color="auto" w:fill="FFFFFF"/>
              <w:tabs>
                <w:tab w:val="left" w:pos="318"/>
              </w:tabs>
              <w:autoSpaceDE w:val="0"/>
              <w:spacing w:line="276" w:lineRule="auto"/>
              <w:jc w:val="both"/>
              <w:rPr>
                <w:rFonts w:ascii="Arial" w:eastAsia="Times New Roman" w:hAnsi="Arial" w:cs="Arial"/>
                <w:lang w:eastAsia="ar-SA"/>
              </w:rPr>
            </w:pPr>
            <w:r w:rsidRPr="007D0A0F">
              <w:rPr>
                <w:rFonts w:ascii="Arial" w:eastAsia="Times New Roman" w:hAnsi="Arial" w:cs="Arial"/>
                <w:lang w:eastAsia="ar-SA"/>
              </w:rPr>
              <w:t>проведение физкультминуток на каждом</w:t>
            </w:r>
            <w:r w:rsidR="007866BB" w:rsidRPr="007D0A0F">
              <w:rPr>
                <w:rFonts w:ascii="Arial" w:eastAsia="Times New Roman" w:hAnsi="Arial" w:cs="Arial"/>
                <w:lang w:eastAsia="ar-SA"/>
              </w:rPr>
              <w:t xml:space="preserve"> уроке</w:t>
            </w:r>
            <w:r w:rsidRPr="007D0A0F">
              <w:rPr>
                <w:rFonts w:ascii="Arial" w:eastAsia="Times New Roman" w:hAnsi="Arial" w:cs="Arial"/>
                <w:lang w:eastAsia="ar-SA"/>
              </w:rPr>
              <w:t>.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A960C1" w:rsidRPr="007D0A0F" w:rsidRDefault="00A960C1" w:rsidP="00B61FD7">
            <w:pPr>
              <w:numPr>
                <w:ilvl w:val="0"/>
                <w:numId w:val="11"/>
              </w:numPr>
              <w:shd w:val="clear" w:color="auto" w:fill="FFFFFF"/>
              <w:tabs>
                <w:tab w:val="left" w:pos="34"/>
                <w:tab w:val="left" w:pos="317"/>
              </w:tabs>
              <w:autoSpaceDE w:val="0"/>
              <w:spacing w:line="276" w:lineRule="auto"/>
              <w:jc w:val="both"/>
              <w:rPr>
                <w:rFonts w:ascii="Arial" w:eastAsia="Times New Roman" w:hAnsi="Arial" w:cs="Arial"/>
                <w:spacing w:val="-1"/>
                <w:lang w:eastAsia="ar-SA"/>
              </w:rPr>
            </w:pPr>
            <w:r w:rsidRPr="007D0A0F">
              <w:rPr>
                <w:rFonts w:ascii="Arial" w:eastAsia="Times New Roman" w:hAnsi="Arial" w:cs="Arial"/>
                <w:spacing w:val="-2"/>
                <w:lang w:eastAsia="ar-SA"/>
              </w:rPr>
              <w:t xml:space="preserve">подвижные игры на переменах; </w:t>
            </w:r>
            <w:r w:rsidRPr="007D0A0F">
              <w:rPr>
                <w:rFonts w:ascii="Arial" w:eastAsia="Times New Roman" w:hAnsi="Arial" w:cs="Arial"/>
                <w:spacing w:val="-1"/>
                <w:lang w:eastAsia="ar-SA"/>
              </w:rPr>
              <w:t>ежедневная прогулка и спортивный час в группе продленного дня;</w:t>
            </w:r>
          </w:p>
          <w:p w:rsidR="00A960C1" w:rsidRPr="007D0A0F" w:rsidRDefault="00A960C1" w:rsidP="00B61FD7">
            <w:pPr>
              <w:numPr>
                <w:ilvl w:val="0"/>
                <w:numId w:val="11"/>
              </w:numPr>
              <w:shd w:val="clear" w:color="auto" w:fill="FFFFFF"/>
              <w:tabs>
                <w:tab w:val="left" w:pos="34"/>
                <w:tab w:val="left" w:pos="317"/>
              </w:tabs>
              <w:autoSpaceDE w:val="0"/>
              <w:spacing w:line="276" w:lineRule="auto"/>
              <w:jc w:val="both"/>
              <w:rPr>
                <w:rFonts w:ascii="Arial" w:eastAsia="Times New Roman" w:hAnsi="Arial" w:cs="Arial"/>
                <w:spacing w:val="-3"/>
                <w:lang w:eastAsia="ar-SA"/>
              </w:rPr>
            </w:pPr>
            <w:r w:rsidRPr="007D0A0F">
              <w:rPr>
                <w:rFonts w:ascii="Arial" w:eastAsia="Times New Roman" w:hAnsi="Arial" w:cs="Arial"/>
                <w:spacing w:val="-3"/>
                <w:lang w:eastAsia="ar-SA"/>
              </w:rPr>
              <w:t>внеклассные спортивные мероприятия</w:t>
            </w:r>
            <w:r w:rsidR="007866BB" w:rsidRPr="007D0A0F">
              <w:rPr>
                <w:rFonts w:ascii="Arial" w:eastAsia="Times New Roman" w:hAnsi="Arial" w:cs="Arial"/>
                <w:spacing w:val="-3"/>
                <w:lang w:eastAsia="ar-SA"/>
              </w:rPr>
              <w:t>.</w:t>
            </w:r>
          </w:p>
        </w:tc>
      </w:tr>
      <w:tr w:rsidR="00A960C1" w:rsidRPr="007D0A0F" w:rsidTr="00607568">
        <w:tc>
          <w:tcPr>
            <w:tcW w:w="2381" w:type="dxa"/>
            <w:vMerge/>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shd w:val="clear" w:color="auto" w:fill="FFFFFF"/>
              <w:tabs>
                <w:tab w:val="left" w:pos="34"/>
                <w:tab w:val="left" w:pos="351"/>
              </w:tabs>
              <w:autoSpaceDE w:val="0"/>
              <w:snapToGrid w:val="0"/>
              <w:spacing w:line="276" w:lineRule="auto"/>
              <w:ind w:right="10"/>
              <w:jc w:val="both"/>
              <w:rPr>
                <w:rFonts w:ascii="Arial" w:eastAsia="Times New Roman" w:hAnsi="Arial" w:cs="Arial"/>
                <w:spacing w:val="-2"/>
                <w:lang w:eastAsia="ar-SA"/>
              </w:rPr>
            </w:pPr>
            <w:r w:rsidRPr="007D0A0F">
              <w:rPr>
                <w:rFonts w:ascii="Arial" w:eastAsia="Times New Roman" w:hAnsi="Arial" w:cs="Arial"/>
                <w:b/>
                <w:lang w:eastAsia="ar-SA"/>
              </w:rPr>
              <w:t>4.</w:t>
            </w:r>
            <w:r w:rsidRPr="007D0A0F">
              <w:rPr>
                <w:rFonts w:ascii="Arial" w:eastAsia="Times New Roman" w:hAnsi="Arial" w:cs="Arial"/>
                <w:b/>
                <w:lang w:eastAsia="ar-SA"/>
              </w:rPr>
              <w:tab/>
            </w:r>
            <w:r w:rsidRPr="007D0A0F">
              <w:rPr>
                <w:rFonts w:ascii="Arial" w:eastAsia="Times New Roman" w:hAnsi="Arial" w:cs="Arial"/>
                <w:b/>
                <w:spacing w:val="-2"/>
                <w:lang w:eastAsia="ar-SA"/>
              </w:rPr>
              <w:t>Организация рационального питания предусматривает</w:t>
            </w:r>
            <w:r w:rsidRPr="007D0A0F">
              <w:rPr>
                <w:rFonts w:ascii="Arial" w:eastAsia="Times New Roman" w:hAnsi="Arial" w:cs="Arial"/>
                <w:spacing w:val="-2"/>
                <w:lang w:eastAsia="ar-SA"/>
              </w:rPr>
              <w:t>:</w:t>
            </w:r>
          </w:p>
          <w:p w:rsidR="00A960C1" w:rsidRPr="007D0A0F" w:rsidRDefault="00A960C1" w:rsidP="00B61FD7">
            <w:pPr>
              <w:numPr>
                <w:ilvl w:val="0"/>
                <w:numId w:val="6"/>
              </w:numPr>
              <w:shd w:val="clear" w:color="auto" w:fill="FFFFFF"/>
              <w:tabs>
                <w:tab w:val="left" w:pos="0"/>
                <w:tab w:val="left" w:pos="317"/>
              </w:tabs>
              <w:autoSpaceDE w:val="0"/>
              <w:spacing w:line="276" w:lineRule="auto"/>
              <w:ind w:left="0" w:right="10" w:firstLine="0"/>
              <w:jc w:val="both"/>
              <w:rPr>
                <w:rFonts w:ascii="Arial" w:eastAsia="Times New Roman" w:hAnsi="Arial" w:cs="Arial"/>
                <w:lang w:eastAsia="ar-SA"/>
              </w:rPr>
            </w:pPr>
            <w:r w:rsidRPr="007D0A0F">
              <w:rPr>
                <w:rFonts w:ascii="Arial" w:eastAsia="Times New Roman" w:hAnsi="Arial" w:cs="Arial"/>
                <w:lang w:eastAsia="ar-SA"/>
              </w:rPr>
              <w:t>назначение ответственного за организацию питания;</w:t>
            </w:r>
          </w:p>
          <w:p w:rsidR="00A960C1" w:rsidRPr="007D0A0F" w:rsidRDefault="00A960C1" w:rsidP="00B61FD7">
            <w:pPr>
              <w:numPr>
                <w:ilvl w:val="0"/>
                <w:numId w:val="11"/>
              </w:numPr>
              <w:shd w:val="clear" w:color="auto" w:fill="FFFFFF"/>
              <w:tabs>
                <w:tab w:val="left" w:pos="0"/>
                <w:tab w:val="left" w:pos="317"/>
              </w:tabs>
              <w:autoSpaceDE w:val="0"/>
              <w:spacing w:line="276" w:lineRule="auto"/>
              <w:jc w:val="both"/>
              <w:rPr>
                <w:rFonts w:ascii="Arial" w:eastAsia="Times New Roman" w:hAnsi="Arial" w:cs="Arial"/>
                <w:lang w:eastAsia="ar-SA"/>
              </w:rPr>
            </w:pPr>
            <w:r w:rsidRPr="007D0A0F">
              <w:rPr>
                <w:rFonts w:ascii="Arial" w:eastAsia="Times New Roman" w:hAnsi="Arial" w:cs="Arial"/>
                <w:spacing w:val="-2"/>
                <w:lang w:eastAsia="ar-SA"/>
              </w:rPr>
              <w:t>выполнение требований СанПиН к организации питания в общеобразова</w:t>
            </w:r>
            <w:r w:rsidRPr="007D0A0F">
              <w:rPr>
                <w:rFonts w:ascii="Arial" w:eastAsia="Times New Roman" w:hAnsi="Arial" w:cs="Arial"/>
                <w:spacing w:val="-2"/>
                <w:lang w:eastAsia="ar-SA"/>
              </w:rPr>
              <w:softHyphen/>
            </w:r>
            <w:r w:rsidRPr="007D0A0F">
              <w:rPr>
                <w:rFonts w:ascii="Arial" w:eastAsia="Times New Roman" w:hAnsi="Arial" w:cs="Arial"/>
                <w:lang w:eastAsia="ar-SA"/>
              </w:rPr>
              <w:t>тельных учреждениях;</w:t>
            </w:r>
          </w:p>
          <w:p w:rsidR="00A960C1" w:rsidRPr="007D0A0F" w:rsidRDefault="00A960C1" w:rsidP="00B61FD7">
            <w:pPr>
              <w:numPr>
                <w:ilvl w:val="0"/>
                <w:numId w:val="11"/>
              </w:numPr>
              <w:shd w:val="clear" w:color="auto" w:fill="FFFFFF"/>
              <w:tabs>
                <w:tab w:val="left" w:pos="0"/>
                <w:tab w:val="left" w:pos="317"/>
              </w:tabs>
              <w:autoSpaceDE w:val="0"/>
              <w:spacing w:line="276" w:lineRule="auto"/>
              <w:ind w:right="10"/>
              <w:jc w:val="both"/>
              <w:rPr>
                <w:rFonts w:ascii="Arial" w:eastAsia="Times New Roman" w:hAnsi="Arial" w:cs="Arial"/>
                <w:spacing w:val="-1"/>
                <w:lang w:eastAsia="ar-SA"/>
              </w:rPr>
            </w:pPr>
            <w:r w:rsidRPr="007D0A0F">
              <w:rPr>
                <w:rFonts w:ascii="Arial" w:eastAsia="Times New Roman" w:hAnsi="Arial" w:cs="Arial"/>
                <w:spacing w:val="-2"/>
                <w:lang w:eastAsia="ar-SA"/>
              </w:rPr>
              <w:t xml:space="preserve">соблюдение основных принципов рационального питания: соответствие энергетической ценности рациона возрастным физиологическим потребностям </w:t>
            </w:r>
            <w:r w:rsidR="0039278E" w:rsidRPr="007D0A0F">
              <w:rPr>
                <w:rFonts w:ascii="Arial" w:hAnsi="Arial" w:cs="Arial"/>
              </w:rPr>
              <w:t xml:space="preserve">слабовидящих </w:t>
            </w:r>
            <w:r w:rsidRPr="007D0A0F">
              <w:rPr>
                <w:rFonts w:ascii="Arial" w:eastAsia="Times New Roman" w:hAnsi="Arial" w:cs="Arial"/>
                <w:spacing w:val="-2"/>
                <w:lang w:eastAsia="ar-SA"/>
              </w:rPr>
              <w:t xml:space="preserve">детей (учет </w:t>
            </w:r>
            <w:r w:rsidRPr="007D0A0F">
              <w:rPr>
                <w:rFonts w:ascii="Arial" w:eastAsia="Times New Roman" w:hAnsi="Arial" w:cs="Arial"/>
                <w:spacing w:val="-2"/>
                <w:lang w:eastAsia="ar-SA"/>
              </w:rPr>
              <w:lastRenderedPageBreak/>
              <w:t>необходимой потребно</w:t>
            </w:r>
            <w:r w:rsidRPr="007D0A0F">
              <w:rPr>
                <w:rFonts w:ascii="Arial" w:eastAsia="Times New Roman" w:hAnsi="Arial" w:cs="Arial"/>
                <w:spacing w:val="-1"/>
                <w:lang w:eastAsia="ar-SA"/>
              </w:rPr>
              <w:t>сти в энергии детей младшего школьного возраста);</w:t>
            </w:r>
          </w:p>
          <w:p w:rsidR="00A960C1" w:rsidRPr="007D0A0F" w:rsidRDefault="00A960C1" w:rsidP="00B61FD7">
            <w:pPr>
              <w:numPr>
                <w:ilvl w:val="0"/>
                <w:numId w:val="8"/>
              </w:numPr>
              <w:shd w:val="clear" w:color="auto" w:fill="FFFFFF"/>
              <w:tabs>
                <w:tab w:val="left" w:pos="0"/>
                <w:tab w:val="left" w:pos="317"/>
              </w:tabs>
              <w:autoSpaceDE w:val="0"/>
              <w:spacing w:line="276" w:lineRule="auto"/>
              <w:jc w:val="both"/>
              <w:rPr>
                <w:rFonts w:ascii="Arial" w:eastAsia="Times New Roman" w:hAnsi="Arial" w:cs="Arial"/>
                <w:lang w:eastAsia="ar-SA"/>
              </w:rPr>
            </w:pPr>
            <w:r w:rsidRPr="007D0A0F">
              <w:rPr>
                <w:rFonts w:ascii="Arial" w:eastAsia="Times New Roman" w:hAnsi="Arial" w:cs="Arial"/>
                <w:lang w:eastAsia="ar-SA"/>
              </w:rPr>
              <w:t>сбалансированность рациона питания детей по содержанию белков, жиров и углеводов для максимального их усвоения</w:t>
            </w:r>
          </w:p>
          <w:p w:rsidR="00A960C1" w:rsidRPr="007D0A0F" w:rsidRDefault="00A960C1" w:rsidP="00B61FD7">
            <w:pPr>
              <w:numPr>
                <w:ilvl w:val="0"/>
                <w:numId w:val="8"/>
              </w:numPr>
              <w:shd w:val="clear" w:color="auto" w:fill="FFFFFF"/>
              <w:tabs>
                <w:tab w:val="left" w:pos="0"/>
                <w:tab w:val="left" w:pos="317"/>
              </w:tabs>
              <w:autoSpaceDE w:val="0"/>
              <w:spacing w:line="276" w:lineRule="auto"/>
              <w:jc w:val="both"/>
              <w:rPr>
                <w:rFonts w:ascii="Arial" w:eastAsia="Times New Roman" w:hAnsi="Arial" w:cs="Arial"/>
                <w:lang w:eastAsia="ar-SA"/>
              </w:rPr>
            </w:pPr>
            <w:r w:rsidRPr="007D0A0F">
              <w:rPr>
                <w:rFonts w:ascii="Arial" w:eastAsia="Times New Roman" w:hAnsi="Arial" w:cs="Arial"/>
                <w:spacing w:val="-1"/>
                <w:lang w:eastAsia="ar-SA"/>
              </w:rPr>
              <w:t xml:space="preserve">восполнение дефицита витаминов в питании школьников за счет </w:t>
            </w:r>
            <w:r w:rsidRPr="007D0A0F">
              <w:rPr>
                <w:rFonts w:ascii="Arial" w:eastAsia="Times New Roman" w:hAnsi="Arial" w:cs="Arial"/>
                <w:spacing w:val="-3"/>
                <w:lang w:eastAsia="ar-SA"/>
              </w:rPr>
              <w:t xml:space="preserve">корректировки рецептур и использования обогащенных продуктов; </w:t>
            </w:r>
            <w:r w:rsidRPr="007D0A0F">
              <w:rPr>
                <w:rFonts w:ascii="Arial" w:eastAsia="Times New Roman" w:hAnsi="Arial" w:cs="Arial"/>
                <w:spacing w:val="-2"/>
                <w:lang w:eastAsia="ar-SA"/>
              </w:rPr>
              <w:t>максимальное разнообразие рациона путем использования доста</w:t>
            </w:r>
            <w:r w:rsidRPr="007D0A0F">
              <w:rPr>
                <w:rFonts w:ascii="Arial" w:eastAsia="Times New Roman" w:hAnsi="Arial" w:cs="Arial"/>
                <w:lang w:eastAsia="ar-SA"/>
              </w:rPr>
              <w:t>точного ассортимента продуктов и различных способов кулинарной обработки; соблюдение оптимального режима питания.</w:t>
            </w:r>
          </w:p>
          <w:p w:rsidR="00A960C1" w:rsidRPr="007D0A0F" w:rsidRDefault="00A960C1" w:rsidP="00B61FD7">
            <w:pPr>
              <w:numPr>
                <w:ilvl w:val="0"/>
                <w:numId w:val="11"/>
              </w:numPr>
              <w:shd w:val="clear" w:color="auto" w:fill="FFFFFF"/>
              <w:tabs>
                <w:tab w:val="left" w:pos="0"/>
                <w:tab w:val="left" w:pos="317"/>
              </w:tabs>
              <w:autoSpaceDE w:val="0"/>
              <w:spacing w:line="276" w:lineRule="auto"/>
              <w:jc w:val="both"/>
              <w:rPr>
                <w:rFonts w:ascii="Arial" w:eastAsia="Times New Roman" w:hAnsi="Arial" w:cs="Arial"/>
                <w:lang w:eastAsia="ar-SA"/>
              </w:rPr>
            </w:pPr>
            <w:r w:rsidRPr="007D0A0F">
              <w:rPr>
                <w:rFonts w:ascii="Arial" w:eastAsia="Times New Roman" w:hAnsi="Arial" w:cs="Arial"/>
                <w:spacing w:val="-3"/>
                <w:lang w:eastAsia="ar-SA"/>
              </w:rPr>
              <w:t>создание благоприятных условий для приема пищи (не</w:t>
            </w:r>
            <w:r w:rsidRPr="007D0A0F">
              <w:rPr>
                <w:rFonts w:ascii="Arial" w:eastAsia="Times New Roman" w:hAnsi="Arial" w:cs="Arial"/>
                <w:spacing w:val="-1"/>
                <w:lang w:eastAsia="ar-SA"/>
              </w:rPr>
              <w:t>обходимые комплекты столовых приборов: ложки столовые</w:t>
            </w:r>
            <w:r w:rsidRPr="007D0A0F">
              <w:rPr>
                <w:rFonts w:ascii="Arial" w:eastAsia="Times New Roman" w:hAnsi="Arial" w:cs="Arial"/>
                <w:spacing w:val="-2"/>
                <w:lang w:eastAsia="ar-SA"/>
              </w:rPr>
              <w:t>; на столах салфетки; мытье рук перед едой) и обучение культуре пове</w:t>
            </w:r>
            <w:r w:rsidRPr="007D0A0F">
              <w:rPr>
                <w:rFonts w:ascii="Arial" w:eastAsia="Times New Roman" w:hAnsi="Arial" w:cs="Arial"/>
                <w:lang w:eastAsia="ar-SA"/>
              </w:rPr>
              <w:t>дения за столом;</w:t>
            </w:r>
          </w:p>
          <w:p w:rsidR="00A960C1" w:rsidRPr="007D0A0F" w:rsidRDefault="00A960C1" w:rsidP="00B61FD7">
            <w:pPr>
              <w:numPr>
                <w:ilvl w:val="0"/>
                <w:numId w:val="11"/>
              </w:numPr>
              <w:tabs>
                <w:tab w:val="left" w:pos="317"/>
              </w:tabs>
              <w:spacing w:line="276" w:lineRule="auto"/>
              <w:ind w:right="44"/>
              <w:jc w:val="both"/>
              <w:rPr>
                <w:rFonts w:ascii="Arial" w:eastAsia="Times New Roman" w:hAnsi="Arial" w:cs="Arial"/>
                <w:spacing w:val="-1"/>
                <w:lang w:eastAsia="ar-SA"/>
              </w:rPr>
            </w:pPr>
            <w:r w:rsidRPr="007D0A0F">
              <w:rPr>
                <w:rFonts w:ascii="Arial" w:eastAsia="Times New Roman" w:hAnsi="Arial" w:cs="Arial"/>
                <w:spacing w:val="-1"/>
                <w:lang w:eastAsia="ar-SA"/>
              </w:rPr>
              <w:t>100%-ный охват обучающихся начальной школы горячим питанием</w:t>
            </w:r>
          </w:p>
        </w:tc>
      </w:tr>
      <w:tr w:rsidR="00A960C1" w:rsidRPr="007D0A0F" w:rsidTr="00607568">
        <w:tc>
          <w:tcPr>
            <w:tcW w:w="2381" w:type="dxa"/>
            <w:vMerge/>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7866BB" w:rsidRPr="007D0A0F" w:rsidRDefault="00A960C1" w:rsidP="00B61FD7">
            <w:pPr>
              <w:shd w:val="clear" w:color="auto" w:fill="FFFFFF"/>
              <w:tabs>
                <w:tab w:val="left" w:pos="34"/>
                <w:tab w:val="left" w:pos="351"/>
              </w:tabs>
              <w:autoSpaceDE w:val="0"/>
              <w:snapToGrid w:val="0"/>
              <w:spacing w:line="276" w:lineRule="auto"/>
              <w:ind w:right="10"/>
              <w:jc w:val="both"/>
              <w:rPr>
                <w:rFonts w:ascii="Arial" w:eastAsia="Times New Roman" w:hAnsi="Arial" w:cs="Arial"/>
                <w:iCs/>
                <w:lang w:eastAsia="ar-SA"/>
              </w:rPr>
            </w:pPr>
            <w:r w:rsidRPr="007D0A0F">
              <w:rPr>
                <w:rFonts w:ascii="Arial" w:eastAsia="Times New Roman" w:hAnsi="Arial" w:cs="Arial"/>
                <w:b/>
                <w:bCs/>
                <w:lang w:eastAsia="ar-SA"/>
              </w:rPr>
              <w:t>5</w:t>
            </w:r>
            <w:r w:rsidRPr="007D0A0F">
              <w:rPr>
                <w:rFonts w:ascii="Arial" w:eastAsia="Times New Roman" w:hAnsi="Arial" w:cs="Arial"/>
                <w:bCs/>
                <w:lang w:eastAsia="ar-SA"/>
              </w:rPr>
              <w:t xml:space="preserve">. </w:t>
            </w:r>
            <w:r w:rsidRPr="007D0A0F">
              <w:rPr>
                <w:rFonts w:ascii="Arial" w:eastAsia="Times New Roman" w:hAnsi="Arial" w:cs="Arial"/>
                <w:b/>
                <w:bCs/>
                <w:lang w:eastAsia="ar-SA"/>
              </w:rPr>
              <w:t>Работа</w:t>
            </w:r>
            <w:r w:rsidRPr="007D0A0F">
              <w:rPr>
                <w:rFonts w:ascii="Arial" w:eastAsia="Times New Roman" w:hAnsi="Arial" w:cs="Arial"/>
                <w:bCs/>
                <w:lang w:eastAsia="ar-SA"/>
              </w:rPr>
              <w:t xml:space="preserve"> </w:t>
            </w:r>
            <w:r w:rsidRPr="007D0A0F">
              <w:rPr>
                <w:rFonts w:ascii="Arial" w:eastAsia="Times New Roman" w:hAnsi="Arial" w:cs="Arial"/>
                <w:b/>
                <w:iCs/>
                <w:lang w:eastAsia="ar-SA"/>
              </w:rPr>
              <w:t>психолого-педагогической службы</w:t>
            </w:r>
            <w:r w:rsidRPr="007D0A0F">
              <w:rPr>
                <w:rFonts w:ascii="Arial" w:eastAsia="Times New Roman" w:hAnsi="Arial" w:cs="Arial"/>
                <w:iCs/>
                <w:lang w:eastAsia="ar-SA"/>
              </w:rPr>
              <w:t xml:space="preserve"> </w:t>
            </w:r>
          </w:p>
          <w:p w:rsidR="00A960C1" w:rsidRPr="007D0A0F" w:rsidRDefault="00A960C1" w:rsidP="00B61FD7">
            <w:pPr>
              <w:shd w:val="clear" w:color="auto" w:fill="FFFFFF"/>
              <w:tabs>
                <w:tab w:val="left" w:pos="34"/>
                <w:tab w:val="left" w:pos="351"/>
              </w:tabs>
              <w:autoSpaceDE w:val="0"/>
              <w:snapToGrid w:val="0"/>
              <w:spacing w:line="276" w:lineRule="auto"/>
              <w:ind w:right="10"/>
              <w:jc w:val="both"/>
              <w:rPr>
                <w:rFonts w:ascii="Arial" w:eastAsia="Times New Roman" w:hAnsi="Arial" w:cs="Arial"/>
                <w:bCs/>
                <w:lang w:eastAsia="ar-SA"/>
              </w:rPr>
            </w:pPr>
            <w:r w:rsidRPr="007D0A0F">
              <w:rPr>
                <w:rFonts w:ascii="Arial" w:eastAsia="Times New Roman" w:hAnsi="Arial" w:cs="Arial"/>
                <w:bCs/>
                <w:lang w:eastAsia="ar-SA"/>
              </w:rPr>
              <w:t xml:space="preserve">организация работы по психолого-педагогическому сопровождению  </w:t>
            </w:r>
            <w:r w:rsidR="0039278E" w:rsidRPr="007D0A0F">
              <w:rPr>
                <w:rFonts w:ascii="Arial" w:hAnsi="Arial" w:cs="Arial"/>
              </w:rPr>
              <w:t>слабовидящих обучающихся</w:t>
            </w:r>
            <w:r w:rsidRPr="007D0A0F">
              <w:rPr>
                <w:rFonts w:ascii="Arial" w:eastAsia="Times New Roman" w:hAnsi="Arial" w:cs="Arial"/>
                <w:bCs/>
                <w:lang w:eastAsia="ar-SA"/>
              </w:rPr>
              <w:t>, трудностями в обучении и отклонениями в поведении.</w:t>
            </w:r>
          </w:p>
        </w:tc>
      </w:tr>
    </w:tbl>
    <w:p w:rsidR="00A960C1" w:rsidRPr="007D0A0F" w:rsidRDefault="00A960C1" w:rsidP="007D0A0F">
      <w:pPr>
        <w:shd w:val="clear" w:color="auto" w:fill="FFFFFF"/>
        <w:spacing w:line="276" w:lineRule="auto"/>
        <w:ind w:right="44" w:firstLine="567"/>
        <w:jc w:val="both"/>
        <w:rPr>
          <w:rFonts w:ascii="Arial" w:eastAsia="Times New Roman" w:hAnsi="Arial" w:cs="Arial"/>
          <w:b/>
          <w:iCs/>
          <w:lang w:eastAsia="ar-SA"/>
        </w:rPr>
      </w:pPr>
      <w:r w:rsidRPr="007D0A0F">
        <w:rPr>
          <w:rFonts w:ascii="Arial" w:eastAsia="Times New Roman" w:hAnsi="Arial" w:cs="Arial"/>
          <w:b/>
          <w:u w:val="single"/>
          <w:lang w:eastAsia="ar-SA"/>
        </w:rPr>
        <w:t>4. блок</w:t>
      </w:r>
      <w:r w:rsidRPr="007D0A0F">
        <w:rPr>
          <w:rFonts w:ascii="Arial" w:eastAsia="Times New Roman" w:hAnsi="Arial" w:cs="Arial"/>
          <w:b/>
          <w:lang w:eastAsia="ar-SA"/>
        </w:rPr>
        <w:t xml:space="preserve"> </w:t>
      </w:r>
      <w:r w:rsidRPr="007D0A0F">
        <w:rPr>
          <w:rFonts w:ascii="Arial" w:eastAsia="Times New Roman" w:hAnsi="Arial" w:cs="Arial"/>
          <w:b/>
          <w:iCs/>
          <w:spacing w:val="-2"/>
          <w:lang w:eastAsia="ar-SA"/>
        </w:rPr>
        <w:t xml:space="preserve">Реализация дополнительных образовательных </w:t>
      </w:r>
      <w:r w:rsidRPr="007D0A0F">
        <w:rPr>
          <w:rFonts w:ascii="Arial" w:eastAsia="Times New Roman" w:hAnsi="Arial" w:cs="Arial"/>
          <w:b/>
          <w:iCs/>
          <w:lang w:eastAsia="ar-SA"/>
        </w:rPr>
        <w:t xml:space="preserve">программ </w:t>
      </w:r>
    </w:p>
    <w:p w:rsidR="00A960C1" w:rsidRPr="007D0A0F" w:rsidRDefault="00F966E0" w:rsidP="007D0A0F">
      <w:pPr>
        <w:shd w:val="clear" w:color="auto" w:fill="FFFFFF"/>
        <w:spacing w:line="276" w:lineRule="auto"/>
        <w:ind w:right="44" w:firstLine="567"/>
        <w:jc w:val="both"/>
        <w:rPr>
          <w:rFonts w:ascii="Arial" w:eastAsia="Times New Roman" w:hAnsi="Arial" w:cs="Arial"/>
          <w:lang w:eastAsia="ar-SA"/>
        </w:rPr>
      </w:pPr>
      <w:r w:rsidRPr="007D0A0F">
        <w:rPr>
          <w:rFonts w:ascii="Arial" w:eastAsia="Times New Roman" w:hAnsi="Arial" w:cs="Arial"/>
          <w:b/>
          <w:lang w:eastAsia="ar-SA"/>
        </w:rPr>
        <w:t xml:space="preserve">     </w:t>
      </w:r>
      <w:r w:rsidR="00A960C1" w:rsidRPr="007D0A0F">
        <w:rPr>
          <w:rFonts w:ascii="Arial" w:eastAsia="Times New Roman" w:hAnsi="Arial" w:cs="Arial"/>
          <w:b/>
          <w:lang w:eastAsia="ar-SA"/>
        </w:rPr>
        <w:t>Задача:</w:t>
      </w:r>
      <w:r w:rsidR="00A960C1" w:rsidRPr="007D0A0F">
        <w:rPr>
          <w:rFonts w:ascii="Arial" w:eastAsia="Times New Roman" w:hAnsi="Arial" w:cs="Arial"/>
          <w:lang w:eastAsia="ar-SA"/>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A960C1" w:rsidRPr="007D0A0F" w:rsidRDefault="00A960C1" w:rsidP="007D0A0F">
      <w:pPr>
        <w:shd w:val="clear" w:color="auto" w:fill="FFFFFF"/>
        <w:spacing w:line="276" w:lineRule="auto"/>
        <w:ind w:right="44" w:firstLine="567"/>
        <w:jc w:val="both"/>
        <w:rPr>
          <w:rFonts w:ascii="Arial" w:eastAsia="Times New Roman" w:hAnsi="Arial" w:cs="Arial"/>
          <w:b/>
          <w:lang w:eastAsia="ar-SA"/>
        </w:rPr>
      </w:pPr>
      <w:r w:rsidRPr="007D0A0F">
        <w:rPr>
          <w:rFonts w:ascii="Arial" w:eastAsia="Times New Roman" w:hAnsi="Arial" w:cs="Arial"/>
          <w:b/>
          <w:lang w:eastAsia="ar-SA"/>
        </w:rPr>
        <w:t>Планируемый результат:</w:t>
      </w:r>
    </w:p>
    <w:p w:rsidR="00A960C1" w:rsidRPr="007D0A0F" w:rsidRDefault="00F966E0" w:rsidP="007D0A0F">
      <w:pPr>
        <w:spacing w:line="276" w:lineRule="auto"/>
        <w:ind w:firstLine="567"/>
        <w:jc w:val="both"/>
        <w:rPr>
          <w:rFonts w:ascii="Arial" w:eastAsia="Times New Roman" w:hAnsi="Arial" w:cs="Arial"/>
          <w:lang w:eastAsia="ar-SA"/>
        </w:rPr>
      </w:pPr>
      <w:r w:rsidRPr="007D0A0F">
        <w:rPr>
          <w:rFonts w:ascii="Arial" w:eastAsia="Times New Roman" w:hAnsi="Arial" w:cs="Arial"/>
          <w:b/>
          <w:lang w:eastAsia="ar-SA"/>
        </w:rPr>
        <w:t xml:space="preserve">     </w:t>
      </w:r>
      <w:r w:rsidR="00A960C1" w:rsidRPr="007D0A0F">
        <w:rPr>
          <w:rFonts w:ascii="Arial" w:eastAsia="Times New Roman" w:hAnsi="Arial" w:cs="Arial"/>
          <w:b/>
          <w:lang w:eastAsia="ar-SA"/>
        </w:rPr>
        <w:t>Реализация этого блока зависит</w:t>
      </w:r>
      <w:r w:rsidR="00A960C1" w:rsidRPr="007D0A0F">
        <w:rPr>
          <w:rFonts w:ascii="Arial" w:eastAsia="Times New Roman" w:hAnsi="Arial" w:cs="Arial"/>
          <w:lang w:eastAsia="ar-SA"/>
        </w:rPr>
        <w:t xml:space="preserve"> от администрации образовательного учреждения, учителей начальных классов, педагогов - психологов.</w:t>
      </w:r>
    </w:p>
    <w:p w:rsidR="00A960C1" w:rsidRPr="007D0A0F" w:rsidRDefault="00F966E0" w:rsidP="007D0A0F">
      <w:pPr>
        <w:tabs>
          <w:tab w:val="left" w:pos="0"/>
          <w:tab w:val="left" w:pos="709"/>
        </w:tabs>
        <w:spacing w:line="276" w:lineRule="auto"/>
        <w:ind w:firstLine="567"/>
        <w:jc w:val="both"/>
        <w:rPr>
          <w:rFonts w:ascii="Arial" w:eastAsia="Times New Roman" w:hAnsi="Arial" w:cs="Arial"/>
          <w:lang w:eastAsia="ar-SA"/>
        </w:rPr>
      </w:pPr>
      <w:r w:rsidRPr="007D0A0F">
        <w:rPr>
          <w:rFonts w:ascii="Arial" w:eastAsia="Times New Roman" w:hAnsi="Arial" w:cs="Arial"/>
          <w:b/>
          <w:bCs/>
          <w:lang w:eastAsia="ar-SA"/>
        </w:rPr>
        <w:t xml:space="preserve">     </w:t>
      </w:r>
      <w:r w:rsidR="00A960C1" w:rsidRPr="007D0A0F">
        <w:rPr>
          <w:rFonts w:ascii="Arial" w:eastAsia="Times New Roman" w:hAnsi="Arial" w:cs="Arial"/>
          <w:b/>
          <w:bCs/>
          <w:lang w:eastAsia="ar-SA"/>
        </w:rPr>
        <w:t>Формы организации</w:t>
      </w:r>
      <w:r w:rsidR="00A960C1" w:rsidRPr="007D0A0F">
        <w:rPr>
          <w:rFonts w:ascii="Arial" w:eastAsia="Times New Roman" w:hAnsi="Arial" w:cs="Arial"/>
          <w:bCs/>
          <w:lang w:eastAsia="ar-SA"/>
        </w:rPr>
        <w:t xml:space="preserve"> занятий по программам дополнительного образования</w:t>
      </w:r>
      <w:r w:rsidR="00A960C1" w:rsidRPr="007D0A0F">
        <w:rPr>
          <w:rFonts w:ascii="Arial" w:eastAsia="Times New Roman" w:hAnsi="Arial" w:cs="Arial"/>
          <w:lang w:eastAsia="ar-SA"/>
        </w:rPr>
        <w:t xml:space="preserve"> интеграцию в базовые образовательные дисциплины;</w:t>
      </w:r>
    </w:p>
    <w:p w:rsidR="00A960C1" w:rsidRPr="007D0A0F" w:rsidRDefault="00A960C1" w:rsidP="007D0A0F">
      <w:pPr>
        <w:numPr>
          <w:ilvl w:val="0"/>
          <w:numId w:val="12"/>
        </w:numPr>
        <w:shd w:val="clear" w:color="auto" w:fill="FFFFFF"/>
        <w:tabs>
          <w:tab w:val="left" w:pos="0"/>
          <w:tab w:val="left" w:pos="426"/>
        </w:tabs>
        <w:autoSpaceDE w:val="0"/>
        <w:spacing w:line="276" w:lineRule="auto"/>
        <w:ind w:right="44" w:firstLine="567"/>
        <w:jc w:val="both"/>
        <w:rPr>
          <w:rFonts w:ascii="Arial" w:eastAsia="Times New Roman" w:hAnsi="Arial" w:cs="Arial"/>
          <w:lang w:eastAsia="ar-SA"/>
        </w:rPr>
      </w:pPr>
      <w:r w:rsidRPr="007D0A0F">
        <w:rPr>
          <w:rFonts w:ascii="Arial" w:eastAsia="Times New Roman" w:hAnsi="Arial" w:cs="Arial"/>
          <w:lang w:eastAsia="ar-SA"/>
        </w:rPr>
        <w:t>проведение часов здоровья;</w:t>
      </w:r>
    </w:p>
    <w:p w:rsidR="00A960C1" w:rsidRPr="007D0A0F" w:rsidRDefault="00A960C1" w:rsidP="007D0A0F">
      <w:pPr>
        <w:numPr>
          <w:ilvl w:val="0"/>
          <w:numId w:val="12"/>
        </w:numPr>
        <w:shd w:val="clear" w:color="auto" w:fill="FFFFFF"/>
        <w:tabs>
          <w:tab w:val="left" w:pos="426"/>
        </w:tabs>
        <w:autoSpaceDE w:val="0"/>
        <w:spacing w:line="276" w:lineRule="auto"/>
        <w:ind w:right="44" w:firstLine="567"/>
        <w:jc w:val="both"/>
        <w:rPr>
          <w:rFonts w:ascii="Arial" w:eastAsia="Times New Roman" w:hAnsi="Arial" w:cs="Arial"/>
          <w:lang w:eastAsia="ar-SA"/>
        </w:rPr>
      </w:pPr>
      <w:r w:rsidRPr="007D0A0F">
        <w:rPr>
          <w:rFonts w:ascii="Arial" w:eastAsia="Times New Roman" w:hAnsi="Arial" w:cs="Arial"/>
          <w:lang w:eastAsia="ar-SA"/>
        </w:rPr>
        <w:t>факультативные занятия;</w:t>
      </w:r>
    </w:p>
    <w:p w:rsidR="00A960C1" w:rsidRPr="007D0A0F" w:rsidRDefault="00A960C1" w:rsidP="007D0A0F">
      <w:pPr>
        <w:numPr>
          <w:ilvl w:val="0"/>
          <w:numId w:val="12"/>
        </w:numPr>
        <w:shd w:val="clear" w:color="auto" w:fill="FFFFFF"/>
        <w:tabs>
          <w:tab w:val="left" w:pos="0"/>
          <w:tab w:val="left" w:pos="426"/>
        </w:tabs>
        <w:autoSpaceDE w:val="0"/>
        <w:spacing w:line="276" w:lineRule="auto"/>
        <w:ind w:right="44" w:firstLine="567"/>
        <w:jc w:val="both"/>
        <w:rPr>
          <w:rFonts w:ascii="Arial" w:eastAsia="Times New Roman" w:hAnsi="Arial" w:cs="Arial"/>
          <w:lang w:eastAsia="ar-SA"/>
        </w:rPr>
      </w:pPr>
      <w:r w:rsidRPr="007D0A0F">
        <w:rPr>
          <w:rFonts w:ascii="Arial" w:eastAsia="Times New Roman" w:hAnsi="Arial" w:cs="Arial"/>
          <w:lang w:eastAsia="ar-SA"/>
        </w:rPr>
        <w:t>проведение классных часов;</w:t>
      </w:r>
    </w:p>
    <w:p w:rsidR="00A960C1" w:rsidRPr="007D0A0F" w:rsidRDefault="00A960C1" w:rsidP="007D0A0F">
      <w:pPr>
        <w:numPr>
          <w:ilvl w:val="0"/>
          <w:numId w:val="12"/>
        </w:numPr>
        <w:tabs>
          <w:tab w:val="left" w:pos="426"/>
        </w:tabs>
        <w:spacing w:line="276" w:lineRule="auto"/>
        <w:ind w:firstLine="567"/>
        <w:jc w:val="both"/>
        <w:rPr>
          <w:rFonts w:ascii="Arial" w:eastAsia="Times New Roman" w:hAnsi="Arial" w:cs="Arial"/>
          <w:lang w:eastAsia="ar-SA"/>
        </w:rPr>
      </w:pPr>
      <w:r w:rsidRPr="007D0A0F">
        <w:rPr>
          <w:rFonts w:ascii="Arial" w:eastAsia="Times New Roman" w:hAnsi="Arial" w:cs="Arial"/>
          <w:lang w:eastAsia="ar-SA"/>
        </w:rPr>
        <w:t>занятия в кружках;  проведение досуговых мероприятий: конкурсов, праздников, викторин, экскурсий и т. п.</w:t>
      </w:r>
    </w:p>
    <w:p w:rsidR="00A960C1" w:rsidRPr="007D0A0F" w:rsidRDefault="00A960C1" w:rsidP="007D0A0F">
      <w:pPr>
        <w:shd w:val="clear" w:color="auto" w:fill="FFFFFF"/>
        <w:spacing w:line="276" w:lineRule="auto"/>
        <w:ind w:right="44" w:firstLine="567"/>
        <w:jc w:val="both"/>
        <w:rPr>
          <w:rFonts w:ascii="Arial" w:eastAsia="Times New Roman" w:hAnsi="Arial" w:cs="Arial"/>
          <w:b/>
          <w:iCs/>
          <w:spacing w:val="-4"/>
          <w:lang w:eastAsia="ar-SA"/>
        </w:rPr>
      </w:pPr>
      <w:r w:rsidRPr="007D0A0F">
        <w:rPr>
          <w:rFonts w:ascii="Arial" w:eastAsia="Times New Roman" w:hAnsi="Arial" w:cs="Arial"/>
          <w:b/>
          <w:u w:val="single"/>
          <w:lang w:eastAsia="ar-SA"/>
        </w:rPr>
        <w:t>5. блок</w:t>
      </w:r>
      <w:r w:rsidRPr="007D0A0F">
        <w:rPr>
          <w:rFonts w:ascii="Arial" w:eastAsia="Times New Roman" w:hAnsi="Arial" w:cs="Arial"/>
          <w:lang w:eastAsia="ar-SA"/>
        </w:rPr>
        <w:t>.</w:t>
      </w:r>
      <w:r w:rsidRPr="007D0A0F">
        <w:rPr>
          <w:rFonts w:ascii="Arial" w:eastAsia="Times New Roman" w:hAnsi="Arial" w:cs="Arial"/>
          <w:i/>
          <w:iCs/>
          <w:spacing w:val="-4"/>
          <w:lang w:eastAsia="ar-SA"/>
        </w:rPr>
        <w:t xml:space="preserve"> </w:t>
      </w:r>
      <w:r w:rsidRPr="007D0A0F">
        <w:rPr>
          <w:rFonts w:ascii="Arial" w:eastAsia="Times New Roman" w:hAnsi="Arial" w:cs="Arial"/>
          <w:b/>
          <w:iCs/>
          <w:spacing w:val="-4"/>
          <w:lang w:eastAsia="ar-SA"/>
        </w:rPr>
        <w:t xml:space="preserve">Просветительская работа с родителями </w:t>
      </w:r>
      <w:r w:rsidR="00F966E0" w:rsidRPr="007D0A0F">
        <w:rPr>
          <w:rFonts w:ascii="Arial" w:eastAsia="Times New Roman" w:hAnsi="Arial" w:cs="Arial"/>
          <w:b/>
          <w:iCs/>
          <w:spacing w:val="-4"/>
          <w:lang w:eastAsia="ar-SA"/>
        </w:rPr>
        <w:t xml:space="preserve"> </w:t>
      </w:r>
      <w:r w:rsidR="0039278E" w:rsidRPr="007D0A0F">
        <w:rPr>
          <w:rFonts w:ascii="Arial" w:eastAsia="Times New Roman" w:hAnsi="Arial" w:cs="Arial"/>
          <w:iCs/>
          <w:spacing w:val="-3"/>
          <w:lang w:eastAsia="ar-SA"/>
        </w:rPr>
        <w:t xml:space="preserve">(законными </w:t>
      </w:r>
      <w:r w:rsidRPr="007D0A0F">
        <w:rPr>
          <w:rFonts w:ascii="Arial" w:eastAsia="Times New Roman" w:hAnsi="Arial" w:cs="Arial"/>
          <w:iCs/>
          <w:spacing w:val="-3"/>
          <w:lang w:eastAsia="ar-SA"/>
        </w:rPr>
        <w:t>представителями)</w:t>
      </w:r>
    </w:p>
    <w:p w:rsidR="00A960C1" w:rsidRPr="007D0A0F" w:rsidRDefault="00F966E0" w:rsidP="007D0A0F">
      <w:pPr>
        <w:shd w:val="clear" w:color="auto" w:fill="FFFFFF"/>
        <w:spacing w:line="276" w:lineRule="auto"/>
        <w:ind w:right="44" w:firstLine="567"/>
        <w:jc w:val="both"/>
        <w:rPr>
          <w:rFonts w:ascii="Arial" w:eastAsia="Times New Roman" w:hAnsi="Arial" w:cs="Arial"/>
          <w:lang w:eastAsia="ar-SA"/>
        </w:rPr>
      </w:pPr>
      <w:r w:rsidRPr="007D0A0F">
        <w:rPr>
          <w:rFonts w:ascii="Arial" w:eastAsia="Times New Roman" w:hAnsi="Arial" w:cs="Arial"/>
          <w:b/>
          <w:lang w:eastAsia="ar-SA"/>
        </w:rPr>
        <w:t xml:space="preserve">     </w:t>
      </w:r>
      <w:r w:rsidR="00A960C1" w:rsidRPr="007D0A0F">
        <w:rPr>
          <w:rFonts w:ascii="Arial" w:eastAsia="Times New Roman" w:hAnsi="Arial" w:cs="Arial"/>
          <w:b/>
          <w:lang w:eastAsia="ar-SA"/>
        </w:rPr>
        <w:t>Задачи</w:t>
      </w:r>
      <w:r w:rsidR="00A960C1" w:rsidRPr="007D0A0F">
        <w:rPr>
          <w:rFonts w:ascii="Arial" w:eastAsia="Times New Roman" w:hAnsi="Arial" w:cs="Arial"/>
          <w:lang w:eastAsia="ar-SA"/>
        </w:rPr>
        <w:t xml:space="preserve">: организовать  педагогическое просвещение родителей </w:t>
      </w:r>
    </w:p>
    <w:p w:rsidR="00A960C1" w:rsidRPr="007D0A0F" w:rsidRDefault="00F966E0" w:rsidP="007D0A0F">
      <w:pPr>
        <w:shd w:val="clear" w:color="auto" w:fill="FFFFFF"/>
        <w:spacing w:line="276" w:lineRule="auto"/>
        <w:ind w:right="44" w:firstLine="567"/>
        <w:jc w:val="both"/>
        <w:rPr>
          <w:rFonts w:ascii="Arial" w:eastAsia="Times New Roman" w:hAnsi="Arial" w:cs="Arial"/>
          <w:lang w:eastAsia="ar-SA"/>
        </w:rPr>
      </w:pPr>
      <w:r w:rsidRPr="007D0A0F">
        <w:rPr>
          <w:rFonts w:ascii="Arial" w:eastAsia="Times New Roman" w:hAnsi="Arial" w:cs="Arial"/>
          <w:b/>
          <w:lang w:eastAsia="ar-SA"/>
        </w:rPr>
        <w:t xml:space="preserve">     </w:t>
      </w:r>
      <w:r w:rsidR="00A960C1" w:rsidRPr="007D0A0F">
        <w:rPr>
          <w:rFonts w:ascii="Arial" w:eastAsia="Times New Roman" w:hAnsi="Arial" w:cs="Arial"/>
          <w:b/>
          <w:lang w:eastAsia="ar-SA"/>
        </w:rPr>
        <w:t>Планируемый результат:</w:t>
      </w:r>
      <w:r w:rsidR="00A960C1" w:rsidRPr="007D0A0F">
        <w:rPr>
          <w:rFonts w:ascii="Arial" w:eastAsia="Times New Roman" w:hAnsi="Arial" w:cs="Arial"/>
          <w:lang w:eastAsia="ar-SA"/>
        </w:rPr>
        <w:t xml:space="preserve"> </w:t>
      </w:r>
    </w:p>
    <w:p w:rsidR="00A960C1" w:rsidRPr="007D0A0F" w:rsidRDefault="00A960C1" w:rsidP="007D0A0F">
      <w:pPr>
        <w:numPr>
          <w:ilvl w:val="0"/>
          <w:numId w:val="2"/>
        </w:numPr>
        <w:shd w:val="clear" w:color="auto" w:fill="FFFFFF"/>
        <w:tabs>
          <w:tab w:val="clear" w:pos="720"/>
          <w:tab w:val="num" w:pos="426"/>
        </w:tabs>
        <w:autoSpaceDE w:val="0"/>
        <w:spacing w:line="276" w:lineRule="auto"/>
        <w:ind w:left="0" w:right="44" w:firstLine="567"/>
        <w:jc w:val="both"/>
        <w:rPr>
          <w:rFonts w:ascii="Arial" w:eastAsia="Times New Roman" w:hAnsi="Arial" w:cs="Arial"/>
          <w:lang w:eastAsia="ar-SA"/>
        </w:rPr>
      </w:pPr>
      <w:r w:rsidRPr="007D0A0F">
        <w:rPr>
          <w:rFonts w:ascii="Arial" w:eastAsia="Times New Roman" w:hAnsi="Arial" w:cs="Arial"/>
          <w:lang w:eastAsia="ar-SA"/>
        </w:rPr>
        <w:t xml:space="preserve">формирование общественного мнения родителей, ориентированного на здоровый образ жизни;  </w:t>
      </w:r>
    </w:p>
    <w:p w:rsidR="00A960C1" w:rsidRPr="007D0A0F" w:rsidRDefault="00A960C1" w:rsidP="007D0A0F">
      <w:pPr>
        <w:numPr>
          <w:ilvl w:val="0"/>
          <w:numId w:val="2"/>
        </w:numPr>
        <w:shd w:val="clear" w:color="auto" w:fill="FFFFFF"/>
        <w:tabs>
          <w:tab w:val="clear" w:pos="720"/>
          <w:tab w:val="num" w:pos="426"/>
        </w:tabs>
        <w:autoSpaceDE w:val="0"/>
        <w:spacing w:line="276" w:lineRule="auto"/>
        <w:ind w:left="0" w:right="44" w:firstLine="567"/>
        <w:jc w:val="both"/>
        <w:rPr>
          <w:rFonts w:ascii="Arial" w:eastAsia="Times New Roman" w:hAnsi="Arial" w:cs="Arial"/>
          <w:lang w:eastAsia="ar-SA"/>
        </w:rPr>
      </w:pPr>
      <w:r w:rsidRPr="007D0A0F">
        <w:rPr>
          <w:rFonts w:ascii="Arial" w:eastAsia="Times New Roman" w:hAnsi="Arial" w:cs="Arial"/>
          <w:lang w:eastAsia="ar-SA"/>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w:t>
      </w:r>
      <w:r w:rsidRPr="007D0A0F">
        <w:rPr>
          <w:rFonts w:ascii="Arial" w:eastAsia="Times New Roman" w:hAnsi="Arial" w:cs="Arial"/>
          <w:lang w:eastAsia="ar-SA"/>
        </w:rPr>
        <w:lastRenderedPageBreak/>
        <w:t xml:space="preserve">здоровье, физическое, эмоциональное, умственное и нравственное развитие школьников. </w:t>
      </w:r>
    </w:p>
    <w:p w:rsidR="00A960C1" w:rsidRPr="007D0A0F" w:rsidRDefault="00F966E0" w:rsidP="007D0A0F">
      <w:pPr>
        <w:shd w:val="clear" w:color="auto" w:fill="FFFFFF"/>
        <w:tabs>
          <w:tab w:val="left" w:pos="816"/>
        </w:tabs>
        <w:spacing w:line="276" w:lineRule="auto"/>
        <w:ind w:firstLine="567"/>
        <w:jc w:val="both"/>
        <w:rPr>
          <w:rFonts w:ascii="Arial" w:eastAsia="Times New Roman" w:hAnsi="Arial" w:cs="Arial"/>
          <w:lang w:eastAsia="ar-SA"/>
        </w:rPr>
      </w:pPr>
      <w:r w:rsidRPr="007D0A0F">
        <w:rPr>
          <w:rFonts w:ascii="Arial" w:eastAsia="Times New Roman" w:hAnsi="Arial" w:cs="Arial"/>
          <w:lang w:eastAsia="ar-SA"/>
        </w:rPr>
        <w:t xml:space="preserve">     </w:t>
      </w:r>
      <w:r w:rsidR="00A960C1" w:rsidRPr="007D0A0F">
        <w:rPr>
          <w:rFonts w:ascii="Arial" w:eastAsia="Times New Roman" w:hAnsi="Arial" w:cs="Arial"/>
          <w:lang w:eastAsia="ar-SA"/>
        </w:rPr>
        <w:t>Реализация этого блока зависит от всех субъектов образовательного процесса.</w:t>
      </w:r>
    </w:p>
    <w:tbl>
      <w:tblPr>
        <w:tblW w:w="9581" w:type="dxa"/>
        <w:tblInd w:w="-5" w:type="dxa"/>
        <w:tblLayout w:type="fixed"/>
        <w:tblLook w:val="0000" w:firstRow="0" w:lastRow="0" w:firstColumn="0" w:lastColumn="0" w:noHBand="0" w:noVBand="0"/>
      </w:tblPr>
      <w:tblGrid>
        <w:gridCol w:w="2240"/>
        <w:gridCol w:w="7341"/>
      </w:tblGrid>
      <w:tr w:rsidR="00A960C1" w:rsidRPr="007D0A0F" w:rsidTr="00607568">
        <w:tc>
          <w:tcPr>
            <w:tcW w:w="2240" w:type="dxa"/>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b/>
                <w:lang w:eastAsia="ar-SA"/>
              </w:rPr>
            </w:pPr>
            <w:r w:rsidRPr="007D0A0F">
              <w:rPr>
                <w:rFonts w:ascii="Arial" w:eastAsia="Times New Roman" w:hAnsi="Arial" w:cs="Arial"/>
                <w:b/>
                <w:lang w:eastAsia="ar-SA"/>
              </w:rPr>
              <w:t>Направления деятельности</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b/>
                <w:lang w:eastAsia="ar-SA"/>
              </w:rPr>
            </w:pPr>
            <w:r w:rsidRPr="007D0A0F">
              <w:rPr>
                <w:rFonts w:ascii="Arial" w:eastAsia="Times New Roman" w:hAnsi="Arial" w:cs="Arial"/>
                <w:b/>
                <w:lang w:eastAsia="ar-SA"/>
              </w:rPr>
              <w:t>Урочная и внеурочная деятельность</w:t>
            </w:r>
          </w:p>
        </w:tc>
      </w:tr>
      <w:tr w:rsidR="00A960C1" w:rsidRPr="007D0A0F" w:rsidTr="00607568">
        <w:tc>
          <w:tcPr>
            <w:tcW w:w="2240" w:type="dxa"/>
            <w:vMerge w:val="restart"/>
            <w:tcBorders>
              <w:top w:val="single" w:sz="4" w:space="0" w:color="000000"/>
              <w:left w:val="single" w:sz="4" w:space="0" w:color="000000"/>
              <w:bottom w:val="single" w:sz="4" w:space="0" w:color="000000"/>
            </w:tcBorders>
            <w:shd w:val="clear" w:color="auto" w:fill="auto"/>
          </w:tcPr>
          <w:p w:rsidR="00A960C1" w:rsidRPr="007D0A0F" w:rsidRDefault="00607568" w:rsidP="00B61FD7">
            <w:pPr>
              <w:snapToGrid w:val="0"/>
              <w:spacing w:line="276" w:lineRule="auto"/>
              <w:ind w:right="44"/>
              <w:jc w:val="both"/>
              <w:rPr>
                <w:rFonts w:ascii="Arial" w:eastAsia="Times New Roman" w:hAnsi="Arial" w:cs="Arial"/>
                <w:lang w:eastAsia="ar-SA"/>
              </w:rPr>
            </w:pPr>
            <w:r w:rsidRPr="007D0A0F">
              <w:rPr>
                <w:rFonts w:ascii="Arial" w:eastAsia="Times New Roman" w:hAnsi="Arial" w:cs="Arial"/>
                <w:lang w:eastAsia="ar-SA"/>
              </w:rPr>
              <w:t>1.Родительс</w:t>
            </w:r>
            <w:r w:rsidR="00A960C1" w:rsidRPr="007D0A0F">
              <w:rPr>
                <w:rFonts w:ascii="Arial" w:eastAsia="Times New Roman" w:hAnsi="Arial" w:cs="Arial"/>
                <w:lang w:eastAsia="ar-SA"/>
              </w:rPr>
              <w:t>кий вс</w:t>
            </w:r>
            <w:r w:rsidR="0062310A" w:rsidRPr="007D0A0F">
              <w:rPr>
                <w:rFonts w:ascii="Arial" w:eastAsia="Times New Roman" w:hAnsi="Arial" w:cs="Arial"/>
                <w:lang w:eastAsia="ar-SA"/>
              </w:rPr>
              <w:t>еобуч: просвещение через литера</w:t>
            </w:r>
            <w:r w:rsidR="00A960C1" w:rsidRPr="007D0A0F">
              <w:rPr>
                <w:rFonts w:ascii="Arial" w:eastAsia="Times New Roman" w:hAnsi="Arial" w:cs="Arial"/>
                <w:lang w:eastAsia="ar-SA"/>
              </w:rPr>
              <w:t>туру, размещение информа</w:t>
            </w:r>
            <w:r w:rsidR="0062310A" w:rsidRPr="007D0A0F">
              <w:rPr>
                <w:rFonts w:ascii="Arial" w:eastAsia="Times New Roman" w:hAnsi="Arial" w:cs="Arial"/>
                <w:lang w:eastAsia="ar-SA"/>
              </w:rPr>
              <w:t>ции на сайте школы, смен</w:t>
            </w:r>
            <w:r w:rsidR="00A960C1" w:rsidRPr="007D0A0F">
              <w:rPr>
                <w:rFonts w:ascii="Arial" w:eastAsia="Times New Roman" w:hAnsi="Arial" w:cs="Arial"/>
                <w:lang w:eastAsia="ar-SA"/>
              </w:rPr>
              <w:t>ных стендах</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371324" w:rsidP="00B61FD7">
            <w:pPr>
              <w:tabs>
                <w:tab w:val="left" w:pos="318"/>
                <w:tab w:val="left" w:pos="2160"/>
                <w:tab w:val="left" w:pos="7380"/>
              </w:tabs>
              <w:autoSpaceDE w:val="0"/>
              <w:snapToGrid w:val="0"/>
              <w:spacing w:line="276" w:lineRule="auto"/>
              <w:jc w:val="both"/>
              <w:rPr>
                <w:rFonts w:ascii="Arial" w:eastAsia="Times New Roman" w:hAnsi="Arial" w:cs="Arial"/>
                <w:lang w:eastAsia="ar-SA"/>
              </w:rPr>
            </w:pPr>
            <w:r w:rsidRPr="007D0A0F">
              <w:rPr>
                <w:rFonts w:ascii="Arial" w:eastAsia="Times New Roman" w:hAnsi="Arial" w:cs="Arial"/>
                <w:lang w:eastAsia="ar-SA"/>
              </w:rPr>
              <w:t xml:space="preserve">1. </w:t>
            </w:r>
            <w:r w:rsidR="00A960C1" w:rsidRPr="007D0A0F">
              <w:rPr>
                <w:rFonts w:ascii="Arial" w:eastAsia="Times New Roman" w:hAnsi="Arial" w:cs="Arial"/>
                <w:lang w:eastAsia="ar-SA"/>
              </w:rPr>
              <w:t>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 лекториях.</w:t>
            </w:r>
          </w:p>
        </w:tc>
      </w:tr>
      <w:tr w:rsidR="00A960C1" w:rsidRPr="007D0A0F" w:rsidTr="00607568">
        <w:tc>
          <w:tcPr>
            <w:tcW w:w="2240" w:type="dxa"/>
            <w:vMerge/>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371324" w:rsidP="00B61FD7">
            <w:pPr>
              <w:tabs>
                <w:tab w:val="left" w:pos="318"/>
                <w:tab w:val="left" w:pos="2160"/>
                <w:tab w:val="left" w:pos="7380"/>
              </w:tabs>
              <w:autoSpaceDE w:val="0"/>
              <w:snapToGrid w:val="0"/>
              <w:spacing w:line="276" w:lineRule="auto"/>
              <w:jc w:val="both"/>
              <w:rPr>
                <w:rFonts w:ascii="Arial" w:eastAsia="Times New Roman" w:hAnsi="Arial" w:cs="Arial"/>
                <w:lang w:eastAsia="ar-SA"/>
              </w:rPr>
            </w:pPr>
            <w:r w:rsidRPr="007D0A0F">
              <w:rPr>
                <w:rFonts w:ascii="Arial" w:eastAsia="Times New Roman" w:hAnsi="Arial" w:cs="Arial"/>
                <w:lang w:eastAsia="ar-SA"/>
              </w:rPr>
              <w:t xml:space="preserve">2. </w:t>
            </w:r>
            <w:r w:rsidR="00A960C1" w:rsidRPr="007D0A0F">
              <w:rPr>
                <w:rFonts w:ascii="Arial" w:eastAsia="Times New Roman" w:hAnsi="Arial" w:cs="Arial"/>
                <w:lang w:eastAsia="ar-SA"/>
              </w:rPr>
              <w:t>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w:t>
            </w:r>
          </w:p>
        </w:tc>
      </w:tr>
      <w:tr w:rsidR="00A960C1" w:rsidRPr="007D0A0F" w:rsidTr="00607568">
        <w:tc>
          <w:tcPr>
            <w:tcW w:w="2240" w:type="dxa"/>
            <w:vMerge/>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pStyle w:val="a3"/>
              <w:numPr>
                <w:ilvl w:val="0"/>
                <w:numId w:val="5"/>
              </w:numPr>
              <w:tabs>
                <w:tab w:val="left" w:pos="318"/>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snapToGrid w:val="0"/>
              <w:spacing w:line="276" w:lineRule="auto"/>
              <w:ind w:left="0" w:firstLine="0"/>
              <w:jc w:val="both"/>
              <w:rPr>
                <w:rFonts w:ascii="Arial" w:eastAsia="Times New Roman" w:hAnsi="Arial" w:cs="Arial"/>
                <w:lang w:eastAsia="ar-SA"/>
              </w:rPr>
            </w:pPr>
            <w:r w:rsidRPr="007D0A0F">
              <w:rPr>
                <w:rFonts w:ascii="Arial" w:eastAsia="Times New Roman" w:hAnsi="Arial" w:cs="Arial"/>
                <w:lang w:eastAsia="ar-SA"/>
              </w:rPr>
              <w:t xml:space="preserve">Книжные выставки в библиотеке школы по вопросам семейного воспитания, индивидуальные консультации по подбору литературы. </w:t>
            </w:r>
          </w:p>
        </w:tc>
      </w:tr>
      <w:tr w:rsidR="00A960C1" w:rsidRPr="007D0A0F" w:rsidTr="00607568">
        <w:tc>
          <w:tcPr>
            <w:tcW w:w="2240" w:type="dxa"/>
            <w:vMerge/>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numPr>
                <w:ilvl w:val="0"/>
                <w:numId w:val="5"/>
              </w:numPr>
              <w:tabs>
                <w:tab w:val="left" w:pos="318"/>
              </w:tabs>
              <w:autoSpaceDE w:val="0"/>
              <w:snapToGrid w:val="0"/>
              <w:spacing w:line="276" w:lineRule="auto"/>
              <w:ind w:left="0" w:firstLine="0"/>
              <w:jc w:val="both"/>
              <w:rPr>
                <w:rFonts w:ascii="Arial" w:eastAsia="Times New Roman" w:hAnsi="Arial" w:cs="Arial"/>
                <w:lang w:eastAsia="ar-SA"/>
              </w:rPr>
            </w:pPr>
            <w:r w:rsidRPr="007D0A0F">
              <w:rPr>
                <w:rFonts w:ascii="Arial" w:eastAsia="Times New Roman" w:hAnsi="Arial" w:cs="Arial"/>
                <w:lang w:eastAsia="ar-SA"/>
              </w:rPr>
              <w:t>Реали</w:t>
            </w:r>
            <w:r w:rsidR="0062310A" w:rsidRPr="007D0A0F">
              <w:rPr>
                <w:rFonts w:ascii="Arial" w:eastAsia="Times New Roman" w:hAnsi="Arial" w:cs="Arial"/>
                <w:lang w:eastAsia="ar-SA"/>
              </w:rPr>
              <w:t>зация цикла бесед для родителей по вопросу ЗОЖ.</w:t>
            </w:r>
          </w:p>
        </w:tc>
      </w:tr>
      <w:tr w:rsidR="00A960C1" w:rsidRPr="007D0A0F" w:rsidTr="00607568">
        <w:tc>
          <w:tcPr>
            <w:tcW w:w="2240" w:type="dxa"/>
            <w:vMerge/>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numPr>
                <w:ilvl w:val="0"/>
                <w:numId w:val="5"/>
              </w:numPr>
              <w:tabs>
                <w:tab w:val="left" w:pos="318"/>
              </w:tabs>
              <w:autoSpaceDE w:val="0"/>
              <w:snapToGrid w:val="0"/>
              <w:spacing w:line="276" w:lineRule="auto"/>
              <w:ind w:left="0" w:firstLine="0"/>
              <w:jc w:val="both"/>
              <w:rPr>
                <w:rFonts w:ascii="Arial" w:eastAsia="Times New Roman" w:hAnsi="Arial" w:cs="Arial"/>
                <w:lang w:eastAsia="ar-SA"/>
              </w:rPr>
            </w:pPr>
            <w:r w:rsidRPr="007D0A0F">
              <w:rPr>
                <w:rFonts w:ascii="Arial" w:eastAsia="Times New Roman" w:hAnsi="Arial" w:cs="Arial"/>
                <w:lang w:eastAsia="ar-SA"/>
              </w:rPr>
              <w:t>Размещение информации на сменном стенде</w:t>
            </w:r>
            <w:r w:rsidR="0062310A" w:rsidRPr="007D0A0F">
              <w:rPr>
                <w:rFonts w:ascii="Arial" w:eastAsia="Times New Roman" w:hAnsi="Arial" w:cs="Arial"/>
                <w:lang w:eastAsia="ar-SA"/>
              </w:rPr>
              <w:t>.</w:t>
            </w:r>
          </w:p>
        </w:tc>
      </w:tr>
      <w:tr w:rsidR="00A960C1" w:rsidRPr="007D0A0F" w:rsidTr="00607568">
        <w:tc>
          <w:tcPr>
            <w:tcW w:w="2240" w:type="dxa"/>
            <w:tcBorders>
              <w:top w:val="single" w:sz="4" w:space="0" w:color="000000"/>
              <w:left w:val="single" w:sz="4" w:space="0" w:color="000000"/>
              <w:bottom w:val="single" w:sz="4" w:space="0" w:color="000000"/>
            </w:tcBorders>
            <w:shd w:val="clear" w:color="auto" w:fill="auto"/>
          </w:tcPr>
          <w:p w:rsidR="00A960C1" w:rsidRPr="007D0A0F" w:rsidRDefault="00607568" w:rsidP="00B61FD7">
            <w:pPr>
              <w:snapToGrid w:val="0"/>
              <w:spacing w:line="276" w:lineRule="auto"/>
              <w:ind w:right="44"/>
              <w:jc w:val="both"/>
              <w:rPr>
                <w:rFonts w:ascii="Arial" w:eastAsia="Times New Roman" w:hAnsi="Arial" w:cs="Arial"/>
                <w:lang w:eastAsia="ar-SA"/>
              </w:rPr>
            </w:pPr>
            <w:r w:rsidRPr="007D0A0F">
              <w:rPr>
                <w:rFonts w:ascii="Arial" w:eastAsia="Times New Roman" w:hAnsi="Arial" w:cs="Arial"/>
                <w:lang w:eastAsia="ar-SA"/>
              </w:rPr>
              <w:t>2.Просвеще</w:t>
            </w:r>
            <w:r w:rsidR="00A960C1" w:rsidRPr="007D0A0F">
              <w:rPr>
                <w:rFonts w:ascii="Arial" w:eastAsia="Times New Roman" w:hAnsi="Arial" w:cs="Arial"/>
                <w:lang w:eastAsia="ar-SA"/>
              </w:rPr>
              <w:t>ние через совместную работу педагогов и родителей</w:t>
            </w:r>
          </w:p>
        </w:tc>
        <w:tc>
          <w:tcPr>
            <w:tcW w:w="7341" w:type="dxa"/>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shd w:val="clear" w:color="auto" w:fill="FFFFFF"/>
              <w:tabs>
                <w:tab w:val="left" w:pos="816"/>
              </w:tabs>
              <w:snapToGrid w:val="0"/>
              <w:spacing w:line="276" w:lineRule="auto"/>
              <w:jc w:val="both"/>
              <w:rPr>
                <w:rFonts w:ascii="Arial" w:eastAsia="Times New Roman" w:hAnsi="Arial" w:cs="Arial"/>
                <w:lang w:eastAsia="ar-SA"/>
              </w:rPr>
            </w:pPr>
            <w:r w:rsidRPr="007D0A0F">
              <w:rPr>
                <w:rFonts w:ascii="Arial" w:eastAsia="Times New Roman" w:hAnsi="Arial" w:cs="Arial"/>
                <w:lang w:eastAsia="ar-SA"/>
              </w:rPr>
              <w:t>Проведение совместной работы педагогов и родителей (законных представителей) по проведению спортивных соревнований: «Веселые старты», спортивный праздник «Папа, мама, я – спортивная семья», Дней здоровья, занятий по профилактике вредных привычек в рамках месячника «Мой выбор», предупреждение травматизма, соблюдение правил безопасности и оказание помощи в различных жизненных ситуациях в рамках «Дня защиты детей».</w:t>
            </w:r>
          </w:p>
        </w:tc>
      </w:tr>
    </w:tbl>
    <w:p w:rsidR="00A960C1" w:rsidRPr="007D0A0F" w:rsidRDefault="00A960C1" w:rsidP="00B61FD7">
      <w:pPr>
        <w:shd w:val="clear" w:color="auto" w:fill="FFFFFF"/>
        <w:spacing w:line="276" w:lineRule="auto"/>
        <w:ind w:firstLine="567"/>
        <w:jc w:val="both"/>
        <w:rPr>
          <w:rFonts w:ascii="Arial" w:eastAsia="Times New Roman" w:hAnsi="Arial" w:cs="Arial"/>
          <w:b/>
          <w:bCs/>
          <w:lang w:eastAsia="ar-SA"/>
        </w:rPr>
      </w:pPr>
      <w:r w:rsidRPr="007D0A0F">
        <w:rPr>
          <w:rFonts w:ascii="Arial" w:eastAsia="Times New Roman" w:hAnsi="Arial" w:cs="Arial"/>
          <w:b/>
          <w:bCs/>
          <w:spacing w:val="-8"/>
          <w:u w:val="single"/>
          <w:lang w:eastAsia="ar-SA"/>
        </w:rPr>
        <w:t>6. блок</w:t>
      </w:r>
      <w:r w:rsidRPr="007D0A0F">
        <w:rPr>
          <w:rFonts w:ascii="Arial" w:eastAsia="Times New Roman" w:hAnsi="Arial" w:cs="Arial"/>
          <w:b/>
          <w:bCs/>
          <w:spacing w:val="-8"/>
          <w:lang w:eastAsia="ar-SA"/>
        </w:rPr>
        <w:t xml:space="preserve">. Управление реализацией программы </w:t>
      </w:r>
      <w:r w:rsidRPr="007D0A0F">
        <w:rPr>
          <w:rFonts w:ascii="Arial" w:eastAsia="Times New Roman" w:hAnsi="Arial" w:cs="Arial"/>
          <w:b/>
          <w:bCs/>
          <w:lang w:eastAsia="ar-SA"/>
        </w:rPr>
        <w:t>формирования здорового и безопасного образа жизни.</w:t>
      </w:r>
    </w:p>
    <w:p w:rsidR="00A960C1" w:rsidRPr="007D0A0F" w:rsidRDefault="00A960C1" w:rsidP="00B61FD7">
      <w:pPr>
        <w:shd w:val="clear" w:color="auto" w:fill="FFFFFF"/>
        <w:spacing w:line="276" w:lineRule="auto"/>
        <w:ind w:right="44" w:firstLine="567"/>
        <w:jc w:val="both"/>
        <w:rPr>
          <w:rFonts w:ascii="Arial" w:eastAsia="Times New Roman" w:hAnsi="Arial" w:cs="Arial"/>
          <w:lang w:eastAsia="ar-SA"/>
        </w:rPr>
      </w:pPr>
      <w:r w:rsidRPr="007D0A0F">
        <w:rPr>
          <w:rFonts w:ascii="Arial" w:eastAsia="Times New Roman" w:hAnsi="Arial" w:cs="Arial"/>
          <w:b/>
          <w:lang w:eastAsia="ar-SA"/>
        </w:rPr>
        <w:t xml:space="preserve">Задача: </w:t>
      </w:r>
      <w:r w:rsidRPr="007D0A0F">
        <w:rPr>
          <w:rFonts w:ascii="Arial" w:eastAsia="Times New Roman" w:hAnsi="Arial" w:cs="Arial"/>
          <w:lang w:eastAsia="ar-SA"/>
        </w:rPr>
        <w:t xml:space="preserve">контроль реализации программы формирования культуры здорового и безопасного образа жизни, повышение качества </w:t>
      </w:r>
      <w:r w:rsidR="0062310A" w:rsidRPr="007D0A0F">
        <w:rPr>
          <w:rFonts w:ascii="Arial" w:eastAsia="Times New Roman" w:hAnsi="Arial" w:cs="Arial"/>
          <w:lang w:eastAsia="ar-SA"/>
        </w:rPr>
        <w:t>учебно-воспитательного процесса</w:t>
      </w:r>
      <w:r w:rsidRPr="007D0A0F">
        <w:rPr>
          <w:rFonts w:ascii="Arial" w:eastAsia="Times New Roman" w:hAnsi="Arial" w:cs="Arial"/>
          <w:lang w:eastAsia="ar-SA"/>
        </w:rPr>
        <w:t>, взаимодействия с родителями, педагогами.</w:t>
      </w:r>
    </w:p>
    <w:p w:rsidR="00A960C1" w:rsidRPr="007D0A0F" w:rsidRDefault="00A960C1" w:rsidP="00B61FD7">
      <w:pPr>
        <w:shd w:val="clear" w:color="auto" w:fill="FFFFFF"/>
        <w:spacing w:line="276" w:lineRule="auto"/>
        <w:ind w:right="44" w:firstLine="567"/>
        <w:jc w:val="both"/>
        <w:rPr>
          <w:rFonts w:ascii="Arial" w:eastAsia="Times New Roman" w:hAnsi="Arial" w:cs="Arial"/>
          <w:lang w:eastAsia="ar-SA"/>
        </w:rPr>
      </w:pPr>
      <w:r w:rsidRPr="007D0A0F">
        <w:rPr>
          <w:rFonts w:ascii="Arial" w:eastAsia="Times New Roman" w:hAnsi="Arial" w:cs="Arial"/>
          <w:b/>
          <w:lang w:eastAsia="ar-SA"/>
        </w:rPr>
        <w:t>Планируемый результат</w:t>
      </w:r>
      <w:r w:rsidRPr="007D0A0F">
        <w:rPr>
          <w:rFonts w:ascii="Arial" w:eastAsia="Times New Roman" w:hAnsi="Arial" w:cs="Arial"/>
          <w:lang w:eastAsia="ar-SA"/>
        </w:rPr>
        <w:t>: выявление имеющихся отклонений в реализации программы</w:t>
      </w:r>
      <w:r w:rsidRPr="007D0A0F">
        <w:rPr>
          <w:rFonts w:ascii="Arial" w:eastAsia="Times New Roman" w:hAnsi="Arial" w:cs="Arial"/>
          <w:b/>
          <w:lang w:eastAsia="ar-SA"/>
        </w:rPr>
        <w:t xml:space="preserve"> </w:t>
      </w:r>
      <w:r w:rsidRPr="007D0A0F">
        <w:rPr>
          <w:rFonts w:ascii="Arial" w:eastAsia="Times New Roman" w:hAnsi="Arial" w:cs="Arial"/>
          <w:lang w:eastAsia="ar-SA"/>
        </w:rPr>
        <w:t>формирования культуры здорового и безопасного образа жизни.</w:t>
      </w:r>
    </w:p>
    <w:p w:rsidR="00A960C1" w:rsidRPr="007D0A0F" w:rsidRDefault="00A960C1" w:rsidP="00B61FD7">
      <w:pPr>
        <w:spacing w:line="276" w:lineRule="auto"/>
        <w:ind w:firstLine="567"/>
        <w:jc w:val="both"/>
        <w:rPr>
          <w:rFonts w:ascii="Arial" w:eastAsia="Times New Roman" w:hAnsi="Arial" w:cs="Arial"/>
          <w:lang w:eastAsia="ar-SA"/>
        </w:rPr>
      </w:pPr>
      <w:r w:rsidRPr="007D0A0F">
        <w:rPr>
          <w:rFonts w:ascii="Arial" w:eastAsia="Times New Roman" w:hAnsi="Arial" w:cs="Arial"/>
          <w:b/>
          <w:lang w:eastAsia="ar-SA"/>
        </w:rPr>
        <w:t>Реализация этого блока зависит</w:t>
      </w:r>
      <w:r w:rsidRPr="007D0A0F">
        <w:rPr>
          <w:rFonts w:ascii="Arial" w:eastAsia="Times New Roman" w:hAnsi="Arial" w:cs="Arial"/>
          <w:lang w:eastAsia="ar-SA"/>
        </w:rPr>
        <w:t xml:space="preserve"> от администрации образовательного учреждения</w:t>
      </w:r>
    </w:p>
    <w:tbl>
      <w:tblPr>
        <w:tblW w:w="9611" w:type="dxa"/>
        <w:tblInd w:w="-108" w:type="dxa"/>
        <w:tblLayout w:type="fixed"/>
        <w:tblCellMar>
          <w:left w:w="0" w:type="dxa"/>
          <w:right w:w="0" w:type="dxa"/>
        </w:tblCellMar>
        <w:tblLook w:val="0000" w:firstRow="0" w:lastRow="0" w:firstColumn="0" w:lastColumn="0" w:noHBand="0" w:noVBand="0"/>
      </w:tblPr>
      <w:tblGrid>
        <w:gridCol w:w="2240"/>
        <w:gridCol w:w="44"/>
        <w:gridCol w:w="3213"/>
        <w:gridCol w:w="4084"/>
        <w:gridCol w:w="30"/>
      </w:tblGrid>
      <w:tr w:rsidR="00A960C1" w:rsidRPr="007D0A0F" w:rsidTr="00FE1756">
        <w:tc>
          <w:tcPr>
            <w:tcW w:w="2284" w:type="dxa"/>
            <w:gridSpan w:val="2"/>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b/>
                <w:lang w:eastAsia="ar-SA"/>
              </w:rPr>
            </w:pPr>
            <w:r w:rsidRPr="007D0A0F">
              <w:rPr>
                <w:rFonts w:ascii="Arial" w:eastAsia="Times New Roman" w:hAnsi="Arial" w:cs="Arial"/>
                <w:b/>
                <w:lang w:eastAsia="ar-SA"/>
              </w:rPr>
              <w:t>Направления деятельности</w:t>
            </w:r>
          </w:p>
        </w:tc>
        <w:tc>
          <w:tcPr>
            <w:tcW w:w="7297" w:type="dxa"/>
            <w:gridSpan w:val="2"/>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b/>
                <w:lang w:eastAsia="ar-SA"/>
              </w:rPr>
            </w:pPr>
            <w:r w:rsidRPr="007D0A0F">
              <w:rPr>
                <w:rFonts w:ascii="Arial" w:eastAsia="Times New Roman" w:hAnsi="Arial" w:cs="Arial"/>
                <w:b/>
                <w:lang w:eastAsia="ar-SA"/>
              </w:rPr>
              <w:t>Урочная и внеурочнная деятельность</w:t>
            </w:r>
          </w:p>
        </w:tc>
        <w:tc>
          <w:tcPr>
            <w:tcW w:w="30" w:type="dxa"/>
            <w:tcBorders>
              <w:left w:val="single" w:sz="4" w:space="0" w:color="000000"/>
            </w:tcBorders>
            <w:shd w:val="clear" w:color="auto" w:fill="auto"/>
          </w:tcPr>
          <w:p w:rsidR="00A960C1" w:rsidRPr="007D0A0F" w:rsidRDefault="00A960C1" w:rsidP="00B61FD7">
            <w:pPr>
              <w:snapToGrid w:val="0"/>
              <w:spacing w:line="276" w:lineRule="auto"/>
              <w:jc w:val="both"/>
              <w:rPr>
                <w:rFonts w:ascii="Arial" w:hAnsi="Arial" w:cs="Arial"/>
              </w:rPr>
            </w:pPr>
          </w:p>
        </w:tc>
      </w:tr>
      <w:tr w:rsidR="00A960C1" w:rsidRPr="007D0A0F" w:rsidTr="00FE1756">
        <w:tc>
          <w:tcPr>
            <w:tcW w:w="2284" w:type="dxa"/>
            <w:gridSpan w:val="2"/>
            <w:vMerge w:val="restart"/>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bCs/>
                <w:spacing w:val="-8"/>
                <w:lang w:eastAsia="ar-SA"/>
              </w:rPr>
            </w:pPr>
            <w:r w:rsidRPr="007D0A0F">
              <w:rPr>
                <w:rFonts w:ascii="Arial" w:eastAsia="Times New Roman" w:hAnsi="Arial" w:cs="Arial"/>
                <w:bCs/>
                <w:spacing w:val="-8"/>
                <w:lang w:eastAsia="ar-SA"/>
              </w:rPr>
              <w:t xml:space="preserve">1. Изучение и контроль за реализацией программы в  учебно – воспитательном </w:t>
            </w:r>
            <w:r w:rsidRPr="007D0A0F">
              <w:rPr>
                <w:rFonts w:ascii="Arial" w:eastAsia="Times New Roman" w:hAnsi="Arial" w:cs="Arial"/>
                <w:bCs/>
                <w:spacing w:val="-8"/>
                <w:lang w:eastAsia="ar-SA"/>
              </w:rPr>
              <w:lastRenderedPageBreak/>
              <w:t>процессе</w:t>
            </w:r>
          </w:p>
        </w:tc>
        <w:tc>
          <w:tcPr>
            <w:tcW w:w="7297" w:type="dxa"/>
            <w:gridSpan w:val="2"/>
            <w:tcBorders>
              <w:top w:val="single" w:sz="4" w:space="0" w:color="000000"/>
              <w:left w:val="single" w:sz="4" w:space="0" w:color="000000"/>
              <w:bottom w:val="single" w:sz="4" w:space="0" w:color="000000"/>
            </w:tcBorders>
            <w:shd w:val="clear" w:color="auto" w:fill="auto"/>
          </w:tcPr>
          <w:p w:rsidR="00A960C1" w:rsidRPr="007D0A0F" w:rsidRDefault="00A960C1" w:rsidP="00B61FD7">
            <w:pPr>
              <w:shd w:val="clear" w:color="auto" w:fill="FFFFFF"/>
              <w:snapToGrid w:val="0"/>
              <w:spacing w:line="276" w:lineRule="auto"/>
              <w:jc w:val="both"/>
              <w:rPr>
                <w:rFonts w:ascii="Arial" w:eastAsia="Times New Roman" w:hAnsi="Arial" w:cs="Arial"/>
                <w:spacing w:val="-3"/>
                <w:lang w:eastAsia="ar-SA"/>
              </w:rPr>
            </w:pPr>
            <w:r w:rsidRPr="007D0A0F">
              <w:rPr>
                <w:rFonts w:ascii="Arial" w:eastAsia="Times New Roman" w:hAnsi="Arial" w:cs="Arial"/>
                <w:spacing w:val="-3"/>
                <w:lang w:eastAsia="ar-SA"/>
              </w:rPr>
              <w:lastRenderedPageBreak/>
              <w:t>1. Утверждение планов работы  в рамках программы (План ПМПк, План мероприятий по технике безопасности, правилам дорожного движени</w:t>
            </w:r>
            <w:r w:rsidR="0062310A" w:rsidRPr="007D0A0F">
              <w:rPr>
                <w:rFonts w:ascii="Arial" w:eastAsia="Times New Roman" w:hAnsi="Arial" w:cs="Arial"/>
                <w:spacing w:val="-3"/>
                <w:lang w:eastAsia="ar-SA"/>
              </w:rPr>
              <w:t>я</w:t>
            </w:r>
            <w:r w:rsidRPr="007D0A0F">
              <w:rPr>
                <w:rFonts w:ascii="Arial" w:eastAsia="Times New Roman" w:hAnsi="Arial" w:cs="Arial"/>
                <w:spacing w:val="-3"/>
                <w:lang w:eastAsia="ar-SA"/>
              </w:rPr>
              <w:t>, план внеклассных мероприятий.</w:t>
            </w:r>
          </w:p>
        </w:tc>
        <w:tc>
          <w:tcPr>
            <w:tcW w:w="30" w:type="dxa"/>
            <w:tcBorders>
              <w:left w:val="single" w:sz="4" w:space="0" w:color="000000"/>
            </w:tcBorders>
            <w:shd w:val="clear" w:color="auto" w:fill="auto"/>
          </w:tcPr>
          <w:p w:rsidR="00A960C1" w:rsidRPr="007D0A0F" w:rsidRDefault="00A960C1" w:rsidP="00B61FD7">
            <w:pPr>
              <w:snapToGrid w:val="0"/>
              <w:spacing w:line="276" w:lineRule="auto"/>
              <w:jc w:val="both"/>
              <w:rPr>
                <w:rFonts w:ascii="Arial" w:hAnsi="Arial" w:cs="Arial"/>
              </w:rPr>
            </w:pPr>
          </w:p>
        </w:tc>
      </w:tr>
      <w:tr w:rsidR="00A960C1" w:rsidRPr="007D0A0F" w:rsidTr="00FE1756">
        <w:tc>
          <w:tcPr>
            <w:tcW w:w="2284" w:type="dxa"/>
            <w:gridSpan w:val="2"/>
            <w:vMerge/>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bCs/>
                <w:spacing w:val="-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spacing w:val="-1"/>
                <w:lang w:eastAsia="ar-SA"/>
              </w:rPr>
            </w:pPr>
            <w:r w:rsidRPr="007D0A0F">
              <w:rPr>
                <w:rFonts w:ascii="Arial" w:eastAsia="Times New Roman" w:hAnsi="Arial" w:cs="Arial"/>
                <w:spacing w:val="-4"/>
                <w:lang w:eastAsia="ar-SA"/>
              </w:rPr>
              <w:t>2. Создание материально-технической базы для реализа</w:t>
            </w:r>
            <w:r w:rsidRPr="007D0A0F">
              <w:rPr>
                <w:rFonts w:ascii="Arial" w:eastAsia="Times New Roman" w:hAnsi="Arial" w:cs="Arial"/>
                <w:spacing w:val="-1"/>
                <w:lang w:eastAsia="ar-SA"/>
              </w:rPr>
              <w:t xml:space="preserve">ции программы. </w:t>
            </w:r>
          </w:p>
        </w:tc>
        <w:tc>
          <w:tcPr>
            <w:tcW w:w="30" w:type="dxa"/>
            <w:tcBorders>
              <w:left w:val="single" w:sz="4" w:space="0" w:color="000000"/>
            </w:tcBorders>
            <w:shd w:val="clear" w:color="auto" w:fill="auto"/>
          </w:tcPr>
          <w:p w:rsidR="00A960C1" w:rsidRPr="007D0A0F" w:rsidRDefault="00A960C1" w:rsidP="00B61FD7">
            <w:pPr>
              <w:snapToGrid w:val="0"/>
              <w:spacing w:line="276" w:lineRule="auto"/>
              <w:jc w:val="both"/>
              <w:rPr>
                <w:rFonts w:ascii="Arial" w:hAnsi="Arial" w:cs="Arial"/>
              </w:rPr>
            </w:pPr>
          </w:p>
        </w:tc>
      </w:tr>
      <w:tr w:rsidR="00A960C1" w:rsidRPr="007D0A0F" w:rsidTr="00FE1756">
        <w:tc>
          <w:tcPr>
            <w:tcW w:w="2284" w:type="dxa"/>
            <w:gridSpan w:val="2"/>
            <w:vMerge/>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bCs/>
                <w:spacing w:val="-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spacing w:val="-3"/>
                <w:lang w:eastAsia="ar-SA"/>
              </w:rPr>
            </w:pPr>
            <w:r w:rsidRPr="007D0A0F">
              <w:rPr>
                <w:rFonts w:ascii="Arial" w:eastAsia="Times New Roman" w:hAnsi="Arial" w:cs="Arial"/>
                <w:lang w:eastAsia="ar-SA"/>
              </w:rPr>
              <w:t>3.</w:t>
            </w:r>
            <w:r w:rsidRPr="007D0A0F">
              <w:rPr>
                <w:rFonts w:ascii="Arial" w:eastAsia="Times New Roman" w:hAnsi="Arial" w:cs="Arial"/>
                <w:spacing w:val="-3"/>
                <w:lang w:eastAsia="ar-SA"/>
              </w:rPr>
              <w:t xml:space="preserve"> Контроль за эффективностью использования оборудо</w:t>
            </w:r>
            <w:r w:rsidRPr="007D0A0F">
              <w:rPr>
                <w:rFonts w:ascii="Arial" w:eastAsia="Times New Roman" w:hAnsi="Arial" w:cs="Arial"/>
                <w:spacing w:val="-2"/>
                <w:lang w:eastAsia="ar-SA"/>
              </w:rPr>
              <w:t>ванных площадок, залов в целях сохране</w:t>
            </w:r>
            <w:r w:rsidRPr="007D0A0F">
              <w:rPr>
                <w:rFonts w:ascii="Arial" w:eastAsia="Times New Roman" w:hAnsi="Arial" w:cs="Arial"/>
                <w:lang w:eastAsia="ar-SA"/>
              </w:rPr>
              <w:t>ния здоровья обучающихся.</w:t>
            </w:r>
            <w:r w:rsidRPr="007D0A0F">
              <w:rPr>
                <w:rFonts w:ascii="Arial" w:eastAsia="Times New Roman" w:hAnsi="Arial" w:cs="Arial"/>
                <w:spacing w:val="-3"/>
                <w:lang w:eastAsia="ar-SA"/>
              </w:rPr>
              <w:t xml:space="preserve"> </w:t>
            </w:r>
          </w:p>
        </w:tc>
        <w:tc>
          <w:tcPr>
            <w:tcW w:w="30" w:type="dxa"/>
            <w:tcBorders>
              <w:left w:val="single" w:sz="4" w:space="0" w:color="000000"/>
            </w:tcBorders>
            <w:shd w:val="clear" w:color="auto" w:fill="auto"/>
          </w:tcPr>
          <w:p w:rsidR="00A960C1" w:rsidRPr="007D0A0F" w:rsidRDefault="00A960C1" w:rsidP="00B61FD7">
            <w:pPr>
              <w:snapToGrid w:val="0"/>
              <w:spacing w:line="276" w:lineRule="auto"/>
              <w:jc w:val="both"/>
              <w:rPr>
                <w:rFonts w:ascii="Arial" w:hAnsi="Arial" w:cs="Arial"/>
              </w:rPr>
            </w:pPr>
          </w:p>
        </w:tc>
      </w:tr>
      <w:tr w:rsidR="00A960C1" w:rsidRPr="007D0A0F" w:rsidTr="00FE1756">
        <w:tc>
          <w:tcPr>
            <w:tcW w:w="2284" w:type="dxa"/>
            <w:gridSpan w:val="2"/>
            <w:vMerge/>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bCs/>
                <w:spacing w:val="-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spacing w:val="-3"/>
                <w:lang w:eastAsia="ar-SA"/>
              </w:rPr>
            </w:pPr>
            <w:r w:rsidRPr="007D0A0F">
              <w:rPr>
                <w:rFonts w:ascii="Arial" w:eastAsia="Times New Roman" w:hAnsi="Arial" w:cs="Arial"/>
                <w:spacing w:val="-3"/>
                <w:lang w:eastAsia="ar-SA"/>
              </w:rPr>
              <w:t>4. Контроль за режимом работы специалистов службы.</w:t>
            </w:r>
          </w:p>
        </w:tc>
        <w:tc>
          <w:tcPr>
            <w:tcW w:w="30" w:type="dxa"/>
            <w:tcBorders>
              <w:left w:val="single" w:sz="4" w:space="0" w:color="000000"/>
            </w:tcBorders>
            <w:shd w:val="clear" w:color="auto" w:fill="auto"/>
          </w:tcPr>
          <w:p w:rsidR="00A960C1" w:rsidRPr="007D0A0F" w:rsidRDefault="00A960C1" w:rsidP="00B61FD7">
            <w:pPr>
              <w:snapToGrid w:val="0"/>
              <w:spacing w:line="276" w:lineRule="auto"/>
              <w:jc w:val="both"/>
              <w:rPr>
                <w:rFonts w:ascii="Arial" w:hAnsi="Arial" w:cs="Arial"/>
              </w:rPr>
            </w:pPr>
          </w:p>
        </w:tc>
      </w:tr>
      <w:tr w:rsidR="00A960C1" w:rsidRPr="007D0A0F" w:rsidTr="00FE1756">
        <w:tc>
          <w:tcPr>
            <w:tcW w:w="2284" w:type="dxa"/>
            <w:gridSpan w:val="2"/>
            <w:vMerge/>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bCs/>
                <w:spacing w:val="-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r w:rsidRPr="007D0A0F">
              <w:rPr>
                <w:rFonts w:ascii="Arial" w:eastAsia="Times New Roman" w:hAnsi="Arial" w:cs="Arial"/>
                <w:lang w:eastAsia="ar-SA"/>
              </w:rPr>
              <w:t>5. Контроль за соблюдением санитарно-гигиенических норм в обеспечении образовательного процесса.</w:t>
            </w:r>
          </w:p>
        </w:tc>
        <w:tc>
          <w:tcPr>
            <w:tcW w:w="30" w:type="dxa"/>
            <w:tcBorders>
              <w:left w:val="single" w:sz="4" w:space="0" w:color="000000"/>
            </w:tcBorders>
            <w:shd w:val="clear" w:color="auto" w:fill="auto"/>
          </w:tcPr>
          <w:p w:rsidR="00A960C1" w:rsidRPr="007D0A0F" w:rsidRDefault="00A960C1" w:rsidP="00B61FD7">
            <w:pPr>
              <w:snapToGrid w:val="0"/>
              <w:spacing w:line="276" w:lineRule="auto"/>
              <w:jc w:val="both"/>
              <w:rPr>
                <w:rFonts w:ascii="Arial" w:hAnsi="Arial" w:cs="Arial"/>
              </w:rPr>
            </w:pPr>
          </w:p>
        </w:tc>
      </w:tr>
      <w:tr w:rsidR="00A960C1" w:rsidRPr="007D0A0F" w:rsidTr="00FE1756">
        <w:tc>
          <w:tcPr>
            <w:tcW w:w="2284" w:type="dxa"/>
            <w:gridSpan w:val="2"/>
            <w:vMerge/>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bCs/>
                <w:spacing w:val="-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r w:rsidRPr="007D0A0F">
              <w:rPr>
                <w:rFonts w:ascii="Arial" w:eastAsia="Times New Roman" w:hAnsi="Arial" w:cs="Arial"/>
                <w:spacing w:val="-3"/>
                <w:lang w:eastAsia="ar-SA"/>
              </w:rPr>
              <w:t>6. Проверка соответствия нормам и утверждение расписа</w:t>
            </w:r>
            <w:r w:rsidRPr="007D0A0F">
              <w:rPr>
                <w:rFonts w:ascii="Arial" w:eastAsia="Times New Roman" w:hAnsi="Arial" w:cs="Arial"/>
                <w:lang w:eastAsia="ar-SA"/>
              </w:rPr>
              <w:t>ния школьных занятий.</w:t>
            </w:r>
          </w:p>
        </w:tc>
        <w:tc>
          <w:tcPr>
            <w:tcW w:w="30" w:type="dxa"/>
            <w:tcBorders>
              <w:left w:val="single" w:sz="4" w:space="0" w:color="000000"/>
            </w:tcBorders>
            <w:shd w:val="clear" w:color="auto" w:fill="auto"/>
          </w:tcPr>
          <w:p w:rsidR="00A960C1" w:rsidRPr="007D0A0F" w:rsidRDefault="00A960C1" w:rsidP="00B61FD7">
            <w:pPr>
              <w:snapToGrid w:val="0"/>
              <w:spacing w:line="276" w:lineRule="auto"/>
              <w:jc w:val="both"/>
              <w:rPr>
                <w:rFonts w:ascii="Arial" w:hAnsi="Arial" w:cs="Arial"/>
              </w:rPr>
            </w:pPr>
          </w:p>
        </w:tc>
      </w:tr>
      <w:tr w:rsidR="00A960C1" w:rsidRPr="007D0A0F" w:rsidTr="00FE1756">
        <w:tc>
          <w:tcPr>
            <w:tcW w:w="2284" w:type="dxa"/>
            <w:gridSpan w:val="2"/>
            <w:vMerge/>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bCs/>
                <w:spacing w:val="-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spacing w:val="-2"/>
                <w:lang w:eastAsia="ar-SA"/>
              </w:rPr>
            </w:pPr>
            <w:r w:rsidRPr="007D0A0F">
              <w:rPr>
                <w:rFonts w:ascii="Arial" w:eastAsia="Times New Roman" w:hAnsi="Arial" w:cs="Arial"/>
                <w:spacing w:val="-2"/>
                <w:lang w:eastAsia="ar-SA"/>
              </w:rPr>
              <w:t xml:space="preserve">7. Контроль за качеством горячего питания </w:t>
            </w:r>
            <w:r w:rsidR="00FD752D" w:rsidRPr="007D0A0F">
              <w:rPr>
                <w:rFonts w:ascii="Arial" w:hAnsi="Arial" w:cs="Arial"/>
              </w:rPr>
              <w:t>слабовидящих</w:t>
            </w:r>
            <w:r w:rsidR="00FD752D" w:rsidRPr="007D0A0F">
              <w:rPr>
                <w:rFonts w:ascii="Arial" w:eastAsia="Times New Roman" w:hAnsi="Arial" w:cs="Arial"/>
                <w:bCs/>
                <w:lang w:eastAsia="ar-SA"/>
              </w:rPr>
              <w:t xml:space="preserve"> обучающихся</w:t>
            </w:r>
            <w:r w:rsidRPr="007D0A0F">
              <w:rPr>
                <w:rFonts w:ascii="Arial" w:eastAsia="Times New Roman" w:hAnsi="Arial" w:cs="Arial"/>
                <w:spacing w:val="-2"/>
                <w:lang w:eastAsia="ar-SA"/>
              </w:rPr>
              <w:t>.</w:t>
            </w:r>
          </w:p>
        </w:tc>
        <w:tc>
          <w:tcPr>
            <w:tcW w:w="30" w:type="dxa"/>
            <w:tcBorders>
              <w:left w:val="single" w:sz="4" w:space="0" w:color="000000"/>
            </w:tcBorders>
            <w:shd w:val="clear" w:color="auto" w:fill="auto"/>
          </w:tcPr>
          <w:p w:rsidR="00A960C1" w:rsidRPr="007D0A0F" w:rsidRDefault="00A960C1" w:rsidP="00B61FD7">
            <w:pPr>
              <w:snapToGrid w:val="0"/>
              <w:spacing w:line="276" w:lineRule="auto"/>
              <w:jc w:val="both"/>
              <w:rPr>
                <w:rFonts w:ascii="Arial" w:hAnsi="Arial" w:cs="Arial"/>
              </w:rPr>
            </w:pPr>
          </w:p>
        </w:tc>
      </w:tr>
      <w:tr w:rsidR="00A960C1" w:rsidRPr="007D0A0F" w:rsidTr="00FE1756">
        <w:tc>
          <w:tcPr>
            <w:tcW w:w="2284" w:type="dxa"/>
            <w:gridSpan w:val="2"/>
            <w:vMerge/>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bCs/>
                <w:spacing w:val="-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spacing w:val="-2"/>
                <w:lang w:eastAsia="ar-SA"/>
              </w:rPr>
            </w:pPr>
            <w:r w:rsidRPr="007D0A0F">
              <w:rPr>
                <w:rFonts w:ascii="Arial" w:eastAsia="Times New Roman" w:hAnsi="Arial" w:cs="Arial"/>
                <w:spacing w:val="-2"/>
                <w:lang w:eastAsia="ar-SA"/>
              </w:rPr>
              <w:t>8. Контроль за повышением квалификации специалистов.</w:t>
            </w:r>
          </w:p>
        </w:tc>
        <w:tc>
          <w:tcPr>
            <w:tcW w:w="30" w:type="dxa"/>
            <w:tcBorders>
              <w:left w:val="single" w:sz="4" w:space="0" w:color="000000"/>
            </w:tcBorders>
            <w:shd w:val="clear" w:color="auto" w:fill="auto"/>
          </w:tcPr>
          <w:p w:rsidR="00A960C1" w:rsidRPr="007D0A0F" w:rsidRDefault="00A960C1" w:rsidP="00B61FD7">
            <w:pPr>
              <w:snapToGrid w:val="0"/>
              <w:spacing w:line="276" w:lineRule="auto"/>
              <w:jc w:val="both"/>
              <w:rPr>
                <w:rFonts w:ascii="Arial" w:hAnsi="Arial" w:cs="Arial"/>
              </w:rPr>
            </w:pPr>
          </w:p>
        </w:tc>
      </w:tr>
      <w:tr w:rsidR="00A960C1" w:rsidRPr="007D0A0F" w:rsidTr="00FE1756">
        <w:tc>
          <w:tcPr>
            <w:tcW w:w="2284" w:type="dxa"/>
            <w:gridSpan w:val="2"/>
            <w:vMerge w:val="restart"/>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r w:rsidRPr="007D0A0F">
              <w:rPr>
                <w:rFonts w:ascii="Arial" w:eastAsia="Times New Roman" w:hAnsi="Arial" w:cs="Arial"/>
                <w:lang w:eastAsia="ar-SA"/>
              </w:rPr>
              <w:t>2. Изучение и контроль взаимодействия с родителями</w:t>
            </w:r>
          </w:p>
        </w:tc>
        <w:tc>
          <w:tcPr>
            <w:tcW w:w="7297" w:type="dxa"/>
            <w:gridSpan w:val="2"/>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r w:rsidRPr="007D0A0F">
              <w:rPr>
                <w:rFonts w:ascii="Arial" w:eastAsia="Times New Roman" w:hAnsi="Arial" w:cs="Arial"/>
                <w:lang w:eastAsia="ar-SA"/>
              </w:rPr>
              <w:t>1. Информирование родителей о направлениях работы в рамках программы (управляющий совет, родительские собрания, сайт школы).</w:t>
            </w:r>
          </w:p>
        </w:tc>
        <w:tc>
          <w:tcPr>
            <w:tcW w:w="30" w:type="dxa"/>
            <w:tcBorders>
              <w:left w:val="single" w:sz="4" w:space="0" w:color="000000"/>
            </w:tcBorders>
            <w:shd w:val="clear" w:color="auto" w:fill="auto"/>
          </w:tcPr>
          <w:p w:rsidR="00A960C1" w:rsidRPr="007D0A0F" w:rsidRDefault="00A960C1" w:rsidP="00B61FD7">
            <w:pPr>
              <w:snapToGrid w:val="0"/>
              <w:spacing w:line="276" w:lineRule="auto"/>
              <w:jc w:val="both"/>
              <w:rPr>
                <w:rFonts w:ascii="Arial" w:hAnsi="Arial" w:cs="Arial"/>
              </w:rPr>
            </w:pPr>
          </w:p>
        </w:tc>
      </w:tr>
      <w:tr w:rsidR="00A960C1" w:rsidRPr="007D0A0F" w:rsidTr="00FE1756">
        <w:tc>
          <w:tcPr>
            <w:tcW w:w="2284" w:type="dxa"/>
            <w:gridSpan w:val="2"/>
            <w:vMerge/>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bCs/>
                <w:spacing w:val="-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r w:rsidRPr="007D0A0F">
              <w:rPr>
                <w:rFonts w:ascii="Arial" w:eastAsia="Times New Roman" w:hAnsi="Arial" w:cs="Arial"/>
                <w:lang w:eastAsia="ar-SA"/>
              </w:rPr>
              <w:t>2. Знакомство с нормативно-правовой базой.</w:t>
            </w:r>
          </w:p>
        </w:tc>
        <w:tc>
          <w:tcPr>
            <w:tcW w:w="30" w:type="dxa"/>
            <w:tcBorders>
              <w:left w:val="single" w:sz="4" w:space="0" w:color="000000"/>
            </w:tcBorders>
            <w:shd w:val="clear" w:color="auto" w:fill="auto"/>
          </w:tcPr>
          <w:p w:rsidR="00A960C1" w:rsidRPr="007D0A0F" w:rsidRDefault="00A960C1" w:rsidP="00B61FD7">
            <w:pPr>
              <w:snapToGrid w:val="0"/>
              <w:spacing w:line="276" w:lineRule="auto"/>
              <w:jc w:val="both"/>
              <w:rPr>
                <w:rFonts w:ascii="Arial" w:hAnsi="Arial" w:cs="Arial"/>
              </w:rPr>
            </w:pPr>
          </w:p>
        </w:tc>
      </w:tr>
      <w:tr w:rsidR="00A960C1" w:rsidRPr="007D0A0F" w:rsidTr="00FE1756">
        <w:tc>
          <w:tcPr>
            <w:tcW w:w="2284" w:type="dxa"/>
            <w:gridSpan w:val="2"/>
            <w:vMerge/>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bCs/>
                <w:spacing w:val="-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r w:rsidRPr="007D0A0F">
              <w:rPr>
                <w:rFonts w:ascii="Arial" w:eastAsia="Times New Roman" w:hAnsi="Arial" w:cs="Arial"/>
                <w:lang w:eastAsia="ar-SA"/>
              </w:rPr>
              <w:t>3. Организация тематических родительских собраний с привлечением специалистов ОО.</w:t>
            </w:r>
          </w:p>
        </w:tc>
        <w:tc>
          <w:tcPr>
            <w:tcW w:w="30" w:type="dxa"/>
            <w:tcBorders>
              <w:left w:val="single" w:sz="4" w:space="0" w:color="000000"/>
            </w:tcBorders>
            <w:shd w:val="clear" w:color="auto" w:fill="auto"/>
          </w:tcPr>
          <w:p w:rsidR="00A960C1" w:rsidRPr="007D0A0F" w:rsidRDefault="00A960C1" w:rsidP="00B61FD7">
            <w:pPr>
              <w:snapToGrid w:val="0"/>
              <w:spacing w:line="276" w:lineRule="auto"/>
              <w:jc w:val="both"/>
              <w:rPr>
                <w:rFonts w:ascii="Arial" w:hAnsi="Arial" w:cs="Arial"/>
              </w:rPr>
            </w:pPr>
          </w:p>
        </w:tc>
      </w:tr>
      <w:tr w:rsidR="00A960C1" w:rsidRPr="007D0A0F" w:rsidTr="00FE1756">
        <w:tc>
          <w:tcPr>
            <w:tcW w:w="2284" w:type="dxa"/>
            <w:gridSpan w:val="2"/>
            <w:vMerge/>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bCs/>
                <w:spacing w:val="-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r w:rsidRPr="007D0A0F">
              <w:rPr>
                <w:rFonts w:ascii="Arial" w:eastAsia="Times New Roman" w:hAnsi="Arial" w:cs="Arial"/>
                <w:lang w:eastAsia="ar-SA"/>
              </w:rPr>
              <w:t>4. Совместное родительское собрание с администрацией основной школы по проблеме здоровьесбережения.</w:t>
            </w:r>
          </w:p>
        </w:tc>
        <w:tc>
          <w:tcPr>
            <w:tcW w:w="30" w:type="dxa"/>
            <w:tcBorders>
              <w:left w:val="single" w:sz="4" w:space="0" w:color="000000"/>
            </w:tcBorders>
            <w:shd w:val="clear" w:color="auto" w:fill="auto"/>
          </w:tcPr>
          <w:p w:rsidR="00A960C1" w:rsidRPr="007D0A0F" w:rsidRDefault="00A960C1" w:rsidP="00B61FD7">
            <w:pPr>
              <w:snapToGrid w:val="0"/>
              <w:spacing w:line="276" w:lineRule="auto"/>
              <w:jc w:val="both"/>
              <w:rPr>
                <w:rFonts w:ascii="Arial" w:hAnsi="Arial" w:cs="Arial"/>
              </w:rPr>
            </w:pPr>
          </w:p>
        </w:tc>
      </w:tr>
      <w:tr w:rsidR="00A960C1" w:rsidRPr="007D0A0F" w:rsidTr="00FE1756">
        <w:tc>
          <w:tcPr>
            <w:tcW w:w="2284" w:type="dxa"/>
            <w:gridSpan w:val="2"/>
            <w:vMerge/>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bCs/>
                <w:spacing w:val="-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r w:rsidRPr="007D0A0F">
              <w:rPr>
                <w:rFonts w:ascii="Arial" w:eastAsia="Times New Roman" w:hAnsi="Arial" w:cs="Arial"/>
                <w:lang w:eastAsia="ar-SA"/>
              </w:rPr>
              <w:t>5. Контроль за проведением классных родительских соб</w:t>
            </w:r>
            <w:r w:rsidRPr="007D0A0F">
              <w:rPr>
                <w:rFonts w:ascii="Arial" w:eastAsia="Times New Roman" w:hAnsi="Arial" w:cs="Arial"/>
                <w:lang w:eastAsia="ar-SA"/>
              </w:rPr>
              <w:softHyphen/>
              <w:t>раний, консультаций</w:t>
            </w:r>
          </w:p>
        </w:tc>
        <w:tc>
          <w:tcPr>
            <w:tcW w:w="30" w:type="dxa"/>
            <w:tcBorders>
              <w:left w:val="single" w:sz="4" w:space="0" w:color="000000"/>
            </w:tcBorders>
            <w:shd w:val="clear" w:color="auto" w:fill="auto"/>
          </w:tcPr>
          <w:p w:rsidR="00A960C1" w:rsidRPr="007D0A0F" w:rsidRDefault="00A960C1" w:rsidP="00B61FD7">
            <w:pPr>
              <w:snapToGrid w:val="0"/>
              <w:spacing w:line="276" w:lineRule="auto"/>
              <w:jc w:val="both"/>
              <w:rPr>
                <w:rFonts w:ascii="Arial" w:hAnsi="Arial" w:cs="Arial"/>
              </w:rPr>
            </w:pPr>
          </w:p>
        </w:tc>
      </w:tr>
      <w:tr w:rsidR="00A960C1" w:rsidRPr="007D0A0F" w:rsidTr="00FE1756">
        <w:tc>
          <w:tcPr>
            <w:tcW w:w="2284" w:type="dxa"/>
            <w:gridSpan w:val="2"/>
            <w:vMerge w:val="restart"/>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r w:rsidRPr="007D0A0F">
              <w:rPr>
                <w:rFonts w:ascii="Arial" w:eastAsia="Times New Roman" w:hAnsi="Arial" w:cs="Arial"/>
                <w:lang w:eastAsia="ar-SA"/>
              </w:rPr>
              <w:t>3.Управление повышением профессионального мастерства</w:t>
            </w:r>
          </w:p>
        </w:tc>
        <w:tc>
          <w:tcPr>
            <w:tcW w:w="7297" w:type="dxa"/>
            <w:gridSpan w:val="2"/>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r w:rsidRPr="007D0A0F">
              <w:rPr>
                <w:rFonts w:ascii="Arial" w:eastAsia="Times New Roman" w:hAnsi="Arial" w:cs="Arial"/>
                <w:lang w:eastAsia="ar-SA"/>
              </w:rPr>
              <w:t xml:space="preserve">1. Заседание методического совета о согласовании программы </w:t>
            </w:r>
          </w:p>
        </w:tc>
        <w:tc>
          <w:tcPr>
            <w:tcW w:w="30" w:type="dxa"/>
            <w:tcBorders>
              <w:left w:val="single" w:sz="4" w:space="0" w:color="000000"/>
            </w:tcBorders>
            <w:shd w:val="clear" w:color="auto" w:fill="auto"/>
          </w:tcPr>
          <w:p w:rsidR="00A960C1" w:rsidRPr="007D0A0F" w:rsidRDefault="00A960C1" w:rsidP="00B61FD7">
            <w:pPr>
              <w:snapToGrid w:val="0"/>
              <w:spacing w:line="276" w:lineRule="auto"/>
              <w:jc w:val="both"/>
              <w:rPr>
                <w:rFonts w:ascii="Arial" w:hAnsi="Arial" w:cs="Arial"/>
              </w:rPr>
            </w:pPr>
          </w:p>
        </w:tc>
      </w:tr>
      <w:tr w:rsidR="00A960C1" w:rsidRPr="007D0A0F" w:rsidTr="00FE1756">
        <w:tc>
          <w:tcPr>
            <w:tcW w:w="2284" w:type="dxa"/>
            <w:gridSpan w:val="2"/>
            <w:vMerge/>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A960C1" w:rsidRPr="007D0A0F" w:rsidRDefault="00A960C1" w:rsidP="00B61FD7">
            <w:pPr>
              <w:tabs>
                <w:tab w:val="left" w:pos="318"/>
              </w:tabs>
              <w:autoSpaceDE w:val="0"/>
              <w:snapToGrid w:val="0"/>
              <w:spacing w:line="276" w:lineRule="auto"/>
              <w:jc w:val="both"/>
              <w:rPr>
                <w:rFonts w:ascii="Arial" w:eastAsia="Times New Roman" w:hAnsi="Arial" w:cs="Arial"/>
                <w:lang w:eastAsia="ar-SA"/>
              </w:rPr>
            </w:pPr>
            <w:r w:rsidRPr="007D0A0F">
              <w:rPr>
                <w:rFonts w:ascii="Arial" w:eastAsia="Times New Roman" w:hAnsi="Arial" w:cs="Arial"/>
                <w:lang w:eastAsia="ar-SA"/>
              </w:rPr>
              <w:t>2. Теоретический семинар «Реорганизация учебно-воспитательного процесса при проведении урока с позиций здоровьесбережения».</w:t>
            </w:r>
          </w:p>
        </w:tc>
        <w:tc>
          <w:tcPr>
            <w:tcW w:w="30" w:type="dxa"/>
            <w:tcBorders>
              <w:left w:val="single" w:sz="4" w:space="0" w:color="000000"/>
            </w:tcBorders>
            <w:shd w:val="clear" w:color="auto" w:fill="auto"/>
          </w:tcPr>
          <w:p w:rsidR="00A960C1" w:rsidRPr="007D0A0F" w:rsidRDefault="00A960C1" w:rsidP="00B61FD7">
            <w:pPr>
              <w:snapToGrid w:val="0"/>
              <w:spacing w:line="276" w:lineRule="auto"/>
              <w:jc w:val="both"/>
              <w:rPr>
                <w:rFonts w:ascii="Arial" w:hAnsi="Arial" w:cs="Arial"/>
              </w:rPr>
            </w:pPr>
          </w:p>
        </w:tc>
      </w:tr>
      <w:tr w:rsidR="00A960C1" w:rsidRPr="007D0A0F" w:rsidTr="00FE1756">
        <w:tc>
          <w:tcPr>
            <w:tcW w:w="2284" w:type="dxa"/>
            <w:gridSpan w:val="2"/>
            <w:vMerge/>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A960C1" w:rsidRPr="007D0A0F" w:rsidRDefault="00A960C1" w:rsidP="00B61FD7">
            <w:pPr>
              <w:tabs>
                <w:tab w:val="left" w:pos="318"/>
              </w:tabs>
              <w:autoSpaceDE w:val="0"/>
              <w:snapToGrid w:val="0"/>
              <w:spacing w:line="276" w:lineRule="auto"/>
              <w:jc w:val="both"/>
              <w:rPr>
                <w:rFonts w:ascii="Arial" w:eastAsia="Times New Roman" w:hAnsi="Arial" w:cs="Arial"/>
                <w:lang w:eastAsia="ar-SA"/>
              </w:rPr>
            </w:pPr>
            <w:r w:rsidRPr="007D0A0F">
              <w:rPr>
                <w:rFonts w:ascii="Arial" w:eastAsia="Times New Roman" w:hAnsi="Arial" w:cs="Arial"/>
                <w:lang w:eastAsia="ar-SA"/>
              </w:rPr>
              <w:t xml:space="preserve">3. Семинар-практикум «Внедрение новых технологий и активных форм обучения как средства повышения качества   образования </w:t>
            </w:r>
            <w:r w:rsidR="0039278E" w:rsidRPr="007D0A0F">
              <w:rPr>
                <w:rFonts w:ascii="Arial" w:hAnsi="Arial" w:cs="Arial"/>
              </w:rPr>
              <w:t>слабовидящих обучающихся</w:t>
            </w:r>
            <w:r w:rsidRPr="007D0A0F">
              <w:rPr>
                <w:rFonts w:ascii="Arial" w:eastAsia="Times New Roman" w:hAnsi="Arial" w:cs="Arial"/>
                <w:lang w:eastAsia="ar-SA"/>
              </w:rPr>
              <w:t>».</w:t>
            </w:r>
          </w:p>
        </w:tc>
        <w:tc>
          <w:tcPr>
            <w:tcW w:w="30" w:type="dxa"/>
            <w:tcBorders>
              <w:left w:val="single" w:sz="4" w:space="0" w:color="000000"/>
            </w:tcBorders>
            <w:shd w:val="clear" w:color="auto" w:fill="auto"/>
          </w:tcPr>
          <w:p w:rsidR="00A960C1" w:rsidRPr="007D0A0F" w:rsidRDefault="00A960C1" w:rsidP="00B61FD7">
            <w:pPr>
              <w:snapToGrid w:val="0"/>
              <w:spacing w:line="276" w:lineRule="auto"/>
              <w:jc w:val="both"/>
              <w:rPr>
                <w:rFonts w:ascii="Arial" w:hAnsi="Arial" w:cs="Arial"/>
              </w:rPr>
            </w:pPr>
          </w:p>
        </w:tc>
      </w:tr>
      <w:tr w:rsidR="00A960C1" w:rsidRPr="007D0A0F" w:rsidTr="00FE1756">
        <w:tblPrEx>
          <w:tblCellMar>
            <w:left w:w="108" w:type="dxa"/>
            <w:right w:w="108" w:type="dxa"/>
          </w:tblCellMar>
        </w:tblPrEx>
        <w:tc>
          <w:tcPr>
            <w:tcW w:w="2240" w:type="dxa"/>
            <w:vMerge w:val="restart"/>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r w:rsidRPr="007D0A0F">
              <w:rPr>
                <w:rFonts w:ascii="Arial" w:eastAsia="Times New Roman" w:hAnsi="Arial" w:cs="Arial"/>
                <w:lang w:eastAsia="ar-SA"/>
              </w:rPr>
              <w:t>4.Управление повышением профессионального мастерства</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r w:rsidRPr="007D0A0F">
              <w:rPr>
                <w:rFonts w:ascii="Arial" w:eastAsia="Times New Roman" w:hAnsi="Arial" w:cs="Arial"/>
                <w:lang w:eastAsia="ar-SA"/>
              </w:rPr>
              <w:t>4.Педагогический консилиум «Проблемы школьной дезадаптации».</w:t>
            </w:r>
          </w:p>
        </w:tc>
      </w:tr>
      <w:tr w:rsidR="00A960C1" w:rsidRPr="007D0A0F" w:rsidTr="00FE1756">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r w:rsidRPr="007D0A0F">
              <w:rPr>
                <w:rFonts w:ascii="Arial" w:eastAsia="Times New Roman" w:hAnsi="Arial" w:cs="Arial"/>
                <w:lang w:eastAsia="ar-SA"/>
              </w:rPr>
              <w:t>5. Педагогические советы</w:t>
            </w:r>
          </w:p>
        </w:tc>
      </w:tr>
      <w:tr w:rsidR="00A960C1" w:rsidRPr="007D0A0F" w:rsidTr="00FE1756">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r w:rsidRPr="007D0A0F">
              <w:rPr>
                <w:rFonts w:ascii="Arial" w:eastAsia="Times New Roman" w:hAnsi="Arial" w:cs="Arial"/>
                <w:lang w:eastAsia="ar-SA"/>
              </w:rPr>
              <w:t>6. Заседание МО учителей начальных классов «Здоровье как одно из условий создания ситуаций успеха в обучении»</w:t>
            </w:r>
          </w:p>
        </w:tc>
      </w:tr>
      <w:tr w:rsidR="00A960C1" w:rsidRPr="007D0A0F" w:rsidTr="00FE1756">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r w:rsidRPr="007D0A0F">
              <w:rPr>
                <w:rFonts w:ascii="Arial" w:eastAsia="Times New Roman" w:hAnsi="Arial" w:cs="Arial"/>
                <w:lang w:eastAsia="ar-SA"/>
              </w:rPr>
              <w:t>7. Заседание МО классных руководителей «Классный час как одна из ведущих форм деятельности классного руководителя по формированию здорового образа жизни»</w:t>
            </w:r>
          </w:p>
        </w:tc>
      </w:tr>
      <w:tr w:rsidR="00A960C1" w:rsidRPr="007D0A0F" w:rsidTr="00FE1756">
        <w:tblPrEx>
          <w:tblCellMar>
            <w:left w:w="108" w:type="dxa"/>
            <w:right w:w="108" w:type="dxa"/>
          </w:tblCellMar>
        </w:tblPrEx>
        <w:tc>
          <w:tcPr>
            <w:tcW w:w="2240" w:type="dxa"/>
            <w:vMerge w:val="restart"/>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r w:rsidRPr="007D0A0F">
              <w:rPr>
                <w:rFonts w:ascii="Arial" w:eastAsia="Times New Roman" w:hAnsi="Arial" w:cs="Arial"/>
                <w:lang w:eastAsia="ar-SA"/>
              </w:rPr>
              <w:t>5.Диагностика эффективности реализации программы</w:t>
            </w:r>
          </w:p>
        </w:tc>
        <w:tc>
          <w:tcPr>
            <w:tcW w:w="3257" w:type="dxa"/>
            <w:gridSpan w:val="2"/>
            <w:tcBorders>
              <w:top w:val="single" w:sz="4" w:space="0" w:color="000000"/>
              <w:left w:val="single" w:sz="4" w:space="0" w:color="000000"/>
              <w:bottom w:val="single" w:sz="4" w:space="0" w:color="000000"/>
            </w:tcBorders>
            <w:shd w:val="clear" w:color="auto" w:fill="auto"/>
          </w:tcPr>
          <w:p w:rsidR="00A960C1" w:rsidRPr="007D0A0F" w:rsidRDefault="00A960C1" w:rsidP="00B61FD7">
            <w:pPr>
              <w:shd w:val="clear" w:color="auto" w:fill="FFFFFF"/>
              <w:tabs>
                <w:tab w:val="left" w:pos="816"/>
              </w:tabs>
              <w:snapToGrid w:val="0"/>
              <w:spacing w:line="276" w:lineRule="auto"/>
              <w:jc w:val="both"/>
              <w:rPr>
                <w:rFonts w:ascii="Arial" w:eastAsia="Times New Roman" w:hAnsi="Arial" w:cs="Arial"/>
                <w:lang w:eastAsia="ar-SA"/>
              </w:rPr>
            </w:pPr>
            <w:r w:rsidRPr="007D0A0F">
              <w:rPr>
                <w:rFonts w:ascii="Arial" w:eastAsia="Times New Roman" w:hAnsi="Arial" w:cs="Arial"/>
                <w:lang w:eastAsia="ar-SA"/>
              </w:rPr>
              <w:t>Критерии</w:t>
            </w:r>
          </w:p>
        </w:tc>
        <w:tc>
          <w:tcPr>
            <w:tcW w:w="4114" w:type="dxa"/>
            <w:gridSpan w:val="2"/>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r w:rsidRPr="007D0A0F">
              <w:rPr>
                <w:rFonts w:ascii="Arial" w:eastAsia="Times New Roman" w:hAnsi="Arial" w:cs="Arial"/>
                <w:lang w:eastAsia="ar-SA"/>
              </w:rPr>
              <w:t>Показатели</w:t>
            </w:r>
          </w:p>
        </w:tc>
      </w:tr>
      <w:tr w:rsidR="00A960C1" w:rsidRPr="007D0A0F" w:rsidTr="00FE1756">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p>
        </w:tc>
        <w:tc>
          <w:tcPr>
            <w:tcW w:w="3257" w:type="dxa"/>
            <w:gridSpan w:val="2"/>
            <w:tcBorders>
              <w:top w:val="single" w:sz="4" w:space="0" w:color="000000"/>
              <w:left w:val="single" w:sz="4" w:space="0" w:color="000000"/>
              <w:bottom w:val="single" w:sz="4" w:space="0" w:color="000000"/>
            </w:tcBorders>
            <w:shd w:val="clear" w:color="auto" w:fill="auto"/>
          </w:tcPr>
          <w:p w:rsidR="00A960C1" w:rsidRPr="007D0A0F" w:rsidRDefault="00A960C1" w:rsidP="00B61FD7">
            <w:pPr>
              <w:shd w:val="clear" w:color="auto" w:fill="FFFFFF"/>
              <w:tabs>
                <w:tab w:val="left" w:pos="816"/>
              </w:tabs>
              <w:snapToGrid w:val="0"/>
              <w:spacing w:line="276" w:lineRule="auto"/>
              <w:jc w:val="both"/>
              <w:rPr>
                <w:rFonts w:ascii="Arial" w:eastAsia="Times New Roman" w:hAnsi="Arial" w:cs="Arial"/>
                <w:lang w:eastAsia="ar-SA"/>
              </w:rPr>
            </w:pPr>
            <w:r w:rsidRPr="007D0A0F">
              <w:rPr>
                <w:rFonts w:ascii="Arial" w:eastAsia="Times New Roman" w:hAnsi="Arial" w:cs="Arial"/>
                <w:lang w:eastAsia="ar-SA"/>
              </w:rPr>
              <w:t>1. Сформированность физического потенциала</w:t>
            </w:r>
          </w:p>
        </w:tc>
        <w:tc>
          <w:tcPr>
            <w:tcW w:w="4114" w:type="dxa"/>
            <w:gridSpan w:val="2"/>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snapToGrid w:val="0"/>
              <w:spacing w:line="276" w:lineRule="auto"/>
              <w:jc w:val="both"/>
              <w:rPr>
                <w:rFonts w:ascii="Arial" w:eastAsia="Times New Roman" w:hAnsi="Arial" w:cs="Arial"/>
                <w:lang w:eastAsia="ar-SA"/>
              </w:rPr>
            </w:pPr>
            <w:r w:rsidRPr="007D0A0F">
              <w:rPr>
                <w:rFonts w:ascii="Arial" w:eastAsia="Times New Roman" w:hAnsi="Arial" w:cs="Arial"/>
                <w:lang w:eastAsia="ar-SA"/>
              </w:rPr>
              <w:t xml:space="preserve">1.Состояние здоровья </w:t>
            </w:r>
            <w:r w:rsidR="0039278E" w:rsidRPr="007D0A0F">
              <w:rPr>
                <w:rFonts w:ascii="Arial" w:hAnsi="Arial" w:cs="Arial"/>
              </w:rPr>
              <w:t>слабовидящих обучающихся</w:t>
            </w:r>
            <w:r w:rsidR="0039278E" w:rsidRPr="007D0A0F">
              <w:rPr>
                <w:rFonts w:ascii="Arial" w:eastAsia="Times New Roman" w:hAnsi="Arial" w:cs="Arial"/>
                <w:lang w:eastAsia="ar-SA"/>
              </w:rPr>
              <w:t xml:space="preserve"> </w:t>
            </w:r>
            <w:r w:rsidRPr="007D0A0F">
              <w:rPr>
                <w:rFonts w:ascii="Arial" w:eastAsia="Times New Roman" w:hAnsi="Arial" w:cs="Arial"/>
                <w:lang w:eastAsia="ar-SA"/>
              </w:rPr>
              <w:t>по итогам углубленного медицинского осмотра.</w:t>
            </w:r>
          </w:p>
          <w:p w:rsidR="00A960C1" w:rsidRPr="007D0A0F" w:rsidRDefault="00A960C1" w:rsidP="00B61FD7">
            <w:pPr>
              <w:spacing w:line="276" w:lineRule="auto"/>
              <w:ind w:right="44"/>
              <w:jc w:val="both"/>
              <w:rPr>
                <w:rFonts w:ascii="Arial" w:eastAsia="Times New Roman" w:hAnsi="Arial" w:cs="Arial"/>
                <w:lang w:eastAsia="ar-SA"/>
              </w:rPr>
            </w:pPr>
            <w:r w:rsidRPr="007D0A0F">
              <w:rPr>
                <w:rFonts w:ascii="Arial" w:eastAsia="Times New Roman" w:hAnsi="Arial" w:cs="Arial"/>
                <w:lang w:eastAsia="ar-SA"/>
              </w:rPr>
              <w:t>2. Развитость физических качеств (уровень обученности по физической культуре).</w:t>
            </w:r>
          </w:p>
        </w:tc>
      </w:tr>
      <w:tr w:rsidR="00A960C1" w:rsidRPr="007D0A0F" w:rsidTr="00FE1756">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p>
        </w:tc>
        <w:tc>
          <w:tcPr>
            <w:tcW w:w="3257" w:type="dxa"/>
            <w:gridSpan w:val="2"/>
            <w:tcBorders>
              <w:top w:val="single" w:sz="4" w:space="0" w:color="000000"/>
              <w:left w:val="single" w:sz="4" w:space="0" w:color="000000"/>
              <w:bottom w:val="single" w:sz="4" w:space="0" w:color="000000"/>
            </w:tcBorders>
            <w:shd w:val="clear" w:color="auto" w:fill="auto"/>
          </w:tcPr>
          <w:p w:rsidR="00A960C1" w:rsidRPr="007D0A0F" w:rsidRDefault="00A960C1" w:rsidP="00B61FD7">
            <w:pPr>
              <w:shd w:val="clear" w:color="auto" w:fill="FFFFFF"/>
              <w:tabs>
                <w:tab w:val="left" w:pos="816"/>
              </w:tabs>
              <w:snapToGrid w:val="0"/>
              <w:spacing w:line="276" w:lineRule="auto"/>
              <w:jc w:val="both"/>
              <w:rPr>
                <w:rFonts w:ascii="Arial" w:eastAsia="Times New Roman" w:hAnsi="Arial" w:cs="Arial"/>
                <w:lang w:eastAsia="ar-SA"/>
              </w:rPr>
            </w:pPr>
            <w:r w:rsidRPr="007D0A0F">
              <w:rPr>
                <w:rFonts w:ascii="Arial" w:eastAsia="Times New Roman" w:hAnsi="Arial" w:cs="Arial"/>
                <w:lang w:eastAsia="ar-SA"/>
              </w:rPr>
              <w:t xml:space="preserve">2.Сформированность </w:t>
            </w:r>
            <w:r w:rsidRPr="007D0A0F">
              <w:rPr>
                <w:rFonts w:ascii="Arial" w:eastAsia="Times New Roman" w:hAnsi="Arial" w:cs="Arial"/>
                <w:lang w:eastAsia="ar-SA"/>
              </w:rPr>
              <w:lastRenderedPageBreak/>
              <w:t>нравственного потенциала личности выпускника</w:t>
            </w:r>
          </w:p>
        </w:tc>
        <w:tc>
          <w:tcPr>
            <w:tcW w:w="4114" w:type="dxa"/>
            <w:gridSpan w:val="2"/>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shd w:val="clear" w:color="auto" w:fill="FFFFFF"/>
              <w:tabs>
                <w:tab w:val="left" w:pos="816"/>
              </w:tabs>
              <w:snapToGrid w:val="0"/>
              <w:spacing w:line="276" w:lineRule="auto"/>
              <w:jc w:val="both"/>
              <w:rPr>
                <w:rFonts w:ascii="Arial" w:eastAsia="Times New Roman" w:hAnsi="Arial" w:cs="Arial"/>
                <w:lang w:eastAsia="ar-SA"/>
              </w:rPr>
            </w:pPr>
            <w:r w:rsidRPr="007D0A0F">
              <w:rPr>
                <w:rFonts w:ascii="Arial" w:eastAsia="Times New Roman" w:hAnsi="Arial" w:cs="Arial"/>
                <w:lang w:eastAsia="ar-SA"/>
              </w:rPr>
              <w:lastRenderedPageBreak/>
              <w:t xml:space="preserve">1. Осознание значимости ЗОЖ в </w:t>
            </w:r>
            <w:r w:rsidRPr="007D0A0F">
              <w:rPr>
                <w:rFonts w:ascii="Arial" w:eastAsia="Times New Roman" w:hAnsi="Arial" w:cs="Arial"/>
                <w:lang w:eastAsia="ar-SA"/>
              </w:rPr>
              <w:lastRenderedPageBreak/>
              <w:t>сохранении здоровья (по итогам анкетирования).</w:t>
            </w:r>
          </w:p>
        </w:tc>
      </w:tr>
      <w:tr w:rsidR="00A960C1" w:rsidRPr="007D0A0F" w:rsidTr="00FE1756">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p>
        </w:tc>
        <w:tc>
          <w:tcPr>
            <w:tcW w:w="3257" w:type="dxa"/>
            <w:gridSpan w:val="2"/>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jc w:val="both"/>
              <w:rPr>
                <w:rFonts w:ascii="Arial" w:eastAsia="Times New Roman" w:hAnsi="Arial" w:cs="Arial"/>
                <w:lang w:eastAsia="ar-SA"/>
              </w:rPr>
            </w:pPr>
            <w:r w:rsidRPr="007D0A0F">
              <w:rPr>
                <w:rFonts w:ascii="Arial" w:eastAsia="Times New Roman" w:hAnsi="Arial" w:cs="Arial"/>
                <w:lang w:eastAsia="ar-SA"/>
              </w:rPr>
              <w:t xml:space="preserve">3.Удовлетворенность </w:t>
            </w:r>
            <w:r w:rsidR="0039278E" w:rsidRPr="007D0A0F">
              <w:rPr>
                <w:rFonts w:ascii="Arial" w:hAnsi="Arial" w:cs="Arial"/>
              </w:rPr>
              <w:t>слабовидящих обучающихся</w:t>
            </w:r>
            <w:r w:rsidR="0039278E" w:rsidRPr="007D0A0F">
              <w:rPr>
                <w:rFonts w:ascii="Arial" w:eastAsia="Times New Roman" w:hAnsi="Arial" w:cs="Arial"/>
                <w:lang w:eastAsia="ar-SA"/>
              </w:rPr>
              <w:t xml:space="preserve"> </w:t>
            </w:r>
            <w:r w:rsidRPr="007D0A0F">
              <w:rPr>
                <w:rFonts w:ascii="Arial" w:eastAsia="Times New Roman" w:hAnsi="Arial" w:cs="Arial"/>
                <w:lang w:eastAsia="ar-SA"/>
              </w:rPr>
              <w:t xml:space="preserve">школьной </w:t>
            </w:r>
          </w:p>
          <w:p w:rsidR="00A960C1" w:rsidRPr="007D0A0F" w:rsidRDefault="00A960C1" w:rsidP="00B61FD7">
            <w:pPr>
              <w:shd w:val="clear" w:color="auto" w:fill="FFFFFF"/>
              <w:tabs>
                <w:tab w:val="left" w:pos="816"/>
              </w:tabs>
              <w:spacing w:line="276" w:lineRule="auto"/>
              <w:jc w:val="both"/>
              <w:rPr>
                <w:rFonts w:ascii="Arial" w:eastAsia="Times New Roman" w:hAnsi="Arial" w:cs="Arial"/>
                <w:lang w:eastAsia="ar-SA"/>
              </w:rPr>
            </w:pPr>
            <w:r w:rsidRPr="007D0A0F">
              <w:rPr>
                <w:rFonts w:ascii="Arial" w:eastAsia="Times New Roman" w:hAnsi="Arial" w:cs="Arial"/>
                <w:lang w:eastAsia="ar-SA"/>
              </w:rPr>
              <w:t>жизнью</w:t>
            </w:r>
          </w:p>
        </w:tc>
        <w:tc>
          <w:tcPr>
            <w:tcW w:w="4114" w:type="dxa"/>
            <w:gridSpan w:val="2"/>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snapToGrid w:val="0"/>
              <w:spacing w:line="276" w:lineRule="auto"/>
              <w:jc w:val="both"/>
              <w:rPr>
                <w:rFonts w:ascii="Arial" w:eastAsia="Times New Roman" w:hAnsi="Arial" w:cs="Arial"/>
                <w:lang w:eastAsia="ar-SA"/>
              </w:rPr>
            </w:pPr>
            <w:r w:rsidRPr="007D0A0F">
              <w:rPr>
                <w:rFonts w:ascii="Arial" w:eastAsia="Times New Roman" w:hAnsi="Arial" w:cs="Arial"/>
                <w:lang w:eastAsia="ar-SA"/>
              </w:rPr>
              <w:t xml:space="preserve">1. Уровень удовлетворенности </w:t>
            </w:r>
            <w:r w:rsidR="0039278E" w:rsidRPr="007D0A0F">
              <w:rPr>
                <w:rFonts w:ascii="Arial" w:hAnsi="Arial" w:cs="Arial"/>
              </w:rPr>
              <w:t>слабовидящих обучающихся</w:t>
            </w:r>
            <w:r w:rsidR="0039278E" w:rsidRPr="007D0A0F">
              <w:rPr>
                <w:rFonts w:ascii="Arial" w:eastAsia="Times New Roman" w:hAnsi="Arial" w:cs="Arial"/>
                <w:lang w:eastAsia="ar-SA"/>
              </w:rPr>
              <w:t xml:space="preserve"> </w:t>
            </w:r>
            <w:r w:rsidRPr="007D0A0F">
              <w:rPr>
                <w:rFonts w:ascii="Arial" w:eastAsia="Times New Roman" w:hAnsi="Arial" w:cs="Arial"/>
                <w:lang w:eastAsia="ar-SA"/>
              </w:rPr>
              <w:t xml:space="preserve">школьной жизнью. </w:t>
            </w:r>
          </w:p>
          <w:p w:rsidR="00A960C1" w:rsidRPr="007D0A0F" w:rsidRDefault="00A960C1" w:rsidP="00B61FD7">
            <w:pPr>
              <w:shd w:val="clear" w:color="auto" w:fill="FFFFFF"/>
              <w:tabs>
                <w:tab w:val="left" w:pos="816"/>
              </w:tabs>
              <w:spacing w:line="276" w:lineRule="auto"/>
              <w:jc w:val="both"/>
              <w:rPr>
                <w:rFonts w:ascii="Arial" w:eastAsia="Times New Roman" w:hAnsi="Arial" w:cs="Arial"/>
                <w:lang w:eastAsia="ar-SA"/>
              </w:rPr>
            </w:pPr>
            <w:r w:rsidRPr="007D0A0F">
              <w:rPr>
                <w:rFonts w:ascii="Arial" w:eastAsia="Times New Roman" w:hAnsi="Arial" w:cs="Arial"/>
                <w:lang w:eastAsia="ar-SA"/>
              </w:rPr>
              <w:t>2. Уровни эмоционально – психологического климата в классных коллективах (в 1-4 классах по итогам исследований психологов по вопросам адаптации, по итогам тематического контроля).</w:t>
            </w:r>
          </w:p>
        </w:tc>
      </w:tr>
      <w:tr w:rsidR="00A960C1" w:rsidRPr="007D0A0F" w:rsidTr="00FE1756">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A960C1" w:rsidRPr="007D0A0F" w:rsidRDefault="00A960C1" w:rsidP="00B61FD7">
            <w:pPr>
              <w:snapToGrid w:val="0"/>
              <w:spacing w:line="276" w:lineRule="auto"/>
              <w:ind w:right="44"/>
              <w:jc w:val="both"/>
              <w:rPr>
                <w:rFonts w:ascii="Arial" w:eastAsia="Times New Roman" w:hAnsi="Arial" w:cs="Arial"/>
                <w:lang w:eastAsia="ar-SA"/>
              </w:rPr>
            </w:pPr>
          </w:p>
        </w:tc>
        <w:tc>
          <w:tcPr>
            <w:tcW w:w="3257" w:type="dxa"/>
            <w:gridSpan w:val="2"/>
            <w:tcBorders>
              <w:top w:val="single" w:sz="4" w:space="0" w:color="000000"/>
              <w:left w:val="single" w:sz="4" w:space="0" w:color="000000"/>
              <w:bottom w:val="single" w:sz="4" w:space="0" w:color="000000"/>
            </w:tcBorders>
            <w:shd w:val="clear" w:color="auto" w:fill="auto"/>
          </w:tcPr>
          <w:p w:rsidR="00A960C1" w:rsidRPr="007D0A0F" w:rsidRDefault="00A960C1" w:rsidP="00B61FD7">
            <w:pPr>
              <w:shd w:val="clear" w:color="auto" w:fill="FFFFFF"/>
              <w:tabs>
                <w:tab w:val="left" w:pos="816"/>
              </w:tabs>
              <w:snapToGrid w:val="0"/>
              <w:spacing w:line="276" w:lineRule="auto"/>
              <w:jc w:val="both"/>
              <w:rPr>
                <w:rFonts w:ascii="Arial" w:eastAsia="Times New Roman" w:hAnsi="Arial" w:cs="Arial"/>
                <w:lang w:eastAsia="ar-SA"/>
              </w:rPr>
            </w:pPr>
            <w:r w:rsidRPr="007D0A0F">
              <w:rPr>
                <w:rFonts w:ascii="Arial" w:eastAsia="Times New Roman" w:hAnsi="Arial" w:cs="Arial"/>
                <w:lang w:eastAsia="ar-SA"/>
              </w:rPr>
              <w:t xml:space="preserve">4.Осмысление </w:t>
            </w:r>
            <w:r w:rsidR="0039278E" w:rsidRPr="007D0A0F">
              <w:rPr>
                <w:rFonts w:ascii="Arial" w:hAnsi="Arial" w:cs="Arial"/>
              </w:rPr>
              <w:t>слабовидящих обучающихся</w:t>
            </w:r>
            <w:r w:rsidR="0039278E" w:rsidRPr="007D0A0F">
              <w:rPr>
                <w:rFonts w:ascii="Arial" w:eastAsia="Times New Roman" w:hAnsi="Arial" w:cs="Arial"/>
                <w:lang w:eastAsia="ar-SA"/>
              </w:rPr>
              <w:t xml:space="preserve"> </w:t>
            </w:r>
            <w:r w:rsidRPr="007D0A0F">
              <w:rPr>
                <w:rFonts w:ascii="Arial" w:eastAsia="Times New Roman" w:hAnsi="Arial" w:cs="Arial"/>
                <w:lang w:eastAsia="ar-SA"/>
              </w:rPr>
              <w:t>содержания проведенных мероприятий по здоровьесбережению.</w:t>
            </w:r>
          </w:p>
        </w:tc>
        <w:tc>
          <w:tcPr>
            <w:tcW w:w="4114" w:type="dxa"/>
            <w:gridSpan w:val="2"/>
            <w:tcBorders>
              <w:top w:val="single" w:sz="4" w:space="0" w:color="000000"/>
              <w:left w:val="single" w:sz="4" w:space="0" w:color="000000"/>
              <w:bottom w:val="single" w:sz="4" w:space="0" w:color="000000"/>
              <w:right w:val="single" w:sz="4" w:space="0" w:color="000000"/>
            </w:tcBorders>
            <w:shd w:val="clear" w:color="auto" w:fill="auto"/>
          </w:tcPr>
          <w:p w:rsidR="00A960C1" w:rsidRPr="007D0A0F" w:rsidRDefault="00A960C1" w:rsidP="00B61FD7">
            <w:pPr>
              <w:shd w:val="clear" w:color="auto" w:fill="FFFFFF"/>
              <w:tabs>
                <w:tab w:val="left" w:pos="816"/>
              </w:tabs>
              <w:snapToGrid w:val="0"/>
              <w:spacing w:line="276" w:lineRule="auto"/>
              <w:jc w:val="both"/>
              <w:rPr>
                <w:rFonts w:ascii="Arial" w:eastAsia="Times New Roman" w:hAnsi="Arial" w:cs="Arial"/>
                <w:lang w:eastAsia="ar-SA"/>
              </w:rPr>
            </w:pPr>
            <w:r w:rsidRPr="007D0A0F">
              <w:rPr>
                <w:rFonts w:ascii="Arial" w:eastAsia="Times New Roman" w:hAnsi="Arial" w:cs="Arial"/>
                <w:lang w:eastAsia="ar-SA"/>
              </w:rPr>
              <w:t xml:space="preserve">1.Уровень осмысление </w:t>
            </w:r>
            <w:r w:rsidR="0039278E" w:rsidRPr="007D0A0F">
              <w:rPr>
                <w:rFonts w:ascii="Arial" w:hAnsi="Arial" w:cs="Arial"/>
              </w:rPr>
              <w:t>слабовидящих обучающихся</w:t>
            </w:r>
            <w:r w:rsidR="0039278E" w:rsidRPr="007D0A0F">
              <w:rPr>
                <w:rFonts w:ascii="Arial" w:eastAsia="Times New Roman" w:hAnsi="Arial" w:cs="Arial"/>
                <w:lang w:eastAsia="ar-SA"/>
              </w:rPr>
              <w:t xml:space="preserve"> </w:t>
            </w:r>
            <w:r w:rsidRPr="007D0A0F">
              <w:rPr>
                <w:rFonts w:ascii="Arial" w:eastAsia="Times New Roman" w:hAnsi="Arial" w:cs="Arial"/>
                <w:lang w:eastAsia="ar-SA"/>
              </w:rPr>
              <w:t>содержания проведенных мероприятий (на основе анкетирования).</w:t>
            </w:r>
          </w:p>
        </w:tc>
      </w:tr>
    </w:tbl>
    <w:p w:rsidR="00D45C0A" w:rsidRDefault="00D45C0A" w:rsidP="007D0A0F">
      <w:pPr>
        <w:spacing w:line="276" w:lineRule="auto"/>
        <w:ind w:firstLine="567"/>
        <w:jc w:val="both"/>
        <w:rPr>
          <w:rFonts w:ascii="Arial" w:hAnsi="Arial" w:cs="Arial"/>
          <w:b/>
        </w:rPr>
      </w:pPr>
    </w:p>
    <w:p w:rsidR="00D229B1" w:rsidRPr="007D0A0F" w:rsidRDefault="00D229B1" w:rsidP="007D0A0F">
      <w:pPr>
        <w:spacing w:line="276" w:lineRule="auto"/>
        <w:ind w:firstLine="567"/>
        <w:jc w:val="both"/>
        <w:rPr>
          <w:rFonts w:ascii="Arial" w:hAnsi="Arial" w:cs="Arial"/>
          <w:b/>
        </w:rPr>
      </w:pPr>
      <w:r w:rsidRPr="007D0A0F">
        <w:rPr>
          <w:rFonts w:ascii="Arial" w:hAnsi="Arial" w:cs="Arial"/>
          <w:b/>
        </w:rPr>
        <w:t>2.5.Программа коррекционной работы</w:t>
      </w:r>
    </w:p>
    <w:p w:rsidR="002224E2" w:rsidRPr="007D0A0F" w:rsidRDefault="002224E2" w:rsidP="007D0A0F">
      <w:pPr>
        <w:autoSpaceDE w:val="0"/>
        <w:autoSpaceDN w:val="0"/>
        <w:adjustRightInd w:val="0"/>
        <w:spacing w:line="276" w:lineRule="auto"/>
        <w:ind w:firstLine="567"/>
        <w:jc w:val="both"/>
        <w:rPr>
          <w:rFonts w:ascii="Arial" w:eastAsiaTheme="minorHAnsi" w:hAnsi="Arial" w:cs="Arial"/>
          <w:b/>
          <w:bCs/>
        </w:rPr>
      </w:pPr>
      <w:r w:rsidRPr="007D0A0F">
        <w:rPr>
          <w:rFonts w:ascii="Arial" w:eastAsiaTheme="minorHAnsi" w:hAnsi="Arial" w:cs="Arial"/>
          <w:b/>
          <w:bCs/>
        </w:rPr>
        <w:t>Цель программы</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b/>
          <w:bCs/>
        </w:rPr>
        <w:t xml:space="preserve">     Целью </w:t>
      </w:r>
      <w:r w:rsidRPr="007D0A0F">
        <w:rPr>
          <w:rFonts w:ascii="Arial" w:hAnsi="Arial" w:cs="Arial"/>
        </w:rPr>
        <w:t xml:space="preserve">программы коррекционной работы выступает оказание обучающимся с ОВЗ по зрению помощи в освоении Программы, коррекция недостатков в физическом и (или) психическом развитии обучающихся, их социальная адаптация.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     Получение детьми с ограниченными возможностями здоровья по зрению (далее – детьми с ОВЗ по зрению)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учебной и социальной деятельности.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     Программа коррекционной работы — это комплексная программа по оказанию помощи детям с ОВЗ по зрению в освоении адаптированной основной образовательной программы начального общего образования.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Развитие детей с ограниченными возможностями здоровья (ОВЗ) по зрению обусловлено единством биологических и социальных факторов, и зависит от клинической формы глазной патологии, возможностей нарушенного зрительного анализатора, сохранности слуховой, двигательной и тактильной анализаторных систем, а также от уровня психического развития ребенка. В связи с этим, наряду с правильным подбором форм и методов обучения, становится особенно важной организация эффективного коррекционного процесса в условиях образовательного пространства. Коррекционное воздействие направлено на компенсацию вторичного и третичного дефекта, неизбежно возникающих вследствие поражения органов зрения.</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b/>
          <w:bCs/>
        </w:rPr>
        <w:t xml:space="preserve">Задачами программы выступают: </w:t>
      </w:r>
    </w:p>
    <w:p w:rsidR="00DB74D3" w:rsidRPr="007D0A0F" w:rsidRDefault="00DB74D3" w:rsidP="007D0A0F">
      <w:pPr>
        <w:pStyle w:val="Default"/>
        <w:spacing w:after="36" w:line="276" w:lineRule="auto"/>
        <w:ind w:firstLine="567"/>
        <w:jc w:val="both"/>
        <w:rPr>
          <w:rFonts w:ascii="Arial" w:hAnsi="Arial" w:cs="Arial"/>
        </w:rPr>
      </w:pPr>
      <w:r w:rsidRPr="007D0A0F">
        <w:rPr>
          <w:rFonts w:ascii="Arial" w:hAnsi="Arial" w:cs="Arial"/>
        </w:rPr>
        <w:lastRenderedPageBreak/>
        <w:t xml:space="preserve">1. создание образовательной среды, обеспечивающей максимально благоприятные условия для личностного развития каждого обучающегося с ОВЗ по зрению;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2. создание условий для формирования у обучающихся с ОВЗ по зрению умений и навыков, способствующих их социальной адаптации и интеграции; </w:t>
      </w:r>
    </w:p>
    <w:p w:rsidR="00DB74D3" w:rsidRPr="007D0A0F" w:rsidRDefault="00DB74D3" w:rsidP="007D0A0F">
      <w:pPr>
        <w:pStyle w:val="Default"/>
        <w:spacing w:after="36" w:line="276" w:lineRule="auto"/>
        <w:ind w:firstLine="567"/>
        <w:jc w:val="both"/>
        <w:rPr>
          <w:rFonts w:ascii="Arial" w:hAnsi="Arial" w:cs="Arial"/>
        </w:rPr>
      </w:pPr>
      <w:r w:rsidRPr="007D0A0F">
        <w:rPr>
          <w:rFonts w:ascii="Arial" w:hAnsi="Arial" w:cs="Arial"/>
        </w:rPr>
        <w:t xml:space="preserve">3. профилактика возникновения вторичных отклонений в развитии, коррекция физического развития; </w:t>
      </w:r>
    </w:p>
    <w:p w:rsidR="00DB74D3" w:rsidRPr="007D0A0F" w:rsidRDefault="00DB74D3" w:rsidP="007D0A0F">
      <w:pPr>
        <w:pStyle w:val="Default"/>
        <w:spacing w:after="36" w:line="276" w:lineRule="auto"/>
        <w:ind w:firstLine="567"/>
        <w:jc w:val="both"/>
        <w:rPr>
          <w:rFonts w:ascii="Arial" w:hAnsi="Arial" w:cs="Arial"/>
        </w:rPr>
      </w:pPr>
      <w:r w:rsidRPr="007D0A0F">
        <w:rPr>
          <w:rFonts w:ascii="Arial" w:hAnsi="Arial" w:cs="Arial"/>
        </w:rPr>
        <w:t xml:space="preserve">4. оптимизация процесса освоения обучающимися с ОВЗ по зрению Программы;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5. оказание педагогическим работникам, родителям (законным представителям) консультативной помощи по вопросам обучения и воспитания детей с ОВЗ по зрению.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     В основу программы коррекционной работы для обучающихся с ОВЗ по зрению легли дифференцированный и деятельностный </w:t>
      </w:r>
      <w:r w:rsidRPr="007D0A0F">
        <w:rPr>
          <w:rFonts w:ascii="Arial" w:hAnsi="Arial" w:cs="Arial"/>
          <w:b/>
        </w:rPr>
        <w:t>подходы</w:t>
      </w:r>
      <w:r w:rsidRPr="007D0A0F">
        <w:rPr>
          <w:rFonts w:ascii="Arial" w:hAnsi="Arial" w:cs="Arial"/>
        </w:rPr>
        <w:t xml:space="preserve">. </w:t>
      </w:r>
    </w:p>
    <w:p w:rsidR="00DB74D3" w:rsidRPr="007D0A0F" w:rsidRDefault="00DB74D3" w:rsidP="00B61FD7">
      <w:pPr>
        <w:pStyle w:val="Default"/>
        <w:spacing w:line="276" w:lineRule="auto"/>
        <w:ind w:firstLine="567"/>
        <w:jc w:val="both"/>
        <w:rPr>
          <w:rFonts w:ascii="Arial" w:hAnsi="Arial" w:cs="Arial"/>
        </w:rPr>
      </w:pPr>
      <w:r w:rsidRPr="007D0A0F">
        <w:rPr>
          <w:rFonts w:ascii="Arial" w:hAnsi="Arial" w:cs="Arial"/>
        </w:rPr>
        <w:t>Дифференцированный подход к построению Программы предполагает учет неоднородности особых образовательных потребностей обучающихся с ОВЗ по зрению, их индивидуальных и типологических особенностей обучения.      Деятельностный подход строится на признании того, что развитие личности обучающихся с ОВЗ по зрению младшего школьного возраста определяется характером организации доступной им деятельности (учебно-познавательной, предметно-практической коммуникативной, двигательной).</w:t>
      </w:r>
    </w:p>
    <w:p w:rsidR="00DB74D3" w:rsidRPr="007D0A0F" w:rsidRDefault="00DB74D3" w:rsidP="00B61FD7">
      <w:pPr>
        <w:pStyle w:val="Default"/>
        <w:spacing w:line="276" w:lineRule="auto"/>
        <w:ind w:firstLine="567"/>
        <w:jc w:val="both"/>
        <w:rPr>
          <w:rFonts w:ascii="Arial" w:hAnsi="Arial" w:cs="Arial"/>
        </w:rPr>
      </w:pPr>
      <w:r w:rsidRPr="007D0A0F">
        <w:rPr>
          <w:rFonts w:ascii="Arial" w:hAnsi="Arial" w:cs="Arial"/>
        </w:rPr>
        <w:t>Реализация этих подходов обеспечивает:</w:t>
      </w:r>
    </w:p>
    <w:p w:rsidR="00DB74D3" w:rsidRPr="007D0A0F" w:rsidRDefault="00DB74D3" w:rsidP="00B61FD7">
      <w:pPr>
        <w:pStyle w:val="Default"/>
        <w:spacing w:after="55" w:line="276" w:lineRule="auto"/>
        <w:ind w:firstLine="567"/>
        <w:jc w:val="both"/>
        <w:rPr>
          <w:rFonts w:ascii="Arial" w:hAnsi="Arial" w:cs="Arial"/>
        </w:rPr>
      </w:pPr>
      <w:r w:rsidRPr="007D0A0F">
        <w:rPr>
          <w:rFonts w:ascii="Arial" w:hAnsi="Arial" w:cs="Arial"/>
        </w:rPr>
        <w:t>- возможность раскрытия потенциала развития каждого обучающегося;</w:t>
      </w:r>
    </w:p>
    <w:p w:rsidR="00DB74D3" w:rsidRPr="007D0A0F" w:rsidRDefault="00DB74D3" w:rsidP="00B61FD7">
      <w:pPr>
        <w:pStyle w:val="Default"/>
        <w:spacing w:after="55" w:line="276" w:lineRule="auto"/>
        <w:ind w:firstLine="567"/>
        <w:jc w:val="both"/>
        <w:rPr>
          <w:rFonts w:ascii="Arial" w:hAnsi="Arial" w:cs="Arial"/>
        </w:rPr>
      </w:pPr>
      <w:r w:rsidRPr="007D0A0F">
        <w:rPr>
          <w:rFonts w:ascii="Arial" w:hAnsi="Arial" w:cs="Arial"/>
        </w:rPr>
        <w:t>- овладение обучающимися с ОВЗ по зрению содержанием образования;</w:t>
      </w:r>
    </w:p>
    <w:p w:rsidR="00DB74D3" w:rsidRPr="007D0A0F" w:rsidRDefault="00DB74D3" w:rsidP="00B61FD7">
      <w:pPr>
        <w:pStyle w:val="Default"/>
        <w:spacing w:line="276" w:lineRule="auto"/>
        <w:ind w:firstLine="567"/>
        <w:jc w:val="both"/>
        <w:rPr>
          <w:rFonts w:ascii="Arial" w:hAnsi="Arial" w:cs="Arial"/>
        </w:rPr>
      </w:pPr>
      <w:r w:rsidRPr="007D0A0F">
        <w:rPr>
          <w:rFonts w:ascii="Arial" w:hAnsi="Arial" w:cs="Arial"/>
        </w:rPr>
        <w:t>- придание результатам образования социально и личностно значимого характера;</w:t>
      </w:r>
    </w:p>
    <w:p w:rsidR="00DB74D3" w:rsidRPr="007D0A0F" w:rsidRDefault="00B61FD7" w:rsidP="00B61FD7">
      <w:pPr>
        <w:autoSpaceDE w:val="0"/>
        <w:autoSpaceDN w:val="0"/>
        <w:adjustRightInd w:val="0"/>
        <w:spacing w:after="55" w:line="276" w:lineRule="auto"/>
        <w:ind w:firstLine="567"/>
        <w:jc w:val="both"/>
        <w:rPr>
          <w:rFonts w:ascii="Arial" w:eastAsiaTheme="minorHAnsi" w:hAnsi="Arial" w:cs="Arial"/>
          <w:color w:val="000000"/>
        </w:rPr>
      </w:pPr>
      <w:r>
        <w:rPr>
          <w:rFonts w:ascii="Arial" w:eastAsiaTheme="minorHAnsi" w:hAnsi="Arial" w:cs="Arial"/>
          <w:color w:val="000000"/>
        </w:rPr>
        <w:t xml:space="preserve">- </w:t>
      </w:r>
      <w:r w:rsidR="00DB74D3" w:rsidRPr="007D0A0F">
        <w:rPr>
          <w:rFonts w:ascii="Arial" w:eastAsiaTheme="minorHAnsi" w:hAnsi="Arial" w:cs="Arial"/>
          <w:color w:val="000000"/>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DB74D3" w:rsidRPr="007D0A0F" w:rsidRDefault="00DB74D3" w:rsidP="00B61FD7">
      <w:pPr>
        <w:autoSpaceDE w:val="0"/>
        <w:autoSpaceDN w:val="0"/>
        <w:adjustRightInd w:val="0"/>
        <w:spacing w:after="55" w:line="276" w:lineRule="auto"/>
        <w:ind w:firstLine="567"/>
        <w:jc w:val="both"/>
        <w:rPr>
          <w:rFonts w:ascii="Arial" w:eastAsiaTheme="minorHAnsi" w:hAnsi="Arial" w:cs="Arial"/>
          <w:color w:val="000000"/>
        </w:rPr>
      </w:pPr>
      <w:r w:rsidRPr="007D0A0F">
        <w:rPr>
          <w:rFonts w:ascii="Arial" w:eastAsiaTheme="minorHAnsi" w:hAnsi="Arial" w:cs="Arial"/>
          <w:color w:val="000000"/>
        </w:rPr>
        <w:t>- существенное повышение мотивации и интереса к учению, приобретению нового опыта деятельности и поведения;</w:t>
      </w:r>
    </w:p>
    <w:p w:rsidR="00DB74D3" w:rsidRPr="007D0A0F" w:rsidRDefault="00DB74D3" w:rsidP="00B61FD7">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color w:val="000000"/>
        </w:rPr>
        <w:t>- обеспечение условий для общекультурного и личностного развития на основе формирования универсальных учебных действий.</w:t>
      </w:r>
    </w:p>
    <w:p w:rsidR="00DB74D3" w:rsidRPr="007D0A0F" w:rsidRDefault="00DB74D3" w:rsidP="00B61FD7">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color w:val="000000"/>
        </w:rPr>
        <w:t>При разработке программы коррекционной работы для обучающихся с ОВЗ по зрению были учтены следующие принципы:</w:t>
      </w:r>
    </w:p>
    <w:p w:rsidR="00DB74D3" w:rsidRPr="007D0A0F" w:rsidRDefault="00DB74D3" w:rsidP="00B61FD7">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color w:val="000000"/>
        </w:rPr>
        <w:t>1. Принцип единства диагностики и коррекции.</w:t>
      </w:r>
    </w:p>
    <w:p w:rsidR="00DB74D3" w:rsidRPr="007D0A0F" w:rsidRDefault="00DB74D3" w:rsidP="00B61FD7">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Этот принцип реализуется в двух аспектах. </w:t>
      </w:r>
      <w:r w:rsidRPr="007D0A0F">
        <w:rPr>
          <w:rFonts w:ascii="Arial" w:eastAsiaTheme="minorHAnsi" w:hAnsi="Arial" w:cs="Arial"/>
          <w:i/>
          <w:iCs/>
          <w:color w:val="000000"/>
        </w:rPr>
        <w:t xml:space="preserve">Во-первых, </w:t>
      </w:r>
      <w:r w:rsidRPr="007D0A0F">
        <w:rPr>
          <w:rFonts w:ascii="Arial" w:eastAsiaTheme="minorHAnsi" w:hAnsi="Arial" w:cs="Arial"/>
          <w:color w:val="000000"/>
        </w:rPr>
        <w:t>началу осуществления коррекционной работы обязательно предшеств</w:t>
      </w:r>
      <w:r w:rsidR="005D1469" w:rsidRPr="007D0A0F">
        <w:rPr>
          <w:rFonts w:ascii="Arial" w:eastAsiaTheme="minorHAnsi" w:hAnsi="Arial" w:cs="Arial"/>
          <w:color w:val="000000"/>
        </w:rPr>
        <w:t>ует</w:t>
      </w:r>
      <w:r w:rsidRPr="007D0A0F">
        <w:rPr>
          <w:rFonts w:ascii="Arial" w:eastAsiaTheme="minorHAnsi" w:hAnsi="Arial" w:cs="Arial"/>
          <w:color w:val="000000"/>
        </w:rPr>
        <w:t xml:space="preserve"> этап прицельного комплексного диагностического обследования, на его основании составляется первичное заключение и формулируются цели и задачи коррекционно-развивающей работы. </w:t>
      </w:r>
      <w:r w:rsidRPr="007D0A0F">
        <w:rPr>
          <w:rFonts w:ascii="Arial" w:eastAsiaTheme="minorHAnsi" w:hAnsi="Arial" w:cs="Arial"/>
          <w:i/>
          <w:iCs/>
          <w:color w:val="000000"/>
        </w:rPr>
        <w:t xml:space="preserve">Во-вторых, </w:t>
      </w:r>
      <w:r w:rsidRPr="007D0A0F">
        <w:rPr>
          <w:rFonts w:ascii="Arial" w:eastAsiaTheme="minorHAnsi" w:hAnsi="Arial" w:cs="Arial"/>
          <w:color w:val="000000"/>
        </w:rPr>
        <w:t>реализация коррекционно-развивающей деятельности психолога требует постоянного контроля динамики изменений.</w:t>
      </w:r>
    </w:p>
    <w:p w:rsidR="00DB74D3" w:rsidRPr="007D0A0F" w:rsidRDefault="00DB74D3" w:rsidP="00B61FD7">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color w:val="000000"/>
        </w:rPr>
        <w:t>2. Принцип нормативности развития.</w:t>
      </w:r>
    </w:p>
    <w:p w:rsidR="00DB74D3" w:rsidRPr="007D0A0F" w:rsidRDefault="00DB74D3" w:rsidP="00B61FD7">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color w:val="000000"/>
        </w:rPr>
        <w:lastRenderedPageBreak/>
        <w:t>Нормативность развития следует понимать как последовательность сменяющих друг друга возрастных стадий онтогенетического развития.</w:t>
      </w:r>
    </w:p>
    <w:p w:rsidR="00DB74D3" w:rsidRPr="007D0A0F" w:rsidRDefault="00DB74D3" w:rsidP="00B61FD7">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color w:val="000000"/>
        </w:rPr>
        <w:t>3. Принцип развивающего обучения.</w:t>
      </w:r>
    </w:p>
    <w:p w:rsidR="00DB74D3" w:rsidRPr="007D0A0F" w:rsidRDefault="00DB74D3" w:rsidP="00B61FD7">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color w:val="000000"/>
        </w:rPr>
        <w:t>Данный принцип, выдвинутый Л.С. Выготским, раскрывает направленность коррекционной работы. Он ориентирует коррекционное воздействие на развитие личности обучающегося и расширение его «зоны ближайшего развития» с учетом особых образовательных потребностей.</w:t>
      </w:r>
    </w:p>
    <w:p w:rsidR="00DB74D3" w:rsidRPr="007D0A0F" w:rsidRDefault="00DB74D3" w:rsidP="00B61FD7">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color w:val="000000"/>
        </w:rPr>
        <w:t>4. Принцип усложнения материала.</w:t>
      </w:r>
    </w:p>
    <w:p w:rsidR="00DB74D3" w:rsidRPr="007D0A0F" w:rsidRDefault="00DB74D3" w:rsidP="00B61FD7">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color w:val="000000"/>
        </w:rPr>
        <w:t>В качестве основного содержания коррекционной работы рассматриваются упражнение и тренировка уже имеющихся психологических способностей, а также процесс освоения постепенно усложняемого материала.</w:t>
      </w:r>
    </w:p>
    <w:p w:rsidR="00DB74D3" w:rsidRPr="007D0A0F" w:rsidRDefault="00DB74D3" w:rsidP="00B61FD7">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color w:val="000000"/>
        </w:rPr>
        <w:t>5. Принцип системности развития психической деятельности</w:t>
      </w:r>
    </w:p>
    <w:p w:rsidR="00DB74D3" w:rsidRPr="007D0A0F" w:rsidRDefault="00DB74D3" w:rsidP="00B61FD7">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color w:val="000000"/>
        </w:rPr>
        <w:t>Принцип системности отражает взаимосвязанность различных сторон личности и гетерохронность (т.е. неравномерность) психического развития. В силу системности строения психики, сознания и деятельности личности все аспекты ее развития взаимосвязаны и взаимообусловлены. При определении целей и задач коррекционно-развивающей деятельности нельзя ограничиваться лишь актуальными на сегодняшний день проблемами, а необходимо исходить из ближайшего прогноза развития. Вовремя принятые превентивные меры позволяют избежать различного рода отклонений в</w:t>
      </w:r>
    </w:p>
    <w:p w:rsidR="00DB74D3" w:rsidRPr="007D0A0F" w:rsidRDefault="00DB74D3" w:rsidP="00B61FD7">
      <w:pPr>
        <w:pStyle w:val="Default"/>
        <w:spacing w:line="276" w:lineRule="auto"/>
        <w:ind w:firstLine="567"/>
        <w:jc w:val="both"/>
        <w:rPr>
          <w:rFonts w:ascii="Arial" w:hAnsi="Arial" w:cs="Arial"/>
        </w:rPr>
      </w:pPr>
      <w:r w:rsidRPr="007D0A0F">
        <w:rPr>
          <w:rFonts w:ascii="Arial" w:hAnsi="Arial" w:cs="Arial"/>
        </w:rPr>
        <w:t>развитии, а тем самым необходимости развертывания в целом системы специальных коррекционных мероприятий.</w:t>
      </w:r>
    </w:p>
    <w:p w:rsidR="00DB74D3" w:rsidRPr="007D0A0F" w:rsidRDefault="00DB74D3" w:rsidP="00B61FD7">
      <w:pPr>
        <w:pStyle w:val="Default"/>
        <w:spacing w:line="276" w:lineRule="auto"/>
        <w:ind w:firstLine="567"/>
        <w:jc w:val="both"/>
        <w:rPr>
          <w:rFonts w:ascii="Arial" w:hAnsi="Arial" w:cs="Arial"/>
        </w:rPr>
      </w:pPr>
      <w:r w:rsidRPr="007D0A0F">
        <w:rPr>
          <w:rFonts w:ascii="Arial" w:hAnsi="Arial" w:cs="Arial"/>
        </w:rPr>
        <w:t>6. Деятельностный принцип коррекции.</w:t>
      </w:r>
    </w:p>
    <w:p w:rsidR="00DB74D3" w:rsidRPr="007D0A0F" w:rsidRDefault="00DB74D3" w:rsidP="00B61FD7">
      <w:pPr>
        <w:pStyle w:val="Default"/>
        <w:spacing w:line="276" w:lineRule="auto"/>
        <w:ind w:firstLine="567"/>
        <w:jc w:val="both"/>
        <w:rPr>
          <w:rFonts w:ascii="Arial" w:hAnsi="Arial" w:cs="Arial"/>
        </w:rPr>
      </w:pPr>
      <w:r w:rsidRPr="007D0A0F">
        <w:rPr>
          <w:rFonts w:ascii="Arial" w:hAnsi="Arial" w:cs="Arial"/>
        </w:rPr>
        <w:t>Суть его заключается в том, что генеральным способом коррекционно-развивающего воздействия является организация активной деятельности обучающегося, в ходе реализации которой создаются условия для ориентировки в трудных, конфликтных ситуациях, организуется необходимая основа для позитивных сдвигов в когнитивном и личностном развитии. Коррекционное воздействие всегда осуществляется в контексте той или иной деятельности, являясь средством, ориентирующим активность. Сама коррекционная работа строится не как простая тренировка навыков и умений, а как целостная осмысленная деятельность, естественно и органически вписывающаяся в систему повседневных жизненных отношений клиента.</w:t>
      </w:r>
    </w:p>
    <w:p w:rsidR="00DB74D3" w:rsidRPr="007D0A0F" w:rsidRDefault="00DB74D3" w:rsidP="00B61FD7">
      <w:pPr>
        <w:pStyle w:val="Default"/>
        <w:spacing w:line="276" w:lineRule="auto"/>
        <w:ind w:firstLine="567"/>
        <w:jc w:val="both"/>
        <w:rPr>
          <w:rFonts w:ascii="Arial" w:hAnsi="Arial" w:cs="Arial"/>
        </w:rPr>
      </w:pPr>
      <w:r w:rsidRPr="007D0A0F">
        <w:rPr>
          <w:rFonts w:ascii="Arial" w:hAnsi="Arial" w:cs="Arial"/>
        </w:rPr>
        <w:t>7. Принцип приоритетности коррекции симптоматического типа.</w:t>
      </w:r>
    </w:p>
    <w:p w:rsidR="00DB74D3" w:rsidRPr="007D0A0F" w:rsidRDefault="00DB74D3" w:rsidP="00B61FD7">
      <w:pPr>
        <w:pStyle w:val="Default"/>
        <w:spacing w:line="276" w:lineRule="auto"/>
        <w:ind w:firstLine="567"/>
        <w:jc w:val="both"/>
        <w:rPr>
          <w:rFonts w:ascii="Arial" w:hAnsi="Arial" w:cs="Arial"/>
        </w:rPr>
      </w:pPr>
      <w:r w:rsidRPr="007D0A0F">
        <w:rPr>
          <w:rFonts w:ascii="Arial" w:hAnsi="Arial" w:cs="Arial"/>
        </w:rPr>
        <w:t>В зависимости от направленности выделяют два типа коррекции: 1) каузальную (причинную) и 2) симптоматическую. Коррекция каузального типа предполагает устранение и нивелирование причин, порождающих сами эти проблемы и отклонения в развитии обучающегося с ОВЗ по зрению. Симптоматическая коррекция направлена на минимизацию негативного влияния первичного дефекта на психоэмоциональное развитие обучающихся с ОВЗ по зрению, профилактику и коррекцию вторичных нарушений. Приоритетность коррекции симптоматического типа обусловлена тем, что коррекционно-развивающая работа в основе своей направлена на исправление вторичного дефекта и развития компенсаторных возможностей обучающегося с ОВЗ по зрению.</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lastRenderedPageBreak/>
        <w:t xml:space="preserve">8. Принцип преемственности.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Предполагает взаимосвязь и непрерывность образования обучающихся с ОВЗ по зрению на всех ступенях обучения.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9. Принцип целостности содержания образования.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Образовательный процесс является целостной структурой, поскольку в его основу положено не понятие отдельного предмета, а всей «образовательной области».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10. Принцип сотрудничества с семьей</w:t>
      </w:r>
      <w:r w:rsidRPr="007D0A0F">
        <w:rPr>
          <w:rFonts w:ascii="Arial" w:hAnsi="Arial" w:cs="Arial"/>
          <w:b/>
          <w:bCs/>
        </w:rPr>
        <w:t xml:space="preserve">. </w:t>
      </w:r>
      <w:r w:rsidRPr="007D0A0F">
        <w:rPr>
          <w:rFonts w:ascii="Arial" w:hAnsi="Arial" w:cs="Arial"/>
        </w:rPr>
        <w:t xml:space="preserve">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     Программа коррекционной работы </w:t>
      </w:r>
      <w:r w:rsidRPr="007D0A0F">
        <w:rPr>
          <w:rFonts w:ascii="Arial" w:hAnsi="Arial" w:cs="Arial"/>
          <w:b/>
          <w:bCs/>
        </w:rPr>
        <w:t xml:space="preserve">направлена </w:t>
      </w:r>
      <w:r w:rsidRPr="007D0A0F">
        <w:rPr>
          <w:rFonts w:ascii="Arial" w:hAnsi="Arial" w:cs="Arial"/>
        </w:rPr>
        <w:t xml:space="preserve">на: </w:t>
      </w:r>
    </w:p>
    <w:p w:rsidR="00DB74D3" w:rsidRPr="007D0A0F" w:rsidRDefault="00DB74D3" w:rsidP="007D0A0F">
      <w:pPr>
        <w:pStyle w:val="Default"/>
        <w:spacing w:after="36" w:line="276" w:lineRule="auto"/>
        <w:ind w:firstLine="567"/>
        <w:jc w:val="both"/>
        <w:rPr>
          <w:rFonts w:ascii="Arial" w:hAnsi="Arial" w:cs="Arial"/>
        </w:rPr>
      </w:pPr>
      <w:r w:rsidRPr="007D0A0F">
        <w:rPr>
          <w:rFonts w:ascii="Arial" w:hAnsi="Arial" w:cs="Arial"/>
        </w:rPr>
        <w:t xml:space="preserve">1. выявление особых образовательных потребностей обучающихся; </w:t>
      </w:r>
    </w:p>
    <w:p w:rsidR="00DB74D3" w:rsidRPr="007D0A0F" w:rsidRDefault="00DB74D3" w:rsidP="007D0A0F">
      <w:pPr>
        <w:pStyle w:val="Default"/>
        <w:spacing w:after="36" w:line="276" w:lineRule="auto"/>
        <w:ind w:firstLine="567"/>
        <w:jc w:val="both"/>
        <w:rPr>
          <w:rFonts w:ascii="Arial" w:hAnsi="Arial" w:cs="Arial"/>
        </w:rPr>
      </w:pPr>
      <w:r w:rsidRPr="007D0A0F">
        <w:rPr>
          <w:rFonts w:ascii="Arial" w:hAnsi="Arial" w:cs="Arial"/>
        </w:rPr>
        <w:t xml:space="preserve">2. 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3. корректировку организационно-содержательных характеристик </w:t>
      </w:r>
    </w:p>
    <w:p w:rsidR="00DB74D3" w:rsidRPr="007D0A0F" w:rsidRDefault="00DB74D3" w:rsidP="007D0A0F">
      <w:pPr>
        <w:pStyle w:val="Default"/>
        <w:spacing w:after="36" w:line="276" w:lineRule="auto"/>
        <w:ind w:firstLine="567"/>
        <w:jc w:val="both"/>
        <w:rPr>
          <w:rFonts w:ascii="Arial" w:hAnsi="Arial" w:cs="Arial"/>
        </w:rPr>
      </w:pPr>
      <w:r w:rsidRPr="007D0A0F">
        <w:rPr>
          <w:rFonts w:ascii="Arial" w:hAnsi="Arial" w:cs="Arial"/>
        </w:rPr>
        <w:t xml:space="preserve">программы коррекционной работы с учетом результатов диагностических исследований; </w:t>
      </w:r>
    </w:p>
    <w:p w:rsidR="00DB74D3" w:rsidRPr="007D0A0F" w:rsidRDefault="00DB74D3" w:rsidP="007D0A0F">
      <w:pPr>
        <w:pStyle w:val="Default"/>
        <w:spacing w:after="36" w:line="276" w:lineRule="auto"/>
        <w:ind w:firstLine="567"/>
        <w:jc w:val="both"/>
        <w:rPr>
          <w:rFonts w:ascii="Arial" w:hAnsi="Arial" w:cs="Arial"/>
        </w:rPr>
      </w:pPr>
      <w:r w:rsidRPr="007D0A0F">
        <w:rPr>
          <w:rFonts w:ascii="Arial" w:hAnsi="Arial" w:cs="Arial"/>
        </w:rPr>
        <w:t xml:space="preserve">4. 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5. повышение компетентности всех участников образовательного процесса, включая родителей (законных представителей) по вопросам воспитания и обучения детей с ОВЗ по зрению.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     Программа коррекционной работы </w:t>
      </w:r>
      <w:r w:rsidRPr="007D0A0F">
        <w:rPr>
          <w:rFonts w:ascii="Arial" w:hAnsi="Arial" w:cs="Arial"/>
          <w:b/>
          <w:bCs/>
        </w:rPr>
        <w:t>предусматривает</w:t>
      </w:r>
      <w:r w:rsidRPr="007D0A0F">
        <w:rPr>
          <w:rFonts w:ascii="Arial" w:hAnsi="Arial" w:cs="Arial"/>
        </w:rPr>
        <w:t xml:space="preserve">: </w:t>
      </w:r>
    </w:p>
    <w:p w:rsidR="00DB74D3" w:rsidRPr="007D0A0F" w:rsidRDefault="00DB74D3" w:rsidP="007D0A0F">
      <w:pPr>
        <w:pStyle w:val="Default"/>
        <w:spacing w:after="38" w:line="276" w:lineRule="auto"/>
        <w:ind w:firstLine="567"/>
        <w:jc w:val="both"/>
        <w:rPr>
          <w:rFonts w:ascii="Arial" w:hAnsi="Arial" w:cs="Arial"/>
        </w:rPr>
      </w:pPr>
      <w:r w:rsidRPr="007D0A0F">
        <w:rPr>
          <w:rFonts w:ascii="Arial" w:hAnsi="Arial" w:cs="Arial"/>
        </w:rPr>
        <w:t xml:space="preserve">1. проведение обследования обучающихся с ОВЗ по зрению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 </w:t>
      </w:r>
    </w:p>
    <w:p w:rsidR="00DB74D3" w:rsidRPr="007D0A0F" w:rsidRDefault="00DB74D3" w:rsidP="007D0A0F">
      <w:pPr>
        <w:pStyle w:val="Default"/>
        <w:spacing w:after="38" w:line="276" w:lineRule="auto"/>
        <w:ind w:firstLine="567"/>
        <w:jc w:val="both"/>
        <w:rPr>
          <w:rFonts w:ascii="Arial" w:hAnsi="Arial" w:cs="Arial"/>
        </w:rPr>
      </w:pPr>
      <w:r w:rsidRPr="007D0A0F">
        <w:rPr>
          <w:rFonts w:ascii="Arial" w:hAnsi="Arial" w:cs="Arial"/>
        </w:rPr>
        <w:t xml:space="preserve">2. реализацию групповой и индивидуальной коррекционной работы (в том числе и логопедической) с учетом особых образовательных потребностей обучающихся; </w:t>
      </w:r>
    </w:p>
    <w:p w:rsidR="00DB74D3" w:rsidRPr="007D0A0F" w:rsidRDefault="00DB74D3" w:rsidP="007D0A0F">
      <w:pPr>
        <w:pStyle w:val="Default"/>
        <w:spacing w:after="38" w:line="276" w:lineRule="auto"/>
        <w:ind w:firstLine="567"/>
        <w:jc w:val="both"/>
        <w:rPr>
          <w:rFonts w:ascii="Arial" w:hAnsi="Arial" w:cs="Arial"/>
        </w:rPr>
      </w:pPr>
      <w:r w:rsidRPr="007D0A0F">
        <w:rPr>
          <w:rFonts w:ascii="Arial" w:hAnsi="Arial" w:cs="Arial"/>
        </w:rPr>
        <w:t xml:space="preserve">3. осуществление мероприятий, способствующих социальной адаптации и интеграции обучающихся с ОВЗ по зрению; </w:t>
      </w:r>
    </w:p>
    <w:p w:rsidR="00DB74D3" w:rsidRPr="007D0A0F" w:rsidRDefault="00DB74D3" w:rsidP="007D0A0F">
      <w:pPr>
        <w:pStyle w:val="Default"/>
        <w:spacing w:after="38" w:line="276" w:lineRule="auto"/>
        <w:ind w:firstLine="567"/>
        <w:jc w:val="both"/>
        <w:rPr>
          <w:rFonts w:ascii="Arial" w:hAnsi="Arial" w:cs="Arial"/>
        </w:rPr>
      </w:pPr>
      <w:r w:rsidRPr="007D0A0F">
        <w:rPr>
          <w:rFonts w:ascii="Arial" w:hAnsi="Arial" w:cs="Arial"/>
        </w:rPr>
        <w:t xml:space="preserve">4. осуществление текущей диагностики, позволяющей получать информацию о состоянии психоэмоционального статуса обучающихся, их продвижении в овладении специальными знаниями, умениями и навыками; </w:t>
      </w:r>
    </w:p>
    <w:p w:rsidR="00DB74D3" w:rsidRPr="007D0A0F" w:rsidRDefault="00DB74D3" w:rsidP="007D0A0F">
      <w:pPr>
        <w:pStyle w:val="Default"/>
        <w:spacing w:after="38" w:line="276" w:lineRule="auto"/>
        <w:ind w:firstLine="567"/>
        <w:jc w:val="both"/>
        <w:rPr>
          <w:rFonts w:ascii="Arial" w:hAnsi="Arial" w:cs="Arial"/>
        </w:rPr>
      </w:pPr>
      <w:r w:rsidRPr="007D0A0F">
        <w:rPr>
          <w:rFonts w:ascii="Arial" w:hAnsi="Arial" w:cs="Arial"/>
        </w:rPr>
        <w:t xml:space="preserve">5. корректирование программы коррекционной работы с учетом результатов диагностических исследований; </w:t>
      </w:r>
    </w:p>
    <w:p w:rsidR="00DB74D3" w:rsidRPr="007D0A0F" w:rsidRDefault="00DB74D3" w:rsidP="007D0A0F">
      <w:pPr>
        <w:pStyle w:val="Default"/>
        <w:spacing w:after="38" w:line="276" w:lineRule="auto"/>
        <w:ind w:firstLine="567"/>
        <w:jc w:val="both"/>
        <w:rPr>
          <w:rFonts w:ascii="Arial" w:hAnsi="Arial" w:cs="Arial"/>
        </w:rPr>
      </w:pPr>
      <w:r w:rsidRPr="007D0A0F">
        <w:rPr>
          <w:rFonts w:ascii="Arial" w:hAnsi="Arial" w:cs="Arial"/>
        </w:rPr>
        <w:t xml:space="preserve">6. обеспечение непрерывности коррекционной поддержки обучающихся в образовательном процессе и в повседневной жизни;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7. оценку достижения планируемых результатов обучающихся в освоении курсов коррекционно-развивающей области.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b/>
          <w:bCs/>
        </w:rPr>
        <w:t xml:space="preserve">Содержание направлений программы коррекционной работы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     Программа коррекционной работы нацелена на компенсацию и минимизацию негативного влияния зрительных нарушений на психофизическое </w:t>
      </w:r>
      <w:r w:rsidRPr="007D0A0F">
        <w:rPr>
          <w:rFonts w:ascii="Arial" w:hAnsi="Arial" w:cs="Arial"/>
        </w:rPr>
        <w:lastRenderedPageBreak/>
        <w:t xml:space="preserve">развитие обучающихся с ограниченными возможностями здоровья. Основной мишенью коррекционного воздействия являются вторичный и третичный дефекты.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b/>
          <w:bCs/>
        </w:rPr>
        <w:t xml:space="preserve">Реализация </w:t>
      </w:r>
      <w:r w:rsidRPr="007D0A0F">
        <w:rPr>
          <w:rFonts w:ascii="Arial" w:hAnsi="Arial" w:cs="Arial"/>
        </w:rPr>
        <w:t xml:space="preserve">данной Программы возможна через следующие сферы деятельности образовательной организации: </w:t>
      </w:r>
    </w:p>
    <w:p w:rsidR="00DB74D3" w:rsidRPr="007D0A0F" w:rsidRDefault="00DB74D3" w:rsidP="007D0A0F">
      <w:pPr>
        <w:pStyle w:val="Default"/>
        <w:spacing w:after="36" w:line="276" w:lineRule="auto"/>
        <w:ind w:firstLine="567"/>
        <w:jc w:val="both"/>
        <w:rPr>
          <w:rFonts w:ascii="Arial" w:hAnsi="Arial" w:cs="Arial"/>
        </w:rPr>
      </w:pPr>
      <w:r w:rsidRPr="007D0A0F">
        <w:rPr>
          <w:rFonts w:ascii="Arial" w:hAnsi="Arial" w:cs="Arial"/>
        </w:rPr>
        <w:t xml:space="preserve">1. курсы коррекционно-развивающей области; </w:t>
      </w:r>
    </w:p>
    <w:p w:rsidR="00DB74D3" w:rsidRPr="007D0A0F" w:rsidRDefault="00DB74D3" w:rsidP="007D0A0F">
      <w:pPr>
        <w:pStyle w:val="Default"/>
        <w:spacing w:after="36" w:line="276" w:lineRule="auto"/>
        <w:ind w:firstLine="567"/>
        <w:jc w:val="both"/>
        <w:rPr>
          <w:rFonts w:ascii="Arial" w:hAnsi="Arial" w:cs="Arial"/>
        </w:rPr>
      </w:pPr>
      <w:r w:rsidRPr="007D0A0F">
        <w:rPr>
          <w:rFonts w:ascii="Arial" w:hAnsi="Arial" w:cs="Arial"/>
        </w:rPr>
        <w:t xml:space="preserve">2. индивидуальные и групповые коррекционно-развивающие занятия узких специалистов; </w:t>
      </w:r>
    </w:p>
    <w:p w:rsidR="00DB74D3" w:rsidRPr="007D0A0F" w:rsidRDefault="00DB74D3" w:rsidP="007D0A0F">
      <w:pPr>
        <w:pStyle w:val="Default"/>
        <w:spacing w:after="36" w:line="276" w:lineRule="auto"/>
        <w:ind w:firstLine="567"/>
        <w:jc w:val="both"/>
        <w:rPr>
          <w:rFonts w:ascii="Arial" w:hAnsi="Arial" w:cs="Arial"/>
        </w:rPr>
      </w:pPr>
      <w:r w:rsidRPr="007D0A0F">
        <w:rPr>
          <w:rFonts w:ascii="Arial" w:hAnsi="Arial" w:cs="Arial"/>
        </w:rPr>
        <w:t xml:space="preserve">3. воспитательная, внеурочная и внешкольная деятельность;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4. урочная деятельность. </w:t>
      </w:r>
    </w:p>
    <w:p w:rsidR="00DB74D3" w:rsidRPr="007D0A0F" w:rsidRDefault="00DB74D3" w:rsidP="007D0A0F">
      <w:pPr>
        <w:spacing w:line="276" w:lineRule="auto"/>
        <w:ind w:firstLine="567"/>
        <w:jc w:val="both"/>
        <w:rPr>
          <w:rFonts w:ascii="Arial" w:hAnsi="Arial" w:cs="Arial"/>
        </w:rPr>
      </w:pPr>
      <w:r w:rsidRPr="007D0A0F">
        <w:rPr>
          <w:rFonts w:ascii="Arial" w:hAnsi="Arial" w:cs="Arial"/>
        </w:rPr>
        <w:t>Коррекционная работа реализуется поэтапно. Этапами реализации программы коррекционной работы выступают:</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1. Этап сбора и анализа информации.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Результатом данного этапа является изучение и анализ первичных данных обучающихся с ОВЗ по зрению, выявление особых, в том числе индивидуальных, образовательных особенностей детей, определения специфики их развития и отражение полученных данных в картах индивидуального медико-психолого-педагогического сопровождения.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2. Этап планирования и организации образовательного процесса.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Результатом работы на данном этапе является организация образовательного процесса, имеющего коррекционно-развивающую направленность, удовлетворяющего особые образовательные потребности обучающихся с ОВЗ по зрению, а также создание условий для обучения, воспитания, развития, социализации обучающихся.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3. Этап контроля эффективности коррекционно-развивающей образовательной среды.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Результатом работы на данном этапе является констатация соответствия созданных условий, обеспечивающих коррекционно-развивающую деятельность по удовлетворению образовательным потребностям ребенка, а также анализ успешности коррекционно-развивающей работы.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4. Этап регуляции и корректировки.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Результатом данного этапа является внесение необходимых изменений в образовательный процесс, корректировка условий и форм обучения, методов и приемов работы.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Программа коррекционной работы с обучающимися с ОВЗ по зрению на ступени начального общего образования включает в себя взаимосвязанные направления работы, отражающие ее основное содержание: </w:t>
      </w:r>
    </w:p>
    <w:p w:rsidR="00DB74D3" w:rsidRPr="007D0A0F" w:rsidRDefault="00DB74D3" w:rsidP="007D0A0F">
      <w:pPr>
        <w:pStyle w:val="Default"/>
        <w:spacing w:after="36" w:line="276" w:lineRule="auto"/>
        <w:ind w:firstLine="567"/>
        <w:jc w:val="both"/>
        <w:rPr>
          <w:rFonts w:ascii="Arial" w:hAnsi="Arial" w:cs="Arial"/>
        </w:rPr>
      </w:pPr>
      <w:r w:rsidRPr="007D0A0F">
        <w:rPr>
          <w:rFonts w:ascii="Arial" w:hAnsi="Arial" w:cs="Arial"/>
        </w:rPr>
        <w:t xml:space="preserve">1. диагностическое направление; </w:t>
      </w:r>
    </w:p>
    <w:p w:rsidR="00DB74D3" w:rsidRPr="007D0A0F" w:rsidRDefault="00DB74D3" w:rsidP="007D0A0F">
      <w:pPr>
        <w:pStyle w:val="Default"/>
        <w:spacing w:after="36" w:line="276" w:lineRule="auto"/>
        <w:ind w:firstLine="567"/>
        <w:jc w:val="both"/>
        <w:rPr>
          <w:rFonts w:ascii="Arial" w:hAnsi="Arial" w:cs="Arial"/>
        </w:rPr>
      </w:pPr>
      <w:r w:rsidRPr="007D0A0F">
        <w:rPr>
          <w:rFonts w:ascii="Arial" w:hAnsi="Arial" w:cs="Arial"/>
        </w:rPr>
        <w:t xml:space="preserve">2. коррекционно-развивающее направление; </w:t>
      </w:r>
    </w:p>
    <w:p w:rsidR="00DB74D3" w:rsidRPr="007D0A0F" w:rsidRDefault="00DB74D3" w:rsidP="007D0A0F">
      <w:pPr>
        <w:pStyle w:val="Default"/>
        <w:spacing w:after="36" w:line="276" w:lineRule="auto"/>
        <w:ind w:firstLine="567"/>
        <w:jc w:val="both"/>
        <w:rPr>
          <w:rFonts w:ascii="Arial" w:hAnsi="Arial" w:cs="Arial"/>
        </w:rPr>
      </w:pPr>
      <w:r w:rsidRPr="007D0A0F">
        <w:rPr>
          <w:rFonts w:ascii="Arial" w:hAnsi="Arial" w:cs="Arial"/>
        </w:rPr>
        <w:t xml:space="preserve">3. консультативное направление;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4. информационно-просветительское направление.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Этапы реализация программы коррекционной работы осуществляются через данные направления. Каждое из направлений программы коррекционной работы реализуется во всех сферах деятельности образовательной организации, позволяя создать благоприятную образовательную среду, способствующую </w:t>
      </w:r>
      <w:r w:rsidRPr="007D0A0F">
        <w:rPr>
          <w:rFonts w:ascii="Arial" w:hAnsi="Arial" w:cs="Arial"/>
        </w:rPr>
        <w:lastRenderedPageBreak/>
        <w:t xml:space="preserve">личностному и познавательному развитию обучающихся с ОВЗ по зрению, и значительно повышая их возможности в освоении Программы.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b/>
          <w:bCs/>
        </w:rPr>
        <w:t xml:space="preserve">Диагностическое направление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Диагностическое направление (мониторинг) предполагает как проведение диагностических процедур, так и анализ их результатов с целью учета полученных данных и реализации коррекционной работы. </w:t>
      </w:r>
    </w:p>
    <w:p w:rsidR="00DB74D3" w:rsidRPr="007D0A0F" w:rsidRDefault="00DB74D3" w:rsidP="007D0A0F">
      <w:pPr>
        <w:spacing w:line="276" w:lineRule="auto"/>
        <w:ind w:firstLine="567"/>
        <w:jc w:val="both"/>
        <w:rPr>
          <w:rFonts w:ascii="Arial" w:hAnsi="Arial" w:cs="Arial"/>
        </w:rPr>
      </w:pPr>
      <w:r w:rsidRPr="007D0A0F">
        <w:rPr>
          <w:rFonts w:ascii="Arial" w:hAnsi="Arial" w:cs="Arial"/>
        </w:rPr>
        <w:t>Мониторинг осуществляется в трех формах:</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1. Стартовая диагностика.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Эта форма диагностики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свидетельствующий о степени влияния нарушений развития на учебно-познавательную деятельность и повседневную жизнь, и на основании полученных данных индивидуальную образовательную программу для обучающегося.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2. Текущая диагностика (экспресс-мониторинг).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Текущая диагностика используется в течение всего времени обучения на начальной ступени образования. Полученные данные выступают в качестве ориентировочной основы для определения дальнейшей стратегии комплексного сопровождения ребенка: продолжения реализации разработанной программы коррекционной работы или внесения в нее определенных коррективов.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3. Финишная диагностика.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Финишная диагностика позволяет оценить соответствие достижений обучающегося с ОВЗ по зрению планируемым результатам освоения слепым программы коррекционной работы.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рекомендаций, позволяющих внести коррективы в организацию и содержание программы коррекционной работы для данного обучающегося с ОВЗ по зрению.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b/>
          <w:bCs/>
        </w:rPr>
        <w:t xml:space="preserve">Коррекционно-развивающее направление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Коррекционно-развивающее направление 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 </w:t>
      </w:r>
    </w:p>
    <w:p w:rsidR="00DB74D3" w:rsidRPr="007D0A0F" w:rsidRDefault="00DB74D3" w:rsidP="007D0A0F">
      <w:pPr>
        <w:spacing w:line="276" w:lineRule="auto"/>
        <w:ind w:firstLine="567"/>
        <w:jc w:val="both"/>
        <w:rPr>
          <w:rFonts w:ascii="Arial" w:hAnsi="Arial" w:cs="Arial"/>
        </w:rPr>
      </w:pPr>
      <w:r w:rsidRPr="007D0A0F">
        <w:rPr>
          <w:rFonts w:ascii="Arial" w:hAnsi="Arial" w:cs="Arial"/>
        </w:rPr>
        <w:t>Основным механизмом реализации программы коррекционной работы является комплексный междисциплинарный подход. Он подразумевает сотрудничество между медицинскими специалистами, педагогами и узкими специалистами, выражающееся в организации комплексного медико-психолого-педагогического сопровождения. Данный подход при разработке организационно-содержательных характеристик коррекционной работы предполагает учет данных стартового мониторинга (первичной диагностики):</w:t>
      </w:r>
    </w:p>
    <w:p w:rsidR="00DB74D3" w:rsidRPr="007D0A0F" w:rsidRDefault="00DB74D3" w:rsidP="007D0A0F">
      <w:pPr>
        <w:autoSpaceDE w:val="0"/>
        <w:autoSpaceDN w:val="0"/>
        <w:adjustRightInd w:val="0"/>
        <w:spacing w:after="55"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комплексного обследования обучающегося всеми специалистами (медицинскими работниками, психологами, педагогами); </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color w:val="000000"/>
        </w:rPr>
        <w:lastRenderedPageBreak/>
        <w:t xml:space="preserve">- всестороннего и целостного (исследование познавательной деятельности, состояния эмоционально-волевой сферы, поведения обучающегося) изучения обучающегося с ОВЗ по зрению. </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Эффективность данного механизма реализации определяется следующими факторами: </w:t>
      </w:r>
    </w:p>
    <w:p w:rsidR="00DB74D3" w:rsidRPr="007D0A0F" w:rsidRDefault="00DB74D3" w:rsidP="007D0A0F">
      <w:pPr>
        <w:autoSpaceDE w:val="0"/>
        <w:autoSpaceDN w:val="0"/>
        <w:adjustRightInd w:val="0"/>
        <w:spacing w:after="36"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1. оптимально выстроенное взаимодействие специалистов образовательной организации, обеспечивающее системное сопровождение обучающихся с ОВЗ по зрению специалистами различного профиля; </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2. социальное партнёрство, предполагающее профессиональное взаимодействие образовательной организации с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(и другими организациями различных ведомств, общественными организациями и институтами общества). </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Для реализации комплексного междисциплинарного подхода в коррекционно-развивающей работе для каждого обучающегося с ОВЗ по зрению создаются карты индивидуального медико-психолого-педагогического сопровождения. </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Карты индивидуального медико-психолого-педагогического сопровождения – документ, отражающий общую стратегию и конкретные шаги междисциплинарной команды, включающей учителей-предметников, воспитателей, узких специалистов, врача-педиатра, офтальмолога, в организации обучения и психолого-педагогического сопровождения ребенка с ОВЗ по зрению в рамках образовательного учреждения. </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b/>
          <w:bCs/>
          <w:color w:val="000000"/>
        </w:rPr>
        <w:t xml:space="preserve">Цель карты: </w:t>
      </w:r>
      <w:r w:rsidRPr="007D0A0F">
        <w:rPr>
          <w:rFonts w:ascii="Arial" w:eastAsiaTheme="minorHAnsi" w:hAnsi="Arial" w:cs="Arial"/>
          <w:color w:val="000000"/>
        </w:rPr>
        <w:t xml:space="preserve">разработка перечня индивидуально-ориентированных коррекционных мероприятий, способствующих созданию комфортной индивидуальной образовательной среды, наиболее полно удовлетворяющей особые образовательные потребности ребенка с ОВЗ по зрению. </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b/>
          <w:bCs/>
          <w:color w:val="000000"/>
        </w:rPr>
        <w:t xml:space="preserve">Задачи: </w:t>
      </w:r>
    </w:p>
    <w:p w:rsidR="00DB74D3" w:rsidRPr="007D0A0F" w:rsidRDefault="00DB74D3" w:rsidP="007D0A0F">
      <w:pPr>
        <w:autoSpaceDE w:val="0"/>
        <w:autoSpaceDN w:val="0"/>
        <w:adjustRightInd w:val="0"/>
        <w:spacing w:after="36"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1. выявление резервных возможностей развития ребенка; </w:t>
      </w:r>
    </w:p>
    <w:p w:rsidR="00DB74D3" w:rsidRPr="007D0A0F" w:rsidRDefault="00DB74D3" w:rsidP="007D0A0F">
      <w:pPr>
        <w:autoSpaceDE w:val="0"/>
        <w:autoSpaceDN w:val="0"/>
        <w:adjustRightInd w:val="0"/>
        <w:spacing w:after="36"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2. определение характера, продолжительности и эффективности специальной (коррекционной) помощи; </w:t>
      </w:r>
    </w:p>
    <w:p w:rsidR="00DB74D3" w:rsidRPr="007D0A0F" w:rsidRDefault="00DB74D3" w:rsidP="007D0A0F">
      <w:pPr>
        <w:autoSpaceDE w:val="0"/>
        <w:autoSpaceDN w:val="0"/>
        <w:adjustRightInd w:val="0"/>
        <w:spacing w:after="36"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3. предупреждение возникновения проблем в развитии ребенка; </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4. развитие психолого-педагогической компетентности (психолого-педагогической культуры) детей, родителей, педагогов. </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В данных картах отражаются: </w:t>
      </w:r>
    </w:p>
    <w:p w:rsidR="00DB74D3" w:rsidRPr="007D0A0F" w:rsidRDefault="00DB74D3" w:rsidP="007D0A0F">
      <w:pPr>
        <w:autoSpaceDE w:val="0"/>
        <w:autoSpaceDN w:val="0"/>
        <w:adjustRightInd w:val="0"/>
        <w:spacing w:after="36"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1. результаты медико-психолого-педагогического обследования; </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2. рекомендации по организации процесса обучения и воспитания обучающихся с ОВЗ по зрению от всех членов междисциплинарной </w:t>
      </w:r>
    </w:p>
    <w:p w:rsidR="00DB74D3" w:rsidRPr="007D0A0F" w:rsidRDefault="00DB74D3" w:rsidP="007D0A0F">
      <w:pPr>
        <w:pStyle w:val="Default"/>
        <w:spacing w:after="38" w:line="276" w:lineRule="auto"/>
        <w:ind w:firstLine="567"/>
        <w:jc w:val="both"/>
        <w:rPr>
          <w:rFonts w:ascii="Arial" w:hAnsi="Arial" w:cs="Arial"/>
        </w:rPr>
      </w:pPr>
      <w:r w:rsidRPr="007D0A0F">
        <w:rPr>
          <w:rFonts w:ascii="Arial" w:hAnsi="Arial" w:cs="Arial"/>
        </w:rPr>
        <w:t xml:space="preserve">команды;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3. данные мониторинга уровня достижения личностных, метапредметных и предметных результатов.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Структурные компоненты карты индивидуального медико-психолого-педагогического сопровождения обучающегося с ОВЗ по зрению представлены: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lastRenderedPageBreak/>
        <w:t xml:space="preserve">1. титульным листом;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2. общими сведениями о ребенке, социально-педагогические сведениями о семье;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3. заключениями и рекомендациями врача-офтальмолога и педиатра;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4. результатами мониторинга уровня речевого развития и рекомендациями учителя-логопеда;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5. результатами мониторинга уровня развития психических процессов и рекомендациями педагога-психолога;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6. результатами мониторинга уровня развития учебных навыков и рекомендациями педагогов;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7. результатами мониторинга уровня освоения обучающимся курсов коррекционных дисциплин и рекомендациями педагогов коррекционных дисциплин;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8. описанием уровня развития ключевых компетенций обучающегося, занятости обучающегося во внеурочное время и рекомендациями воспитателей, классных руководителей;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9. общими рекомендациями по организации индивидуального медико-психолого-педагогического сопровождения.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     При разработке карт индивидуального медико-психолого-педагогического сопровождения требуется определить перечень курсов коррекционно-развивающей работы, необходимых для организации наиболее эффективного коррекционного процесса для каждого для обучающихся с ОВЗ по зрению.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Перечень индивидуально-ориентированных коррекционных мероприятий, обеспечивающих реализацию программы коррекционной работы в условиях образовательной организации: </w:t>
      </w:r>
    </w:p>
    <w:p w:rsidR="00DB74D3" w:rsidRPr="007D0A0F" w:rsidRDefault="00DB74D3" w:rsidP="007D0A0F">
      <w:pPr>
        <w:pStyle w:val="Default"/>
        <w:spacing w:after="36" w:line="276" w:lineRule="auto"/>
        <w:ind w:firstLine="567"/>
        <w:jc w:val="both"/>
        <w:rPr>
          <w:rFonts w:ascii="Arial" w:hAnsi="Arial" w:cs="Arial"/>
        </w:rPr>
      </w:pPr>
      <w:r w:rsidRPr="007D0A0F">
        <w:rPr>
          <w:rFonts w:ascii="Arial" w:hAnsi="Arial" w:cs="Arial"/>
        </w:rPr>
        <w:t xml:space="preserve">1. Индивидуальные и групповые занятия с узкими специалистами (педагог-психолог; учитель-логопед), направленные на коррекцию вторичных нарушений в когнитивной, речевой и эмоционально-волевой сферах.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2. Курсы коррекционно-развивающей области, ориентированные на повышение возможностей обучающихся с ОВЗ по зрению освоения Программы. Они включают в себя: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     Каждое из направлений вышеозначенных коррекционно-развивающих мероприятий имеет свои цели и задачи.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     Продолжительность группового коррекционного занятия согласно требованиям Программы обучающихся с ОВЗ по зрению составляет в 1 классе - 35 минут, во 2-5 классах – 40 минут. Продолжительность индивидуального коррекционного занятия составляет 20 минут.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Все компоненты коррекционно-развивающего направления реализуются на протяжении всего учебного года на всех этапах начального общего образования.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b/>
          <w:bCs/>
        </w:rPr>
        <w:t xml:space="preserve">Консультативное направление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     Консультативное направление в образовательном процессе подразумевает, прежде всего, реализацию психопрофилактических функций коррекционной работы в целях предупреждения возникновения третичного, а также вторичного дефекта. Также консультативное направление коррекционно-развивающей работы удовлетворяет потребность родителей (законных </w:t>
      </w:r>
      <w:r w:rsidRPr="007D0A0F">
        <w:rPr>
          <w:rFonts w:ascii="Arial" w:hAnsi="Arial" w:cs="Arial"/>
        </w:rPr>
        <w:lastRenderedPageBreak/>
        <w:t xml:space="preserve">представителей), педагогических работников, а также иных лиц, участвующих в организации коррекционно-образовательной среды для гармоничного развития обучающихся, в методическом сопровождении по вопросам обучения и воспитания детей с ОВЗ по зрению.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Основной формой реализации данного направления коррекционной работы является индивидуальное консультирование родителей (законных представителей), и педагогических работников по определенному запросу, касающемуся освещения вопросов воспитания, обучения детей с ОВЗ по зрению, и созданию эффективной образовательной среды с учетом их особых образовательных потребностей в условиях инклюзивного, либо специального (коррекционного) образования.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b/>
          <w:bCs/>
        </w:rPr>
        <w:t xml:space="preserve">Информационно-просветительское направление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     Информационно-просветительское направление направлено на повышение информационной компетентности лиц, сопровождающих образовательный процесс, в вопросах воспитания и обучения детей с ОВЗ по зрению, и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b/>
          <w:bCs/>
        </w:rPr>
        <w:t xml:space="preserve">Планируемые результаты освоения программы коррекционной работы обучающимися с ОВЗ по зрению </w:t>
      </w:r>
    </w:p>
    <w:p w:rsidR="00DB74D3" w:rsidRPr="007D0A0F" w:rsidRDefault="00DB74D3" w:rsidP="007D0A0F">
      <w:pPr>
        <w:spacing w:line="276" w:lineRule="auto"/>
        <w:ind w:firstLine="567"/>
        <w:jc w:val="both"/>
        <w:rPr>
          <w:rFonts w:ascii="Arial" w:hAnsi="Arial" w:cs="Arial"/>
        </w:rPr>
      </w:pPr>
      <w:r w:rsidRPr="007D0A0F">
        <w:rPr>
          <w:rFonts w:ascii="Arial" w:hAnsi="Arial" w:cs="Arial"/>
        </w:rPr>
        <w:t xml:space="preserve">     Планируемые результаты освоения программы коррекционной работы начального общего образования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 для детей с ОВЗ по зрению. Они представляют собой систему обобщенных личностно-ориентированных целей коррекционной работы, допускающих дальнейшее</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уточнение и конкретизацию для определения и выявления всех элементов, подлежащих формированию и оценке.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      В структуре планируемых результатов отражаются ожидания, связанные с тем, какими коррекционными компонентами системы знаний, умений и навыков большинство учащихся с ОВЗ по зрению овладеют на уровне: </w:t>
      </w:r>
    </w:p>
    <w:p w:rsidR="00DB74D3" w:rsidRPr="007D0A0F" w:rsidRDefault="00DB74D3" w:rsidP="007D0A0F">
      <w:pPr>
        <w:pStyle w:val="Default"/>
        <w:spacing w:after="38" w:line="276" w:lineRule="auto"/>
        <w:ind w:firstLine="567"/>
        <w:jc w:val="both"/>
        <w:rPr>
          <w:rFonts w:ascii="Arial" w:hAnsi="Arial" w:cs="Arial"/>
        </w:rPr>
      </w:pPr>
      <w:r w:rsidRPr="007D0A0F">
        <w:rPr>
          <w:rFonts w:ascii="Arial" w:hAnsi="Arial" w:cs="Arial"/>
        </w:rPr>
        <w:t xml:space="preserve">1. актуального развития, т. е. на уровне актуальных действий, задающих границы исполнительской компетенции учащегося (иначе говоря, на уровне действий, хорошо освоенных и выполняемых практически автоматически);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2. зоны ближайшего развития, т. е. на уровне «перспективных действий», находящихся еще на стадии формирования и выполняемых в сотрудничестве с учителем и сверстниками.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     Достижение обозначенных планируемых результатов освоения Программы обучающимися с ОВЗ по зрению реализуется через коррекционно-развивающее направление и индивидуально-ориентированные коррекционные мероприятия.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     Помимо указанных выше планируемых результатов освоения программы коррекционной работы обучающимися с ОВЗ по зрению, одним из важнейших результатов является освоение педагогическими работниками, родителями </w:t>
      </w:r>
      <w:r w:rsidRPr="007D0A0F">
        <w:rPr>
          <w:rFonts w:ascii="Arial" w:hAnsi="Arial" w:cs="Arial"/>
        </w:rPr>
        <w:lastRenderedPageBreak/>
        <w:t xml:space="preserve">(законными представителями) знаний по вопросам обучения и воспитания детей с ОВЗ по зрению, реализуемых через консультативное и информационно-просветительское направление коррекционно-развивающей работы.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      Одним из факторов, имеющих особое значение для продолжения образования обучающимися с ОВЗ по зрению и нивелирования влияния зрительного нарушения на их учебно-познавательную и практическую деятельность является овладение содержанием курсов коррекционно-развивающей области.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b/>
          <w:bCs/>
        </w:rPr>
        <w:t xml:space="preserve">Система оценки достижения планируемых результатов освоения программы коррекционной работы обучающимися с ОВЗ по зрению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     Система оценки достижений планируемых результатов освоения программы коррекционной работы обучающимися с ОВЗ по зрению призвана решать следующие задачи: </w:t>
      </w:r>
    </w:p>
    <w:p w:rsidR="00DB74D3" w:rsidRPr="007D0A0F" w:rsidRDefault="00DB74D3" w:rsidP="007D0A0F">
      <w:pPr>
        <w:pStyle w:val="Default"/>
        <w:spacing w:after="36" w:line="276" w:lineRule="auto"/>
        <w:ind w:firstLine="567"/>
        <w:jc w:val="both"/>
        <w:rPr>
          <w:rFonts w:ascii="Arial" w:hAnsi="Arial" w:cs="Arial"/>
        </w:rPr>
      </w:pPr>
      <w:r w:rsidRPr="007D0A0F">
        <w:rPr>
          <w:rFonts w:ascii="Arial" w:hAnsi="Arial" w:cs="Arial"/>
        </w:rPr>
        <w:t xml:space="preserve">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2.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w:t>
      </w:r>
    </w:p>
    <w:p w:rsidR="00DB74D3" w:rsidRPr="007D0A0F" w:rsidRDefault="00DB74D3" w:rsidP="007D0A0F">
      <w:pPr>
        <w:pStyle w:val="Default"/>
        <w:spacing w:after="36" w:line="276" w:lineRule="auto"/>
        <w:ind w:firstLine="567"/>
        <w:jc w:val="both"/>
        <w:rPr>
          <w:rFonts w:ascii="Arial" w:hAnsi="Arial" w:cs="Arial"/>
        </w:rPr>
      </w:pPr>
      <w:r w:rsidRPr="007D0A0F">
        <w:rPr>
          <w:rFonts w:ascii="Arial" w:hAnsi="Arial" w:cs="Arial"/>
        </w:rPr>
        <w:t xml:space="preserve">программы коррекционной работы, формирование универсальных учебных действий; </w:t>
      </w:r>
    </w:p>
    <w:p w:rsidR="00DB74D3" w:rsidRPr="007D0A0F" w:rsidRDefault="00DB74D3" w:rsidP="007D0A0F">
      <w:pPr>
        <w:pStyle w:val="Default"/>
        <w:spacing w:after="36" w:line="276" w:lineRule="auto"/>
        <w:ind w:firstLine="567"/>
        <w:jc w:val="both"/>
        <w:rPr>
          <w:rFonts w:ascii="Arial" w:hAnsi="Arial" w:cs="Arial"/>
        </w:rPr>
      </w:pPr>
      <w:r w:rsidRPr="007D0A0F">
        <w:rPr>
          <w:rFonts w:ascii="Arial" w:hAnsi="Arial" w:cs="Arial"/>
        </w:rPr>
        <w:t xml:space="preserve">3. обеспечивать комплексный подход к оценке результатов освоения Программы, позволяющий вести оценку предметных, метапредметных и личностных результатов; </w:t>
      </w:r>
    </w:p>
    <w:p w:rsidR="00DB74D3" w:rsidRPr="007D0A0F" w:rsidRDefault="00DB74D3" w:rsidP="007D0A0F">
      <w:pPr>
        <w:pStyle w:val="Default"/>
        <w:spacing w:after="36" w:line="276" w:lineRule="auto"/>
        <w:ind w:firstLine="567"/>
        <w:jc w:val="both"/>
        <w:rPr>
          <w:rFonts w:ascii="Arial" w:hAnsi="Arial" w:cs="Arial"/>
        </w:rPr>
      </w:pPr>
      <w:r w:rsidRPr="007D0A0F">
        <w:rPr>
          <w:rFonts w:ascii="Arial" w:hAnsi="Arial" w:cs="Arial"/>
        </w:rPr>
        <w:t xml:space="preserve">4. предусматривать оценку достижений слабовидящих обучающихся (итоговая оценка обучающихся, освоивших Программы) и оценку эффективности деятельности образовательного учреждения;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5. позволять осуществлять оценку динамики учебных достижений слабовидящих обучающихся.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     Оценка результатов освоения обучающимися с ОВЗ по зрению программы коррекционной работы, составляющей неотъемлемую часть Программы, осуществляется в полном соответствии с требованиями ФГОС НОО. При определении подходов к осуществлению оценки результатов освоения слабовидящими обучающимися программы коррекционной работы целесообразно опираться на следующие принципы: </w:t>
      </w:r>
    </w:p>
    <w:p w:rsidR="00DB74D3" w:rsidRPr="007D0A0F" w:rsidRDefault="00DB74D3" w:rsidP="007D0A0F">
      <w:pPr>
        <w:pStyle w:val="Default"/>
        <w:spacing w:after="36" w:line="276" w:lineRule="auto"/>
        <w:ind w:firstLine="567"/>
        <w:jc w:val="both"/>
        <w:rPr>
          <w:rFonts w:ascii="Arial" w:hAnsi="Arial" w:cs="Arial"/>
        </w:rPr>
      </w:pPr>
      <w:r w:rsidRPr="007D0A0F">
        <w:rPr>
          <w:rFonts w:ascii="Arial" w:hAnsi="Arial" w:cs="Arial"/>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 </w:t>
      </w:r>
    </w:p>
    <w:p w:rsidR="00DB74D3" w:rsidRPr="007D0A0F" w:rsidRDefault="00DB74D3" w:rsidP="007D0A0F">
      <w:pPr>
        <w:pStyle w:val="Default"/>
        <w:spacing w:after="36" w:line="276" w:lineRule="auto"/>
        <w:ind w:firstLine="567"/>
        <w:jc w:val="both"/>
        <w:rPr>
          <w:rFonts w:ascii="Arial" w:hAnsi="Arial" w:cs="Arial"/>
        </w:rPr>
      </w:pPr>
      <w:r w:rsidRPr="007D0A0F">
        <w:rPr>
          <w:rFonts w:ascii="Arial" w:hAnsi="Arial" w:cs="Arial"/>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3. единства параметров, критериев и инструментария оценки достижений в освоении содержания Программы, что обеспечит объективность оценки.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lastRenderedPageBreak/>
        <w:t xml:space="preserve">     Основным объектом оценки достижений планируемых результатов освоения обучающимися программы коррекционной работы, выступает наличие положительной динамики развития обучающихся в интегративных показателях. К таким интегративным показателям относятся: </w:t>
      </w:r>
    </w:p>
    <w:p w:rsidR="00DB74D3" w:rsidRPr="007D0A0F" w:rsidRDefault="00DB74D3" w:rsidP="007D0A0F">
      <w:pPr>
        <w:pStyle w:val="Default"/>
        <w:spacing w:after="36" w:line="276" w:lineRule="auto"/>
        <w:ind w:firstLine="567"/>
        <w:jc w:val="both"/>
        <w:rPr>
          <w:rFonts w:ascii="Arial" w:hAnsi="Arial" w:cs="Arial"/>
        </w:rPr>
      </w:pPr>
      <w:r w:rsidRPr="007D0A0F">
        <w:rPr>
          <w:rFonts w:ascii="Arial" w:hAnsi="Arial" w:cs="Arial"/>
        </w:rPr>
        <w:t xml:space="preserve">1. сформированность умения использовать все доступные анализаторные системы и компенсаторные способы деятельности в учебно-познавательном процессе и повседневной жизни; </w:t>
      </w:r>
    </w:p>
    <w:p w:rsidR="00DB74D3" w:rsidRPr="007D0A0F" w:rsidRDefault="00DB74D3" w:rsidP="007D0A0F">
      <w:pPr>
        <w:pStyle w:val="Default"/>
        <w:spacing w:after="36" w:line="276" w:lineRule="auto"/>
        <w:ind w:firstLine="567"/>
        <w:jc w:val="both"/>
        <w:rPr>
          <w:rFonts w:ascii="Arial" w:hAnsi="Arial" w:cs="Arial"/>
        </w:rPr>
      </w:pPr>
      <w:r w:rsidRPr="007D0A0F">
        <w:rPr>
          <w:rFonts w:ascii="Arial" w:hAnsi="Arial" w:cs="Arial"/>
        </w:rPr>
        <w:t xml:space="preserve">2. сформированность навыков ориентировки в микропространстве и умений ориентироваться в макропространстве; </w:t>
      </w:r>
    </w:p>
    <w:p w:rsidR="00DB74D3" w:rsidRPr="007D0A0F" w:rsidRDefault="00DB74D3" w:rsidP="007D0A0F">
      <w:pPr>
        <w:pStyle w:val="Default"/>
        <w:spacing w:after="36" w:line="276" w:lineRule="auto"/>
        <w:ind w:firstLine="567"/>
        <w:jc w:val="both"/>
        <w:rPr>
          <w:rFonts w:ascii="Arial" w:hAnsi="Arial" w:cs="Arial"/>
        </w:rPr>
      </w:pPr>
      <w:r w:rsidRPr="007D0A0F">
        <w:rPr>
          <w:rFonts w:ascii="Arial" w:hAnsi="Arial" w:cs="Arial"/>
        </w:rPr>
        <w:t xml:space="preserve">3. 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 </w:t>
      </w:r>
    </w:p>
    <w:p w:rsidR="00DB74D3" w:rsidRPr="007D0A0F" w:rsidRDefault="00DB74D3" w:rsidP="007D0A0F">
      <w:pPr>
        <w:pStyle w:val="Default"/>
        <w:spacing w:after="36" w:line="276" w:lineRule="auto"/>
        <w:ind w:firstLine="567"/>
        <w:jc w:val="both"/>
        <w:rPr>
          <w:rFonts w:ascii="Arial" w:hAnsi="Arial" w:cs="Arial"/>
        </w:rPr>
      </w:pPr>
      <w:r w:rsidRPr="007D0A0F">
        <w:rPr>
          <w:rFonts w:ascii="Arial" w:hAnsi="Arial" w:cs="Arial"/>
        </w:rPr>
        <w:t xml:space="preserve">4. проявление познавательного интереса, познавательной активности;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5. 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 </w:t>
      </w:r>
    </w:p>
    <w:p w:rsidR="00DB74D3" w:rsidRPr="007D0A0F" w:rsidRDefault="00DB74D3" w:rsidP="007D0A0F">
      <w:pPr>
        <w:pStyle w:val="Default"/>
        <w:spacing w:after="36" w:line="276" w:lineRule="auto"/>
        <w:ind w:firstLine="567"/>
        <w:jc w:val="both"/>
        <w:rPr>
          <w:rFonts w:ascii="Arial" w:hAnsi="Arial" w:cs="Arial"/>
        </w:rPr>
      </w:pPr>
      <w:r w:rsidRPr="007D0A0F">
        <w:rPr>
          <w:rFonts w:ascii="Arial" w:hAnsi="Arial" w:cs="Arial"/>
        </w:rPr>
        <w:t xml:space="preserve">6. проявление стремления к самостоятельности и независимости от окружающих (в бытовых вопросах); </w:t>
      </w:r>
    </w:p>
    <w:p w:rsidR="00DB74D3" w:rsidRPr="007D0A0F" w:rsidRDefault="00DB74D3" w:rsidP="007D0A0F">
      <w:pPr>
        <w:pStyle w:val="Default"/>
        <w:spacing w:after="36" w:line="276" w:lineRule="auto"/>
        <w:ind w:firstLine="567"/>
        <w:jc w:val="both"/>
        <w:rPr>
          <w:rFonts w:ascii="Arial" w:hAnsi="Arial" w:cs="Arial"/>
        </w:rPr>
      </w:pPr>
      <w:r w:rsidRPr="007D0A0F">
        <w:rPr>
          <w:rFonts w:ascii="Arial" w:hAnsi="Arial" w:cs="Arial"/>
        </w:rPr>
        <w:t xml:space="preserve">7. сформированность умений адекватно использовать речевые и неречевые средства общения; </w:t>
      </w:r>
    </w:p>
    <w:p w:rsidR="00DB74D3" w:rsidRPr="007D0A0F" w:rsidRDefault="00DB74D3" w:rsidP="007D0A0F">
      <w:pPr>
        <w:pStyle w:val="Default"/>
        <w:spacing w:after="36" w:line="276" w:lineRule="auto"/>
        <w:ind w:firstLine="567"/>
        <w:jc w:val="both"/>
        <w:rPr>
          <w:rFonts w:ascii="Arial" w:hAnsi="Arial" w:cs="Arial"/>
        </w:rPr>
      </w:pPr>
      <w:r w:rsidRPr="007D0A0F">
        <w:rPr>
          <w:rFonts w:ascii="Arial" w:hAnsi="Arial" w:cs="Arial"/>
        </w:rPr>
        <w:t xml:space="preserve">8. способность к проявлению социальной активности; </w:t>
      </w:r>
    </w:p>
    <w:p w:rsidR="00DB74D3" w:rsidRPr="007D0A0F" w:rsidRDefault="00DB74D3" w:rsidP="007D0A0F">
      <w:pPr>
        <w:pStyle w:val="Default"/>
        <w:spacing w:after="36" w:line="276" w:lineRule="auto"/>
        <w:ind w:firstLine="567"/>
        <w:jc w:val="both"/>
        <w:rPr>
          <w:rFonts w:ascii="Arial" w:hAnsi="Arial" w:cs="Arial"/>
        </w:rPr>
      </w:pPr>
      <w:r w:rsidRPr="007D0A0F">
        <w:rPr>
          <w:rFonts w:ascii="Arial" w:hAnsi="Arial" w:cs="Arial"/>
        </w:rPr>
        <w:t xml:space="preserve">9. способность осуществления самоконтроля и саморегуляции;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10. готовность учета имеющихся противопоказаний и ограничений в учебно-познавательной деятельности и повседневной жизни.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     Объектом оценки личностных 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 Оценка результатов овладения содержанием курсов коррекционно-развивающей области осуществляется педагогами, ведущими данные коррекционные дисциплины, и отражается в соответствующих разделах карт индивидуального медико-психолого-педагогического сопровождения.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     Для мониторинга достижения планируемых результатов освоения программы коррекционной работы обучающимися с ОВЗ по зрению используется следующая система оценки: обучающемуся с ОВЗ по зрению предлагаются различные варианты заданий (типовые задачи, тестовые задания, практические задания), которые он выполнитв письменной, устной либо любой другой форме, в зависимости от степени нарушения зрительных функций. Эти задания оцениваются по трёхуровневой системе в два этапа: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1 этап – этап оценки уровня освоения каждого курса коррекционно-развивающей области отдельно.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lastRenderedPageBreak/>
        <w:t xml:space="preserve">Уровни усвоения: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Повышенный уровень – обучающийся выполнил100% заданий базового уровня и не менее 50% заданий повышенного уровня.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Базовый уровень – обучающийся выполнил не менее 100% заданий базового уровня и 0% заданий повышенного уровня.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Низкий уровень – обучающийся выполнил менее 50% заданий базового уровня. </w:t>
      </w:r>
    </w:p>
    <w:p w:rsidR="00DB74D3" w:rsidRPr="007D0A0F" w:rsidRDefault="00DB74D3" w:rsidP="007D0A0F">
      <w:pPr>
        <w:spacing w:line="276" w:lineRule="auto"/>
        <w:ind w:firstLine="567"/>
        <w:jc w:val="both"/>
        <w:rPr>
          <w:rFonts w:ascii="Arial" w:hAnsi="Arial" w:cs="Arial"/>
        </w:rPr>
      </w:pPr>
      <w:r w:rsidRPr="007D0A0F">
        <w:rPr>
          <w:rFonts w:ascii="Arial" w:hAnsi="Arial" w:cs="Arial"/>
        </w:rPr>
        <w:t>2 этап – коллегиальная оценка уровня освоения коррекционной программы.</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Низкий уровень усвоения коррекционной программы будет свидетельствовать о переводе обучающегося на индивидуальную коррекционную программу. </w:t>
      </w:r>
    </w:p>
    <w:p w:rsidR="00DB74D3" w:rsidRPr="007D0A0F" w:rsidRDefault="006D64FA" w:rsidP="007D0A0F">
      <w:pPr>
        <w:spacing w:line="276" w:lineRule="auto"/>
        <w:ind w:firstLine="567"/>
        <w:jc w:val="both"/>
        <w:rPr>
          <w:rFonts w:ascii="Arial" w:hAnsi="Arial" w:cs="Arial"/>
        </w:rPr>
      </w:pPr>
      <w:r w:rsidRPr="007D0A0F">
        <w:rPr>
          <w:rFonts w:ascii="Arial" w:hAnsi="Arial" w:cs="Arial"/>
        </w:rPr>
        <w:t xml:space="preserve">     </w:t>
      </w:r>
      <w:r w:rsidR="00DB74D3" w:rsidRPr="007D0A0F">
        <w:rPr>
          <w:rFonts w:ascii="Arial" w:hAnsi="Arial" w:cs="Arial"/>
        </w:rPr>
        <w:t>Результаты освоения обучающимися с ОВЗ по зрению программы коррекционной работы не выносятся на итоговую оценку. Обобщенная оценка результатов освоения программы коррекционной работы слабовидящими обучающимися осуществляется в ходе финишного мониторинга, данные которого отражаются в соответствующих разделах карты индивидуального психолого-медико-педагогического сопровождения. Для полноты оценки достижений планируемых результатов специалистами учитывается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rPr>
      </w:pPr>
      <w:r w:rsidRPr="007D0A0F">
        <w:rPr>
          <w:rFonts w:ascii="Arial" w:eastAsiaTheme="minorHAnsi" w:hAnsi="Arial" w:cs="Arial"/>
          <w:b/>
        </w:rPr>
        <w:t>Результаты освоения</w:t>
      </w:r>
      <w:r w:rsidRPr="007D0A0F">
        <w:rPr>
          <w:rFonts w:ascii="Arial" w:eastAsiaTheme="minorHAnsi" w:hAnsi="Arial" w:cs="Arial"/>
        </w:rPr>
        <w:t xml:space="preserve"> </w:t>
      </w:r>
      <w:r w:rsidRPr="007D0A0F">
        <w:rPr>
          <w:rFonts w:ascii="Arial" w:hAnsi="Arial" w:cs="Arial"/>
        </w:rPr>
        <w:t>конкретного учебного предмета, коррекционного курса</w:t>
      </w:r>
      <w:r w:rsidRPr="007D0A0F">
        <w:rPr>
          <w:rFonts w:ascii="Arial" w:eastAsiaTheme="minorHAnsi" w:hAnsi="Arial" w:cs="Arial"/>
        </w:rPr>
        <w:t xml:space="preserve"> </w:t>
      </w:r>
      <w:r w:rsidR="00FD752D" w:rsidRPr="007D0A0F">
        <w:rPr>
          <w:rFonts w:ascii="Arial" w:hAnsi="Arial" w:cs="Arial"/>
        </w:rPr>
        <w:t>слабовидящих</w:t>
      </w:r>
      <w:r w:rsidR="00FD752D" w:rsidRPr="007D0A0F">
        <w:rPr>
          <w:rFonts w:ascii="Arial" w:eastAsia="Times New Roman" w:hAnsi="Arial" w:cs="Arial"/>
          <w:bCs/>
          <w:lang w:eastAsia="ar-SA"/>
        </w:rPr>
        <w:t xml:space="preserve"> обучающихся</w:t>
      </w:r>
      <w:r w:rsidR="00FD752D" w:rsidRPr="007D0A0F">
        <w:rPr>
          <w:rFonts w:ascii="Arial" w:eastAsiaTheme="minorHAnsi" w:hAnsi="Arial" w:cs="Arial"/>
        </w:rPr>
        <w:t xml:space="preserve"> </w:t>
      </w:r>
      <w:r w:rsidRPr="007D0A0F">
        <w:rPr>
          <w:rFonts w:ascii="Arial" w:eastAsiaTheme="minorHAnsi" w:hAnsi="Arial" w:cs="Arial"/>
        </w:rPr>
        <w:t xml:space="preserve">Программы начального общего образования: </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rPr>
      </w:pPr>
      <w:r w:rsidRPr="007D0A0F">
        <w:rPr>
          <w:rFonts w:ascii="Arial" w:eastAsiaTheme="minorHAnsi" w:hAnsi="Arial" w:cs="Arial"/>
          <w:b/>
          <w:bCs/>
        </w:rPr>
        <w:t xml:space="preserve">личностные результаты </w:t>
      </w:r>
      <w:r w:rsidRPr="007D0A0F">
        <w:rPr>
          <w:rFonts w:ascii="Arial" w:eastAsiaTheme="minorHAnsi" w:hAnsi="Arial" w:cs="Arial"/>
        </w:rPr>
        <w:t>– готовность и способность обучающихся с</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rPr>
      </w:pPr>
      <w:r w:rsidRPr="007D0A0F">
        <w:rPr>
          <w:rFonts w:ascii="Arial" w:eastAsiaTheme="minorHAnsi" w:hAnsi="Arial" w:cs="Arial"/>
        </w:rPr>
        <w:t>задержкой психического развития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rPr>
      </w:pPr>
      <w:r w:rsidRPr="007D0A0F">
        <w:rPr>
          <w:rFonts w:ascii="Arial" w:eastAsiaTheme="minorHAnsi" w:hAnsi="Arial" w:cs="Arial"/>
          <w:b/>
          <w:bCs/>
        </w:rPr>
        <w:t xml:space="preserve">метапредметные результаты </w:t>
      </w:r>
      <w:r w:rsidRPr="007D0A0F">
        <w:rPr>
          <w:rFonts w:ascii="Arial" w:eastAsiaTheme="minorHAnsi" w:hAnsi="Arial" w:cs="Arial"/>
        </w:rPr>
        <w:t>– освоенные обучающимися с задержкой</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rPr>
      </w:pPr>
      <w:r w:rsidRPr="007D0A0F">
        <w:rPr>
          <w:rFonts w:ascii="Arial" w:eastAsiaTheme="minorHAnsi" w:hAnsi="Arial" w:cs="Arial"/>
        </w:rPr>
        <w:t>психического развития универсальных учебных действий (познавательные,</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rPr>
      </w:pPr>
      <w:r w:rsidRPr="007D0A0F">
        <w:rPr>
          <w:rFonts w:ascii="Arial" w:eastAsiaTheme="minorHAnsi" w:hAnsi="Arial" w:cs="Arial"/>
        </w:rPr>
        <w:t>регулятивные и коммуникативные);</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rPr>
      </w:pPr>
      <w:r w:rsidRPr="007D0A0F">
        <w:rPr>
          <w:rFonts w:ascii="Arial" w:eastAsiaTheme="minorHAnsi" w:hAnsi="Arial" w:cs="Arial"/>
          <w:b/>
          <w:bCs/>
        </w:rPr>
        <w:t xml:space="preserve">предметные результаты </w:t>
      </w:r>
      <w:r w:rsidRPr="007D0A0F">
        <w:rPr>
          <w:rFonts w:ascii="Arial" w:eastAsiaTheme="minorHAnsi" w:hAnsi="Arial" w:cs="Arial"/>
        </w:rPr>
        <w:t>– освоенный обучающимися с задержкой</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rPr>
      </w:pPr>
      <w:r w:rsidRPr="007D0A0F">
        <w:rPr>
          <w:rFonts w:ascii="Arial" w:eastAsiaTheme="minorHAnsi" w:hAnsi="Arial" w:cs="Arial"/>
        </w:rPr>
        <w:t>психического развития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DB74D3" w:rsidRPr="00B61FD7" w:rsidRDefault="00DB74D3" w:rsidP="007D0A0F">
      <w:pPr>
        <w:pStyle w:val="Default"/>
        <w:spacing w:line="276" w:lineRule="auto"/>
        <w:ind w:firstLine="567"/>
        <w:jc w:val="both"/>
        <w:rPr>
          <w:rFonts w:ascii="Arial" w:hAnsi="Arial" w:cs="Arial"/>
        </w:rPr>
      </w:pPr>
      <w:r w:rsidRPr="00B61FD7">
        <w:rPr>
          <w:rFonts w:ascii="Arial" w:hAnsi="Arial" w:cs="Arial"/>
          <w:b/>
          <w:bCs/>
          <w:iCs/>
        </w:rPr>
        <w:t xml:space="preserve">Материально-техническое обеспечение программы коррекционной работы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Материально-техническое обеспечение программы коррекционной работы включает: </w:t>
      </w:r>
    </w:p>
    <w:p w:rsidR="00DB74D3" w:rsidRPr="007D0A0F" w:rsidRDefault="00DB74D3" w:rsidP="007D0A0F">
      <w:pPr>
        <w:pStyle w:val="Default"/>
        <w:spacing w:after="47" w:line="276" w:lineRule="auto"/>
        <w:ind w:firstLine="567"/>
        <w:jc w:val="both"/>
        <w:rPr>
          <w:rFonts w:ascii="Arial" w:hAnsi="Arial" w:cs="Arial"/>
        </w:rPr>
      </w:pPr>
      <w:r w:rsidRPr="007D0A0F">
        <w:rPr>
          <w:rFonts w:ascii="Arial" w:hAnsi="Arial" w:cs="Arial"/>
        </w:rPr>
        <w:t xml:space="preserve">- организацию пространства, в котором обучается ребенок; </w:t>
      </w:r>
    </w:p>
    <w:p w:rsidR="00DB74D3" w:rsidRPr="007D0A0F" w:rsidRDefault="00DB74D3" w:rsidP="007D0A0F">
      <w:pPr>
        <w:pStyle w:val="Default"/>
        <w:spacing w:after="47" w:line="276" w:lineRule="auto"/>
        <w:ind w:firstLine="567"/>
        <w:jc w:val="both"/>
        <w:rPr>
          <w:rFonts w:ascii="Arial" w:hAnsi="Arial" w:cs="Arial"/>
        </w:rPr>
      </w:pPr>
      <w:r w:rsidRPr="007D0A0F">
        <w:rPr>
          <w:rFonts w:ascii="Arial" w:hAnsi="Arial" w:cs="Arial"/>
        </w:rPr>
        <w:lastRenderedPageBreak/>
        <w:t xml:space="preserve">- организацию временного режима обучения; </w:t>
      </w:r>
    </w:p>
    <w:p w:rsidR="00DB74D3" w:rsidRPr="007D0A0F" w:rsidRDefault="00DB74D3" w:rsidP="007D0A0F">
      <w:pPr>
        <w:pStyle w:val="Default"/>
        <w:spacing w:after="47" w:line="276" w:lineRule="auto"/>
        <w:ind w:firstLine="567"/>
        <w:jc w:val="both"/>
        <w:rPr>
          <w:rFonts w:ascii="Arial" w:hAnsi="Arial" w:cs="Arial"/>
        </w:rPr>
      </w:pPr>
      <w:r w:rsidRPr="007D0A0F">
        <w:rPr>
          <w:rFonts w:ascii="Arial" w:hAnsi="Arial" w:cs="Arial"/>
        </w:rPr>
        <w:t xml:space="preserve">- организацию рабочего места учащегося с ОВЗ и инвалидов; </w:t>
      </w:r>
    </w:p>
    <w:p w:rsidR="00DB74D3" w:rsidRPr="007D0A0F" w:rsidRDefault="00DB74D3" w:rsidP="007D0A0F">
      <w:pPr>
        <w:pStyle w:val="Default"/>
        <w:spacing w:after="47" w:line="276" w:lineRule="auto"/>
        <w:ind w:firstLine="567"/>
        <w:jc w:val="both"/>
        <w:rPr>
          <w:rFonts w:ascii="Arial" w:hAnsi="Arial" w:cs="Arial"/>
        </w:rPr>
      </w:pPr>
      <w:r w:rsidRPr="007D0A0F">
        <w:rPr>
          <w:rFonts w:ascii="Arial" w:hAnsi="Arial" w:cs="Arial"/>
        </w:rPr>
        <w:t xml:space="preserve">- технические средства обеспечения комфортного доступа учащегося с ОВЗ и инвалидов к образованию (ассистирующие средства и технологии); </w:t>
      </w:r>
    </w:p>
    <w:p w:rsidR="00DB74D3" w:rsidRPr="007D0A0F" w:rsidRDefault="00DB74D3" w:rsidP="007D0A0F">
      <w:pPr>
        <w:pStyle w:val="Default"/>
        <w:spacing w:after="47" w:line="276" w:lineRule="auto"/>
        <w:ind w:firstLine="567"/>
        <w:jc w:val="both"/>
        <w:rPr>
          <w:rFonts w:ascii="Arial" w:hAnsi="Arial" w:cs="Arial"/>
        </w:rPr>
      </w:pPr>
      <w:r w:rsidRPr="007D0A0F">
        <w:rPr>
          <w:rFonts w:ascii="Arial" w:hAnsi="Arial" w:cs="Arial"/>
        </w:rPr>
        <w:t xml:space="preserve">- техническим средствам обучения для каждой категории учащихся с ОВЗ и инвалидов (включая специализированные компьютерные инструменты обучения, ориентированные на удовлетворение особых образовательных потребностей);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 специальные учебники, рабочие тетради и дидактические материалы, отвечающие особым образовательным потребностям учащихся. </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rPr>
      </w:pPr>
      <w:r w:rsidRPr="007D0A0F">
        <w:rPr>
          <w:rFonts w:ascii="Arial" w:hAnsi="Arial" w:cs="Arial"/>
        </w:rPr>
        <w:t xml:space="preserve">     В школе создана необходимая материально техническая база, позволяющая обеспечить адаптивную и коррекционно-развивающую среды школы. Имеются надлежащие материально 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школы и организацию их пребывания и обучения.</w:t>
      </w:r>
    </w:p>
    <w:p w:rsidR="00FE1756" w:rsidRPr="007D0A0F" w:rsidRDefault="00FE1756" w:rsidP="007D0A0F">
      <w:pPr>
        <w:pStyle w:val="Default"/>
        <w:spacing w:line="276" w:lineRule="auto"/>
        <w:ind w:firstLine="567"/>
        <w:jc w:val="both"/>
        <w:rPr>
          <w:rFonts w:ascii="Arial" w:hAnsi="Arial" w:cs="Arial"/>
        </w:rPr>
      </w:pPr>
      <w:r w:rsidRPr="007D0A0F">
        <w:rPr>
          <w:rFonts w:ascii="Arial" w:hAnsi="Arial" w:cs="Arial"/>
          <w:b/>
          <w:bCs/>
        </w:rPr>
        <w:t xml:space="preserve">2.6. Программа внеурочной деятельности </w:t>
      </w:r>
    </w:p>
    <w:p w:rsidR="00FE1756" w:rsidRPr="007D0A0F" w:rsidRDefault="00501D6C" w:rsidP="007D0A0F">
      <w:pPr>
        <w:spacing w:line="276" w:lineRule="auto"/>
        <w:ind w:firstLine="567"/>
        <w:jc w:val="both"/>
        <w:rPr>
          <w:rFonts w:ascii="Arial" w:eastAsia="Times New Roman" w:hAnsi="Arial" w:cs="Arial"/>
          <w:lang w:eastAsia="ru-RU"/>
        </w:rPr>
      </w:pPr>
      <w:r w:rsidRPr="007D0A0F">
        <w:rPr>
          <w:rFonts w:ascii="Arial" w:eastAsia="Times New Roman" w:hAnsi="Arial" w:cs="Arial"/>
          <w:lang w:eastAsia="ru-RU"/>
        </w:rPr>
        <w:t xml:space="preserve">     </w:t>
      </w:r>
      <w:r w:rsidR="00FE1756" w:rsidRPr="007D0A0F">
        <w:rPr>
          <w:rFonts w:ascii="Arial" w:eastAsia="Times New Roman" w:hAnsi="Arial" w:cs="Arial"/>
          <w:lang w:eastAsia="ru-RU"/>
        </w:rPr>
        <w:t xml:space="preserve">Частью   федерального государственного образовательного стандарта НОО  </w:t>
      </w:r>
      <w:r w:rsidRPr="007D0A0F">
        <w:rPr>
          <w:rFonts w:ascii="Arial" w:hAnsi="Arial" w:cs="Arial"/>
        </w:rPr>
        <w:t>слабовидящих обучающихся</w:t>
      </w:r>
      <w:r w:rsidRPr="007D0A0F">
        <w:rPr>
          <w:rFonts w:ascii="Arial" w:eastAsia="Times New Roman" w:hAnsi="Arial" w:cs="Arial"/>
          <w:lang w:eastAsia="ru-RU"/>
        </w:rPr>
        <w:t xml:space="preserve"> </w:t>
      </w:r>
      <w:r w:rsidR="00FE1756" w:rsidRPr="007D0A0F">
        <w:rPr>
          <w:rFonts w:ascii="Arial" w:eastAsia="Times New Roman" w:hAnsi="Arial" w:cs="Arial"/>
          <w:lang w:eastAsia="ru-RU"/>
        </w:rPr>
        <w:t>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FE1756" w:rsidRPr="007D0A0F" w:rsidRDefault="00FE1756" w:rsidP="007D0A0F">
      <w:pPr>
        <w:spacing w:line="276" w:lineRule="auto"/>
        <w:ind w:firstLine="567"/>
        <w:jc w:val="both"/>
        <w:rPr>
          <w:rFonts w:ascii="Arial" w:eastAsia="Times New Roman" w:hAnsi="Arial" w:cs="Arial"/>
          <w:lang w:eastAsia="ru-RU"/>
        </w:rPr>
      </w:pPr>
      <w:r w:rsidRPr="007D0A0F">
        <w:rPr>
          <w:rFonts w:ascii="Arial" w:eastAsia="Times New Roman" w:hAnsi="Arial" w:cs="Arial"/>
          <w:lang w:eastAsia="ru-RU"/>
        </w:rPr>
        <w:t xml:space="preserve">       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яв</w:t>
      </w:r>
      <w:r w:rsidR="007E6C19" w:rsidRPr="007D0A0F">
        <w:rPr>
          <w:rFonts w:ascii="Arial" w:eastAsia="Times New Roman" w:hAnsi="Arial" w:cs="Arial"/>
          <w:lang w:eastAsia="ru-RU"/>
        </w:rPr>
        <w:t>ляется</w:t>
      </w:r>
      <w:r w:rsidRPr="007D0A0F">
        <w:rPr>
          <w:rFonts w:ascii="Arial" w:eastAsia="Times New Roman" w:hAnsi="Arial" w:cs="Arial"/>
          <w:lang w:eastAsia="ru-RU"/>
        </w:rPr>
        <w:t xml:space="preserve">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б</w:t>
      </w:r>
      <w:r w:rsidR="00B47D6D" w:rsidRPr="007D0A0F">
        <w:rPr>
          <w:rFonts w:ascii="Arial" w:eastAsia="Times New Roman" w:hAnsi="Arial" w:cs="Arial"/>
          <w:lang w:eastAsia="ru-RU"/>
        </w:rPr>
        <w:t>удет</w:t>
      </w:r>
      <w:r w:rsidRPr="007D0A0F">
        <w:rPr>
          <w:rFonts w:ascii="Arial" w:eastAsia="Times New Roman" w:hAnsi="Arial" w:cs="Arial"/>
          <w:lang w:eastAsia="ru-RU"/>
        </w:rPr>
        <w:t xml:space="preserve">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FE1756" w:rsidRPr="007D0A0F" w:rsidRDefault="00FE1756" w:rsidP="007D0A0F">
      <w:pPr>
        <w:spacing w:line="276" w:lineRule="auto"/>
        <w:ind w:firstLine="567"/>
        <w:jc w:val="both"/>
        <w:rPr>
          <w:rFonts w:ascii="Arial" w:hAnsi="Arial" w:cs="Arial"/>
        </w:rPr>
      </w:pPr>
      <w:r w:rsidRPr="007D0A0F">
        <w:rPr>
          <w:rFonts w:ascii="Arial" w:hAnsi="Arial" w:cs="Arial"/>
        </w:rPr>
        <w:t xml:space="preserve">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w:t>
      </w:r>
      <w:r w:rsidR="00501D6C" w:rsidRPr="007D0A0F">
        <w:rPr>
          <w:rFonts w:ascii="Arial" w:hAnsi="Arial" w:cs="Arial"/>
        </w:rPr>
        <w:t>слабовидящих обучающихся</w:t>
      </w:r>
      <w:r w:rsidRPr="007D0A0F">
        <w:rPr>
          <w:rFonts w:ascii="Arial" w:hAnsi="Arial" w:cs="Arial"/>
        </w:rPr>
        <w:t>, создание воспитывающей среды, обеспечивающей развитие социальных, интеллектуальных интересов учащихся в свободное время.</w:t>
      </w:r>
    </w:p>
    <w:p w:rsidR="00FE1756" w:rsidRPr="007D0A0F" w:rsidRDefault="00FE1756" w:rsidP="007D0A0F">
      <w:pPr>
        <w:spacing w:line="276" w:lineRule="auto"/>
        <w:ind w:firstLine="567"/>
        <w:jc w:val="both"/>
        <w:rPr>
          <w:rFonts w:ascii="Arial" w:hAnsi="Arial" w:cs="Arial"/>
        </w:rPr>
      </w:pPr>
      <w:r w:rsidRPr="007D0A0F">
        <w:rPr>
          <w:rFonts w:ascii="Arial" w:hAnsi="Arial" w:cs="Arial"/>
        </w:rPr>
        <w:t>Основные задачи:</w:t>
      </w:r>
    </w:p>
    <w:p w:rsidR="00FE1756" w:rsidRPr="007D0A0F" w:rsidRDefault="00FE1756" w:rsidP="007D0A0F">
      <w:pPr>
        <w:spacing w:line="276" w:lineRule="auto"/>
        <w:ind w:firstLine="567"/>
        <w:jc w:val="both"/>
        <w:rPr>
          <w:rFonts w:ascii="Arial" w:hAnsi="Arial" w:cs="Arial"/>
        </w:rPr>
      </w:pPr>
      <w:r w:rsidRPr="007D0A0F">
        <w:rPr>
          <w:rFonts w:ascii="Arial" w:hAnsi="Arial" w:cs="Arial"/>
        </w:rPr>
        <w:lastRenderedPageBreak/>
        <w:t xml:space="preserve">- коррекция всех компонентов психофизического, интеллектуального, личностного развития </w:t>
      </w:r>
      <w:r w:rsidR="00501D6C" w:rsidRPr="007D0A0F">
        <w:rPr>
          <w:rFonts w:ascii="Arial" w:hAnsi="Arial" w:cs="Arial"/>
        </w:rPr>
        <w:t xml:space="preserve">слабовидящих обучающихся </w:t>
      </w:r>
      <w:r w:rsidRPr="007D0A0F">
        <w:rPr>
          <w:rFonts w:ascii="Arial" w:hAnsi="Arial" w:cs="Arial"/>
        </w:rPr>
        <w:t>с учетом их возрастных и индивидуальных особенностей;</w:t>
      </w:r>
    </w:p>
    <w:p w:rsidR="00FE1756" w:rsidRPr="007D0A0F" w:rsidRDefault="00FE1756" w:rsidP="007D0A0F">
      <w:pPr>
        <w:spacing w:line="276" w:lineRule="auto"/>
        <w:ind w:firstLine="567"/>
        <w:jc w:val="both"/>
        <w:rPr>
          <w:rFonts w:ascii="Arial" w:hAnsi="Arial" w:cs="Arial"/>
        </w:rPr>
      </w:pPr>
      <w:r w:rsidRPr="007D0A0F">
        <w:rPr>
          <w:rFonts w:ascii="Arial" w:hAnsi="Arial" w:cs="Arial"/>
        </w:rPr>
        <w:t>- развитие активности, самостоятельности и независимости в повседневной жизни;</w:t>
      </w:r>
    </w:p>
    <w:p w:rsidR="00FE1756" w:rsidRPr="007D0A0F" w:rsidRDefault="00FE1756" w:rsidP="007D0A0F">
      <w:pPr>
        <w:spacing w:line="276" w:lineRule="auto"/>
        <w:ind w:firstLine="567"/>
        <w:jc w:val="both"/>
        <w:rPr>
          <w:rFonts w:ascii="Arial" w:hAnsi="Arial" w:cs="Arial"/>
        </w:rPr>
      </w:pPr>
      <w:r w:rsidRPr="007D0A0F">
        <w:rPr>
          <w:rFonts w:ascii="Arial" w:hAnsi="Arial" w:cs="Arial"/>
        </w:rPr>
        <w:t>- развитие возможных избирательных способностей и интересов обучающегося в разных видах деятельности;</w:t>
      </w:r>
    </w:p>
    <w:p w:rsidR="00FE1756" w:rsidRPr="007D0A0F" w:rsidRDefault="00FE1756" w:rsidP="007D0A0F">
      <w:pPr>
        <w:spacing w:line="276" w:lineRule="auto"/>
        <w:ind w:firstLine="567"/>
        <w:jc w:val="both"/>
        <w:rPr>
          <w:rFonts w:ascii="Arial" w:hAnsi="Arial" w:cs="Arial"/>
        </w:rPr>
      </w:pPr>
      <w:r w:rsidRPr="007D0A0F">
        <w:rPr>
          <w:rFonts w:ascii="Arial" w:hAnsi="Arial" w:cs="Arial"/>
        </w:rPr>
        <w:t>- формирование основ нравственного самосознания личности, умения правильно оценивать окружающее и самих себя,</w:t>
      </w:r>
    </w:p>
    <w:p w:rsidR="00FE1756" w:rsidRPr="007D0A0F" w:rsidRDefault="00FE1756" w:rsidP="007D0A0F">
      <w:pPr>
        <w:spacing w:line="276" w:lineRule="auto"/>
        <w:ind w:firstLine="567"/>
        <w:jc w:val="both"/>
        <w:rPr>
          <w:rFonts w:ascii="Arial" w:hAnsi="Arial" w:cs="Arial"/>
        </w:rPr>
      </w:pPr>
      <w:r w:rsidRPr="007D0A0F">
        <w:rPr>
          <w:rFonts w:ascii="Arial" w:hAnsi="Arial" w:cs="Arial"/>
        </w:rPr>
        <w:t xml:space="preserve">- формирование эстетических потребностей, ценностей и чувств; </w:t>
      </w:r>
    </w:p>
    <w:p w:rsidR="00FE1756" w:rsidRPr="007D0A0F" w:rsidRDefault="00FE1756" w:rsidP="007D0A0F">
      <w:pPr>
        <w:spacing w:line="276" w:lineRule="auto"/>
        <w:ind w:firstLine="567"/>
        <w:jc w:val="both"/>
        <w:rPr>
          <w:rFonts w:ascii="Arial" w:hAnsi="Arial" w:cs="Arial"/>
        </w:rPr>
      </w:pPr>
      <w:r w:rsidRPr="007D0A0F">
        <w:rPr>
          <w:rFonts w:ascii="Arial" w:hAnsi="Arial" w:cs="Arial"/>
        </w:rPr>
        <w:t>- развитие трудолюбия, способности к преодолению трудностей, целеустремл</w:t>
      </w:r>
      <w:r w:rsidR="00D229B1" w:rsidRPr="007D0A0F">
        <w:rPr>
          <w:rFonts w:ascii="Arial" w:hAnsi="Arial" w:cs="Arial"/>
        </w:rPr>
        <w:t>ё</w:t>
      </w:r>
      <w:r w:rsidRPr="007D0A0F">
        <w:rPr>
          <w:rFonts w:ascii="Arial" w:hAnsi="Arial" w:cs="Arial"/>
        </w:rPr>
        <w:t>нности и настойчивости в достижении результата;</w:t>
      </w:r>
    </w:p>
    <w:p w:rsidR="00FE1756" w:rsidRPr="007D0A0F" w:rsidRDefault="00FE1756" w:rsidP="007D0A0F">
      <w:pPr>
        <w:spacing w:line="276" w:lineRule="auto"/>
        <w:ind w:firstLine="567"/>
        <w:jc w:val="both"/>
        <w:rPr>
          <w:rFonts w:ascii="Arial" w:hAnsi="Arial" w:cs="Arial"/>
        </w:rPr>
      </w:pPr>
      <w:r w:rsidRPr="007D0A0F">
        <w:rPr>
          <w:rFonts w:ascii="Arial" w:hAnsi="Arial" w:cs="Arial"/>
        </w:rPr>
        <w:t>- расширение представлений обучающегося о мире и о себе, его социального опыта;</w:t>
      </w:r>
    </w:p>
    <w:p w:rsidR="00FE1756" w:rsidRPr="007D0A0F" w:rsidRDefault="00FE1756" w:rsidP="007D0A0F">
      <w:pPr>
        <w:spacing w:line="276" w:lineRule="auto"/>
        <w:ind w:firstLine="567"/>
        <w:jc w:val="both"/>
        <w:rPr>
          <w:rFonts w:ascii="Arial" w:hAnsi="Arial" w:cs="Arial"/>
        </w:rPr>
      </w:pPr>
      <w:r w:rsidRPr="007D0A0F">
        <w:rPr>
          <w:rFonts w:ascii="Arial" w:hAnsi="Arial" w:cs="Arial"/>
        </w:rPr>
        <w:t>- формирование положительного отношения к базовым общественным ценностям;</w:t>
      </w:r>
    </w:p>
    <w:p w:rsidR="00FE1756" w:rsidRPr="007D0A0F" w:rsidRDefault="00FE1756" w:rsidP="007D0A0F">
      <w:pPr>
        <w:spacing w:line="276" w:lineRule="auto"/>
        <w:ind w:firstLine="567"/>
        <w:jc w:val="both"/>
        <w:rPr>
          <w:rFonts w:ascii="Arial" w:hAnsi="Arial" w:cs="Arial"/>
        </w:rPr>
      </w:pPr>
      <w:r w:rsidRPr="007D0A0F">
        <w:rPr>
          <w:rFonts w:ascii="Arial" w:hAnsi="Arial" w:cs="Arial"/>
        </w:rPr>
        <w:t>- формирование умений, навыков социального общения людей;</w:t>
      </w:r>
    </w:p>
    <w:p w:rsidR="00FE1756" w:rsidRPr="007D0A0F" w:rsidRDefault="00FE1756" w:rsidP="007D0A0F">
      <w:pPr>
        <w:spacing w:line="276" w:lineRule="auto"/>
        <w:ind w:firstLine="567"/>
        <w:jc w:val="both"/>
        <w:rPr>
          <w:rFonts w:ascii="Arial" w:hAnsi="Arial" w:cs="Arial"/>
        </w:rPr>
      </w:pPr>
      <w:r w:rsidRPr="007D0A0F">
        <w:rPr>
          <w:rFonts w:ascii="Arial" w:hAnsi="Arial" w:cs="Arial"/>
        </w:rPr>
        <w:t>- расширение круга общения, выход обучающегося за пределы семьи и образовательной организации;</w:t>
      </w:r>
    </w:p>
    <w:p w:rsidR="00FE1756" w:rsidRPr="007D0A0F" w:rsidRDefault="00FE1756" w:rsidP="007D0A0F">
      <w:pPr>
        <w:spacing w:line="276" w:lineRule="auto"/>
        <w:ind w:firstLine="567"/>
        <w:jc w:val="both"/>
        <w:rPr>
          <w:rFonts w:ascii="Arial" w:hAnsi="Arial" w:cs="Arial"/>
        </w:rPr>
      </w:pPr>
      <w:r w:rsidRPr="007D0A0F">
        <w:rPr>
          <w:rFonts w:ascii="Arial" w:hAnsi="Arial" w:cs="Arial"/>
        </w:rPr>
        <w:t xml:space="preserve">- развитие навыков осуществления сотрудничества с педагогами, сверстниками, </w:t>
      </w:r>
    </w:p>
    <w:p w:rsidR="00FE1756" w:rsidRPr="007D0A0F" w:rsidRDefault="00FE1756" w:rsidP="007D0A0F">
      <w:pPr>
        <w:spacing w:line="276" w:lineRule="auto"/>
        <w:ind w:firstLine="567"/>
        <w:jc w:val="both"/>
        <w:rPr>
          <w:rFonts w:ascii="Arial" w:hAnsi="Arial" w:cs="Arial"/>
        </w:rPr>
      </w:pPr>
      <w:r w:rsidRPr="007D0A0F">
        <w:rPr>
          <w:rFonts w:ascii="Arial" w:hAnsi="Arial" w:cs="Arial"/>
        </w:rPr>
        <w:t xml:space="preserve">- родителями, старшими детьми в решении общих проблем; </w:t>
      </w:r>
    </w:p>
    <w:p w:rsidR="00FE1756" w:rsidRPr="007D0A0F" w:rsidRDefault="00FE1756" w:rsidP="007D0A0F">
      <w:pPr>
        <w:spacing w:line="276" w:lineRule="auto"/>
        <w:ind w:firstLine="567"/>
        <w:jc w:val="both"/>
        <w:rPr>
          <w:rFonts w:ascii="Arial" w:hAnsi="Arial" w:cs="Arial"/>
        </w:rPr>
      </w:pPr>
      <w:r w:rsidRPr="007D0A0F">
        <w:rPr>
          <w:rFonts w:ascii="Arial" w:hAnsi="Arial" w:cs="Arial"/>
        </w:rPr>
        <w:t xml:space="preserve">- укрепление доверия к другим людям; </w:t>
      </w:r>
    </w:p>
    <w:p w:rsidR="00FE1756" w:rsidRPr="007D0A0F" w:rsidRDefault="00FE1756" w:rsidP="007D0A0F">
      <w:pPr>
        <w:spacing w:line="276" w:lineRule="auto"/>
        <w:ind w:firstLine="567"/>
        <w:jc w:val="both"/>
        <w:rPr>
          <w:rFonts w:ascii="Arial" w:hAnsi="Arial" w:cs="Arial"/>
        </w:rPr>
      </w:pPr>
      <w:r w:rsidRPr="007D0A0F">
        <w:rPr>
          <w:rFonts w:ascii="Arial" w:hAnsi="Arial" w:cs="Arial"/>
        </w:rPr>
        <w:t>- развитие доброжелательности и эмоциональной отзывчивости, понимания других людей и сопереживания им.</w:t>
      </w:r>
    </w:p>
    <w:p w:rsidR="00FE1756" w:rsidRPr="007D0A0F" w:rsidRDefault="00FE1756" w:rsidP="007D0A0F">
      <w:pPr>
        <w:spacing w:line="276" w:lineRule="auto"/>
        <w:ind w:firstLine="567"/>
        <w:jc w:val="both"/>
        <w:rPr>
          <w:rFonts w:ascii="Arial" w:eastAsia="Times New Roman" w:hAnsi="Arial" w:cs="Arial"/>
          <w:lang w:eastAsia="ru-RU"/>
        </w:rPr>
      </w:pPr>
      <w:r w:rsidRPr="007D0A0F">
        <w:rPr>
          <w:rFonts w:ascii="Arial" w:eastAsia="Times New Roman" w:hAnsi="Arial" w:cs="Arial"/>
          <w:i/>
          <w:color w:val="FF0000"/>
          <w:lang w:eastAsia="ru-RU"/>
        </w:rPr>
        <w:t xml:space="preserve">       </w:t>
      </w:r>
      <w:r w:rsidRPr="007D0A0F">
        <w:rPr>
          <w:rFonts w:ascii="Arial" w:eastAsia="Times New Roman" w:hAnsi="Arial" w:cs="Arial"/>
          <w:lang w:eastAsia="ru-RU"/>
        </w:rPr>
        <w:t xml:space="preserve">Для реализации внеурочной деятельности на ступени начального общего образования отводится 5 часов в неделю на ученика.  Эти часы распределены по </w:t>
      </w:r>
      <w:r w:rsidR="00185706" w:rsidRPr="007D0A0F">
        <w:rPr>
          <w:rFonts w:ascii="Arial" w:eastAsia="Times New Roman" w:hAnsi="Arial" w:cs="Arial"/>
          <w:lang w:eastAsia="ru-RU"/>
        </w:rPr>
        <w:t>5</w:t>
      </w:r>
      <w:r w:rsidRPr="007D0A0F">
        <w:rPr>
          <w:rFonts w:ascii="Arial" w:eastAsia="Times New Roman" w:hAnsi="Arial" w:cs="Arial"/>
          <w:lang w:eastAsia="ru-RU"/>
        </w:rPr>
        <w:t xml:space="preserve"> направлениям образовательно-воспитательной деятельности:</w:t>
      </w:r>
    </w:p>
    <w:p w:rsidR="00FE1756" w:rsidRPr="007D0A0F" w:rsidRDefault="00501D6C" w:rsidP="007D0A0F">
      <w:pPr>
        <w:tabs>
          <w:tab w:val="left" w:pos="284"/>
        </w:tabs>
        <w:spacing w:line="276" w:lineRule="auto"/>
        <w:ind w:firstLine="567"/>
        <w:jc w:val="both"/>
        <w:rPr>
          <w:rFonts w:ascii="Arial" w:eastAsia="Times New Roman" w:hAnsi="Arial" w:cs="Arial"/>
          <w:lang w:eastAsia="ru-RU"/>
        </w:rPr>
      </w:pPr>
      <w:r w:rsidRPr="007D0A0F">
        <w:rPr>
          <w:rFonts w:ascii="Arial" w:eastAsia="Times New Roman" w:hAnsi="Arial" w:cs="Arial"/>
          <w:lang w:eastAsia="ru-RU"/>
        </w:rPr>
        <w:t>-   </w:t>
      </w:r>
      <w:r w:rsidR="00FE1756" w:rsidRPr="007D0A0F">
        <w:rPr>
          <w:rFonts w:ascii="Arial" w:eastAsia="Times New Roman" w:hAnsi="Arial" w:cs="Arial"/>
          <w:lang w:eastAsia="ru-RU"/>
        </w:rPr>
        <w:t xml:space="preserve">спортивно-оздоровительное; </w:t>
      </w:r>
    </w:p>
    <w:p w:rsidR="00FE1756" w:rsidRPr="007D0A0F" w:rsidRDefault="00501D6C" w:rsidP="007D0A0F">
      <w:pPr>
        <w:tabs>
          <w:tab w:val="left" w:pos="284"/>
        </w:tabs>
        <w:spacing w:line="276" w:lineRule="auto"/>
        <w:ind w:firstLine="567"/>
        <w:jc w:val="both"/>
        <w:rPr>
          <w:rFonts w:ascii="Arial" w:eastAsia="Times New Roman" w:hAnsi="Arial" w:cs="Arial"/>
          <w:lang w:eastAsia="ru-RU"/>
        </w:rPr>
      </w:pPr>
      <w:r w:rsidRPr="007D0A0F">
        <w:rPr>
          <w:rFonts w:ascii="Arial" w:eastAsia="Times New Roman" w:hAnsi="Arial" w:cs="Arial"/>
          <w:lang w:eastAsia="ru-RU"/>
        </w:rPr>
        <w:t>-  </w:t>
      </w:r>
      <w:r w:rsidR="00FE1756" w:rsidRPr="007D0A0F">
        <w:rPr>
          <w:rFonts w:ascii="Arial" w:eastAsia="Times New Roman" w:hAnsi="Arial" w:cs="Arial"/>
          <w:lang w:eastAsia="ru-RU"/>
        </w:rPr>
        <w:t xml:space="preserve"> общекультурное;</w:t>
      </w:r>
    </w:p>
    <w:p w:rsidR="00FE1756" w:rsidRPr="007D0A0F" w:rsidRDefault="00501D6C" w:rsidP="007D0A0F">
      <w:pPr>
        <w:tabs>
          <w:tab w:val="left" w:pos="284"/>
        </w:tabs>
        <w:spacing w:line="276" w:lineRule="auto"/>
        <w:ind w:firstLine="567"/>
        <w:jc w:val="both"/>
        <w:rPr>
          <w:rFonts w:ascii="Arial" w:eastAsia="Times New Roman" w:hAnsi="Arial" w:cs="Arial"/>
          <w:color w:val="000000"/>
          <w:lang w:eastAsia="ru-RU"/>
        </w:rPr>
      </w:pPr>
      <w:r w:rsidRPr="007D0A0F">
        <w:rPr>
          <w:rFonts w:ascii="Arial" w:eastAsia="Times New Roman" w:hAnsi="Arial" w:cs="Arial"/>
          <w:color w:val="000000"/>
          <w:lang w:eastAsia="ru-RU"/>
        </w:rPr>
        <w:t>-    </w:t>
      </w:r>
      <w:r w:rsidR="00FE1756" w:rsidRPr="007D0A0F">
        <w:rPr>
          <w:rFonts w:ascii="Arial" w:eastAsia="Times New Roman" w:hAnsi="Arial" w:cs="Arial"/>
          <w:color w:val="000000"/>
          <w:lang w:eastAsia="ru-RU"/>
        </w:rPr>
        <w:t>духовно- нравственное;</w:t>
      </w:r>
    </w:p>
    <w:p w:rsidR="00185706" w:rsidRPr="007D0A0F" w:rsidRDefault="00185706" w:rsidP="007D0A0F">
      <w:pPr>
        <w:tabs>
          <w:tab w:val="left" w:pos="284"/>
        </w:tabs>
        <w:spacing w:line="276" w:lineRule="auto"/>
        <w:ind w:firstLine="567"/>
        <w:jc w:val="both"/>
        <w:rPr>
          <w:rFonts w:ascii="Arial" w:eastAsia="Times New Roman" w:hAnsi="Arial" w:cs="Arial"/>
          <w:color w:val="000000"/>
          <w:lang w:eastAsia="ru-RU"/>
        </w:rPr>
      </w:pPr>
      <w:r w:rsidRPr="007D0A0F">
        <w:rPr>
          <w:rFonts w:ascii="Arial" w:eastAsia="Times New Roman" w:hAnsi="Arial" w:cs="Arial"/>
          <w:color w:val="000000"/>
          <w:lang w:eastAsia="ru-RU"/>
        </w:rPr>
        <w:t xml:space="preserve">-    </w:t>
      </w:r>
      <w:r w:rsidRPr="007D0A0F">
        <w:rPr>
          <w:rFonts w:ascii="Arial" w:hAnsi="Arial" w:cs="Arial"/>
        </w:rPr>
        <w:t>обще-интеллектуальное;</w:t>
      </w:r>
    </w:p>
    <w:p w:rsidR="00FE1756" w:rsidRPr="007D0A0F" w:rsidRDefault="00501D6C" w:rsidP="007D0A0F">
      <w:pPr>
        <w:tabs>
          <w:tab w:val="left" w:pos="284"/>
        </w:tabs>
        <w:spacing w:line="276" w:lineRule="auto"/>
        <w:ind w:firstLine="567"/>
        <w:jc w:val="both"/>
        <w:rPr>
          <w:rFonts w:ascii="Arial" w:eastAsia="Times New Roman" w:hAnsi="Arial" w:cs="Arial"/>
          <w:color w:val="000000"/>
          <w:lang w:eastAsia="ru-RU"/>
        </w:rPr>
      </w:pPr>
      <w:r w:rsidRPr="007D0A0F">
        <w:rPr>
          <w:rFonts w:ascii="Arial" w:eastAsia="Times New Roman" w:hAnsi="Arial" w:cs="Arial"/>
          <w:color w:val="000000"/>
          <w:lang w:eastAsia="ru-RU"/>
        </w:rPr>
        <w:t xml:space="preserve">-    </w:t>
      </w:r>
      <w:r w:rsidR="00FE1756" w:rsidRPr="007D0A0F">
        <w:rPr>
          <w:rFonts w:ascii="Arial" w:eastAsia="Times New Roman" w:hAnsi="Arial" w:cs="Arial"/>
          <w:color w:val="000000"/>
          <w:lang w:eastAsia="ru-RU"/>
        </w:rPr>
        <w:t>социальное.</w:t>
      </w:r>
    </w:p>
    <w:p w:rsidR="00FE1756" w:rsidRPr="007D0A0F" w:rsidRDefault="00FE1756" w:rsidP="007D0A0F">
      <w:pPr>
        <w:spacing w:line="276" w:lineRule="auto"/>
        <w:ind w:firstLine="567"/>
        <w:jc w:val="both"/>
        <w:rPr>
          <w:rFonts w:ascii="Arial" w:eastAsia="Times New Roman" w:hAnsi="Arial" w:cs="Arial"/>
          <w:lang w:eastAsia="ru-RU"/>
        </w:rPr>
      </w:pPr>
      <w:r w:rsidRPr="007D0A0F">
        <w:rPr>
          <w:rFonts w:ascii="Arial" w:eastAsia="Times New Roman" w:hAnsi="Arial" w:cs="Arial"/>
          <w:lang w:eastAsia="ru-RU"/>
        </w:rPr>
        <w:t>Следует учитывать, что внеурочная деятельность:</w:t>
      </w:r>
    </w:p>
    <w:p w:rsidR="00FE1756" w:rsidRPr="007D0A0F" w:rsidRDefault="00FE1756" w:rsidP="007D0A0F">
      <w:pPr>
        <w:numPr>
          <w:ilvl w:val="0"/>
          <w:numId w:val="18"/>
        </w:numPr>
        <w:tabs>
          <w:tab w:val="clear" w:pos="720"/>
          <w:tab w:val="num" w:pos="426"/>
        </w:tabs>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является неотъемлемой частью образовательного процесса в школе;</w:t>
      </w:r>
    </w:p>
    <w:p w:rsidR="00FE1756" w:rsidRPr="007D0A0F" w:rsidRDefault="00FE1756" w:rsidP="007D0A0F">
      <w:pPr>
        <w:numPr>
          <w:ilvl w:val="0"/>
          <w:numId w:val="18"/>
        </w:numPr>
        <w:tabs>
          <w:tab w:val="clear" w:pos="720"/>
          <w:tab w:val="num" w:pos="426"/>
        </w:tabs>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способствует в полной мере реализации требований федерального государственного образовательного стандарта начального общего образования для</w:t>
      </w:r>
      <w:r w:rsidR="00501D6C" w:rsidRPr="007D0A0F">
        <w:rPr>
          <w:rFonts w:ascii="Arial" w:hAnsi="Arial" w:cs="Arial"/>
        </w:rPr>
        <w:t xml:space="preserve"> слабовидящих</w:t>
      </w:r>
      <w:r w:rsidRPr="007D0A0F">
        <w:rPr>
          <w:rFonts w:ascii="Arial" w:eastAsia="Times New Roman" w:hAnsi="Arial" w:cs="Arial"/>
          <w:lang w:eastAsia="ru-RU"/>
        </w:rPr>
        <w:t xml:space="preserve"> детей;</w:t>
      </w:r>
    </w:p>
    <w:p w:rsidR="00FE1756" w:rsidRPr="007D0A0F" w:rsidRDefault="00FE1756" w:rsidP="007D0A0F">
      <w:pPr>
        <w:numPr>
          <w:ilvl w:val="0"/>
          <w:numId w:val="18"/>
        </w:numPr>
        <w:tabs>
          <w:tab w:val="clear" w:pos="720"/>
          <w:tab w:val="num" w:pos="426"/>
        </w:tabs>
        <w:spacing w:before="100" w:beforeAutospacing="1" w:after="100" w:afterAutospacing="1"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EA0622" w:rsidRPr="007D0A0F" w:rsidRDefault="00FE1756" w:rsidP="007D0A0F">
      <w:pPr>
        <w:numPr>
          <w:ilvl w:val="0"/>
          <w:numId w:val="18"/>
        </w:numPr>
        <w:tabs>
          <w:tab w:val="clear" w:pos="720"/>
          <w:tab w:val="num" w:pos="426"/>
        </w:tabs>
        <w:spacing w:line="276" w:lineRule="auto"/>
        <w:ind w:left="0" w:firstLine="567"/>
        <w:jc w:val="both"/>
        <w:rPr>
          <w:rFonts w:ascii="Arial" w:eastAsia="Times New Roman" w:hAnsi="Arial" w:cs="Arial"/>
          <w:lang w:eastAsia="ru-RU"/>
        </w:rPr>
      </w:pPr>
      <w:r w:rsidRPr="007D0A0F">
        <w:rPr>
          <w:rFonts w:ascii="Arial" w:eastAsia="Times New Roman" w:hAnsi="Arial" w:cs="Arial"/>
          <w:lang w:eastAsia="ru-RU"/>
        </w:rPr>
        <w:t xml:space="preserve">наполнение конкретным содержанием данного компонента находится в компетенции образовательной организации.    </w:t>
      </w:r>
    </w:p>
    <w:p w:rsidR="00EA0622" w:rsidRPr="007D0A0F" w:rsidRDefault="00501D6C" w:rsidP="007D0A0F">
      <w:pPr>
        <w:pStyle w:val="Default"/>
        <w:spacing w:line="276" w:lineRule="auto"/>
        <w:ind w:firstLine="567"/>
        <w:jc w:val="both"/>
        <w:rPr>
          <w:rFonts w:ascii="Arial" w:hAnsi="Arial" w:cs="Arial"/>
        </w:rPr>
      </w:pPr>
      <w:r w:rsidRPr="007D0A0F">
        <w:rPr>
          <w:rFonts w:ascii="Arial" w:eastAsia="Times New Roman" w:hAnsi="Arial" w:cs="Arial"/>
          <w:lang w:eastAsia="ru-RU"/>
        </w:rPr>
        <w:lastRenderedPageBreak/>
        <w:t xml:space="preserve">     </w:t>
      </w:r>
      <w:r w:rsidR="00EA0622" w:rsidRPr="007D0A0F">
        <w:rPr>
          <w:rFonts w:ascii="Arial" w:hAnsi="Arial" w:cs="Arial"/>
        </w:rPr>
        <w:t xml:space="preserve">В организации внеурочной работы принимают участие все педагогические работники МОБУ «СОШ № 25» (учителя начальной школы, учителя предметники, социальный педагог, педагог-психолог, педагог-организатор и др.). </w:t>
      </w:r>
    </w:p>
    <w:p w:rsidR="00EA0622" w:rsidRPr="007D0A0F" w:rsidRDefault="00EA0622" w:rsidP="007D0A0F">
      <w:pPr>
        <w:pStyle w:val="Default"/>
        <w:spacing w:line="276" w:lineRule="auto"/>
        <w:ind w:firstLine="567"/>
        <w:jc w:val="both"/>
        <w:rPr>
          <w:rFonts w:ascii="Arial" w:hAnsi="Arial" w:cs="Arial"/>
        </w:rPr>
      </w:pPr>
      <w:r w:rsidRPr="007D0A0F">
        <w:rPr>
          <w:rFonts w:ascii="Arial" w:hAnsi="Arial" w:cs="Arial"/>
        </w:rPr>
        <w:t xml:space="preserve">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w:t>
      </w:r>
    </w:p>
    <w:p w:rsidR="00EA0622" w:rsidRPr="007D0A0F" w:rsidRDefault="00EA0622" w:rsidP="007D0A0F">
      <w:pPr>
        <w:pStyle w:val="Default"/>
        <w:spacing w:line="276" w:lineRule="auto"/>
        <w:ind w:firstLine="567"/>
        <w:jc w:val="both"/>
        <w:rPr>
          <w:rFonts w:ascii="Arial" w:hAnsi="Arial" w:cs="Arial"/>
        </w:rPr>
      </w:pPr>
      <w:r w:rsidRPr="007D0A0F">
        <w:rPr>
          <w:rFonts w:ascii="Arial" w:hAnsi="Arial" w:cs="Arial"/>
        </w:rPr>
        <w:t xml:space="preserve">     Основное преимущество совместной организации внеурочной деятельности заключается в предоставлении широкого 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 </w:t>
      </w:r>
    </w:p>
    <w:p w:rsidR="00EA0622" w:rsidRPr="007D0A0F" w:rsidRDefault="00EA0622" w:rsidP="007D0A0F">
      <w:pPr>
        <w:pStyle w:val="Default"/>
        <w:spacing w:line="276" w:lineRule="auto"/>
        <w:ind w:firstLine="567"/>
        <w:jc w:val="both"/>
        <w:rPr>
          <w:rFonts w:ascii="Arial" w:hAnsi="Arial" w:cs="Arial"/>
        </w:rPr>
      </w:pPr>
      <w:r w:rsidRPr="007D0A0F">
        <w:rPr>
          <w:rFonts w:ascii="Arial" w:hAnsi="Arial" w:cs="Arial"/>
        </w:rPr>
        <w:t xml:space="preserve">     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учащихся в соответствии с их выбором. </w:t>
      </w:r>
    </w:p>
    <w:p w:rsidR="00EA0622" w:rsidRPr="007D0A0F" w:rsidRDefault="00EA0622" w:rsidP="007D0A0F">
      <w:pPr>
        <w:pStyle w:val="Default"/>
        <w:spacing w:line="276" w:lineRule="auto"/>
        <w:ind w:firstLine="567"/>
        <w:jc w:val="both"/>
        <w:rPr>
          <w:rFonts w:ascii="Arial" w:hAnsi="Arial" w:cs="Arial"/>
        </w:rPr>
      </w:pPr>
      <w:r w:rsidRPr="007D0A0F">
        <w:rPr>
          <w:rFonts w:ascii="Arial" w:hAnsi="Arial" w:cs="Arial"/>
        </w:rPr>
        <w:t xml:space="preserve">        Механизмом организации внеурочной деятельности является </w:t>
      </w:r>
      <w:r w:rsidRPr="007D0A0F">
        <w:rPr>
          <w:rFonts w:ascii="Arial" w:hAnsi="Arial" w:cs="Arial"/>
          <w:i/>
          <w:iCs/>
        </w:rPr>
        <w:t xml:space="preserve">план внеурочной деятельности. </w:t>
      </w:r>
    </w:p>
    <w:p w:rsidR="00EA0622" w:rsidRPr="007D0A0F" w:rsidRDefault="00EA0622" w:rsidP="007D0A0F">
      <w:pPr>
        <w:pStyle w:val="Default"/>
        <w:spacing w:line="276" w:lineRule="auto"/>
        <w:ind w:firstLine="567"/>
        <w:jc w:val="both"/>
        <w:rPr>
          <w:rFonts w:ascii="Arial" w:hAnsi="Arial" w:cs="Arial"/>
        </w:rPr>
      </w:pPr>
      <w:r w:rsidRPr="007D0A0F">
        <w:rPr>
          <w:rFonts w:ascii="Arial" w:hAnsi="Arial" w:cs="Arial"/>
        </w:rPr>
        <w:t xml:space="preserve">План внеурочной деятельности обеспечивает учет индивидуальных особенностей и потребностей учащихся через организацию внеурочной деятельности. </w:t>
      </w:r>
    </w:p>
    <w:p w:rsidR="00FE1756" w:rsidRPr="007D0A0F" w:rsidRDefault="00EA0622" w:rsidP="007D0A0F">
      <w:pPr>
        <w:spacing w:line="276" w:lineRule="auto"/>
        <w:ind w:firstLine="567"/>
        <w:jc w:val="both"/>
        <w:rPr>
          <w:rFonts w:ascii="Arial" w:eastAsia="Times New Roman" w:hAnsi="Arial" w:cs="Arial"/>
          <w:lang w:eastAsia="ru-RU"/>
        </w:rPr>
      </w:pPr>
      <w:r w:rsidRPr="007D0A0F">
        <w:rPr>
          <w:rFonts w:ascii="Arial" w:hAnsi="Arial" w:cs="Arial"/>
        </w:rPr>
        <w:t xml:space="preserve">      План внеурочной деятельности школы на уровне начального общего образования определяет состав и структуру направлений, формы организации. Он разработан с учетом интересов учащихся и возможностей школы. </w:t>
      </w:r>
      <w:r w:rsidR="00FE1756" w:rsidRPr="007D0A0F">
        <w:rPr>
          <w:rFonts w:ascii="Arial" w:eastAsia="Times New Roman" w:hAnsi="Arial" w:cs="Arial"/>
          <w:lang w:eastAsia="ru-RU"/>
        </w:rPr>
        <w:t xml:space="preserve">                                                      </w:t>
      </w:r>
    </w:p>
    <w:p w:rsidR="00FE1756" w:rsidRPr="007D0A0F" w:rsidRDefault="00C86660" w:rsidP="007D0A0F">
      <w:pPr>
        <w:pStyle w:val="Default"/>
        <w:spacing w:line="276" w:lineRule="auto"/>
        <w:ind w:firstLine="567"/>
        <w:jc w:val="both"/>
        <w:rPr>
          <w:rFonts w:ascii="Arial" w:hAnsi="Arial" w:cs="Arial"/>
          <w:b/>
        </w:rPr>
      </w:pPr>
      <w:r w:rsidRPr="007D0A0F">
        <w:rPr>
          <w:rFonts w:ascii="Arial" w:hAnsi="Arial" w:cs="Arial"/>
          <w:b/>
        </w:rPr>
        <w:t>Планируемые результаты внеурочной деятельности.</w:t>
      </w:r>
    </w:p>
    <w:p w:rsidR="00C86660" w:rsidRPr="007D0A0F" w:rsidRDefault="00C86660" w:rsidP="007D0A0F">
      <w:pPr>
        <w:spacing w:line="276" w:lineRule="auto"/>
        <w:ind w:firstLine="567"/>
        <w:jc w:val="both"/>
        <w:rPr>
          <w:rFonts w:ascii="Arial" w:hAnsi="Arial" w:cs="Arial"/>
        </w:rPr>
      </w:pPr>
      <w:r w:rsidRPr="007D0A0F">
        <w:rPr>
          <w:rFonts w:ascii="Arial" w:hAnsi="Arial" w:cs="Arial"/>
        </w:rPr>
        <w:t>Сформировать:</w:t>
      </w:r>
    </w:p>
    <w:p w:rsidR="00C86660" w:rsidRPr="007D0A0F" w:rsidRDefault="00C86660" w:rsidP="007D0A0F">
      <w:pPr>
        <w:spacing w:line="276" w:lineRule="auto"/>
        <w:ind w:firstLine="567"/>
        <w:jc w:val="both"/>
        <w:rPr>
          <w:rFonts w:ascii="Arial" w:hAnsi="Arial" w:cs="Arial"/>
        </w:rPr>
      </w:pPr>
      <w:r w:rsidRPr="007D0A0F">
        <w:rPr>
          <w:rFonts w:ascii="Arial" w:hAnsi="Arial" w:cs="Arial"/>
        </w:rPr>
        <w:t xml:space="preserve">- позитивное отношение к общечеловеческим ценностям нашего общества; </w:t>
      </w:r>
    </w:p>
    <w:p w:rsidR="00C86660" w:rsidRPr="007D0A0F" w:rsidRDefault="00C86660" w:rsidP="007D0A0F">
      <w:pPr>
        <w:spacing w:line="276" w:lineRule="auto"/>
        <w:ind w:firstLine="567"/>
        <w:jc w:val="both"/>
        <w:rPr>
          <w:rFonts w:ascii="Arial" w:hAnsi="Arial" w:cs="Arial"/>
        </w:rPr>
      </w:pPr>
      <w:r w:rsidRPr="007D0A0F">
        <w:rPr>
          <w:rFonts w:ascii="Arial" w:hAnsi="Arial" w:cs="Arial"/>
        </w:rPr>
        <w:t>-  нормы поведения в  совместной деятельности и способах действий в различных ситуациях;</w:t>
      </w:r>
    </w:p>
    <w:p w:rsidR="00C86660" w:rsidRPr="007D0A0F" w:rsidRDefault="00C86660" w:rsidP="007D0A0F">
      <w:pPr>
        <w:spacing w:line="276" w:lineRule="auto"/>
        <w:ind w:firstLine="567"/>
        <w:jc w:val="both"/>
        <w:rPr>
          <w:rFonts w:ascii="Arial" w:hAnsi="Arial" w:cs="Arial"/>
        </w:rPr>
      </w:pPr>
      <w:r w:rsidRPr="007D0A0F">
        <w:rPr>
          <w:rFonts w:ascii="Arial" w:hAnsi="Arial" w:cs="Arial"/>
        </w:rPr>
        <w:t xml:space="preserve">- позитивного отношения к  информационной среде, </w:t>
      </w:r>
    </w:p>
    <w:p w:rsidR="00C86660" w:rsidRPr="007D0A0F" w:rsidRDefault="00C86660" w:rsidP="007D0A0F">
      <w:pPr>
        <w:pStyle w:val="Default"/>
        <w:spacing w:line="276" w:lineRule="auto"/>
        <w:ind w:firstLine="567"/>
        <w:jc w:val="both"/>
        <w:rPr>
          <w:rFonts w:ascii="Arial" w:hAnsi="Arial" w:cs="Arial"/>
        </w:rPr>
      </w:pPr>
      <w:r w:rsidRPr="007D0A0F">
        <w:rPr>
          <w:rFonts w:ascii="Arial" w:hAnsi="Arial" w:cs="Arial"/>
        </w:rPr>
        <w:t xml:space="preserve">-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 </w:t>
      </w:r>
    </w:p>
    <w:p w:rsidR="00C86660" w:rsidRPr="007D0A0F" w:rsidRDefault="00C86660" w:rsidP="007D0A0F">
      <w:pPr>
        <w:spacing w:line="276" w:lineRule="auto"/>
        <w:ind w:firstLine="567"/>
        <w:jc w:val="both"/>
        <w:rPr>
          <w:rFonts w:ascii="Arial" w:hAnsi="Arial" w:cs="Arial"/>
        </w:rPr>
      </w:pPr>
      <w:r w:rsidRPr="007D0A0F">
        <w:rPr>
          <w:rFonts w:ascii="Arial" w:hAnsi="Arial" w:cs="Arial"/>
        </w:rPr>
        <w:t xml:space="preserve"> - знания о нормах поведения человека в обществе, положительного отношения к школе, городу, к общечеловеческим ценностям общества (отечество, труд, познание, жизнь, человек).</w:t>
      </w:r>
    </w:p>
    <w:p w:rsidR="00C86660" w:rsidRPr="007D0A0F" w:rsidRDefault="00C86660" w:rsidP="007D0A0F">
      <w:pPr>
        <w:spacing w:line="276" w:lineRule="auto"/>
        <w:ind w:firstLine="567"/>
        <w:jc w:val="both"/>
        <w:rPr>
          <w:rFonts w:ascii="Arial" w:hAnsi="Arial" w:cs="Arial"/>
        </w:rPr>
      </w:pPr>
      <w:r w:rsidRPr="007D0A0F">
        <w:rPr>
          <w:rFonts w:ascii="Arial" w:hAnsi="Arial" w:cs="Arial"/>
        </w:rPr>
        <w:t>-  знания о здоровом образе жизни, жизненной активности, физической гибкости, участие в соревнованиях.</w:t>
      </w:r>
    </w:p>
    <w:p w:rsidR="00060E74" w:rsidRPr="007D0A0F" w:rsidRDefault="001E09ED" w:rsidP="007D0A0F">
      <w:pPr>
        <w:pStyle w:val="Default"/>
        <w:spacing w:line="276" w:lineRule="auto"/>
        <w:ind w:firstLine="567"/>
        <w:jc w:val="both"/>
        <w:rPr>
          <w:rFonts w:ascii="Arial" w:hAnsi="Arial" w:cs="Arial"/>
        </w:rPr>
      </w:pPr>
      <w:r w:rsidRPr="007D0A0F">
        <w:rPr>
          <w:rFonts w:ascii="Arial" w:hAnsi="Arial" w:cs="Arial"/>
          <w:b/>
          <w:bCs/>
        </w:rPr>
        <w:t xml:space="preserve">3. </w:t>
      </w:r>
      <w:r w:rsidR="00060E74" w:rsidRPr="007D0A0F">
        <w:rPr>
          <w:rFonts w:ascii="Arial" w:hAnsi="Arial" w:cs="Arial"/>
          <w:b/>
          <w:bCs/>
        </w:rPr>
        <w:t xml:space="preserve">ОРГАНИЗАЦИОННЫЙ РАЗДЕЛ </w:t>
      </w:r>
    </w:p>
    <w:p w:rsidR="00060E74" w:rsidRPr="007D0A0F" w:rsidRDefault="00060E74" w:rsidP="007D0A0F">
      <w:pPr>
        <w:pStyle w:val="Default"/>
        <w:spacing w:line="276" w:lineRule="auto"/>
        <w:ind w:firstLine="567"/>
        <w:jc w:val="both"/>
        <w:rPr>
          <w:rFonts w:ascii="Arial" w:hAnsi="Arial" w:cs="Arial"/>
        </w:rPr>
      </w:pPr>
      <w:r w:rsidRPr="007D0A0F">
        <w:rPr>
          <w:rFonts w:ascii="Arial" w:hAnsi="Arial" w:cs="Arial"/>
          <w:b/>
          <w:bCs/>
        </w:rPr>
        <w:t xml:space="preserve">3.1. Учебный план </w:t>
      </w:r>
    </w:p>
    <w:p w:rsidR="007E27CD" w:rsidRPr="007D0A0F" w:rsidRDefault="008D2E92" w:rsidP="007D0A0F">
      <w:pPr>
        <w:pStyle w:val="Default"/>
        <w:spacing w:line="276" w:lineRule="auto"/>
        <w:ind w:firstLine="567"/>
        <w:jc w:val="both"/>
        <w:rPr>
          <w:rFonts w:ascii="Arial" w:hAnsi="Arial" w:cs="Arial"/>
        </w:rPr>
      </w:pPr>
      <w:r w:rsidRPr="007D0A0F">
        <w:rPr>
          <w:rFonts w:ascii="Arial" w:hAnsi="Arial" w:cs="Arial"/>
        </w:rPr>
        <w:lastRenderedPageBreak/>
        <w:t xml:space="preserve">     Учебный план образовательных организаций Российской Федерации, реализующих Программу для слабовидящих обучающихся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w:t>
      </w:r>
      <w:r w:rsidR="007E27CD" w:rsidRPr="007D0A0F">
        <w:rPr>
          <w:rFonts w:ascii="Arial" w:hAnsi="Arial" w:cs="Arial"/>
        </w:rPr>
        <w:t xml:space="preserve">внеурочной деятельности, в том числе распределяет учебное время, отводимое на их освоение по классам и учебным предметам. </w:t>
      </w:r>
    </w:p>
    <w:p w:rsidR="007E27CD" w:rsidRPr="007D0A0F" w:rsidRDefault="007E27CD" w:rsidP="007D0A0F">
      <w:pPr>
        <w:pStyle w:val="Default"/>
        <w:spacing w:line="276" w:lineRule="auto"/>
        <w:ind w:firstLine="567"/>
        <w:jc w:val="both"/>
        <w:rPr>
          <w:rFonts w:ascii="Arial" w:hAnsi="Arial" w:cs="Arial"/>
        </w:rPr>
      </w:pPr>
      <w:r w:rsidRPr="007D0A0F">
        <w:rPr>
          <w:rFonts w:ascii="Arial" w:hAnsi="Arial" w:cs="Arial"/>
        </w:rPr>
        <w:t xml:space="preserve">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7E27CD" w:rsidRPr="007D0A0F" w:rsidRDefault="007E27CD" w:rsidP="007D0A0F">
      <w:pPr>
        <w:pStyle w:val="Default"/>
        <w:spacing w:line="276" w:lineRule="auto"/>
        <w:ind w:firstLine="567"/>
        <w:jc w:val="both"/>
        <w:rPr>
          <w:rFonts w:ascii="Arial" w:hAnsi="Arial" w:cs="Arial"/>
        </w:rPr>
      </w:pPr>
      <w:r w:rsidRPr="007D0A0F">
        <w:rPr>
          <w:rFonts w:ascii="Arial" w:hAnsi="Arial" w:cs="Arial"/>
        </w:rPr>
        <w:t xml:space="preserve">     Учебный план соответств</w:t>
      </w:r>
      <w:r w:rsidR="005D1469" w:rsidRPr="007D0A0F">
        <w:rPr>
          <w:rFonts w:ascii="Arial" w:hAnsi="Arial" w:cs="Arial"/>
        </w:rPr>
        <w:t>ует</w:t>
      </w:r>
      <w:r w:rsidRPr="007D0A0F">
        <w:rPr>
          <w:rFonts w:ascii="Arial" w:hAnsi="Arial" w:cs="Arial"/>
        </w:rPr>
        <w:t xml:space="preserve"> действующему законодательству РФ в области образования, обеспечивать введение в действие и реализацию требований ФГОС НОО слабовидящих, Программа для слабовидящих обучающихся и выполнение гигиенических требований к режиму образовательного процесса, установленных действующим СанПиНом. </w:t>
      </w:r>
    </w:p>
    <w:p w:rsidR="007E27CD" w:rsidRPr="007D0A0F" w:rsidRDefault="007E27CD" w:rsidP="007D0A0F">
      <w:pPr>
        <w:pStyle w:val="Default"/>
        <w:spacing w:line="276" w:lineRule="auto"/>
        <w:ind w:firstLine="567"/>
        <w:jc w:val="both"/>
        <w:rPr>
          <w:rFonts w:ascii="Arial" w:hAnsi="Arial" w:cs="Arial"/>
        </w:rPr>
      </w:pPr>
      <w:r w:rsidRPr="007D0A0F">
        <w:rPr>
          <w:rFonts w:ascii="Arial" w:hAnsi="Arial" w:cs="Arial"/>
        </w:rPr>
        <w:t xml:space="preserve">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 </w:t>
      </w:r>
    </w:p>
    <w:p w:rsidR="007E27CD" w:rsidRPr="007D0A0F" w:rsidRDefault="007E27CD" w:rsidP="007D0A0F">
      <w:pPr>
        <w:pStyle w:val="Default"/>
        <w:spacing w:line="276" w:lineRule="auto"/>
        <w:ind w:firstLine="567"/>
        <w:jc w:val="both"/>
        <w:rPr>
          <w:rFonts w:ascii="Arial" w:hAnsi="Arial" w:cs="Arial"/>
        </w:rPr>
      </w:pPr>
      <w:r w:rsidRPr="007D0A0F">
        <w:rPr>
          <w:rFonts w:ascii="Arial" w:hAnsi="Arial" w:cs="Arial"/>
        </w:rPr>
        <w:t xml:space="preserve">     Учебный план состоит из двух частей — обязательной части и части, формируемой участниками образовательного процесса. </w:t>
      </w:r>
    </w:p>
    <w:p w:rsidR="007E27CD" w:rsidRPr="007D0A0F" w:rsidRDefault="007E27CD" w:rsidP="007D0A0F">
      <w:pPr>
        <w:pStyle w:val="Default"/>
        <w:spacing w:line="276" w:lineRule="auto"/>
        <w:ind w:firstLine="567"/>
        <w:jc w:val="both"/>
        <w:rPr>
          <w:rFonts w:ascii="Arial" w:hAnsi="Arial" w:cs="Arial"/>
        </w:rPr>
      </w:pPr>
      <w:r w:rsidRPr="007D0A0F">
        <w:rPr>
          <w:rFonts w:ascii="Arial" w:hAnsi="Arial" w:cs="Arial"/>
        </w:rPr>
        <w:t xml:space="preserve">     Обязательная часть учебного плана определяет состав учебных предметов, обязательных предметных областей, которые будут реализованы во всех имеющих государственную аккредитацию образовательных организациях, реализующих Программу для слабовидящих обучающихся, и учебное время, отводимое на их изучение по классам (годам) обучения. </w:t>
      </w:r>
    </w:p>
    <w:p w:rsidR="007E27CD" w:rsidRPr="007D0A0F" w:rsidRDefault="007E27CD" w:rsidP="007D0A0F">
      <w:pPr>
        <w:pStyle w:val="Default"/>
        <w:spacing w:line="276" w:lineRule="auto"/>
        <w:ind w:firstLine="567"/>
        <w:jc w:val="both"/>
        <w:rPr>
          <w:rFonts w:ascii="Arial" w:hAnsi="Arial" w:cs="Arial"/>
        </w:rPr>
      </w:pPr>
      <w:r w:rsidRPr="007D0A0F">
        <w:rPr>
          <w:rFonts w:ascii="Arial" w:hAnsi="Arial" w:cs="Arial"/>
        </w:rPr>
        <w:t xml:space="preserve">     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w:t>
      </w:r>
      <w:r w:rsidR="00DB74D3" w:rsidRPr="007D0A0F">
        <w:rPr>
          <w:rFonts w:ascii="Arial" w:hAnsi="Arial" w:cs="Arial"/>
        </w:rPr>
        <w:t xml:space="preserve">     </w:t>
      </w:r>
    </w:p>
    <w:p w:rsidR="007E27CD" w:rsidRPr="007D0A0F" w:rsidRDefault="007E27CD" w:rsidP="007D0A0F">
      <w:pPr>
        <w:pStyle w:val="Default"/>
        <w:spacing w:line="276" w:lineRule="auto"/>
        <w:ind w:firstLine="567"/>
        <w:jc w:val="both"/>
        <w:rPr>
          <w:rFonts w:ascii="Arial" w:hAnsi="Arial" w:cs="Arial"/>
        </w:rPr>
      </w:pPr>
      <w:r w:rsidRPr="007D0A0F">
        <w:rPr>
          <w:rFonts w:ascii="Arial" w:hAnsi="Arial" w:cs="Arial"/>
        </w:rPr>
        <w:t xml:space="preserve">формирование гордости за свою страну, приобщение к общекультурным, национальным и этнокультурным ценностям; </w:t>
      </w:r>
    </w:p>
    <w:p w:rsidR="007E27CD" w:rsidRPr="007D0A0F" w:rsidRDefault="007E27CD" w:rsidP="007D0A0F">
      <w:pPr>
        <w:pStyle w:val="Default"/>
        <w:spacing w:line="276" w:lineRule="auto"/>
        <w:ind w:firstLine="567"/>
        <w:jc w:val="both"/>
        <w:rPr>
          <w:rFonts w:ascii="Arial" w:hAnsi="Arial" w:cs="Arial"/>
        </w:rPr>
      </w:pPr>
      <w:r w:rsidRPr="007D0A0F">
        <w:rPr>
          <w:rFonts w:ascii="Arial" w:hAnsi="Arial" w:cs="Arial"/>
        </w:rPr>
        <w:t xml:space="preserve">готовность слабовидящих обучающихся к продолжению образования на последующей ступени основного общего образования; </w:t>
      </w:r>
    </w:p>
    <w:p w:rsidR="007E27CD" w:rsidRPr="007D0A0F" w:rsidRDefault="007E27CD" w:rsidP="007D0A0F">
      <w:pPr>
        <w:pStyle w:val="Default"/>
        <w:spacing w:line="276" w:lineRule="auto"/>
        <w:ind w:firstLine="567"/>
        <w:jc w:val="both"/>
        <w:rPr>
          <w:rFonts w:ascii="Arial" w:hAnsi="Arial" w:cs="Arial"/>
        </w:rPr>
      </w:pPr>
      <w:r w:rsidRPr="007D0A0F">
        <w:rPr>
          <w:rFonts w:ascii="Arial" w:hAnsi="Arial" w:cs="Arial"/>
        </w:rPr>
        <w:t xml:space="preserve">формирование здорового образа жизни, элементарных правил поведения в экстремальных ситуациях; </w:t>
      </w:r>
    </w:p>
    <w:p w:rsidR="007E27CD" w:rsidRPr="007D0A0F" w:rsidRDefault="007E27CD" w:rsidP="007D0A0F">
      <w:pPr>
        <w:pStyle w:val="Default"/>
        <w:spacing w:line="276" w:lineRule="auto"/>
        <w:ind w:firstLine="567"/>
        <w:jc w:val="both"/>
        <w:rPr>
          <w:rFonts w:ascii="Arial" w:hAnsi="Arial" w:cs="Arial"/>
        </w:rPr>
      </w:pPr>
      <w:r w:rsidRPr="007D0A0F">
        <w:rPr>
          <w:rFonts w:ascii="Arial" w:hAnsi="Arial" w:cs="Arial"/>
        </w:rPr>
        <w:t xml:space="preserve">личностное развитие слабовидящего обучающегося в соответствии с его индивидуальностью; </w:t>
      </w:r>
    </w:p>
    <w:p w:rsidR="007E27CD" w:rsidRPr="007D0A0F" w:rsidRDefault="007E27CD" w:rsidP="007D0A0F">
      <w:pPr>
        <w:pStyle w:val="Default"/>
        <w:spacing w:line="276" w:lineRule="auto"/>
        <w:ind w:firstLine="567"/>
        <w:jc w:val="both"/>
        <w:rPr>
          <w:rFonts w:ascii="Arial" w:hAnsi="Arial" w:cs="Arial"/>
        </w:rPr>
      </w:pPr>
      <w:r w:rsidRPr="007D0A0F">
        <w:rPr>
          <w:rFonts w:ascii="Arial" w:hAnsi="Arial" w:cs="Arial"/>
        </w:rPr>
        <w:t xml:space="preserve">минимизацию негативного влияния слабовидения на развитие обучающегося и профилактику возникновения вторичных отклонений. </w:t>
      </w:r>
    </w:p>
    <w:p w:rsidR="007E27CD" w:rsidRPr="007D0A0F" w:rsidRDefault="007E27CD" w:rsidP="007D0A0F">
      <w:pPr>
        <w:pStyle w:val="Default"/>
        <w:spacing w:line="276" w:lineRule="auto"/>
        <w:ind w:firstLine="567"/>
        <w:jc w:val="both"/>
        <w:rPr>
          <w:rFonts w:ascii="Arial" w:hAnsi="Arial" w:cs="Arial"/>
        </w:rPr>
      </w:pPr>
      <w:r w:rsidRPr="007D0A0F">
        <w:rPr>
          <w:rFonts w:ascii="Arial" w:hAnsi="Arial" w:cs="Arial"/>
        </w:rPr>
        <w:t xml:space="preserve">     Образовательная организация, реализующая Программу для слабовидящих обучающихся, имеет право составлять собственный оригинальный учебный план на основе примерного учебного плана с учетом специфики региона, </w:t>
      </w:r>
      <w:r w:rsidRPr="007D0A0F">
        <w:rPr>
          <w:rFonts w:ascii="Arial" w:hAnsi="Arial" w:cs="Arial"/>
        </w:rPr>
        <w:lastRenderedPageBreak/>
        <w:t xml:space="preserve">возможностей организации, контингента обучающихся и пожеланий родителей (законных представителей). </w:t>
      </w:r>
    </w:p>
    <w:p w:rsidR="007E27CD" w:rsidRPr="007D0A0F" w:rsidRDefault="007E27CD" w:rsidP="007D0A0F">
      <w:pPr>
        <w:pStyle w:val="Default"/>
        <w:spacing w:line="276" w:lineRule="auto"/>
        <w:ind w:firstLine="567"/>
        <w:jc w:val="both"/>
        <w:rPr>
          <w:rFonts w:ascii="Arial" w:hAnsi="Arial" w:cs="Arial"/>
        </w:rPr>
      </w:pPr>
      <w:r w:rsidRPr="007D0A0F">
        <w:rPr>
          <w:rFonts w:ascii="Arial" w:hAnsi="Arial" w:cs="Arial"/>
        </w:rPr>
        <w:t xml:space="preserve">     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 т. д.). </w:t>
      </w:r>
    </w:p>
    <w:p w:rsidR="007E27CD" w:rsidRPr="007D0A0F" w:rsidRDefault="007E27CD" w:rsidP="005B00D0">
      <w:pPr>
        <w:pStyle w:val="Default"/>
        <w:spacing w:line="276" w:lineRule="auto"/>
        <w:ind w:firstLine="567"/>
        <w:jc w:val="both"/>
        <w:rPr>
          <w:rFonts w:ascii="Arial" w:hAnsi="Arial" w:cs="Arial"/>
        </w:rPr>
      </w:pPr>
      <w:r w:rsidRPr="007D0A0F">
        <w:rPr>
          <w:rFonts w:ascii="Arial" w:hAnsi="Arial" w:cs="Arial"/>
        </w:rPr>
        <w:t>Обязательная часть содержит перечень учебных предметов: русский язык, чтение, окружающий мир (человек, природа, общество), математика, изобразительное искусство, музыка, технология (труд), физическая культура.</w:t>
      </w:r>
    </w:p>
    <w:p w:rsidR="007E27CD" w:rsidRPr="007D0A0F" w:rsidRDefault="007E27CD" w:rsidP="005B00D0">
      <w:pPr>
        <w:pStyle w:val="Default"/>
        <w:spacing w:line="276" w:lineRule="auto"/>
        <w:ind w:firstLine="567"/>
        <w:jc w:val="both"/>
        <w:rPr>
          <w:rFonts w:ascii="Arial" w:hAnsi="Arial" w:cs="Arial"/>
        </w:rPr>
      </w:pPr>
      <w:r w:rsidRPr="007D0A0F">
        <w:rPr>
          <w:rFonts w:ascii="Arial" w:hAnsi="Arial" w:cs="Arial"/>
        </w:rPr>
        <w:t>Количество часов, отводимых на изучение предметов «Русский язык», «Литературное чтение», корректир</w:t>
      </w:r>
      <w:r w:rsidR="007E6C19" w:rsidRPr="007D0A0F">
        <w:rPr>
          <w:rFonts w:ascii="Arial" w:hAnsi="Arial" w:cs="Arial"/>
        </w:rPr>
        <w:t xml:space="preserve">уется </w:t>
      </w:r>
      <w:r w:rsidRPr="007D0A0F">
        <w:rPr>
          <w:rFonts w:ascii="Arial" w:hAnsi="Arial" w:cs="Arial"/>
        </w:rPr>
        <w:t>в рамках предметной области «Филология» с учетом психофизических возможностей слабовидящих обучающихся.</w:t>
      </w:r>
    </w:p>
    <w:p w:rsidR="007E27CD" w:rsidRPr="007D0A0F" w:rsidRDefault="007E27CD" w:rsidP="005B00D0">
      <w:pPr>
        <w:pStyle w:val="Default"/>
        <w:spacing w:line="276" w:lineRule="auto"/>
        <w:ind w:firstLine="567"/>
        <w:jc w:val="both"/>
        <w:rPr>
          <w:rFonts w:ascii="Arial" w:hAnsi="Arial" w:cs="Arial"/>
        </w:rPr>
      </w:pPr>
      <w:r w:rsidRPr="007D0A0F">
        <w:rPr>
          <w:rFonts w:ascii="Arial" w:hAnsi="Arial" w:cs="Arial"/>
        </w:rPr>
        <w:t>Часть примерного учебного плана, формируемая участниками образовательного процесса, включает:</w:t>
      </w:r>
    </w:p>
    <w:p w:rsidR="007E27CD" w:rsidRPr="007D0A0F" w:rsidRDefault="007E27CD" w:rsidP="005B00D0">
      <w:pPr>
        <w:pStyle w:val="Default"/>
        <w:spacing w:line="276" w:lineRule="auto"/>
        <w:ind w:firstLine="567"/>
        <w:jc w:val="both"/>
        <w:rPr>
          <w:rFonts w:ascii="Arial" w:hAnsi="Arial" w:cs="Arial"/>
        </w:rPr>
      </w:pPr>
      <w:r w:rsidRPr="007D0A0F">
        <w:rPr>
          <w:rFonts w:ascii="Arial" w:hAnsi="Arial" w:cs="Arial"/>
        </w:rPr>
        <w:t>факультативные курсы, обеспечивающие реализацию индивидуальных особых образовательных потребностей слабовидящих обучающихся;</w:t>
      </w:r>
    </w:p>
    <w:p w:rsidR="007E27CD" w:rsidRPr="007D0A0F" w:rsidRDefault="007E27CD" w:rsidP="005B00D0">
      <w:pPr>
        <w:pStyle w:val="Default"/>
        <w:spacing w:line="276" w:lineRule="auto"/>
        <w:ind w:firstLine="567"/>
        <w:jc w:val="both"/>
        <w:rPr>
          <w:rFonts w:ascii="Arial" w:hAnsi="Arial" w:cs="Arial"/>
        </w:rPr>
      </w:pPr>
      <w:r w:rsidRPr="007D0A0F">
        <w:rPr>
          <w:rFonts w:ascii="Arial" w:hAnsi="Arial" w:cs="Arial"/>
        </w:rPr>
        <w:t>внеурочную деятельность, реализующуюся посредством таких направлений работы как духовно-нравственное, социальное, общеинтеллектуальное, общекультурное, спортивно-оздоровительное и, обеспечивающую личностное развитие слабовидящих обучающихся;</w:t>
      </w:r>
    </w:p>
    <w:p w:rsidR="007E27CD" w:rsidRPr="007D0A0F" w:rsidRDefault="007E27CD" w:rsidP="005B00D0">
      <w:pPr>
        <w:pStyle w:val="Default"/>
        <w:spacing w:line="276" w:lineRule="auto"/>
        <w:ind w:firstLine="567"/>
        <w:jc w:val="both"/>
        <w:rPr>
          <w:rFonts w:ascii="Arial" w:hAnsi="Arial" w:cs="Arial"/>
        </w:rPr>
      </w:pPr>
      <w:r w:rsidRPr="007D0A0F">
        <w:rPr>
          <w:rFonts w:ascii="Arial" w:hAnsi="Arial" w:cs="Arial"/>
        </w:rPr>
        <w:t>коррекционно-развивающую область,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w:t>
      </w:r>
    </w:p>
    <w:p w:rsidR="007E27CD" w:rsidRPr="007D0A0F" w:rsidRDefault="007E27CD" w:rsidP="005B00D0">
      <w:pPr>
        <w:pStyle w:val="Default"/>
        <w:spacing w:line="276" w:lineRule="auto"/>
        <w:ind w:firstLine="567"/>
        <w:jc w:val="both"/>
        <w:rPr>
          <w:rFonts w:ascii="Arial" w:hAnsi="Arial" w:cs="Arial"/>
        </w:rPr>
      </w:pPr>
      <w:r w:rsidRPr="007D0A0F">
        <w:rPr>
          <w:rFonts w:ascii="Arial" w:hAnsi="Arial" w:cs="Arial"/>
        </w:rPr>
        <w:t>Коррекционно-развивающая область включает следующие коррекционные курсы: ритмику, адаптивную физическую культуру, развитие зрительного восприятия, социально-бытовую ориентировку, пространственную ориентировку, развитие коммуникативной деятельности, которые являются обязательными и проводятся в форме групповых и индивидуальных коррекционных занятий.</w:t>
      </w:r>
    </w:p>
    <w:p w:rsidR="007E27CD" w:rsidRPr="007D0A0F" w:rsidRDefault="007E27CD" w:rsidP="005B00D0">
      <w:pPr>
        <w:pStyle w:val="Default"/>
        <w:spacing w:line="276" w:lineRule="auto"/>
        <w:ind w:firstLine="567"/>
        <w:jc w:val="both"/>
        <w:rPr>
          <w:rFonts w:ascii="Arial" w:hAnsi="Arial" w:cs="Arial"/>
        </w:rPr>
      </w:pPr>
      <w:r w:rsidRPr="007D0A0F">
        <w:rPr>
          <w:rFonts w:ascii="Arial" w:hAnsi="Arial" w:cs="Arial"/>
        </w:rP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rsidR="007E27CD" w:rsidRPr="007D0A0F" w:rsidRDefault="007E27CD" w:rsidP="005B00D0">
      <w:pPr>
        <w:pStyle w:val="Default"/>
        <w:spacing w:line="276" w:lineRule="auto"/>
        <w:ind w:firstLine="567"/>
        <w:jc w:val="both"/>
        <w:rPr>
          <w:rFonts w:ascii="Arial" w:hAnsi="Arial" w:cs="Arial"/>
        </w:rPr>
      </w:pPr>
      <w:r w:rsidRPr="007D0A0F">
        <w:rPr>
          <w:rFonts w:ascii="Arial" w:hAnsi="Arial" w:cs="Arial"/>
        </w:rP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б</w:t>
      </w:r>
      <w:r w:rsidR="007E6C19" w:rsidRPr="007D0A0F">
        <w:rPr>
          <w:rFonts w:ascii="Arial" w:hAnsi="Arial" w:cs="Arial"/>
        </w:rPr>
        <w:t>удет</w:t>
      </w:r>
      <w:r w:rsidRPr="007D0A0F">
        <w:rPr>
          <w:rFonts w:ascii="Arial" w:hAnsi="Arial" w:cs="Arial"/>
        </w:rPr>
        <w:t xml:space="preserve"> не менее 5 часов в неделю в течение всего срока обучения на ступени НОО).</w:t>
      </w:r>
    </w:p>
    <w:p w:rsidR="007E27CD" w:rsidRPr="007D0A0F" w:rsidRDefault="007E27CD" w:rsidP="005B00D0">
      <w:pPr>
        <w:pStyle w:val="Default"/>
        <w:spacing w:line="276" w:lineRule="auto"/>
        <w:ind w:firstLine="567"/>
        <w:jc w:val="both"/>
        <w:rPr>
          <w:rFonts w:ascii="Arial" w:hAnsi="Arial" w:cs="Arial"/>
        </w:rPr>
      </w:pPr>
      <w:r w:rsidRPr="007D0A0F">
        <w:rPr>
          <w:rFonts w:ascii="Arial" w:hAnsi="Arial" w:cs="Arial"/>
        </w:rPr>
        <w:t>Количество часов, отводимых на коррекционно-развивающую область, закрепляется локальным актом образовательной организации.</w:t>
      </w:r>
    </w:p>
    <w:p w:rsidR="00172231" w:rsidRPr="007D0A0F" w:rsidRDefault="007E27CD" w:rsidP="005B00D0">
      <w:pPr>
        <w:pStyle w:val="Default"/>
        <w:spacing w:line="276" w:lineRule="auto"/>
        <w:ind w:firstLine="567"/>
        <w:jc w:val="both"/>
        <w:rPr>
          <w:rFonts w:ascii="Arial" w:hAnsi="Arial" w:cs="Arial"/>
        </w:rPr>
      </w:pPr>
      <w:r w:rsidRPr="007D0A0F">
        <w:rPr>
          <w:rFonts w:ascii="Arial" w:hAnsi="Arial" w:cs="Arial"/>
          <w:b/>
          <w:bCs/>
        </w:rPr>
        <w:t xml:space="preserve">Учебный план разрабатывается на основании следующих нормативных документов: </w:t>
      </w:r>
      <w:r w:rsidRPr="007D0A0F">
        <w:rPr>
          <w:rFonts w:ascii="Arial" w:hAnsi="Arial" w:cs="Arial"/>
        </w:rPr>
        <w:t xml:space="preserve">Закона «Об образовании», нормативных </w:t>
      </w:r>
      <w:r w:rsidR="00172231" w:rsidRPr="007D0A0F">
        <w:rPr>
          <w:rFonts w:ascii="Arial" w:hAnsi="Arial" w:cs="Arial"/>
        </w:rPr>
        <w:t>документов Министерства образования и науки Российской Федерации и действующего СанПиНа.</w:t>
      </w:r>
    </w:p>
    <w:p w:rsidR="00172231" w:rsidRPr="007D0A0F" w:rsidRDefault="005B00D0" w:rsidP="007D0A0F">
      <w:pPr>
        <w:pStyle w:val="Default"/>
        <w:spacing w:line="276" w:lineRule="auto"/>
        <w:ind w:firstLine="567"/>
        <w:jc w:val="both"/>
        <w:rPr>
          <w:rFonts w:ascii="Arial" w:hAnsi="Arial" w:cs="Arial"/>
        </w:rPr>
      </w:pPr>
      <w:r>
        <w:rPr>
          <w:rFonts w:ascii="Arial" w:hAnsi="Arial" w:cs="Arial"/>
          <w:b/>
          <w:bCs/>
        </w:rPr>
        <w:t xml:space="preserve"> </w:t>
      </w:r>
      <w:r w:rsidR="00172231" w:rsidRPr="007D0A0F">
        <w:rPr>
          <w:rFonts w:ascii="Arial" w:hAnsi="Arial" w:cs="Arial"/>
          <w:b/>
          <w:bCs/>
        </w:rPr>
        <w:t>Режим работы</w:t>
      </w:r>
      <w:r w:rsidR="00172231" w:rsidRPr="007D0A0F">
        <w:rPr>
          <w:rFonts w:ascii="Arial" w:hAnsi="Arial" w:cs="Arial"/>
        </w:rPr>
        <w:t xml:space="preserve">. Образовательная организация осуществляет образовательную деятельность посредством реализации Программы для слабовидящих обучающихся. </w:t>
      </w:r>
    </w:p>
    <w:p w:rsidR="00172231" w:rsidRPr="007D0A0F" w:rsidRDefault="00172231" w:rsidP="007D0A0F">
      <w:pPr>
        <w:pStyle w:val="Default"/>
        <w:spacing w:line="276" w:lineRule="auto"/>
        <w:ind w:firstLine="567"/>
        <w:jc w:val="both"/>
        <w:rPr>
          <w:rFonts w:ascii="Arial" w:hAnsi="Arial" w:cs="Arial"/>
        </w:rPr>
      </w:pPr>
      <w:r w:rsidRPr="007D0A0F">
        <w:rPr>
          <w:rFonts w:ascii="Arial" w:hAnsi="Arial" w:cs="Arial"/>
        </w:rPr>
        <w:lastRenderedPageBreak/>
        <w:t xml:space="preserve">     Учебный план образовательной организации обеспечивает выполнение гигиенических требований к режиму образовательного процесса, установленных действующим СанПиНом и предусматривает 5– летний срок (1-5 класс) освоения Программы для слабовидящих обучающихся. </w:t>
      </w:r>
    </w:p>
    <w:p w:rsidR="00172231" w:rsidRPr="007D0A0F" w:rsidRDefault="00172231" w:rsidP="007D0A0F">
      <w:pPr>
        <w:pStyle w:val="Default"/>
        <w:spacing w:line="276" w:lineRule="auto"/>
        <w:ind w:firstLine="567"/>
        <w:jc w:val="both"/>
        <w:rPr>
          <w:rFonts w:ascii="Arial" w:hAnsi="Arial" w:cs="Arial"/>
        </w:rPr>
      </w:pPr>
      <w:r w:rsidRPr="007D0A0F">
        <w:rPr>
          <w:rFonts w:ascii="Arial" w:hAnsi="Arial" w:cs="Arial"/>
        </w:rPr>
        <w:t xml:space="preserve">     Количество учебных занятий за 5 учебных лет не составля</w:t>
      </w:r>
      <w:r w:rsidR="007E6C19" w:rsidRPr="007D0A0F">
        <w:rPr>
          <w:rFonts w:ascii="Arial" w:hAnsi="Arial" w:cs="Arial"/>
        </w:rPr>
        <w:t>ет</w:t>
      </w:r>
      <w:r w:rsidRPr="007D0A0F">
        <w:rPr>
          <w:rFonts w:ascii="Arial" w:hAnsi="Arial" w:cs="Arial"/>
        </w:rPr>
        <w:t xml:space="preserve"> более 3821 часа. </w:t>
      </w:r>
    </w:p>
    <w:p w:rsidR="00172231" w:rsidRPr="007D0A0F" w:rsidRDefault="00172231" w:rsidP="007D0A0F">
      <w:pPr>
        <w:pStyle w:val="Default"/>
        <w:spacing w:line="276" w:lineRule="auto"/>
        <w:ind w:firstLine="567"/>
        <w:jc w:val="both"/>
        <w:rPr>
          <w:rFonts w:ascii="Arial" w:hAnsi="Arial" w:cs="Arial"/>
        </w:rPr>
      </w:pPr>
      <w:r w:rsidRPr="007D0A0F">
        <w:rPr>
          <w:rFonts w:ascii="Arial" w:hAnsi="Arial" w:cs="Arial"/>
        </w:rPr>
        <w:t xml:space="preserve">     Учитывая психофизические возможности слабовидящих, учебные занятия в образовательной организации, реализующей Программу для слабовидящих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 </w:t>
      </w:r>
    </w:p>
    <w:p w:rsidR="00172231" w:rsidRPr="007D0A0F" w:rsidRDefault="00172231" w:rsidP="005B00D0">
      <w:pPr>
        <w:pStyle w:val="Default"/>
        <w:spacing w:line="276" w:lineRule="auto"/>
        <w:ind w:firstLine="567"/>
        <w:jc w:val="both"/>
        <w:rPr>
          <w:rFonts w:ascii="Arial" w:hAnsi="Arial" w:cs="Arial"/>
        </w:rPr>
      </w:pPr>
      <w:r w:rsidRPr="007D0A0F">
        <w:rPr>
          <w:rFonts w:ascii="Arial" w:hAnsi="Arial" w:cs="Arial"/>
        </w:rPr>
        <w:t xml:space="preserve">     Продолжительность учебного года на первой ступени общего образования составляет в 1 классе — 33 недели, в 2 – 5 классах – не менее 34 недель. </w:t>
      </w:r>
    </w:p>
    <w:p w:rsidR="00172231" w:rsidRPr="007D0A0F" w:rsidRDefault="00172231" w:rsidP="007D0A0F">
      <w:pPr>
        <w:pStyle w:val="Default"/>
        <w:spacing w:line="276" w:lineRule="auto"/>
        <w:ind w:firstLine="567"/>
        <w:jc w:val="both"/>
        <w:rPr>
          <w:rFonts w:ascii="Arial" w:hAnsi="Arial" w:cs="Arial"/>
        </w:rPr>
      </w:pPr>
      <w:r w:rsidRPr="007D0A0F">
        <w:rPr>
          <w:rFonts w:ascii="Arial" w:hAnsi="Arial" w:cs="Arial"/>
        </w:rPr>
        <w:t xml:space="preserve">      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 </w:t>
      </w:r>
    </w:p>
    <w:p w:rsidR="00172231" w:rsidRPr="007D0A0F" w:rsidRDefault="00172231" w:rsidP="005B00D0">
      <w:pPr>
        <w:pStyle w:val="Default"/>
        <w:spacing w:line="276" w:lineRule="auto"/>
        <w:ind w:firstLine="567"/>
        <w:jc w:val="both"/>
        <w:rPr>
          <w:rFonts w:ascii="Arial" w:hAnsi="Arial" w:cs="Arial"/>
        </w:rPr>
      </w:pPr>
      <w:r w:rsidRPr="007D0A0F">
        <w:rPr>
          <w:rFonts w:ascii="Arial" w:hAnsi="Arial" w:cs="Arial"/>
        </w:rPr>
        <w:t xml:space="preserve">     С целью реализации «ступенчатого» м</w:t>
      </w:r>
      <w:r w:rsidR="005B00D0">
        <w:rPr>
          <w:rFonts w:ascii="Arial" w:hAnsi="Arial" w:cs="Arial"/>
        </w:rPr>
        <w:t>етода постепенного наращивания у</w:t>
      </w:r>
      <w:r w:rsidRPr="007D0A0F">
        <w:rPr>
          <w:rFonts w:ascii="Arial" w:hAnsi="Arial" w:cs="Arial"/>
        </w:rPr>
        <w:t>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даются с учетом индивидуальных возможностей обучающихся.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превыша</w:t>
      </w:r>
      <w:r w:rsidR="007E6C19" w:rsidRPr="007D0A0F">
        <w:rPr>
          <w:rFonts w:ascii="Arial" w:hAnsi="Arial" w:cs="Arial"/>
        </w:rPr>
        <w:t>ет</w:t>
      </w:r>
      <w:r w:rsidRPr="007D0A0F">
        <w:rPr>
          <w:rFonts w:ascii="Arial" w:hAnsi="Arial" w:cs="Arial"/>
        </w:rPr>
        <w:t xml:space="preserve"> 15 минут. </w:t>
      </w:r>
    </w:p>
    <w:p w:rsidR="00172231" w:rsidRPr="007D0A0F" w:rsidRDefault="00172231" w:rsidP="007D0A0F">
      <w:pPr>
        <w:pStyle w:val="Default"/>
        <w:spacing w:line="276" w:lineRule="auto"/>
        <w:ind w:firstLine="567"/>
        <w:jc w:val="both"/>
        <w:rPr>
          <w:rFonts w:ascii="Arial" w:hAnsi="Arial" w:cs="Arial"/>
        </w:rPr>
      </w:pPr>
      <w:r w:rsidRPr="007D0A0F">
        <w:rPr>
          <w:rFonts w:ascii="Arial" w:hAnsi="Arial" w:cs="Arial"/>
        </w:rPr>
        <w:t xml:space="preserve">     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превыша</w:t>
      </w:r>
      <w:r w:rsidR="007E6C19" w:rsidRPr="007D0A0F">
        <w:rPr>
          <w:rFonts w:ascii="Arial" w:hAnsi="Arial" w:cs="Arial"/>
        </w:rPr>
        <w:t>ют</w:t>
      </w:r>
      <w:r w:rsidRPr="007D0A0F">
        <w:rPr>
          <w:rFonts w:ascii="Arial" w:hAnsi="Arial" w:cs="Arial"/>
        </w:rPr>
        <w:t xml:space="preserve"> границ, 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172231" w:rsidRPr="007D0A0F" w:rsidRDefault="00172231" w:rsidP="007D0A0F">
      <w:pPr>
        <w:pStyle w:val="Default"/>
        <w:spacing w:line="276" w:lineRule="auto"/>
        <w:ind w:firstLine="567"/>
        <w:jc w:val="both"/>
        <w:rPr>
          <w:rFonts w:ascii="Arial" w:hAnsi="Arial" w:cs="Arial"/>
        </w:rPr>
      </w:pPr>
      <w:r w:rsidRPr="007D0A0F">
        <w:rPr>
          <w:rFonts w:ascii="Arial" w:hAnsi="Arial" w:cs="Arial"/>
        </w:rPr>
        <w:t xml:space="preserve">     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 </w:t>
      </w:r>
    </w:p>
    <w:p w:rsidR="007E27CD" w:rsidRPr="007D0A0F" w:rsidRDefault="00172231" w:rsidP="007D0A0F">
      <w:pPr>
        <w:pStyle w:val="Default"/>
        <w:spacing w:line="276" w:lineRule="auto"/>
        <w:ind w:firstLine="567"/>
        <w:jc w:val="both"/>
        <w:rPr>
          <w:rFonts w:ascii="Arial" w:hAnsi="Arial" w:cs="Arial"/>
        </w:rPr>
      </w:pPr>
      <w:r w:rsidRPr="007D0A0F">
        <w:rPr>
          <w:rFonts w:ascii="Arial" w:hAnsi="Arial" w:cs="Arial"/>
        </w:rPr>
        <w:lastRenderedPageBreak/>
        <w:t xml:space="preserve">     Время, отводимое на внеурочную деятельность (с учетом часов на коррекционно-развивающую область), составляет не более 1690 часов. 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образовательной организации.</w:t>
      </w:r>
    </w:p>
    <w:p w:rsidR="001B3640" w:rsidRPr="007D0A0F" w:rsidRDefault="001B3640" w:rsidP="007D0A0F">
      <w:pPr>
        <w:spacing w:line="276" w:lineRule="auto"/>
        <w:ind w:firstLine="567"/>
        <w:jc w:val="both"/>
        <w:rPr>
          <w:rFonts w:ascii="Arial" w:hAnsi="Arial" w:cs="Arial"/>
          <w:b/>
        </w:rPr>
      </w:pPr>
      <w:r w:rsidRPr="007D0A0F">
        <w:rPr>
          <w:rFonts w:ascii="Arial" w:hAnsi="Arial" w:cs="Arial"/>
          <w:b/>
        </w:rPr>
        <w:t>3.2. Календарный учебный график.</w:t>
      </w:r>
    </w:p>
    <w:tbl>
      <w:tblPr>
        <w:tblpPr w:leftFromText="180" w:rightFromText="180" w:vertAnchor="text" w:horzAnchor="margin" w:tblpX="-459" w:tblpY="168"/>
        <w:tblW w:w="5332" w:type="pct"/>
        <w:tblLayout w:type="fixed"/>
        <w:tblLook w:val="04A0" w:firstRow="1" w:lastRow="0" w:firstColumn="1" w:lastColumn="0" w:noHBand="0" w:noVBand="1"/>
      </w:tblPr>
      <w:tblGrid>
        <w:gridCol w:w="1833"/>
        <w:gridCol w:w="1629"/>
        <w:gridCol w:w="553"/>
        <w:gridCol w:w="686"/>
        <w:gridCol w:w="684"/>
        <w:gridCol w:w="688"/>
        <w:gridCol w:w="684"/>
        <w:gridCol w:w="688"/>
        <w:gridCol w:w="684"/>
        <w:gridCol w:w="688"/>
        <w:gridCol w:w="496"/>
        <w:gridCol w:w="894"/>
      </w:tblGrid>
      <w:tr w:rsidR="005B00D0" w:rsidRPr="005B00D0" w:rsidTr="00EE1609">
        <w:trPr>
          <w:trHeight w:val="360"/>
        </w:trPr>
        <w:tc>
          <w:tcPr>
            <w:tcW w:w="89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B00D0" w:rsidRPr="005B00D0" w:rsidRDefault="005B00D0" w:rsidP="005B00D0">
            <w:pPr>
              <w:spacing w:line="276" w:lineRule="auto"/>
              <w:ind w:left="113" w:right="113"/>
              <w:jc w:val="center"/>
              <w:rPr>
                <w:rFonts w:ascii="Arial" w:eastAsia="Times New Roman" w:hAnsi="Arial" w:cs="Arial"/>
                <w:color w:val="000000"/>
                <w:lang w:eastAsia="ru-RU"/>
              </w:rPr>
            </w:pPr>
            <w:r w:rsidRPr="005B00D0">
              <w:rPr>
                <w:rFonts w:ascii="Arial" w:eastAsia="Times New Roman" w:hAnsi="Arial" w:cs="Arial"/>
                <w:color w:val="000000"/>
                <w:lang w:eastAsia="ru-RU"/>
              </w:rPr>
              <w:t>Предметные области</w:t>
            </w:r>
          </w:p>
        </w:tc>
        <w:tc>
          <w:tcPr>
            <w:tcW w:w="798" w:type="pct"/>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5B00D0" w:rsidRPr="005B00D0" w:rsidRDefault="005B00D0" w:rsidP="005B00D0">
            <w:pPr>
              <w:spacing w:line="276" w:lineRule="auto"/>
              <w:ind w:left="113" w:right="113"/>
              <w:jc w:val="both"/>
              <w:rPr>
                <w:rFonts w:ascii="Arial" w:eastAsia="Times New Roman" w:hAnsi="Arial" w:cs="Arial"/>
                <w:color w:val="000000"/>
                <w:lang w:eastAsia="ru-RU"/>
              </w:rPr>
            </w:pPr>
            <w:r w:rsidRPr="005B00D0">
              <w:rPr>
                <w:rFonts w:ascii="Arial" w:eastAsia="Times New Roman" w:hAnsi="Arial" w:cs="Arial"/>
                <w:color w:val="000000"/>
                <w:lang w:eastAsia="ru-RU"/>
              </w:rPr>
              <w:t>Учебные предметы/классы</w:t>
            </w:r>
          </w:p>
        </w:tc>
        <w:tc>
          <w:tcPr>
            <w:tcW w:w="2623" w:type="pct"/>
            <w:gridSpan w:val="8"/>
            <w:tcBorders>
              <w:top w:val="single" w:sz="4" w:space="0" w:color="auto"/>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rPr>
                <w:rFonts w:ascii="Arial" w:eastAsia="Times New Roman" w:hAnsi="Arial" w:cs="Arial"/>
                <w:color w:val="000000"/>
                <w:lang w:eastAsia="ru-RU"/>
              </w:rPr>
            </w:pPr>
            <w:r w:rsidRPr="005B00D0">
              <w:rPr>
                <w:rFonts w:ascii="Arial" w:eastAsia="Times New Roman" w:hAnsi="Arial" w:cs="Arial"/>
                <w:color w:val="000000"/>
                <w:lang w:eastAsia="ru-RU"/>
              </w:rPr>
              <w:t>Количество часов в неделю </w:t>
            </w:r>
          </w:p>
        </w:tc>
        <w:tc>
          <w:tcPr>
            <w:tcW w:w="243" w:type="pct"/>
            <w:vMerge w:val="restart"/>
            <w:tcBorders>
              <w:top w:val="single" w:sz="4" w:space="0" w:color="auto"/>
              <w:left w:val="single" w:sz="4" w:space="0" w:color="auto"/>
              <w:bottom w:val="single" w:sz="4" w:space="0" w:color="000000"/>
              <w:right w:val="nil"/>
            </w:tcBorders>
            <w:shd w:val="clear" w:color="000000" w:fill="FFFF99"/>
            <w:textDirection w:val="btLr"/>
            <w:vAlign w:val="center"/>
            <w:hideMark/>
          </w:tcPr>
          <w:p w:rsidR="005B00D0" w:rsidRPr="005B00D0" w:rsidRDefault="005B00D0" w:rsidP="005B00D0">
            <w:pPr>
              <w:spacing w:line="276" w:lineRule="auto"/>
              <w:jc w:val="center"/>
              <w:rPr>
                <w:rFonts w:ascii="Arial" w:eastAsia="Times New Roman" w:hAnsi="Arial" w:cs="Arial"/>
                <w:b/>
                <w:bCs/>
                <w:lang w:eastAsia="ru-RU"/>
              </w:rPr>
            </w:pPr>
            <w:r w:rsidRPr="005B00D0">
              <w:rPr>
                <w:rFonts w:ascii="Arial" w:eastAsia="Times New Roman" w:hAnsi="Arial" w:cs="Arial"/>
                <w:b/>
                <w:bCs/>
                <w:lang w:eastAsia="ru-RU"/>
              </w:rPr>
              <w:t>Всего в неделю</w:t>
            </w:r>
          </w:p>
        </w:tc>
        <w:tc>
          <w:tcPr>
            <w:tcW w:w="438" w:type="pct"/>
            <w:vMerge w:val="restart"/>
            <w:tcBorders>
              <w:top w:val="single" w:sz="8" w:space="0" w:color="auto"/>
              <w:left w:val="single" w:sz="8" w:space="0" w:color="auto"/>
              <w:bottom w:val="single" w:sz="4" w:space="0" w:color="000000"/>
              <w:right w:val="single" w:sz="8" w:space="0" w:color="auto"/>
            </w:tcBorders>
            <w:shd w:val="clear" w:color="000000" w:fill="92D050"/>
            <w:vAlign w:val="center"/>
            <w:hideMark/>
          </w:tcPr>
          <w:p w:rsidR="005B00D0" w:rsidRPr="005B00D0" w:rsidRDefault="005B00D0" w:rsidP="005B00D0">
            <w:pPr>
              <w:spacing w:line="276" w:lineRule="auto"/>
              <w:jc w:val="both"/>
              <w:rPr>
                <w:rFonts w:ascii="Arial" w:eastAsia="Times New Roman" w:hAnsi="Arial" w:cs="Arial"/>
                <w:b/>
                <w:bCs/>
                <w:color w:val="000000"/>
                <w:lang w:eastAsia="ru-RU"/>
              </w:rPr>
            </w:pPr>
            <w:r w:rsidRPr="005B00D0">
              <w:rPr>
                <w:rFonts w:ascii="Arial" w:eastAsia="Times New Roman" w:hAnsi="Arial" w:cs="Arial"/>
                <w:b/>
                <w:bCs/>
                <w:color w:val="000000"/>
                <w:lang w:eastAsia="ru-RU"/>
              </w:rPr>
              <w:t>Всего часов</w:t>
            </w:r>
          </w:p>
        </w:tc>
      </w:tr>
      <w:tr w:rsidR="005B00D0" w:rsidRPr="005B00D0" w:rsidTr="00EE1609">
        <w:trPr>
          <w:trHeight w:val="1095"/>
        </w:trPr>
        <w:tc>
          <w:tcPr>
            <w:tcW w:w="898" w:type="pct"/>
            <w:vMerge/>
            <w:tcBorders>
              <w:top w:val="single" w:sz="4" w:space="0" w:color="auto"/>
              <w:left w:val="single" w:sz="4" w:space="0" w:color="auto"/>
              <w:bottom w:val="single" w:sz="4" w:space="0" w:color="000000"/>
              <w:right w:val="single" w:sz="4" w:space="0" w:color="auto"/>
            </w:tcBorders>
            <w:textDirection w:val="btLr"/>
            <w:vAlign w:val="center"/>
            <w:hideMark/>
          </w:tcPr>
          <w:p w:rsidR="005B00D0" w:rsidRPr="005B00D0" w:rsidRDefault="005B00D0" w:rsidP="005B00D0">
            <w:pPr>
              <w:spacing w:line="276" w:lineRule="auto"/>
              <w:ind w:left="113" w:right="113"/>
              <w:jc w:val="both"/>
              <w:rPr>
                <w:rFonts w:ascii="Arial" w:eastAsia="Times New Roman" w:hAnsi="Arial" w:cs="Arial"/>
                <w:color w:val="000000"/>
                <w:lang w:eastAsia="ru-RU"/>
              </w:rPr>
            </w:pPr>
          </w:p>
        </w:tc>
        <w:tc>
          <w:tcPr>
            <w:tcW w:w="798" w:type="pct"/>
            <w:vMerge/>
            <w:tcBorders>
              <w:top w:val="single" w:sz="4" w:space="0" w:color="auto"/>
              <w:left w:val="single" w:sz="4" w:space="0" w:color="auto"/>
              <w:bottom w:val="single" w:sz="4" w:space="0" w:color="000000"/>
              <w:right w:val="single" w:sz="4" w:space="0" w:color="000000"/>
            </w:tcBorders>
            <w:textDirection w:val="btLr"/>
            <w:vAlign w:val="center"/>
            <w:hideMark/>
          </w:tcPr>
          <w:p w:rsidR="005B00D0" w:rsidRPr="005B00D0" w:rsidRDefault="005B00D0" w:rsidP="005B00D0">
            <w:pPr>
              <w:spacing w:line="276" w:lineRule="auto"/>
              <w:ind w:left="113" w:right="113"/>
              <w:jc w:val="both"/>
              <w:rPr>
                <w:rFonts w:ascii="Arial" w:eastAsia="Times New Roman" w:hAnsi="Arial" w:cs="Arial"/>
                <w:color w:val="000000"/>
                <w:lang w:eastAsia="ru-RU"/>
              </w:rPr>
            </w:pPr>
          </w:p>
        </w:tc>
        <w:tc>
          <w:tcPr>
            <w:tcW w:w="271" w:type="pct"/>
            <w:tcBorders>
              <w:top w:val="nil"/>
              <w:left w:val="nil"/>
              <w:bottom w:val="single" w:sz="4" w:space="0" w:color="auto"/>
              <w:right w:val="single" w:sz="4" w:space="0" w:color="auto"/>
            </w:tcBorders>
            <w:shd w:val="clear" w:color="auto" w:fill="auto"/>
            <w:textDirection w:val="btLr"/>
            <w:vAlign w:val="center"/>
            <w:hideMark/>
          </w:tcPr>
          <w:p w:rsidR="005B00D0" w:rsidRPr="005B00D0" w:rsidRDefault="005B00D0" w:rsidP="005B00D0">
            <w:pPr>
              <w:spacing w:line="276" w:lineRule="auto"/>
              <w:ind w:left="113" w:right="113"/>
              <w:jc w:val="center"/>
              <w:rPr>
                <w:rFonts w:ascii="Arial" w:eastAsia="Times New Roman" w:hAnsi="Arial" w:cs="Arial"/>
                <w:color w:val="000000"/>
                <w:lang w:eastAsia="ru-RU"/>
              </w:rPr>
            </w:pPr>
            <w:r w:rsidRPr="005B00D0">
              <w:rPr>
                <w:rFonts w:ascii="Arial" w:eastAsia="Times New Roman" w:hAnsi="Arial" w:cs="Arial"/>
                <w:color w:val="000000"/>
                <w:lang w:eastAsia="ru-RU"/>
              </w:rPr>
              <w:t>К-во часов в нед.</w:t>
            </w:r>
          </w:p>
        </w:tc>
        <w:tc>
          <w:tcPr>
            <w:tcW w:w="336" w:type="pct"/>
            <w:tcBorders>
              <w:top w:val="nil"/>
              <w:left w:val="nil"/>
              <w:bottom w:val="single" w:sz="4" w:space="0" w:color="auto"/>
              <w:right w:val="nil"/>
            </w:tcBorders>
            <w:shd w:val="clear" w:color="auto" w:fill="auto"/>
            <w:textDirection w:val="btLr"/>
            <w:vAlign w:val="center"/>
            <w:hideMark/>
          </w:tcPr>
          <w:p w:rsidR="005B00D0" w:rsidRPr="005B00D0" w:rsidRDefault="005B00D0" w:rsidP="005B00D0">
            <w:pPr>
              <w:spacing w:line="276" w:lineRule="auto"/>
              <w:ind w:left="113" w:right="113"/>
              <w:jc w:val="center"/>
              <w:rPr>
                <w:rFonts w:ascii="Arial" w:eastAsia="Times New Roman" w:hAnsi="Arial" w:cs="Arial"/>
                <w:color w:val="000000"/>
                <w:lang w:eastAsia="ru-RU"/>
              </w:rPr>
            </w:pPr>
            <w:r w:rsidRPr="005B00D0">
              <w:rPr>
                <w:rFonts w:ascii="Arial" w:eastAsia="Times New Roman" w:hAnsi="Arial" w:cs="Arial"/>
                <w:color w:val="000000"/>
                <w:lang w:eastAsia="ru-RU"/>
              </w:rPr>
              <w:t>Общ. кол-во часов за год</w:t>
            </w:r>
          </w:p>
        </w:tc>
        <w:tc>
          <w:tcPr>
            <w:tcW w:w="335" w:type="pct"/>
            <w:tcBorders>
              <w:top w:val="nil"/>
              <w:left w:val="single" w:sz="4" w:space="0" w:color="auto"/>
              <w:bottom w:val="single" w:sz="4" w:space="0" w:color="auto"/>
              <w:right w:val="single" w:sz="4" w:space="0" w:color="auto"/>
            </w:tcBorders>
            <w:shd w:val="clear" w:color="auto" w:fill="auto"/>
            <w:textDirection w:val="btLr"/>
            <w:vAlign w:val="center"/>
            <w:hideMark/>
          </w:tcPr>
          <w:p w:rsidR="005B00D0" w:rsidRPr="005B00D0" w:rsidRDefault="005B00D0" w:rsidP="005B00D0">
            <w:pPr>
              <w:spacing w:line="276" w:lineRule="auto"/>
              <w:ind w:left="113" w:right="113"/>
              <w:jc w:val="center"/>
              <w:rPr>
                <w:rFonts w:ascii="Arial" w:eastAsia="Times New Roman" w:hAnsi="Arial" w:cs="Arial"/>
                <w:color w:val="000000"/>
                <w:lang w:eastAsia="ru-RU"/>
              </w:rPr>
            </w:pPr>
            <w:r w:rsidRPr="005B00D0">
              <w:rPr>
                <w:rFonts w:ascii="Arial" w:eastAsia="Times New Roman" w:hAnsi="Arial" w:cs="Arial"/>
                <w:color w:val="000000"/>
                <w:lang w:eastAsia="ru-RU"/>
              </w:rPr>
              <w:t>К-во часов в нед.</w:t>
            </w:r>
          </w:p>
        </w:tc>
        <w:tc>
          <w:tcPr>
            <w:tcW w:w="337" w:type="pct"/>
            <w:tcBorders>
              <w:top w:val="nil"/>
              <w:left w:val="nil"/>
              <w:bottom w:val="single" w:sz="4" w:space="0" w:color="auto"/>
              <w:right w:val="nil"/>
            </w:tcBorders>
            <w:shd w:val="clear" w:color="auto" w:fill="auto"/>
            <w:textDirection w:val="btLr"/>
            <w:vAlign w:val="center"/>
            <w:hideMark/>
          </w:tcPr>
          <w:p w:rsidR="005B00D0" w:rsidRPr="005B00D0" w:rsidRDefault="005B00D0" w:rsidP="005B00D0">
            <w:pPr>
              <w:spacing w:line="276" w:lineRule="auto"/>
              <w:ind w:left="113" w:right="113"/>
              <w:jc w:val="center"/>
              <w:rPr>
                <w:rFonts w:ascii="Arial" w:eastAsia="Times New Roman" w:hAnsi="Arial" w:cs="Arial"/>
                <w:color w:val="000000"/>
                <w:lang w:eastAsia="ru-RU"/>
              </w:rPr>
            </w:pPr>
            <w:r w:rsidRPr="005B00D0">
              <w:rPr>
                <w:rFonts w:ascii="Arial" w:eastAsia="Times New Roman" w:hAnsi="Arial" w:cs="Arial"/>
                <w:color w:val="000000"/>
                <w:lang w:eastAsia="ru-RU"/>
              </w:rPr>
              <w:t>Общ. кол-во часов за год</w:t>
            </w:r>
          </w:p>
        </w:tc>
        <w:tc>
          <w:tcPr>
            <w:tcW w:w="335" w:type="pct"/>
            <w:tcBorders>
              <w:top w:val="nil"/>
              <w:left w:val="single" w:sz="4" w:space="0" w:color="auto"/>
              <w:bottom w:val="single" w:sz="4" w:space="0" w:color="auto"/>
              <w:right w:val="single" w:sz="4" w:space="0" w:color="auto"/>
            </w:tcBorders>
            <w:shd w:val="clear" w:color="auto" w:fill="auto"/>
            <w:textDirection w:val="btLr"/>
            <w:vAlign w:val="center"/>
            <w:hideMark/>
          </w:tcPr>
          <w:p w:rsidR="005B00D0" w:rsidRPr="005B00D0" w:rsidRDefault="005B00D0" w:rsidP="005B00D0">
            <w:pPr>
              <w:spacing w:line="276" w:lineRule="auto"/>
              <w:ind w:left="113" w:right="113"/>
              <w:jc w:val="center"/>
              <w:rPr>
                <w:rFonts w:ascii="Arial" w:eastAsia="Times New Roman" w:hAnsi="Arial" w:cs="Arial"/>
                <w:color w:val="000000"/>
                <w:lang w:eastAsia="ru-RU"/>
              </w:rPr>
            </w:pPr>
            <w:r w:rsidRPr="005B00D0">
              <w:rPr>
                <w:rFonts w:ascii="Arial" w:eastAsia="Times New Roman" w:hAnsi="Arial" w:cs="Arial"/>
                <w:color w:val="000000"/>
                <w:lang w:eastAsia="ru-RU"/>
              </w:rPr>
              <w:t>К-во часов в нед.</w:t>
            </w:r>
          </w:p>
        </w:tc>
        <w:tc>
          <w:tcPr>
            <w:tcW w:w="337" w:type="pct"/>
            <w:tcBorders>
              <w:top w:val="nil"/>
              <w:left w:val="nil"/>
              <w:bottom w:val="single" w:sz="4" w:space="0" w:color="auto"/>
              <w:right w:val="nil"/>
            </w:tcBorders>
            <w:shd w:val="clear" w:color="auto" w:fill="auto"/>
            <w:textDirection w:val="btLr"/>
            <w:vAlign w:val="center"/>
            <w:hideMark/>
          </w:tcPr>
          <w:p w:rsidR="005B00D0" w:rsidRPr="005B00D0" w:rsidRDefault="005B00D0" w:rsidP="005B00D0">
            <w:pPr>
              <w:spacing w:line="276" w:lineRule="auto"/>
              <w:ind w:left="113" w:right="113"/>
              <w:jc w:val="center"/>
              <w:rPr>
                <w:rFonts w:ascii="Arial" w:eastAsia="Times New Roman" w:hAnsi="Arial" w:cs="Arial"/>
                <w:color w:val="000000"/>
                <w:lang w:eastAsia="ru-RU"/>
              </w:rPr>
            </w:pPr>
            <w:r w:rsidRPr="005B00D0">
              <w:rPr>
                <w:rFonts w:ascii="Arial" w:eastAsia="Times New Roman" w:hAnsi="Arial" w:cs="Arial"/>
                <w:color w:val="000000"/>
                <w:lang w:eastAsia="ru-RU"/>
              </w:rPr>
              <w:t>Общ. кол-во часов за год</w:t>
            </w:r>
          </w:p>
        </w:tc>
        <w:tc>
          <w:tcPr>
            <w:tcW w:w="335" w:type="pct"/>
            <w:tcBorders>
              <w:top w:val="nil"/>
              <w:left w:val="single" w:sz="4" w:space="0" w:color="auto"/>
              <w:bottom w:val="single" w:sz="4" w:space="0" w:color="auto"/>
              <w:right w:val="single" w:sz="4" w:space="0" w:color="auto"/>
            </w:tcBorders>
            <w:shd w:val="clear" w:color="auto" w:fill="auto"/>
            <w:textDirection w:val="btLr"/>
            <w:vAlign w:val="center"/>
            <w:hideMark/>
          </w:tcPr>
          <w:p w:rsidR="005B00D0" w:rsidRPr="005B00D0" w:rsidRDefault="005B00D0" w:rsidP="005B00D0">
            <w:pPr>
              <w:spacing w:line="276" w:lineRule="auto"/>
              <w:ind w:left="113" w:right="113"/>
              <w:jc w:val="center"/>
              <w:rPr>
                <w:rFonts w:ascii="Arial" w:eastAsia="Times New Roman" w:hAnsi="Arial" w:cs="Arial"/>
                <w:color w:val="000000"/>
                <w:lang w:eastAsia="ru-RU"/>
              </w:rPr>
            </w:pPr>
            <w:r w:rsidRPr="005B00D0">
              <w:rPr>
                <w:rFonts w:ascii="Arial" w:eastAsia="Times New Roman" w:hAnsi="Arial" w:cs="Arial"/>
                <w:color w:val="000000"/>
                <w:lang w:eastAsia="ru-RU"/>
              </w:rPr>
              <w:t>К-во часов в нед.</w:t>
            </w:r>
          </w:p>
        </w:tc>
        <w:tc>
          <w:tcPr>
            <w:tcW w:w="337" w:type="pct"/>
            <w:tcBorders>
              <w:top w:val="nil"/>
              <w:left w:val="nil"/>
              <w:bottom w:val="single" w:sz="4" w:space="0" w:color="auto"/>
              <w:right w:val="nil"/>
            </w:tcBorders>
            <w:shd w:val="clear" w:color="auto" w:fill="auto"/>
            <w:textDirection w:val="btLr"/>
            <w:vAlign w:val="center"/>
            <w:hideMark/>
          </w:tcPr>
          <w:p w:rsidR="005B00D0" w:rsidRPr="005B00D0" w:rsidRDefault="005B00D0" w:rsidP="005B00D0">
            <w:pPr>
              <w:spacing w:line="276" w:lineRule="auto"/>
              <w:ind w:left="113" w:right="113"/>
              <w:jc w:val="center"/>
              <w:rPr>
                <w:rFonts w:ascii="Arial" w:eastAsia="Times New Roman" w:hAnsi="Arial" w:cs="Arial"/>
                <w:color w:val="000000"/>
                <w:lang w:eastAsia="ru-RU"/>
              </w:rPr>
            </w:pPr>
            <w:r w:rsidRPr="005B00D0">
              <w:rPr>
                <w:rFonts w:ascii="Arial" w:eastAsia="Times New Roman" w:hAnsi="Arial" w:cs="Arial"/>
                <w:color w:val="000000"/>
                <w:lang w:eastAsia="ru-RU"/>
              </w:rPr>
              <w:t>Общ. кол-во часов за год</w:t>
            </w:r>
          </w:p>
        </w:tc>
        <w:tc>
          <w:tcPr>
            <w:tcW w:w="243" w:type="pct"/>
            <w:vMerge/>
            <w:tcBorders>
              <w:top w:val="single" w:sz="4" w:space="0" w:color="auto"/>
              <w:left w:val="single" w:sz="4" w:space="0" w:color="auto"/>
              <w:bottom w:val="single" w:sz="4" w:space="0" w:color="000000"/>
              <w:right w:val="nil"/>
            </w:tcBorders>
            <w:vAlign w:val="center"/>
            <w:hideMark/>
          </w:tcPr>
          <w:p w:rsidR="005B00D0" w:rsidRPr="005B00D0" w:rsidRDefault="005B00D0" w:rsidP="005B00D0">
            <w:pPr>
              <w:spacing w:line="276" w:lineRule="auto"/>
              <w:jc w:val="both"/>
              <w:rPr>
                <w:rFonts w:ascii="Arial" w:eastAsia="Times New Roman" w:hAnsi="Arial" w:cs="Arial"/>
                <w:b/>
                <w:bCs/>
                <w:lang w:eastAsia="ru-RU"/>
              </w:rPr>
            </w:pPr>
          </w:p>
        </w:tc>
        <w:tc>
          <w:tcPr>
            <w:tcW w:w="438" w:type="pct"/>
            <w:vMerge/>
            <w:tcBorders>
              <w:top w:val="single" w:sz="8" w:space="0" w:color="auto"/>
              <w:left w:val="single" w:sz="8" w:space="0" w:color="auto"/>
              <w:bottom w:val="single" w:sz="4" w:space="0" w:color="000000"/>
              <w:right w:val="single" w:sz="8" w:space="0" w:color="auto"/>
            </w:tcBorders>
            <w:vAlign w:val="center"/>
            <w:hideMark/>
          </w:tcPr>
          <w:p w:rsidR="005B00D0" w:rsidRPr="005B00D0" w:rsidRDefault="005B00D0" w:rsidP="005B00D0">
            <w:pPr>
              <w:spacing w:line="276" w:lineRule="auto"/>
              <w:jc w:val="both"/>
              <w:rPr>
                <w:rFonts w:ascii="Arial" w:eastAsia="Times New Roman" w:hAnsi="Arial" w:cs="Arial"/>
                <w:b/>
                <w:bCs/>
                <w:color w:val="000000"/>
                <w:lang w:eastAsia="ru-RU"/>
              </w:rPr>
            </w:pPr>
          </w:p>
        </w:tc>
      </w:tr>
      <w:tr w:rsidR="005B00D0" w:rsidRPr="005B00D0" w:rsidTr="00EE1609">
        <w:trPr>
          <w:trHeight w:val="450"/>
        </w:trPr>
        <w:tc>
          <w:tcPr>
            <w:tcW w:w="898" w:type="pct"/>
            <w:vMerge/>
            <w:tcBorders>
              <w:top w:val="single" w:sz="4" w:space="0" w:color="auto"/>
              <w:left w:val="single" w:sz="4" w:space="0" w:color="auto"/>
              <w:bottom w:val="single" w:sz="4" w:space="0" w:color="000000"/>
              <w:right w:val="single" w:sz="4" w:space="0" w:color="auto"/>
            </w:tcBorders>
            <w:vAlign w:val="center"/>
            <w:hideMark/>
          </w:tcPr>
          <w:p w:rsidR="005B00D0" w:rsidRPr="005B00D0" w:rsidRDefault="005B00D0" w:rsidP="005B00D0">
            <w:pPr>
              <w:spacing w:line="276" w:lineRule="auto"/>
              <w:jc w:val="both"/>
              <w:rPr>
                <w:rFonts w:ascii="Arial" w:eastAsia="Times New Roman" w:hAnsi="Arial" w:cs="Arial"/>
                <w:color w:val="000000"/>
                <w:lang w:eastAsia="ru-RU"/>
              </w:rPr>
            </w:pPr>
          </w:p>
        </w:tc>
        <w:tc>
          <w:tcPr>
            <w:tcW w:w="798" w:type="pct"/>
            <w:vMerge/>
            <w:tcBorders>
              <w:top w:val="single" w:sz="4" w:space="0" w:color="auto"/>
              <w:left w:val="single" w:sz="4" w:space="0" w:color="auto"/>
              <w:bottom w:val="single" w:sz="4" w:space="0" w:color="000000"/>
              <w:right w:val="single" w:sz="4" w:space="0" w:color="000000"/>
            </w:tcBorders>
            <w:vAlign w:val="center"/>
            <w:hideMark/>
          </w:tcPr>
          <w:p w:rsidR="005B00D0" w:rsidRPr="005B00D0" w:rsidRDefault="005B00D0" w:rsidP="005B00D0">
            <w:pPr>
              <w:spacing w:line="276" w:lineRule="auto"/>
              <w:jc w:val="both"/>
              <w:rPr>
                <w:rFonts w:ascii="Arial" w:eastAsia="Times New Roman" w:hAnsi="Arial" w:cs="Arial"/>
                <w:color w:val="000000"/>
                <w:lang w:eastAsia="ru-RU"/>
              </w:rPr>
            </w:pPr>
          </w:p>
        </w:tc>
        <w:tc>
          <w:tcPr>
            <w:tcW w:w="607" w:type="pct"/>
            <w:gridSpan w:val="2"/>
            <w:tcBorders>
              <w:top w:val="single" w:sz="4" w:space="0" w:color="auto"/>
              <w:left w:val="nil"/>
              <w:bottom w:val="single" w:sz="4" w:space="0" w:color="auto"/>
              <w:right w:val="single" w:sz="4" w:space="0" w:color="000000"/>
            </w:tcBorders>
            <w:shd w:val="clear" w:color="auto" w:fill="auto"/>
            <w:vAlign w:val="center"/>
            <w:hideMark/>
          </w:tcPr>
          <w:p w:rsidR="005B00D0" w:rsidRPr="005B00D0" w:rsidRDefault="005B00D0" w:rsidP="005B00D0">
            <w:pPr>
              <w:spacing w:line="276" w:lineRule="auto"/>
              <w:jc w:val="center"/>
              <w:rPr>
                <w:rFonts w:ascii="Arial" w:eastAsia="Times New Roman" w:hAnsi="Arial" w:cs="Arial"/>
                <w:color w:val="000000"/>
                <w:lang w:eastAsia="ru-RU"/>
              </w:rPr>
            </w:pPr>
            <w:r w:rsidRPr="005B00D0">
              <w:rPr>
                <w:rFonts w:ascii="Arial" w:eastAsia="Times New Roman" w:hAnsi="Arial" w:cs="Arial"/>
                <w:color w:val="000000"/>
                <w:lang w:eastAsia="ru-RU"/>
              </w:rPr>
              <w:t>1</w:t>
            </w:r>
          </w:p>
        </w:tc>
        <w:tc>
          <w:tcPr>
            <w:tcW w:w="672" w:type="pct"/>
            <w:gridSpan w:val="2"/>
            <w:tcBorders>
              <w:top w:val="single" w:sz="4" w:space="0" w:color="auto"/>
              <w:left w:val="nil"/>
              <w:bottom w:val="single" w:sz="4" w:space="0" w:color="auto"/>
              <w:right w:val="single" w:sz="4" w:space="0" w:color="000000"/>
            </w:tcBorders>
            <w:shd w:val="clear" w:color="auto" w:fill="auto"/>
            <w:vAlign w:val="center"/>
            <w:hideMark/>
          </w:tcPr>
          <w:p w:rsidR="005B00D0" w:rsidRPr="005B00D0" w:rsidRDefault="005B00D0" w:rsidP="005B00D0">
            <w:pPr>
              <w:spacing w:line="276" w:lineRule="auto"/>
              <w:jc w:val="center"/>
              <w:rPr>
                <w:rFonts w:ascii="Arial" w:eastAsia="Times New Roman" w:hAnsi="Arial" w:cs="Arial"/>
                <w:color w:val="000000"/>
                <w:lang w:eastAsia="ru-RU"/>
              </w:rPr>
            </w:pPr>
            <w:r w:rsidRPr="005B00D0">
              <w:rPr>
                <w:rFonts w:ascii="Arial" w:eastAsia="Times New Roman" w:hAnsi="Arial" w:cs="Arial"/>
                <w:color w:val="000000"/>
                <w:lang w:eastAsia="ru-RU"/>
              </w:rPr>
              <w:t>2</w:t>
            </w:r>
          </w:p>
        </w:tc>
        <w:tc>
          <w:tcPr>
            <w:tcW w:w="672" w:type="pct"/>
            <w:gridSpan w:val="2"/>
            <w:tcBorders>
              <w:top w:val="single" w:sz="4" w:space="0" w:color="auto"/>
              <w:left w:val="nil"/>
              <w:bottom w:val="single" w:sz="4" w:space="0" w:color="auto"/>
              <w:right w:val="single" w:sz="4" w:space="0" w:color="000000"/>
            </w:tcBorders>
            <w:shd w:val="clear" w:color="auto" w:fill="auto"/>
            <w:vAlign w:val="center"/>
            <w:hideMark/>
          </w:tcPr>
          <w:p w:rsidR="005B00D0" w:rsidRPr="005B00D0" w:rsidRDefault="005B00D0" w:rsidP="005B00D0">
            <w:pPr>
              <w:spacing w:line="276" w:lineRule="auto"/>
              <w:jc w:val="center"/>
              <w:rPr>
                <w:rFonts w:ascii="Arial" w:eastAsia="Times New Roman" w:hAnsi="Arial" w:cs="Arial"/>
                <w:color w:val="000000"/>
                <w:lang w:eastAsia="ru-RU"/>
              </w:rPr>
            </w:pPr>
            <w:r w:rsidRPr="005B00D0">
              <w:rPr>
                <w:rFonts w:ascii="Arial" w:eastAsia="Times New Roman" w:hAnsi="Arial" w:cs="Arial"/>
                <w:color w:val="000000"/>
                <w:lang w:eastAsia="ru-RU"/>
              </w:rPr>
              <w:t>3</w:t>
            </w:r>
          </w:p>
        </w:tc>
        <w:tc>
          <w:tcPr>
            <w:tcW w:w="672" w:type="pct"/>
            <w:gridSpan w:val="2"/>
            <w:tcBorders>
              <w:top w:val="single" w:sz="4" w:space="0" w:color="auto"/>
              <w:left w:val="nil"/>
              <w:bottom w:val="single" w:sz="4" w:space="0" w:color="auto"/>
              <w:right w:val="single" w:sz="4" w:space="0" w:color="000000"/>
            </w:tcBorders>
            <w:shd w:val="clear" w:color="auto" w:fill="auto"/>
            <w:vAlign w:val="center"/>
            <w:hideMark/>
          </w:tcPr>
          <w:p w:rsidR="005B00D0" w:rsidRPr="005B00D0" w:rsidRDefault="005B00D0" w:rsidP="005B00D0">
            <w:pPr>
              <w:spacing w:line="276" w:lineRule="auto"/>
              <w:jc w:val="center"/>
              <w:rPr>
                <w:rFonts w:ascii="Arial" w:eastAsia="Times New Roman" w:hAnsi="Arial" w:cs="Arial"/>
                <w:color w:val="000000"/>
                <w:lang w:eastAsia="ru-RU"/>
              </w:rPr>
            </w:pPr>
            <w:r w:rsidRPr="005B00D0">
              <w:rPr>
                <w:rFonts w:ascii="Arial" w:eastAsia="Times New Roman" w:hAnsi="Arial" w:cs="Arial"/>
                <w:color w:val="000000"/>
                <w:lang w:eastAsia="ru-RU"/>
              </w:rPr>
              <w:t>4</w:t>
            </w:r>
          </w:p>
        </w:tc>
        <w:tc>
          <w:tcPr>
            <w:tcW w:w="243" w:type="pct"/>
            <w:vMerge/>
            <w:tcBorders>
              <w:top w:val="single" w:sz="4" w:space="0" w:color="auto"/>
              <w:left w:val="single" w:sz="4" w:space="0" w:color="auto"/>
              <w:bottom w:val="single" w:sz="4" w:space="0" w:color="000000"/>
              <w:right w:val="nil"/>
            </w:tcBorders>
            <w:vAlign w:val="center"/>
            <w:hideMark/>
          </w:tcPr>
          <w:p w:rsidR="005B00D0" w:rsidRPr="005B00D0" w:rsidRDefault="005B00D0" w:rsidP="005B00D0">
            <w:pPr>
              <w:spacing w:line="276" w:lineRule="auto"/>
              <w:jc w:val="both"/>
              <w:rPr>
                <w:rFonts w:ascii="Arial" w:eastAsia="Times New Roman" w:hAnsi="Arial" w:cs="Arial"/>
                <w:b/>
                <w:bCs/>
                <w:lang w:eastAsia="ru-RU"/>
              </w:rPr>
            </w:pPr>
          </w:p>
        </w:tc>
        <w:tc>
          <w:tcPr>
            <w:tcW w:w="438" w:type="pct"/>
            <w:vMerge/>
            <w:tcBorders>
              <w:top w:val="single" w:sz="8" w:space="0" w:color="auto"/>
              <w:left w:val="single" w:sz="8" w:space="0" w:color="auto"/>
              <w:bottom w:val="single" w:sz="4" w:space="0" w:color="000000"/>
              <w:right w:val="single" w:sz="8" w:space="0" w:color="auto"/>
            </w:tcBorders>
            <w:vAlign w:val="center"/>
            <w:hideMark/>
          </w:tcPr>
          <w:p w:rsidR="005B00D0" w:rsidRPr="005B00D0" w:rsidRDefault="005B00D0" w:rsidP="005B00D0">
            <w:pPr>
              <w:spacing w:line="276" w:lineRule="auto"/>
              <w:jc w:val="both"/>
              <w:rPr>
                <w:rFonts w:ascii="Arial" w:eastAsia="Times New Roman" w:hAnsi="Arial" w:cs="Arial"/>
                <w:b/>
                <w:bCs/>
                <w:color w:val="000000"/>
                <w:lang w:eastAsia="ru-RU"/>
              </w:rPr>
            </w:pPr>
          </w:p>
        </w:tc>
      </w:tr>
      <w:tr w:rsidR="005B00D0" w:rsidRPr="005B00D0" w:rsidTr="00EE1609">
        <w:trPr>
          <w:trHeight w:val="465"/>
        </w:trPr>
        <w:tc>
          <w:tcPr>
            <w:tcW w:w="898" w:type="pct"/>
            <w:tcBorders>
              <w:top w:val="nil"/>
              <w:left w:val="single" w:sz="4" w:space="0" w:color="auto"/>
              <w:bottom w:val="single" w:sz="4" w:space="0" w:color="auto"/>
              <w:right w:val="single" w:sz="4" w:space="0" w:color="auto"/>
            </w:tcBorders>
            <w:shd w:val="clear" w:color="auto" w:fill="auto"/>
            <w:textDirection w:val="btLr"/>
            <w:vAlign w:val="center"/>
            <w:hideMark/>
          </w:tcPr>
          <w:p w:rsidR="005B00D0" w:rsidRPr="005B00D0" w:rsidRDefault="005B00D0" w:rsidP="005B00D0">
            <w:pPr>
              <w:spacing w:line="276" w:lineRule="auto"/>
              <w:jc w:val="center"/>
              <w:rPr>
                <w:rFonts w:ascii="Arial" w:eastAsia="Times New Roman" w:hAnsi="Arial" w:cs="Arial"/>
                <w:lang w:eastAsia="ru-RU"/>
              </w:rPr>
            </w:pPr>
            <w:r w:rsidRPr="005B00D0">
              <w:rPr>
                <w:rFonts w:ascii="Arial" w:eastAsia="Times New Roman" w:hAnsi="Arial" w:cs="Arial"/>
                <w:lang w:eastAsia="ru-RU"/>
              </w:rPr>
              <w:t> </w:t>
            </w:r>
          </w:p>
        </w:tc>
        <w:tc>
          <w:tcPr>
            <w:tcW w:w="798" w:type="pct"/>
            <w:tcBorders>
              <w:top w:val="single" w:sz="4" w:space="0" w:color="auto"/>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both"/>
              <w:rPr>
                <w:rFonts w:ascii="Arial" w:eastAsia="Times New Roman" w:hAnsi="Arial" w:cs="Arial"/>
                <w:i/>
                <w:iCs/>
                <w:color w:val="000000"/>
                <w:lang w:eastAsia="ru-RU"/>
              </w:rPr>
            </w:pPr>
            <w:r w:rsidRPr="005B00D0">
              <w:rPr>
                <w:rFonts w:ascii="Arial" w:eastAsia="Times New Roman" w:hAnsi="Arial" w:cs="Arial"/>
                <w:i/>
                <w:iCs/>
                <w:color w:val="000000"/>
                <w:lang w:eastAsia="ru-RU"/>
              </w:rPr>
              <w:t>Обязательная часть</w:t>
            </w:r>
          </w:p>
        </w:tc>
        <w:tc>
          <w:tcPr>
            <w:tcW w:w="2866" w:type="pct"/>
            <w:gridSpan w:val="9"/>
            <w:tcBorders>
              <w:top w:val="single" w:sz="4" w:space="0" w:color="auto"/>
              <w:left w:val="nil"/>
              <w:bottom w:val="single" w:sz="4" w:space="0" w:color="auto"/>
              <w:right w:val="nil"/>
            </w:tcBorders>
            <w:shd w:val="clear" w:color="auto" w:fill="auto"/>
            <w:vAlign w:val="center"/>
            <w:hideMark/>
          </w:tcPr>
          <w:p w:rsidR="005B00D0" w:rsidRPr="005B00D0" w:rsidRDefault="005B00D0" w:rsidP="005B00D0">
            <w:pPr>
              <w:spacing w:line="276" w:lineRule="auto"/>
              <w:jc w:val="both"/>
              <w:rPr>
                <w:rFonts w:ascii="Arial" w:eastAsia="Times New Roman" w:hAnsi="Arial" w:cs="Arial"/>
                <w:color w:val="000000"/>
                <w:lang w:eastAsia="ru-RU"/>
              </w:rPr>
            </w:pPr>
            <w:r w:rsidRPr="005B00D0">
              <w:rPr>
                <w:rFonts w:ascii="Arial" w:eastAsia="Times New Roman" w:hAnsi="Arial" w:cs="Arial"/>
                <w:color w:val="000000"/>
                <w:lang w:eastAsia="ru-RU"/>
              </w:rPr>
              <w:t> </w:t>
            </w:r>
          </w:p>
        </w:tc>
        <w:tc>
          <w:tcPr>
            <w:tcW w:w="438" w:type="pct"/>
            <w:tcBorders>
              <w:top w:val="nil"/>
              <w:left w:val="single" w:sz="8" w:space="0" w:color="auto"/>
              <w:bottom w:val="single" w:sz="4" w:space="0" w:color="auto"/>
              <w:right w:val="single" w:sz="8" w:space="0" w:color="auto"/>
            </w:tcBorders>
            <w:shd w:val="clear" w:color="000000" w:fill="92D050"/>
            <w:vAlign w:val="center"/>
            <w:hideMark/>
          </w:tcPr>
          <w:p w:rsidR="005B00D0" w:rsidRPr="005B00D0" w:rsidRDefault="005B00D0" w:rsidP="005B00D0">
            <w:pPr>
              <w:spacing w:line="276" w:lineRule="auto"/>
              <w:jc w:val="both"/>
              <w:rPr>
                <w:rFonts w:ascii="Arial" w:eastAsia="Times New Roman" w:hAnsi="Arial" w:cs="Arial"/>
                <w:color w:val="000000"/>
                <w:lang w:eastAsia="ru-RU"/>
              </w:rPr>
            </w:pPr>
            <w:r w:rsidRPr="005B00D0">
              <w:rPr>
                <w:rFonts w:ascii="Arial" w:eastAsia="Times New Roman" w:hAnsi="Arial" w:cs="Arial"/>
                <w:color w:val="000000"/>
                <w:lang w:eastAsia="ru-RU"/>
              </w:rPr>
              <w:t> </w:t>
            </w:r>
          </w:p>
        </w:tc>
      </w:tr>
      <w:tr w:rsidR="005B00D0" w:rsidRPr="005B00D0" w:rsidTr="00EE1609">
        <w:trPr>
          <w:trHeight w:val="300"/>
        </w:trPr>
        <w:tc>
          <w:tcPr>
            <w:tcW w:w="898" w:type="pct"/>
            <w:vMerge w:val="restart"/>
            <w:tcBorders>
              <w:top w:val="nil"/>
              <w:left w:val="single" w:sz="4" w:space="0" w:color="auto"/>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center"/>
              <w:rPr>
                <w:rFonts w:ascii="Arial" w:eastAsia="Times New Roman" w:hAnsi="Arial" w:cs="Arial"/>
                <w:lang w:eastAsia="ru-RU"/>
              </w:rPr>
            </w:pPr>
            <w:r w:rsidRPr="005B00D0">
              <w:rPr>
                <w:rFonts w:ascii="Arial" w:eastAsia="Times New Roman" w:hAnsi="Arial" w:cs="Arial"/>
                <w:lang w:eastAsia="ru-RU"/>
              </w:rPr>
              <w:t xml:space="preserve">Русский язык и литературное чтение </w:t>
            </w:r>
          </w:p>
        </w:tc>
        <w:tc>
          <w:tcPr>
            <w:tcW w:w="798" w:type="pct"/>
            <w:tcBorders>
              <w:top w:val="single" w:sz="4" w:space="0" w:color="auto"/>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both"/>
              <w:rPr>
                <w:rFonts w:ascii="Arial" w:eastAsia="Times New Roman" w:hAnsi="Arial" w:cs="Arial"/>
                <w:color w:val="000000"/>
                <w:lang w:eastAsia="ru-RU"/>
              </w:rPr>
            </w:pPr>
            <w:r w:rsidRPr="005B00D0">
              <w:rPr>
                <w:rFonts w:ascii="Arial" w:eastAsia="Times New Roman" w:hAnsi="Arial" w:cs="Arial"/>
                <w:color w:val="000000"/>
                <w:lang w:eastAsia="ru-RU"/>
              </w:rPr>
              <w:t>Русский язык</w:t>
            </w:r>
          </w:p>
        </w:tc>
        <w:tc>
          <w:tcPr>
            <w:tcW w:w="271"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5</w:t>
            </w:r>
          </w:p>
        </w:tc>
        <w:tc>
          <w:tcPr>
            <w:tcW w:w="336"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165</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5</w:t>
            </w:r>
          </w:p>
        </w:tc>
        <w:tc>
          <w:tcPr>
            <w:tcW w:w="337"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165</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center"/>
              <w:rPr>
                <w:rFonts w:ascii="Arial" w:eastAsia="Times New Roman" w:hAnsi="Arial" w:cs="Arial"/>
                <w:color w:val="000000"/>
                <w:lang w:eastAsia="ru-RU"/>
              </w:rPr>
            </w:pPr>
            <w:r w:rsidRPr="005B00D0">
              <w:rPr>
                <w:rFonts w:ascii="Arial" w:eastAsia="Times New Roman" w:hAnsi="Arial" w:cs="Arial"/>
                <w:color w:val="000000"/>
                <w:lang w:eastAsia="ru-RU"/>
              </w:rPr>
              <w:t>5</w:t>
            </w:r>
          </w:p>
        </w:tc>
        <w:tc>
          <w:tcPr>
            <w:tcW w:w="337"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165</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5</w:t>
            </w:r>
          </w:p>
        </w:tc>
        <w:tc>
          <w:tcPr>
            <w:tcW w:w="337" w:type="pct"/>
            <w:tcBorders>
              <w:top w:val="nil"/>
              <w:left w:val="nil"/>
              <w:bottom w:val="single" w:sz="4" w:space="0" w:color="auto"/>
              <w:right w:val="nil"/>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165</w:t>
            </w:r>
          </w:p>
        </w:tc>
        <w:tc>
          <w:tcPr>
            <w:tcW w:w="243" w:type="pct"/>
            <w:tcBorders>
              <w:top w:val="nil"/>
              <w:left w:val="single" w:sz="4" w:space="0" w:color="auto"/>
              <w:bottom w:val="single" w:sz="4" w:space="0" w:color="auto"/>
              <w:right w:val="nil"/>
            </w:tcBorders>
            <w:shd w:val="clear" w:color="000000" w:fill="FFFF99"/>
            <w:vAlign w:val="center"/>
            <w:hideMark/>
          </w:tcPr>
          <w:p w:rsidR="005B00D0" w:rsidRPr="005B00D0" w:rsidRDefault="005B00D0" w:rsidP="005B00D0">
            <w:pPr>
              <w:spacing w:line="276" w:lineRule="auto"/>
              <w:jc w:val="right"/>
              <w:rPr>
                <w:rFonts w:ascii="Arial" w:eastAsia="Times New Roman" w:hAnsi="Arial" w:cs="Arial"/>
                <w:b/>
                <w:bCs/>
                <w:lang w:eastAsia="ru-RU"/>
              </w:rPr>
            </w:pPr>
            <w:r w:rsidRPr="005B00D0">
              <w:rPr>
                <w:rFonts w:ascii="Arial" w:eastAsia="Times New Roman" w:hAnsi="Arial" w:cs="Arial"/>
                <w:b/>
                <w:bCs/>
                <w:lang w:eastAsia="ru-RU"/>
              </w:rPr>
              <w:t>20</w:t>
            </w:r>
          </w:p>
        </w:tc>
        <w:tc>
          <w:tcPr>
            <w:tcW w:w="438" w:type="pct"/>
            <w:tcBorders>
              <w:top w:val="nil"/>
              <w:left w:val="single" w:sz="8" w:space="0" w:color="auto"/>
              <w:bottom w:val="single" w:sz="4" w:space="0" w:color="auto"/>
              <w:right w:val="single" w:sz="8" w:space="0" w:color="auto"/>
            </w:tcBorders>
            <w:shd w:val="clear" w:color="000000" w:fill="92D050"/>
            <w:vAlign w:val="center"/>
            <w:hideMark/>
          </w:tcPr>
          <w:p w:rsidR="005B00D0" w:rsidRPr="005B00D0" w:rsidRDefault="005B00D0" w:rsidP="005B00D0">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660</w:t>
            </w:r>
          </w:p>
        </w:tc>
      </w:tr>
      <w:tr w:rsidR="005B00D0" w:rsidRPr="005B00D0" w:rsidTr="00EE1609">
        <w:trPr>
          <w:trHeight w:val="585"/>
        </w:trPr>
        <w:tc>
          <w:tcPr>
            <w:tcW w:w="898" w:type="pct"/>
            <w:vMerge/>
            <w:tcBorders>
              <w:top w:val="nil"/>
              <w:left w:val="single" w:sz="4" w:space="0" w:color="auto"/>
              <w:bottom w:val="single" w:sz="4" w:space="0" w:color="auto"/>
              <w:right w:val="single" w:sz="4" w:space="0" w:color="auto"/>
            </w:tcBorders>
            <w:vAlign w:val="center"/>
            <w:hideMark/>
          </w:tcPr>
          <w:p w:rsidR="005B00D0" w:rsidRPr="005B00D0" w:rsidRDefault="005B00D0" w:rsidP="005B00D0">
            <w:pPr>
              <w:spacing w:line="276" w:lineRule="auto"/>
              <w:jc w:val="both"/>
              <w:rPr>
                <w:rFonts w:ascii="Arial" w:eastAsia="Times New Roman" w:hAnsi="Arial" w:cs="Arial"/>
                <w:lang w:eastAsia="ru-RU"/>
              </w:rPr>
            </w:pPr>
          </w:p>
        </w:tc>
        <w:tc>
          <w:tcPr>
            <w:tcW w:w="798" w:type="pct"/>
            <w:tcBorders>
              <w:top w:val="single" w:sz="4" w:space="0" w:color="auto"/>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both"/>
              <w:rPr>
                <w:rFonts w:ascii="Arial" w:eastAsia="Times New Roman" w:hAnsi="Arial" w:cs="Arial"/>
                <w:color w:val="000000"/>
                <w:lang w:eastAsia="ru-RU"/>
              </w:rPr>
            </w:pPr>
            <w:r w:rsidRPr="005B00D0">
              <w:rPr>
                <w:rFonts w:ascii="Arial" w:eastAsia="Times New Roman" w:hAnsi="Arial" w:cs="Arial"/>
                <w:color w:val="000000"/>
                <w:lang w:eastAsia="ru-RU"/>
              </w:rPr>
              <w:t>Литературное чтение</w:t>
            </w:r>
          </w:p>
        </w:tc>
        <w:tc>
          <w:tcPr>
            <w:tcW w:w="271"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4</w:t>
            </w:r>
          </w:p>
        </w:tc>
        <w:tc>
          <w:tcPr>
            <w:tcW w:w="336"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132</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4</w:t>
            </w:r>
          </w:p>
        </w:tc>
        <w:tc>
          <w:tcPr>
            <w:tcW w:w="337"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136</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4</w:t>
            </w:r>
          </w:p>
        </w:tc>
        <w:tc>
          <w:tcPr>
            <w:tcW w:w="337"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136</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4</w:t>
            </w:r>
          </w:p>
        </w:tc>
        <w:tc>
          <w:tcPr>
            <w:tcW w:w="337" w:type="pct"/>
            <w:tcBorders>
              <w:top w:val="nil"/>
              <w:left w:val="nil"/>
              <w:bottom w:val="single" w:sz="4" w:space="0" w:color="auto"/>
              <w:right w:val="nil"/>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136</w:t>
            </w:r>
          </w:p>
        </w:tc>
        <w:tc>
          <w:tcPr>
            <w:tcW w:w="243" w:type="pct"/>
            <w:tcBorders>
              <w:top w:val="nil"/>
              <w:left w:val="single" w:sz="4" w:space="0" w:color="auto"/>
              <w:bottom w:val="single" w:sz="4" w:space="0" w:color="auto"/>
              <w:right w:val="nil"/>
            </w:tcBorders>
            <w:shd w:val="clear" w:color="000000" w:fill="FFFF99"/>
            <w:vAlign w:val="center"/>
            <w:hideMark/>
          </w:tcPr>
          <w:p w:rsidR="005B00D0" w:rsidRPr="005B00D0" w:rsidRDefault="005B00D0" w:rsidP="005B00D0">
            <w:pPr>
              <w:spacing w:line="276" w:lineRule="auto"/>
              <w:jc w:val="right"/>
              <w:rPr>
                <w:rFonts w:ascii="Arial" w:eastAsia="Times New Roman" w:hAnsi="Arial" w:cs="Arial"/>
                <w:b/>
                <w:bCs/>
                <w:lang w:eastAsia="ru-RU"/>
              </w:rPr>
            </w:pPr>
            <w:r w:rsidRPr="005B00D0">
              <w:rPr>
                <w:rFonts w:ascii="Arial" w:eastAsia="Times New Roman" w:hAnsi="Arial" w:cs="Arial"/>
                <w:b/>
                <w:bCs/>
                <w:lang w:eastAsia="ru-RU"/>
              </w:rPr>
              <w:t>15</w:t>
            </w:r>
          </w:p>
        </w:tc>
        <w:tc>
          <w:tcPr>
            <w:tcW w:w="438" w:type="pct"/>
            <w:tcBorders>
              <w:top w:val="nil"/>
              <w:left w:val="single" w:sz="8" w:space="0" w:color="auto"/>
              <w:bottom w:val="single" w:sz="4" w:space="0" w:color="auto"/>
              <w:right w:val="single" w:sz="8" w:space="0" w:color="auto"/>
            </w:tcBorders>
            <w:shd w:val="clear" w:color="000000" w:fill="92D050"/>
            <w:vAlign w:val="center"/>
            <w:hideMark/>
          </w:tcPr>
          <w:p w:rsidR="005B00D0" w:rsidRPr="005B00D0" w:rsidRDefault="005B00D0" w:rsidP="005B00D0">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544</w:t>
            </w:r>
          </w:p>
        </w:tc>
      </w:tr>
      <w:tr w:rsidR="005B00D0" w:rsidRPr="005B00D0" w:rsidTr="00EE1609">
        <w:trPr>
          <w:trHeight w:val="300"/>
        </w:trPr>
        <w:tc>
          <w:tcPr>
            <w:tcW w:w="898" w:type="pct"/>
            <w:tcBorders>
              <w:top w:val="nil"/>
              <w:left w:val="single" w:sz="4" w:space="0" w:color="auto"/>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center"/>
              <w:rPr>
                <w:rFonts w:ascii="Arial" w:eastAsia="Times New Roman" w:hAnsi="Arial" w:cs="Arial"/>
                <w:color w:val="000000"/>
                <w:lang w:eastAsia="ru-RU"/>
              </w:rPr>
            </w:pPr>
            <w:r w:rsidRPr="005B00D0">
              <w:rPr>
                <w:rFonts w:ascii="Arial" w:eastAsia="Times New Roman" w:hAnsi="Arial" w:cs="Arial"/>
                <w:color w:val="000000"/>
                <w:lang w:eastAsia="ru-RU"/>
              </w:rPr>
              <w:t>Иностранный язык</w:t>
            </w:r>
          </w:p>
        </w:tc>
        <w:tc>
          <w:tcPr>
            <w:tcW w:w="798" w:type="pct"/>
            <w:tcBorders>
              <w:top w:val="single" w:sz="4" w:space="0" w:color="auto"/>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both"/>
              <w:rPr>
                <w:rFonts w:ascii="Arial" w:eastAsia="Times New Roman" w:hAnsi="Arial" w:cs="Arial"/>
                <w:color w:val="000000"/>
                <w:lang w:eastAsia="ru-RU"/>
              </w:rPr>
            </w:pPr>
            <w:r w:rsidRPr="005B00D0">
              <w:rPr>
                <w:rFonts w:ascii="Arial" w:eastAsia="Times New Roman" w:hAnsi="Arial" w:cs="Arial"/>
                <w:color w:val="000000"/>
                <w:lang w:eastAsia="ru-RU"/>
              </w:rPr>
              <w:t>Иностранный язык</w:t>
            </w:r>
          </w:p>
        </w:tc>
        <w:tc>
          <w:tcPr>
            <w:tcW w:w="271"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both"/>
              <w:rPr>
                <w:rFonts w:ascii="Arial" w:eastAsia="Times New Roman" w:hAnsi="Arial" w:cs="Arial"/>
                <w:color w:val="000000"/>
                <w:lang w:eastAsia="ru-RU"/>
              </w:rPr>
            </w:pPr>
            <w:r w:rsidRPr="005B00D0">
              <w:rPr>
                <w:rFonts w:ascii="Arial" w:eastAsia="Times New Roman" w:hAnsi="Arial" w:cs="Arial"/>
                <w:color w:val="000000"/>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both"/>
              <w:rPr>
                <w:rFonts w:ascii="Arial" w:eastAsia="Times New Roman" w:hAnsi="Arial" w:cs="Arial"/>
                <w:color w:val="000000"/>
                <w:lang w:eastAsia="ru-RU"/>
              </w:rPr>
            </w:pPr>
            <w:r w:rsidRPr="005B00D0">
              <w:rPr>
                <w:rFonts w:ascii="Arial" w:eastAsia="Times New Roman" w:hAnsi="Arial" w:cs="Arial"/>
                <w:color w:val="000000"/>
                <w:lang w:eastAsia="ru-RU"/>
              </w:rPr>
              <w:t> </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2</w:t>
            </w:r>
          </w:p>
        </w:tc>
        <w:tc>
          <w:tcPr>
            <w:tcW w:w="337"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68</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2</w:t>
            </w:r>
          </w:p>
        </w:tc>
        <w:tc>
          <w:tcPr>
            <w:tcW w:w="337"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68</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2</w:t>
            </w:r>
          </w:p>
        </w:tc>
        <w:tc>
          <w:tcPr>
            <w:tcW w:w="337" w:type="pct"/>
            <w:tcBorders>
              <w:top w:val="nil"/>
              <w:left w:val="nil"/>
              <w:bottom w:val="single" w:sz="4" w:space="0" w:color="auto"/>
              <w:right w:val="nil"/>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68</w:t>
            </w:r>
          </w:p>
        </w:tc>
        <w:tc>
          <w:tcPr>
            <w:tcW w:w="243" w:type="pct"/>
            <w:tcBorders>
              <w:top w:val="nil"/>
              <w:left w:val="single" w:sz="4" w:space="0" w:color="auto"/>
              <w:bottom w:val="single" w:sz="4" w:space="0" w:color="auto"/>
              <w:right w:val="nil"/>
            </w:tcBorders>
            <w:shd w:val="clear" w:color="000000" w:fill="FFFF99"/>
            <w:vAlign w:val="center"/>
            <w:hideMark/>
          </w:tcPr>
          <w:p w:rsidR="005B00D0" w:rsidRPr="005B00D0" w:rsidRDefault="005B00D0" w:rsidP="005B00D0">
            <w:pPr>
              <w:spacing w:line="276" w:lineRule="auto"/>
              <w:jc w:val="right"/>
              <w:rPr>
                <w:rFonts w:ascii="Arial" w:eastAsia="Times New Roman" w:hAnsi="Arial" w:cs="Arial"/>
                <w:b/>
                <w:bCs/>
                <w:lang w:eastAsia="ru-RU"/>
              </w:rPr>
            </w:pPr>
            <w:r w:rsidRPr="005B00D0">
              <w:rPr>
                <w:rFonts w:ascii="Arial" w:eastAsia="Times New Roman" w:hAnsi="Arial" w:cs="Arial"/>
                <w:b/>
                <w:bCs/>
                <w:lang w:eastAsia="ru-RU"/>
              </w:rPr>
              <w:t>6</w:t>
            </w:r>
          </w:p>
        </w:tc>
        <w:tc>
          <w:tcPr>
            <w:tcW w:w="438" w:type="pct"/>
            <w:tcBorders>
              <w:top w:val="nil"/>
              <w:left w:val="single" w:sz="8" w:space="0" w:color="auto"/>
              <w:bottom w:val="single" w:sz="4" w:space="0" w:color="auto"/>
              <w:right w:val="single" w:sz="8" w:space="0" w:color="auto"/>
            </w:tcBorders>
            <w:shd w:val="clear" w:color="000000" w:fill="92D050"/>
            <w:vAlign w:val="center"/>
            <w:hideMark/>
          </w:tcPr>
          <w:p w:rsidR="005B00D0" w:rsidRPr="005B00D0" w:rsidRDefault="005B00D0" w:rsidP="005B00D0">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204</w:t>
            </w:r>
          </w:p>
        </w:tc>
      </w:tr>
      <w:tr w:rsidR="005B00D0" w:rsidRPr="005B00D0" w:rsidTr="00EE1609">
        <w:trPr>
          <w:trHeight w:val="570"/>
        </w:trPr>
        <w:tc>
          <w:tcPr>
            <w:tcW w:w="898" w:type="pct"/>
            <w:tcBorders>
              <w:top w:val="nil"/>
              <w:left w:val="single" w:sz="4" w:space="0" w:color="auto"/>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center"/>
              <w:rPr>
                <w:rFonts w:ascii="Arial" w:eastAsia="Times New Roman" w:hAnsi="Arial" w:cs="Arial"/>
                <w:lang w:eastAsia="ru-RU"/>
              </w:rPr>
            </w:pPr>
            <w:r w:rsidRPr="005B00D0">
              <w:rPr>
                <w:rFonts w:ascii="Arial" w:eastAsia="Times New Roman" w:hAnsi="Arial" w:cs="Arial"/>
                <w:lang w:eastAsia="ru-RU"/>
              </w:rPr>
              <w:t>Математика и информатика</w:t>
            </w:r>
          </w:p>
        </w:tc>
        <w:tc>
          <w:tcPr>
            <w:tcW w:w="798" w:type="pct"/>
            <w:tcBorders>
              <w:top w:val="single" w:sz="4" w:space="0" w:color="auto"/>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both"/>
              <w:rPr>
                <w:rFonts w:ascii="Arial" w:eastAsia="Times New Roman" w:hAnsi="Arial" w:cs="Arial"/>
                <w:color w:val="000000"/>
                <w:lang w:eastAsia="ru-RU"/>
              </w:rPr>
            </w:pPr>
            <w:r w:rsidRPr="005B00D0">
              <w:rPr>
                <w:rFonts w:ascii="Arial" w:eastAsia="Times New Roman" w:hAnsi="Arial" w:cs="Arial"/>
                <w:color w:val="000000"/>
                <w:lang w:eastAsia="ru-RU"/>
              </w:rPr>
              <w:t>Математика</w:t>
            </w:r>
          </w:p>
        </w:tc>
        <w:tc>
          <w:tcPr>
            <w:tcW w:w="271"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4</w:t>
            </w:r>
          </w:p>
        </w:tc>
        <w:tc>
          <w:tcPr>
            <w:tcW w:w="336"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132</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4</w:t>
            </w:r>
          </w:p>
        </w:tc>
        <w:tc>
          <w:tcPr>
            <w:tcW w:w="337"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136</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4</w:t>
            </w:r>
          </w:p>
        </w:tc>
        <w:tc>
          <w:tcPr>
            <w:tcW w:w="337"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136</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4</w:t>
            </w:r>
          </w:p>
        </w:tc>
        <w:tc>
          <w:tcPr>
            <w:tcW w:w="337" w:type="pct"/>
            <w:tcBorders>
              <w:top w:val="nil"/>
              <w:left w:val="nil"/>
              <w:bottom w:val="single" w:sz="4" w:space="0" w:color="auto"/>
              <w:right w:val="nil"/>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136</w:t>
            </w:r>
          </w:p>
        </w:tc>
        <w:tc>
          <w:tcPr>
            <w:tcW w:w="243" w:type="pct"/>
            <w:tcBorders>
              <w:top w:val="nil"/>
              <w:left w:val="single" w:sz="4" w:space="0" w:color="auto"/>
              <w:bottom w:val="single" w:sz="4" w:space="0" w:color="auto"/>
              <w:right w:val="nil"/>
            </w:tcBorders>
            <w:shd w:val="clear" w:color="000000" w:fill="FFFF99"/>
            <w:vAlign w:val="center"/>
            <w:hideMark/>
          </w:tcPr>
          <w:p w:rsidR="005B00D0" w:rsidRPr="005B00D0" w:rsidRDefault="005B00D0" w:rsidP="005B00D0">
            <w:pPr>
              <w:spacing w:line="276" w:lineRule="auto"/>
              <w:jc w:val="right"/>
              <w:rPr>
                <w:rFonts w:ascii="Arial" w:eastAsia="Times New Roman" w:hAnsi="Arial" w:cs="Arial"/>
                <w:b/>
                <w:bCs/>
                <w:lang w:eastAsia="ru-RU"/>
              </w:rPr>
            </w:pPr>
            <w:r w:rsidRPr="005B00D0">
              <w:rPr>
                <w:rFonts w:ascii="Arial" w:eastAsia="Times New Roman" w:hAnsi="Arial" w:cs="Arial"/>
                <w:b/>
                <w:bCs/>
                <w:lang w:eastAsia="ru-RU"/>
              </w:rPr>
              <w:t>16</w:t>
            </w:r>
          </w:p>
        </w:tc>
        <w:tc>
          <w:tcPr>
            <w:tcW w:w="438" w:type="pct"/>
            <w:tcBorders>
              <w:top w:val="nil"/>
              <w:left w:val="single" w:sz="8" w:space="0" w:color="auto"/>
              <w:bottom w:val="single" w:sz="4" w:space="0" w:color="auto"/>
              <w:right w:val="single" w:sz="8" w:space="0" w:color="auto"/>
            </w:tcBorders>
            <w:shd w:val="clear" w:color="000000" w:fill="92D050"/>
            <w:vAlign w:val="center"/>
            <w:hideMark/>
          </w:tcPr>
          <w:p w:rsidR="005B00D0" w:rsidRPr="005B00D0" w:rsidRDefault="005B00D0" w:rsidP="005B00D0">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540</w:t>
            </w:r>
          </w:p>
        </w:tc>
      </w:tr>
      <w:tr w:rsidR="005B00D0" w:rsidRPr="005B00D0" w:rsidTr="00EE1609">
        <w:trPr>
          <w:trHeight w:val="1050"/>
        </w:trPr>
        <w:tc>
          <w:tcPr>
            <w:tcW w:w="898" w:type="pct"/>
            <w:tcBorders>
              <w:top w:val="nil"/>
              <w:left w:val="single" w:sz="4" w:space="0" w:color="auto"/>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center"/>
              <w:rPr>
                <w:rFonts w:ascii="Arial" w:eastAsia="Times New Roman" w:hAnsi="Arial" w:cs="Arial"/>
                <w:lang w:eastAsia="ru-RU"/>
              </w:rPr>
            </w:pPr>
            <w:r w:rsidRPr="005B00D0">
              <w:rPr>
                <w:rFonts w:ascii="Arial" w:eastAsia="Times New Roman" w:hAnsi="Arial" w:cs="Arial"/>
                <w:lang w:eastAsia="ru-RU"/>
              </w:rPr>
              <w:t>Обществознание и естествознание (Окружающий мир)</w:t>
            </w:r>
          </w:p>
        </w:tc>
        <w:tc>
          <w:tcPr>
            <w:tcW w:w="798" w:type="pct"/>
            <w:tcBorders>
              <w:top w:val="single" w:sz="4" w:space="0" w:color="auto"/>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both"/>
              <w:rPr>
                <w:rFonts w:ascii="Arial" w:eastAsia="Times New Roman" w:hAnsi="Arial" w:cs="Arial"/>
                <w:color w:val="000000"/>
                <w:lang w:eastAsia="ru-RU"/>
              </w:rPr>
            </w:pPr>
            <w:r w:rsidRPr="005B00D0">
              <w:rPr>
                <w:rFonts w:ascii="Arial" w:eastAsia="Times New Roman" w:hAnsi="Arial" w:cs="Arial"/>
                <w:color w:val="000000"/>
                <w:lang w:eastAsia="ru-RU"/>
              </w:rPr>
              <w:t xml:space="preserve">Окружающий мир </w:t>
            </w:r>
          </w:p>
        </w:tc>
        <w:tc>
          <w:tcPr>
            <w:tcW w:w="271"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2</w:t>
            </w:r>
          </w:p>
        </w:tc>
        <w:tc>
          <w:tcPr>
            <w:tcW w:w="336"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66</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2</w:t>
            </w:r>
          </w:p>
        </w:tc>
        <w:tc>
          <w:tcPr>
            <w:tcW w:w="337"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68</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2</w:t>
            </w:r>
          </w:p>
        </w:tc>
        <w:tc>
          <w:tcPr>
            <w:tcW w:w="337"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68</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2</w:t>
            </w:r>
          </w:p>
        </w:tc>
        <w:tc>
          <w:tcPr>
            <w:tcW w:w="337" w:type="pct"/>
            <w:tcBorders>
              <w:top w:val="nil"/>
              <w:left w:val="nil"/>
              <w:bottom w:val="single" w:sz="4" w:space="0" w:color="auto"/>
              <w:right w:val="nil"/>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68</w:t>
            </w:r>
          </w:p>
        </w:tc>
        <w:tc>
          <w:tcPr>
            <w:tcW w:w="243" w:type="pct"/>
            <w:tcBorders>
              <w:top w:val="nil"/>
              <w:left w:val="single" w:sz="4" w:space="0" w:color="auto"/>
              <w:bottom w:val="single" w:sz="4" w:space="0" w:color="auto"/>
              <w:right w:val="nil"/>
            </w:tcBorders>
            <w:shd w:val="clear" w:color="000000" w:fill="FFFF99"/>
            <w:vAlign w:val="center"/>
            <w:hideMark/>
          </w:tcPr>
          <w:p w:rsidR="005B00D0" w:rsidRPr="005B00D0" w:rsidRDefault="005B00D0" w:rsidP="005B00D0">
            <w:pPr>
              <w:spacing w:line="276" w:lineRule="auto"/>
              <w:jc w:val="right"/>
              <w:rPr>
                <w:rFonts w:ascii="Arial" w:eastAsia="Times New Roman" w:hAnsi="Arial" w:cs="Arial"/>
                <w:b/>
                <w:bCs/>
                <w:lang w:eastAsia="ru-RU"/>
              </w:rPr>
            </w:pPr>
            <w:r w:rsidRPr="005B00D0">
              <w:rPr>
                <w:rFonts w:ascii="Arial" w:eastAsia="Times New Roman" w:hAnsi="Arial" w:cs="Arial"/>
                <w:b/>
                <w:bCs/>
                <w:lang w:eastAsia="ru-RU"/>
              </w:rPr>
              <w:t>8</w:t>
            </w:r>
          </w:p>
        </w:tc>
        <w:tc>
          <w:tcPr>
            <w:tcW w:w="438" w:type="pct"/>
            <w:tcBorders>
              <w:top w:val="nil"/>
              <w:left w:val="single" w:sz="8" w:space="0" w:color="auto"/>
              <w:bottom w:val="single" w:sz="4" w:space="0" w:color="auto"/>
              <w:right w:val="single" w:sz="8" w:space="0" w:color="auto"/>
            </w:tcBorders>
            <w:shd w:val="clear" w:color="000000" w:fill="92D050"/>
            <w:vAlign w:val="center"/>
            <w:hideMark/>
          </w:tcPr>
          <w:p w:rsidR="005B00D0" w:rsidRPr="005B00D0" w:rsidRDefault="005B00D0" w:rsidP="005B00D0">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270</w:t>
            </w:r>
          </w:p>
        </w:tc>
      </w:tr>
      <w:tr w:rsidR="005B00D0" w:rsidRPr="005B00D0" w:rsidTr="00EE1609">
        <w:trPr>
          <w:trHeight w:val="1005"/>
        </w:trPr>
        <w:tc>
          <w:tcPr>
            <w:tcW w:w="898" w:type="pct"/>
            <w:tcBorders>
              <w:top w:val="nil"/>
              <w:left w:val="single" w:sz="4" w:space="0" w:color="auto"/>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center"/>
              <w:rPr>
                <w:rFonts w:ascii="Arial" w:eastAsia="Times New Roman" w:hAnsi="Arial" w:cs="Arial"/>
                <w:lang w:eastAsia="ru-RU"/>
              </w:rPr>
            </w:pPr>
            <w:r w:rsidRPr="005B00D0">
              <w:rPr>
                <w:rFonts w:ascii="Arial" w:eastAsia="Times New Roman" w:hAnsi="Arial" w:cs="Arial"/>
                <w:lang w:eastAsia="ru-RU"/>
              </w:rPr>
              <w:t>Основы религиозных культур и светской этики</w:t>
            </w:r>
          </w:p>
        </w:tc>
        <w:tc>
          <w:tcPr>
            <w:tcW w:w="798" w:type="pct"/>
            <w:tcBorders>
              <w:top w:val="single" w:sz="4" w:space="0" w:color="auto"/>
              <w:left w:val="nil"/>
              <w:bottom w:val="single" w:sz="4" w:space="0" w:color="auto"/>
              <w:right w:val="single" w:sz="4" w:space="0" w:color="000000"/>
            </w:tcBorders>
            <w:shd w:val="clear" w:color="auto" w:fill="auto"/>
            <w:vAlign w:val="center"/>
            <w:hideMark/>
          </w:tcPr>
          <w:p w:rsidR="005B00D0" w:rsidRPr="005B00D0" w:rsidRDefault="005B00D0" w:rsidP="005B00D0">
            <w:pPr>
              <w:spacing w:line="276" w:lineRule="auto"/>
              <w:jc w:val="center"/>
              <w:rPr>
                <w:rFonts w:ascii="Arial" w:eastAsia="Times New Roman" w:hAnsi="Arial" w:cs="Arial"/>
                <w:lang w:eastAsia="ru-RU"/>
              </w:rPr>
            </w:pPr>
            <w:r w:rsidRPr="005B00D0">
              <w:rPr>
                <w:rFonts w:ascii="Arial" w:eastAsia="Times New Roman" w:hAnsi="Arial" w:cs="Arial"/>
                <w:lang w:eastAsia="ru-RU"/>
              </w:rPr>
              <w:t>Основы религиозных культур и светской этики</w:t>
            </w:r>
          </w:p>
        </w:tc>
        <w:tc>
          <w:tcPr>
            <w:tcW w:w="271"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both"/>
              <w:rPr>
                <w:rFonts w:ascii="Arial" w:eastAsia="Times New Roman" w:hAnsi="Arial" w:cs="Arial"/>
                <w:color w:val="000000"/>
                <w:lang w:eastAsia="ru-RU"/>
              </w:rPr>
            </w:pPr>
            <w:r w:rsidRPr="005B00D0">
              <w:rPr>
                <w:rFonts w:ascii="Arial" w:eastAsia="Times New Roman" w:hAnsi="Arial" w:cs="Arial"/>
                <w:color w:val="000000"/>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both"/>
              <w:rPr>
                <w:rFonts w:ascii="Arial" w:eastAsia="Times New Roman" w:hAnsi="Arial" w:cs="Arial"/>
                <w:color w:val="000000"/>
                <w:lang w:eastAsia="ru-RU"/>
              </w:rPr>
            </w:pPr>
            <w:r w:rsidRPr="005B00D0">
              <w:rPr>
                <w:rFonts w:ascii="Arial" w:eastAsia="Times New Roman" w:hAnsi="Arial" w:cs="Arial"/>
                <w:color w:val="000000"/>
                <w:lang w:eastAsia="ru-RU"/>
              </w:rPr>
              <w:t> </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both"/>
              <w:rPr>
                <w:rFonts w:ascii="Arial" w:eastAsia="Times New Roman" w:hAnsi="Arial" w:cs="Arial"/>
                <w:color w:val="000000"/>
                <w:lang w:eastAsia="ru-RU"/>
              </w:rPr>
            </w:pPr>
            <w:r w:rsidRPr="005B00D0">
              <w:rPr>
                <w:rFonts w:ascii="Arial" w:eastAsia="Times New Roman" w:hAnsi="Arial" w:cs="Arial"/>
                <w:color w:val="000000"/>
                <w:lang w:eastAsia="ru-RU"/>
              </w:rPr>
              <w:t> </w:t>
            </w:r>
          </w:p>
        </w:tc>
        <w:tc>
          <w:tcPr>
            <w:tcW w:w="337"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both"/>
              <w:rPr>
                <w:rFonts w:ascii="Arial" w:eastAsia="Times New Roman" w:hAnsi="Arial" w:cs="Arial"/>
                <w:color w:val="000000"/>
                <w:lang w:eastAsia="ru-RU"/>
              </w:rPr>
            </w:pPr>
            <w:r w:rsidRPr="005B00D0">
              <w:rPr>
                <w:rFonts w:ascii="Arial" w:eastAsia="Times New Roman" w:hAnsi="Arial" w:cs="Arial"/>
                <w:color w:val="000000"/>
                <w:lang w:eastAsia="ru-RU"/>
              </w:rPr>
              <w:t> </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both"/>
              <w:rPr>
                <w:rFonts w:ascii="Arial" w:eastAsia="Times New Roman" w:hAnsi="Arial" w:cs="Arial"/>
                <w:color w:val="000000"/>
                <w:lang w:eastAsia="ru-RU"/>
              </w:rPr>
            </w:pPr>
            <w:r w:rsidRPr="005B00D0">
              <w:rPr>
                <w:rFonts w:ascii="Arial" w:eastAsia="Times New Roman" w:hAnsi="Arial" w:cs="Arial"/>
                <w:color w:val="000000"/>
                <w:lang w:eastAsia="ru-RU"/>
              </w:rPr>
              <w:t> </w:t>
            </w:r>
          </w:p>
        </w:tc>
        <w:tc>
          <w:tcPr>
            <w:tcW w:w="337"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both"/>
              <w:rPr>
                <w:rFonts w:ascii="Arial" w:eastAsia="Times New Roman" w:hAnsi="Arial" w:cs="Arial"/>
                <w:color w:val="000000"/>
                <w:lang w:eastAsia="ru-RU"/>
              </w:rPr>
            </w:pPr>
            <w:r w:rsidRPr="005B00D0">
              <w:rPr>
                <w:rFonts w:ascii="Arial" w:eastAsia="Times New Roman" w:hAnsi="Arial" w:cs="Arial"/>
                <w:color w:val="000000"/>
                <w:lang w:eastAsia="ru-RU"/>
              </w:rPr>
              <w:t> </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1</w:t>
            </w:r>
          </w:p>
        </w:tc>
        <w:tc>
          <w:tcPr>
            <w:tcW w:w="337" w:type="pct"/>
            <w:tcBorders>
              <w:top w:val="nil"/>
              <w:left w:val="nil"/>
              <w:bottom w:val="single" w:sz="4" w:space="0" w:color="auto"/>
              <w:right w:val="nil"/>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34</w:t>
            </w:r>
          </w:p>
        </w:tc>
        <w:tc>
          <w:tcPr>
            <w:tcW w:w="243" w:type="pct"/>
            <w:tcBorders>
              <w:top w:val="nil"/>
              <w:left w:val="single" w:sz="4" w:space="0" w:color="auto"/>
              <w:bottom w:val="single" w:sz="4" w:space="0" w:color="auto"/>
              <w:right w:val="nil"/>
            </w:tcBorders>
            <w:shd w:val="clear" w:color="000000" w:fill="FFFF99"/>
            <w:vAlign w:val="center"/>
            <w:hideMark/>
          </w:tcPr>
          <w:p w:rsidR="005B00D0" w:rsidRPr="005B00D0" w:rsidRDefault="005B00D0" w:rsidP="005B00D0">
            <w:pPr>
              <w:spacing w:line="276" w:lineRule="auto"/>
              <w:jc w:val="right"/>
              <w:rPr>
                <w:rFonts w:ascii="Arial" w:eastAsia="Times New Roman" w:hAnsi="Arial" w:cs="Arial"/>
                <w:b/>
                <w:bCs/>
                <w:lang w:eastAsia="ru-RU"/>
              </w:rPr>
            </w:pPr>
            <w:r w:rsidRPr="005B00D0">
              <w:rPr>
                <w:rFonts w:ascii="Arial" w:eastAsia="Times New Roman" w:hAnsi="Arial" w:cs="Arial"/>
                <w:b/>
                <w:bCs/>
                <w:lang w:eastAsia="ru-RU"/>
              </w:rPr>
              <w:t>1</w:t>
            </w:r>
          </w:p>
        </w:tc>
        <w:tc>
          <w:tcPr>
            <w:tcW w:w="438" w:type="pct"/>
            <w:tcBorders>
              <w:top w:val="nil"/>
              <w:left w:val="single" w:sz="8" w:space="0" w:color="auto"/>
              <w:bottom w:val="single" w:sz="4" w:space="0" w:color="auto"/>
              <w:right w:val="single" w:sz="8" w:space="0" w:color="auto"/>
            </w:tcBorders>
            <w:shd w:val="clear" w:color="000000" w:fill="92D050"/>
            <w:vAlign w:val="center"/>
            <w:hideMark/>
          </w:tcPr>
          <w:p w:rsidR="005B00D0" w:rsidRPr="005B00D0" w:rsidRDefault="005B00D0" w:rsidP="005B00D0">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34</w:t>
            </w:r>
          </w:p>
        </w:tc>
      </w:tr>
      <w:tr w:rsidR="005B00D0" w:rsidRPr="005B00D0" w:rsidTr="00EE1609">
        <w:trPr>
          <w:trHeight w:val="300"/>
        </w:trPr>
        <w:tc>
          <w:tcPr>
            <w:tcW w:w="898" w:type="pct"/>
            <w:vMerge w:val="restart"/>
            <w:tcBorders>
              <w:top w:val="nil"/>
              <w:left w:val="single" w:sz="4" w:space="0" w:color="auto"/>
              <w:bottom w:val="single" w:sz="4" w:space="0" w:color="000000"/>
              <w:right w:val="single" w:sz="4" w:space="0" w:color="auto"/>
            </w:tcBorders>
            <w:shd w:val="clear" w:color="auto" w:fill="auto"/>
            <w:vAlign w:val="center"/>
            <w:hideMark/>
          </w:tcPr>
          <w:p w:rsidR="005B00D0" w:rsidRPr="005B00D0" w:rsidRDefault="005B00D0" w:rsidP="005B00D0">
            <w:pPr>
              <w:spacing w:line="276" w:lineRule="auto"/>
              <w:jc w:val="center"/>
              <w:rPr>
                <w:rFonts w:ascii="Arial" w:eastAsia="Times New Roman" w:hAnsi="Arial" w:cs="Arial"/>
                <w:lang w:eastAsia="ru-RU"/>
              </w:rPr>
            </w:pPr>
            <w:r w:rsidRPr="005B00D0">
              <w:rPr>
                <w:rFonts w:ascii="Arial" w:eastAsia="Times New Roman" w:hAnsi="Arial" w:cs="Arial"/>
                <w:lang w:eastAsia="ru-RU"/>
              </w:rPr>
              <w:t>Искусство</w:t>
            </w:r>
          </w:p>
        </w:tc>
        <w:tc>
          <w:tcPr>
            <w:tcW w:w="798" w:type="pct"/>
            <w:tcBorders>
              <w:top w:val="single" w:sz="4" w:space="0" w:color="auto"/>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both"/>
              <w:rPr>
                <w:rFonts w:ascii="Arial" w:eastAsia="Times New Roman" w:hAnsi="Arial" w:cs="Arial"/>
                <w:color w:val="000000"/>
                <w:lang w:eastAsia="ru-RU"/>
              </w:rPr>
            </w:pPr>
            <w:r w:rsidRPr="005B00D0">
              <w:rPr>
                <w:rFonts w:ascii="Arial" w:eastAsia="Times New Roman" w:hAnsi="Arial" w:cs="Arial"/>
                <w:color w:val="000000"/>
                <w:lang w:eastAsia="ru-RU"/>
              </w:rPr>
              <w:t>Музыка</w:t>
            </w:r>
          </w:p>
        </w:tc>
        <w:tc>
          <w:tcPr>
            <w:tcW w:w="271"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1</w:t>
            </w:r>
          </w:p>
        </w:tc>
        <w:tc>
          <w:tcPr>
            <w:tcW w:w="336"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33</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1</w:t>
            </w:r>
          </w:p>
        </w:tc>
        <w:tc>
          <w:tcPr>
            <w:tcW w:w="337"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34</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1</w:t>
            </w:r>
          </w:p>
        </w:tc>
        <w:tc>
          <w:tcPr>
            <w:tcW w:w="337"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34</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1</w:t>
            </w:r>
          </w:p>
        </w:tc>
        <w:tc>
          <w:tcPr>
            <w:tcW w:w="337" w:type="pct"/>
            <w:tcBorders>
              <w:top w:val="nil"/>
              <w:left w:val="nil"/>
              <w:bottom w:val="single" w:sz="4" w:space="0" w:color="auto"/>
              <w:right w:val="nil"/>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34</w:t>
            </w:r>
          </w:p>
        </w:tc>
        <w:tc>
          <w:tcPr>
            <w:tcW w:w="243" w:type="pct"/>
            <w:tcBorders>
              <w:top w:val="nil"/>
              <w:left w:val="single" w:sz="4" w:space="0" w:color="auto"/>
              <w:bottom w:val="single" w:sz="4" w:space="0" w:color="auto"/>
              <w:right w:val="nil"/>
            </w:tcBorders>
            <w:shd w:val="clear" w:color="000000" w:fill="FFFF99"/>
            <w:vAlign w:val="center"/>
            <w:hideMark/>
          </w:tcPr>
          <w:p w:rsidR="005B00D0" w:rsidRPr="005B00D0" w:rsidRDefault="005B00D0" w:rsidP="005B00D0">
            <w:pPr>
              <w:spacing w:line="276" w:lineRule="auto"/>
              <w:jc w:val="right"/>
              <w:rPr>
                <w:rFonts w:ascii="Arial" w:eastAsia="Times New Roman" w:hAnsi="Arial" w:cs="Arial"/>
                <w:b/>
                <w:bCs/>
                <w:lang w:eastAsia="ru-RU"/>
              </w:rPr>
            </w:pPr>
            <w:r w:rsidRPr="005B00D0">
              <w:rPr>
                <w:rFonts w:ascii="Arial" w:eastAsia="Times New Roman" w:hAnsi="Arial" w:cs="Arial"/>
                <w:b/>
                <w:bCs/>
                <w:lang w:eastAsia="ru-RU"/>
              </w:rPr>
              <w:t>4</w:t>
            </w:r>
          </w:p>
        </w:tc>
        <w:tc>
          <w:tcPr>
            <w:tcW w:w="438" w:type="pct"/>
            <w:tcBorders>
              <w:top w:val="nil"/>
              <w:left w:val="single" w:sz="8" w:space="0" w:color="auto"/>
              <w:bottom w:val="single" w:sz="4" w:space="0" w:color="auto"/>
              <w:right w:val="single" w:sz="8" w:space="0" w:color="auto"/>
            </w:tcBorders>
            <w:shd w:val="clear" w:color="000000" w:fill="92D050"/>
            <w:vAlign w:val="center"/>
            <w:hideMark/>
          </w:tcPr>
          <w:p w:rsidR="005B00D0" w:rsidRPr="005B00D0" w:rsidRDefault="005B00D0" w:rsidP="005B00D0">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135</w:t>
            </w:r>
          </w:p>
        </w:tc>
      </w:tr>
      <w:tr w:rsidR="005B00D0" w:rsidRPr="005B00D0" w:rsidTr="00EE1609">
        <w:trPr>
          <w:trHeight w:val="300"/>
        </w:trPr>
        <w:tc>
          <w:tcPr>
            <w:tcW w:w="898" w:type="pct"/>
            <w:vMerge/>
            <w:tcBorders>
              <w:top w:val="nil"/>
              <w:left w:val="single" w:sz="4" w:space="0" w:color="auto"/>
              <w:bottom w:val="single" w:sz="4" w:space="0" w:color="000000"/>
              <w:right w:val="single" w:sz="4" w:space="0" w:color="auto"/>
            </w:tcBorders>
            <w:vAlign w:val="center"/>
            <w:hideMark/>
          </w:tcPr>
          <w:p w:rsidR="005B00D0" w:rsidRPr="005B00D0" w:rsidRDefault="005B00D0" w:rsidP="005B00D0">
            <w:pPr>
              <w:spacing w:line="276" w:lineRule="auto"/>
              <w:jc w:val="both"/>
              <w:rPr>
                <w:rFonts w:ascii="Arial" w:eastAsia="Times New Roman" w:hAnsi="Arial" w:cs="Arial"/>
                <w:lang w:eastAsia="ru-RU"/>
              </w:rPr>
            </w:pPr>
          </w:p>
        </w:tc>
        <w:tc>
          <w:tcPr>
            <w:tcW w:w="798" w:type="pct"/>
            <w:tcBorders>
              <w:top w:val="single" w:sz="4" w:space="0" w:color="auto"/>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both"/>
              <w:rPr>
                <w:rFonts w:ascii="Arial" w:eastAsia="Times New Roman" w:hAnsi="Arial" w:cs="Arial"/>
                <w:color w:val="000000"/>
                <w:lang w:eastAsia="ru-RU"/>
              </w:rPr>
            </w:pPr>
            <w:r w:rsidRPr="005B00D0">
              <w:rPr>
                <w:rFonts w:ascii="Arial" w:eastAsia="Times New Roman" w:hAnsi="Arial" w:cs="Arial"/>
                <w:color w:val="000000"/>
                <w:lang w:eastAsia="ru-RU"/>
              </w:rPr>
              <w:t>Изобразительное искусство</w:t>
            </w:r>
          </w:p>
        </w:tc>
        <w:tc>
          <w:tcPr>
            <w:tcW w:w="271"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1</w:t>
            </w:r>
          </w:p>
        </w:tc>
        <w:tc>
          <w:tcPr>
            <w:tcW w:w="336"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33</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1</w:t>
            </w:r>
          </w:p>
        </w:tc>
        <w:tc>
          <w:tcPr>
            <w:tcW w:w="337"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34</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1</w:t>
            </w:r>
          </w:p>
        </w:tc>
        <w:tc>
          <w:tcPr>
            <w:tcW w:w="337"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34</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1</w:t>
            </w:r>
          </w:p>
        </w:tc>
        <w:tc>
          <w:tcPr>
            <w:tcW w:w="337" w:type="pct"/>
            <w:tcBorders>
              <w:top w:val="nil"/>
              <w:left w:val="nil"/>
              <w:bottom w:val="single" w:sz="4" w:space="0" w:color="auto"/>
              <w:right w:val="nil"/>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34</w:t>
            </w:r>
          </w:p>
        </w:tc>
        <w:tc>
          <w:tcPr>
            <w:tcW w:w="243" w:type="pct"/>
            <w:tcBorders>
              <w:top w:val="nil"/>
              <w:left w:val="single" w:sz="4" w:space="0" w:color="auto"/>
              <w:bottom w:val="single" w:sz="4" w:space="0" w:color="auto"/>
              <w:right w:val="nil"/>
            </w:tcBorders>
            <w:shd w:val="clear" w:color="000000" w:fill="FFFF99"/>
            <w:vAlign w:val="center"/>
            <w:hideMark/>
          </w:tcPr>
          <w:p w:rsidR="005B00D0" w:rsidRPr="005B00D0" w:rsidRDefault="005B00D0" w:rsidP="005B00D0">
            <w:pPr>
              <w:spacing w:line="276" w:lineRule="auto"/>
              <w:jc w:val="right"/>
              <w:rPr>
                <w:rFonts w:ascii="Arial" w:eastAsia="Times New Roman" w:hAnsi="Arial" w:cs="Arial"/>
                <w:b/>
                <w:bCs/>
                <w:lang w:eastAsia="ru-RU"/>
              </w:rPr>
            </w:pPr>
            <w:r w:rsidRPr="005B00D0">
              <w:rPr>
                <w:rFonts w:ascii="Arial" w:eastAsia="Times New Roman" w:hAnsi="Arial" w:cs="Arial"/>
                <w:b/>
                <w:bCs/>
                <w:lang w:eastAsia="ru-RU"/>
              </w:rPr>
              <w:t>4</w:t>
            </w:r>
          </w:p>
        </w:tc>
        <w:tc>
          <w:tcPr>
            <w:tcW w:w="438" w:type="pct"/>
            <w:tcBorders>
              <w:top w:val="nil"/>
              <w:left w:val="single" w:sz="8" w:space="0" w:color="auto"/>
              <w:bottom w:val="single" w:sz="4" w:space="0" w:color="auto"/>
              <w:right w:val="single" w:sz="8" w:space="0" w:color="auto"/>
            </w:tcBorders>
            <w:shd w:val="clear" w:color="000000" w:fill="92D050"/>
            <w:vAlign w:val="center"/>
            <w:hideMark/>
          </w:tcPr>
          <w:p w:rsidR="005B00D0" w:rsidRPr="005B00D0" w:rsidRDefault="005B00D0" w:rsidP="005B00D0">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135</w:t>
            </w:r>
          </w:p>
        </w:tc>
      </w:tr>
      <w:tr w:rsidR="005B00D0" w:rsidRPr="005B00D0" w:rsidTr="00EE1609">
        <w:trPr>
          <w:trHeight w:val="300"/>
        </w:trPr>
        <w:tc>
          <w:tcPr>
            <w:tcW w:w="898" w:type="pct"/>
            <w:tcBorders>
              <w:top w:val="nil"/>
              <w:left w:val="single" w:sz="4" w:space="0" w:color="auto"/>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center"/>
              <w:rPr>
                <w:rFonts w:ascii="Arial" w:eastAsia="Times New Roman" w:hAnsi="Arial" w:cs="Arial"/>
                <w:lang w:eastAsia="ru-RU"/>
              </w:rPr>
            </w:pPr>
            <w:r w:rsidRPr="005B00D0">
              <w:rPr>
                <w:rFonts w:ascii="Arial" w:eastAsia="Times New Roman" w:hAnsi="Arial" w:cs="Arial"/>
                <w:lang w:eastAsia="ru-RU"/>
              </w:rPr>
              <w:t>Технология</w:t>
            </w:r>
          </w:p>
        </w:tc>
        <w:tc>
          <w:tcPr>
            <w:tcW w:w="798" w:type="pct"/>
            <w:tcBorders>
              <w:top w:val="single" w:sz="4" w:space="0" w:color="auto"/>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both"/>
              <w:rPr>
                <w:rFonts w:ascii="Arial" w:eastAsia="Times New Roman" w:hAnsi="Arial" w:cs="Arial"/>
                <w:color w:val="000000"/>
                <w:lang w:eastAsia="ru-RU"/>
              </w:rPr>
            </w:pPr>
            <w:r w:rsidRPr="005B00D0">
              <w:rPr>
                <w:rFonts w:ascii="Arial" w:eastAsia="Times New Roman" w:hAnsi="Arial" w:cs="Arial"/>
                <w:color w:val="000000"/>
                <w:lang w:eastAsia="ru-RU"/>
              </w:rPr>
              <w:t>Технология</w:t>
            </w:r>
          </w:p>
        </w:tc>
        <w:tc>
          <w:tcPr>
            <w:tcW w:w="271"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1</w:t>
            </w:r>
          </w:p>
        </w:tc>
        <w:tc>
          <w:tcPr>
            <w:tcW w:w="336"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33</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1</w:t>
            </w:r>
          </w:p>
        </w:tc>
        <w:tc>
          <w:tcPr>
            <w:tcW w:w="337"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34</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1</w:t>
            </w:r>
          </w:p>
        </w:tc>
        <w:tc>
          <w:tcPr>
            <w:tcW w:w="337"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34</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1</w:t>
            </w:r>
          </w:p>
        </w:tc>
        <w:tc>
          <w:tcPr>
            <w:tcW w:w="337" w:type="pct"/>
            <w:tcBorders>
              <w:top w:val="nil"/>
              <w:left w:val="nil"/>
              <w:bottom w:val="single" w:sz="4" w:space="0" w:color="auto"/>
              <w:right w:val="nil"/>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34</w:t>
            </w:r>
          </w:p>
        </w:tc>
        <w:tc>
          <w:tcPr>
            <w:tcW w:w="243" w:type="pct"/>
            <w:tcBorders>
              <w:top w:val="nil"/>
              <w:left w:val="single" w:sz="4" w:space="0" w:color="auto"/>
              <w:bottom w:val="single" w:sz="4" w:space="0" w:color="auto"/>
              <w:right w:val="nil"/>
            </w:tcBorders>
            <w:shd w:val="clear" w:color="000000" w:fill="FFFF99"/>
            <w:vAlign w:val="center"/>
            <w:hideMark/>
          </w:tcPr>
          <w:p w:rsidR="005B00D0" w:rsidRPr="005B00D0" w:rsidRDefault="005B00D0" w:rsidP="005B00D0">
            <w:pPr>
              <w:spacing w:line="276" w:lineRule="auto"/>
              <w:jc w:val="right"/>
              <w:rPr>
                <w:rFonts w:ascii="Arial" w:eastAsia="Times New Roman" w:hAnsi="Arial" w:cs="Arial"/>
                <w:b/>
                <w:bCs/>
                <w:lang w:eastAsia="ru-RU"/>
              </w:rPr>
            </w:pPr>
            <w:r w:rsidRPr="005B00D0">
              <w:rPr>
                <w:rFonts w:ascii="Arial" w:eastAsia="Times New Roman" w:hAnsi="Arial" w:cs="Arial"/>
                <w:b/>
                <w:bCs/>
                <w:lang w:eastAsia="ru-RU"/>
              </w:rPr>
              <w:t>4</w:t>
            </w:r>
          </w:p>
        </w:tc>
        <w:tc>
          <w:tcPr>
            <w:tcW w:w="438" w:type="pct"/>
            <w:tcBorders>
              <w:top w:val="nil"/>
              <w:left w:val="single" w:sz="8" w:space="0" w:color="auto"/>
              <w:bottom w:val="single" w:sz="4" w:space="0" w:color="auto"/>
              <w:right w:val="single" w:sz="8" w:space="0" w:color="auto"/>
            </w:tcBorders>
            <w:shd w:val="clear" w:color="000000" w:fill="92D050"/>
            <w:vAlign w:val="center"/>
            <w:hideMark/>
          </w:tcPr>
          <w:p w:rsidR="005B00D0" w:rsidRPr="005B00D0" w:rsidRDefault="005B00D0" w:rsidP="005B00D0">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135</w:t>
            </w:r>
          </w:p>
        </w:tc>
      </w:tr>
      <w:tr w:rsidR="005B00D0" w:rsidRPr="005B00D0" w:rsidTr="00EE1609">
        <w:trPr>
          <w:trHeight w:val="555"/>
        </w:trPr>
        <w:tc>
          <w:tcPr>
            <w:tcW w:w="898" w:type="pct"/>
            <w:tcBorders>
              <w:top w:val="nil"/>
              <w:left w:val="single" w:sz="4" w:space="0" w:color="auto"/>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center"/>
              <w:rPr>
                <w:rFonts w:ascii="Arial" w:eastAsia="Times New Roman" w:hAnsi="Arial" w:cs="Arial"/>
                <w:lang w:eastAsia="ru-RU"/>
              </w:rPr>
            </w:pPr>
            <w:r w:rsidRPr="005B00D0">
              <w:rPr>
                <w:rFonts w:ascii="Arial" w:eastAsia="Times New Roman" w:hAnsi="Arial" w:cs="Arial"/>
                <w:lang w:eastAsia="ru-RU"/>
              </w:rPr>
              <w:t>Физическая культура</w:t>
            </w:r>
          </w:p>
        </w:tc>
        <w:tc>
          <w:tcPr>
            <w:tcW w:w="798" w:type="pct"/>
            <w:tcBorders>
              <w:top w:val="single" w:sz="4" w:space="0" w:color="auto"/>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both"/>
              <w:rPr>
                <w:rFonts w:ascii="Arial" w:eastAsia="Times New Roman" w:hAnsi="Arial" w:cs="Arial"/>
                <w:color w:val="000000"/>
                <w:lang w:eastAsia="ru-RU"/>
              </w:rPr>
            </w:pPr>
            <w:r w:rsidRPr="005B00D0">
              <w:rPr>
                <w:rFonts w:ascii="Arial" w:eastAsia="Times New Roman" w:hAnsi="Arial" w:cs="Arial"/>
                <w:color w:val="000000"/>
                <w:lang w:eastAsia="ru-RU"/>
              </w:rPr>
              <w:t>Физическая культура</w:t>
            </w:r>
          </w:p>
        </w:tc>
        <w:tc>
          <w:tcPr>
            <w:tcW w:w="271"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3</w:t>
            </w:r>
          </w:p>
        </w:tc>
        <w:tc>
          <w:tcPr>
            <w:tcW w:w="336"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99</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3</w:t>
            </w:r>
          </w:p>
        </w:tc>
        <w:tc>
          <w:tcPr>
            <w:tcW w:w="337"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102</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3</w:t>
            </w:r>
          </w:p>
        </w:tc>
        <w:tc>
          <w:tcPr>
            <w:tcW w:w="337"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102</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3</w:t>
            </w:r>
          </w:p>
        </w:tc>
        <w:tc>
          <w:tcPr>
            <w:tcW w:w="337" w:type="pct"/>
            <w:tcBorders>
              <w:top w:val="nil"/>
              <w:left w:val="nil"/>
              <w:bottom w:val="single" w:sz="4" w:space="0" w:color="auto"/>
              <w:right w:val="nil"/>
            </w:tcBorders>
            <w:shd w:val="clear" w:color="auto" w:fill="auto"/>
            <w:vAlign w:val="center"/>
            <w:hideMark/>
          </w:tcPr>
          <w:p w:rsidR="005B00D0" w:rsidRPr="005B00D0" w:rsidRDefault="005B00D0" w:rsidP="005B00D0">
            <w:pPr>
              <w:spacing w:line="276" w:lineRule="auto"/>
              <w:jc w:val="right"/>
              <w:rPr>
                <w:rFonts w:ascii="Arial" w:eastAsia="Times New Roman" w:hAnsi="Arial" w:cs="Arial"/>
                <w:lang w:eastAsia="ru-RU"/>
              </w:rPr>
            </w:pPr>
            <w:r w:rsidRPr="005B00D0">
              <w:rPr>
                <w:rFonts w:ascii="Arial" w:eastAsia="Times New Roman" w:hAnsi="Arial" w:cs="Arial"/>
                <w:lang w:eastAsia="ru-RU"/>
              </w:rPr>
              <w:t>102</w:t>
            </w:r>
          </w:p>
        </w:tc>
        <w:tc>
          <w:tcPr>
            <w:tcW w:w="243" w:type="pct"/>
            <w:tcBorders>
              <w:top w:val="nil"/>
              <w:left w:val="single" w:sz="4" w:space="0" w:color="auto"/>
              <w:bottom w:val="single" w:sz="4" w:space="0" w:color="auto"/>
              <w:right w:val="nil"/>
            </w:tcBorders>
            <w:shd w:val="clear" w:color="000000" w:fill="FFFF99"/>
            <w:vAlign w:val="center"/>
            <w:hideMark/>
          </w:tcPr>
          <w:p w:rsidR="005B00D0" w:rsidRPr="005B00D0" w:rsidRDefault="005B00D0" w:rsidP="005B00D0">
            <w:pPr>
              <w:spacing w:line="276" w:lineRule="auto"/>
              <w:jc w:val="right"/>
              <w:rPr>
                <w:rFonts w:ascii="Arial" w:eastAsia="Times New Roman" w:hAnsi="Arial" w:cs="Arial"/>
                <w:b/>
                <w:bCs/>
                <w:lang w:eastAsia="ru-RU"/>
              </w:rPr>
            </w:pPr>
            <w:r w:rsidRPr="005B00D0">
              <w:rPr>
                <w:rFonts w:ascii="Arial" w:eastAsia="Times New Roman" w:hAnsi="Arial" w:cs="Arial"/>
                <w:b/>
                <w:bCs/>
                <w:lang w:eastAsia="ru-RU"/>
              </w:rPr>
              <w:t>12</w:t>
            </w:r>
          </w:p>
        </w:tc>
        <w:tc>
          <w:tcPr>
            <w:tcW w:w="438" w:type="pct"/>
            <w:tcBorders>
              <w:top w:val="nil"/>
              <w:left w:val="single" w:sz="8" w:space="0" w:color="auto"/>
              <w:bottom w:val="single" w:sz="4" w:space="0" w:color="auto"/>
              <w:right w:val="single" w:sz="8" w:space="0" w:color="auto"/>
            </w:tcBorders>
            <w:shd w:val="clear" w:color="000000" w:fill="92D050"/>
            <w:vAlign w:val="center"/>
            <w:hideMark/>
          </w:tcPr>
          <w:p w:rsidR="005B00D0" w:rsidRPr="005B00D0" w:rsidRDefault="005B00D0" w:rsidP="005B00D0">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405</w:t>
            </w:r>
          </w:p>
        </w:tc>
      </w:tr>
      <w:tr w:rsidR="005B00D0" w:rsidRPr="005B00D0" w:rsidTr="00EE1609">
        <w:trPr>
          <w:trHeight w:val="300"/>
        </w:trPr>
        <w:tc>
          <w:tcPr>
            <w:tcW w:w="1696" w:type="pct"/>
            <w:gridSpan w:val="2"/>
            <w:tcBorders>
              <w:top w:val="single" w:sz="4" w:space="0" w:color="auto"/>
              <w:left w:val="single" w:sz="4" w:space="0" w:color="auto"/>
              <w:bottom w:val="single" w:sz="4" w:space="0" w:color="auto"/>
              <w:right w:val="single" w:sz="4" w:space="0" w:color="000000"/>
            </w:tcBorders>
            <w:shd w:val="clear" w:color="000000" w:fill="CCFFFF"/>
            <w:vAlign w:val="center"/>
            <w:hideMark/>
          </w:tcPr>
          <w:p w:rsidR="005B00D0" w:rsidRPr="005B00D0" w:rsidRDefault="005B00D0" w:rsidP="005B00D0">
            <w:pPr>
              <w:spacing w:line="276" w:lineRule="auto"/>
              <w:jc w:val="right"/>
              <w:rPr>
                <w:rFonts w:ascii="Arial" w:eastAsia="Times New Roman" w:hAnsi="Arial" w:cs="Arial"/>
                <w:b/>
                <w:bCs/>
                <w:lang w:eastAsia="ru-RU"/>
              </w:rPr>
            </w:pPr>
            <w:r w:rsidRPr="005B00D0">
              <w:rPr>
                <w:rFonts w:ascii="Arial" w:eastAsia="Times New Roman" w:hAnsi="Arial" w:cs="Arial"/>
                <w:b/>
                <w:bCs/>
                <w:lang w:eastAsia="ru-RU"/>
              </w:rPr>
              <w:t>ИТОГО:</w:t>
            </w:r>
          </w:p>
        </w:tc>
        <w:tc>
          <w:tcPr>
            <w:tcW w:w="271" w:type="pct"/>
            <w:tcBorders>
              <w:top w:val="nil"/>
              <w:left w:val="nil"/>
              <w:bottom w:val="single" w:sz="4" w:space="0" w:color="auto"/>
              <w:right w:val="single" w:sz="4" w:space="0" w:color="auto"/>
            </w:tcBorders>
            <w:shd w:val="clear" w:color="000000" w:fill="CCFFFF"/>
            <w:vAlign w:val="center"/>
            <w:hideMark/>
          </w:tcPr>
          <w:p w:rsidR="005B00D0" w:rsidRPr="005B00D0" w:rsidRDefault="005B00D0" w:rsidP="005B00D0">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21</w:t>
            </w:r>
          </w:p>
        </w:tc>
        <w:tc>
          <w:tcPr>
            <w:tcW w:w="336" w:type="pct"/>
            <w:tcBorders>
              <w:top w:val="nil"/>
              <w:left w:val="nil"/>
              <w:bottom w:val="single" w:sz="4" w:space="0" w:color="auto"/>
              <w:right w:val="single" w:sz="4" w:space="0" w:color="auto"/>
            </w:tcBorders>
            <w:shd w:val="clear" w:color="000000" w:fill="CCFFFF"/>
            <w:vAlign w:val="center"/>
            <w:hideMark/>
          </w:tcPr>
          <w:p w:rsidR="005B00D0" w:rsidRPr="005B00D0" w:rsidRDefault="005B00D0" w:rsidP="005B00D0">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693</w:t>
            </w:r>
          </w:p>
        </w:tc>
        <w:tc>
          <w:tcPr>
            <w:tcW w:w="335" w:type="pct"/>
            <w:tcBorders>
              <w:top w:val="nil"/>
              <w:left w:val="nil"/>
              <w:bottom w:val="single" w:sz="4" w:space="0" w:color="auto"/>
              <w:right w:val="single" w:sz="4" w:space="0" w:color="auto"/>
            </w:tcBorders>
            <w:shd w:val="clear" w:color="000000" w:fill="CCFFFF"/>
            <w:vAlign w:val="center"/>
            <w:hideMark/>
          </w:tcPr>
          <w:p w:rsidR="005B00D0" w:rsidRPr="005B00D0" w:rsidRDefault="005B00D0" w:rsidP="005B00D0">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23</w:t>
            </w:r>
          </w:p>
        </w:tc>
        <w:tc>
          <w:tcPr>
            <w:tcW w:w="337" w:type="pct"/>
            <w:tcBorders>
              <w:top w:val="nil"/>
              <w:left w:val="nil"/>
              <w:bottom w:val="single" w:sz="4" w:space="0" w:color="auto"/>
              <w:right w:val="single" w:sz="4" w:space="0" w:color="auto"/>
            </w:tcBorders>
            <w:shd w:val="clear" w:color="000000" w:fill="CCFFFF"/>
            <w:vAlign w:val="center"/>
            <w:hideMark/>
          </w:tcPr>
          <w:p w:rsidR="005B00D0" w:rsidRPr="005B00D0" w:rsidRDefault="005B00D0" w:rsidP="005B00D0">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777</w:t>
            </w:r>
          </w:p>
        </w:tc>
        <w:tc>
          <w:tcPr>
            <w:tcW w:w="335" w:type="pct"/>
            <w:tcBorders>
              <w:top w:val="nil"/>
              <w:left w:val="nil"/>
              <w:bottom w:val="single" w:sz="4" w:space="0" w:color="auto"/>
              <w:right w:val="single" w:sz="4" w:space="0" w:color="auto"/>
            </w:tcBorders>
            <w:shd w:val="clear" w:color="000000" w:fill="CCFFFF"/>
            <w:vAlign w:val="center"/>
            <w:hideMark/>
          </w:tcPr>
          <w:p w:rsidR="005B00D0" w:rsidRPr="005B00D0" w:rsidRDefault="005B00D0" w:rsidP="005B00D0">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23</w:t>
            </w:r>
          </w:p>
        </w:tc>
        <w:tc>
          <w:tcPr>
            <w:tcW w:w="337" w:type="pct"/>
            <w:tcBorders>
              <w:top w:val="nil"/>
              <w:left w:val="nil"/>
              <w:bottom w:val="single" w:sz="4" w:space="0" w:color="auto"/>
              <w:right w:val="single" w:sz="4" w:space="0" w:color="auto"/>
            </w:tcBorders>
            <w:shd w:val="clear" w:color="000000" w:fill="CCFFFF"/>
            <w:vAlign w:val="center"/>
            <w:hideMark/>
          </w:tcPr>
          <w:p w:rsidR="005B00D0" w:rsidRPr="005B00D0" w:rsidRDefault="005B00D0" w:rsidP="005B00D0">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777</w:t>
            </w:r>
          </w:p>
        </w:tc>
        <w:tc>
          <w:tcPr>
            <w:tcW w:w="335" w:type="pct"/>
            <w:tcBorders>
              <w:top w:val="nil"/>
              <w:left w:val="nil"/>
              <w:bottom w:val="single" w:sz="4" w:space="0" w:color="auto"/>
              <w:right w:val="single" w:sz="4" w:space="0" w:color="auto"/>
            </w:tcBorders>
            <w:shd w:val="clear" w:color="000000" w:fill="CCFFFF"/>
            <w:vAlign w:val="center"/>
            <w:hideMark/>
          </w:tcPr>
          <w:p w:rsidR="005B00D0" w:rsidRPr="005B00D0" w:rsidRDefault="005B00D0" w:rsidP="005B00D0">
            <w:pPr>
              <w:spacing w:line="276" w:lineRule="auto"/>
              <w:jc w:val="right"/>
              <w:rPr>
                <w:rFonts w:ascii="Arial" w:eastAsia="Times New Roman" w:hAnsi="Arial" w:cs="Arial"/>
                <w:b/>
                <w:bCs/>
                <w:lang w:eastAsia="ru-RU"/>
              </w:rPr>
            </w:pPr>
            <w:r w:rsidRPr="005B00D0">
              <w:rPr>
                <w:rFonts w:ascii="Arial" w:eastAsia="Times New Roman" w:hAnsi="Arial" w:cs="Arial"/>
                <w:b/>
                <w:bCs/>
                <w:lang w:eastAsia="ru-RU"/>
              </w:rPr>
              <w:t>24</w:t>
            </w:r>
          </w:p>
        </w:tc>
        <w:tc>
          <w:tcPr>
            <w:tcW w:w="337" w:type="pct"/>
            <w:tcBorders>
              <w:top w:val="nil"/>
              <w:left w:val="nil"/>
              <w:bottom w:val="single" w:sz="4" w:space="0" w:color="auto"/>
              <w:right w:val="nil"/>
            </w:tcBorders>
            <w:shd w:val="clear" w:color="000000" w:fill="CCFFFF"/>
            <w:vAlign w:val="center"/>
            <w:hideMark/>
          </w:tcPr>
          <w:p w:rsidR="005B00D0" w:rsidRPr="005B00D0" w:rsidRDefault="005B00D0" w:rsidP="005B00D0">
            <w:pPr>
              <w:spacing w:line="276" w:lineRule="auto"/>
              <w:jc w:val="right"/>
              <w:rPr>
                <w:rFonts w:ascii="Arial" w:eastAsia="Times New Roman" w:hAnsi="Arial" w:cs="Arial"/>
                <w:b/>
                <w:bCs/>
                <w:lang w:eastAsia="ru-RU"/>
              </w:rPr>
            </w:pPr>
            <w:r w:rsidRPr="005B00D0">
              <w:rPr>
                <w:rFonts w:ascii="Arial" w:eastAsia="Times New Roman" w:hAnsi="Arial" w:cs="Arial"/>
                <w:b/>
                <w:bCs/>
                <w:lang w:eastAsia="ru-RU"/>
              </w:rPr>
              <w:t>811</w:t>
            </w:r>
          </w:p>
        </w:tc>
        <w:tc>
          <w:tcPr>
            <w:tcW w:w="243" w:type="pct"/>
            <w:tcBorders>
              <w:top w:val="nil"/>
              <w:left w:val="single" w:sz="4" w:space="0" w:color="auto"/>
              <w:bottom w:val="single" w:sz="4" w:space="0" w:color="auto"/>
              <w:right w:val="nil"/>
            </w:tcBorders>
            <w:shd w:val="clear" w:color="000000" w:fill="CCFFFF"/>
            <w:vAlign w:val="center"/>
            <w:hideMark/>
          </w:tcPr>
          <w:p w:rsidR="005B00D0" w:rsidRPr="005B00D0" w:rsidRDefault="005B00D0" w:rsidP="005B00D0">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91</w:t>
            </w:r>
          </w:p>
        </w:tc>
        <w:tc>
          <w:tcPr>
            <w:tcW w:w="438" w:type="pct"/>
            <w:tcBorders>
              <w:top w:val="nil"/>
              <w:left w:val="single" w:sz="8" w:space="0" w:color="auto"/>
              <w:bottom w:val="single" w:sz="4" w:space="0" w:color="auto"/>
              <w:right w:val="single" w:sz="8" w:space="0" w:color="auto"/>
            </w:tcBorders>
            <w:shd w:val="clear" w:color="000000" w:fill="92D050"/>
            <w:vAlign w:val="center"/>
            <w:hideMark/>
          </w:tcPr>
          <w:p w:rsidR="005B00D0" w:rsidRPr="005B00D0" w:rsidRDefault="005B00D0" w:rsidP="005B00D0">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3058</w:t>
            </w:r>
          </w:p>
        </w:tc>
      </w:tr>
      <w:tr w:rsidR="005B00D0" w:rsidRPr="005B00D0" w:rsidTr="00EE1609">
        <w:trPr>
          <w:trHeight w:val="585"/>
        </w:trPr>
        <w:tc>
          <w:tcPr>
            <w:tcW w:w="169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B00D0" w:rsidRPr="005B00D0" w:rsidRDefault="005B00D0" w:rsidP="005B00D0">
            <w:pPr>
              <w:spacing w:line="276" w:lineRule="auto"/>
              <w:jc w:val="center"/>
              <w:rPr>
                <w:rFonts w:ascii="Arial" w:eastAsia="Times New Roman" w:hAnsi="Arial" w:cs="Arial"/>
                <w:i/>
                <w:iCs/>
                <w:color w:val="000000"/>
                <w:lang w:eastAsia="ru-RU"/>
              </w:rPr>
            </w:pPr>
            <w:r w:rsidRPr="005B00D0">
              <w:rPr>
                <w:rFonts w:ascii="Arial" w:eastAsia="Times New Roman" w:hAnsi="Arial" w:cs="Arial"/>
                <w:i/>
                <w:iCs/>
                <w:color w:val="000000"/>
                <w:lang w:eastAsia="ru-RU"/>
              </w:rPr>
              <w:lastRenderedPageBreak/>
              <w:t>Часть, формируемая участниками образовательных отношений</w:t>
            </w:r>
          </w:p>
        </w:tc>
        <w:tc>
          <w:tcPr>
            <w:tcW w:w="271" w:type="pct"/>
            <w:tcBorders>
              <w:top w:val="nil"/>
              <w:left w:val="nil"/>
              <w:bottom w:val="single" w:sz="4" w:space="0" w:color="auto"/>
              <w:right w:val="single" w:sz="4" w:space="0" w:color="auto"/>
            </w:tcBorders>
            <w:shd w:val="clear" w:color="auto" w:fill="auto"/>
            <w:vAlign w:val="center"/>
          </w:tcPr>
          <w:p w:rsidR="005B00D0" w:rsidRPr="005B00D0" w:rsidRDefault="005B00D0" w:rsidP="005B00D0">
            <w:pPr>
              <w:spacing w:line="276" w:lineRule="auto"/>
              <w:jc w:val="right"/>
              <w:rPr>
                <w:rFonts w:ascii="Arial" w:eastAsia="Times New Roman" w:hAnsi="Arial" w:cs="Arial"/>
                <w:b/>
                <w:bCs/>
                <w:color w:val="000000"/>
                <w:lang w:eastAsia="ru-RU"/>
              </w:rPr>
            </w:pPr>
          </w:p>
        </w:tc>
        <w:tc>
          <w:tcPr>
            <w:tcW w:w="336" w:type="pct"/>
            <w:tcBorders>
              <w:top w:val="nil"/>
              <w:left w:val="nil"/>
              <w:bottom w:val="single" w:sz="4" w:space="0" w:color="auto"/>
              <w:right w:val="single" w:sz="4" w:space="0" w:color="auto"/>
            </w:tcBorders>
            <w:shd w:val="clear" w:color="auto" w:fill="auto"/>
            <w:vAlign w:val="center"/>
          </w:tcPr>
          <w:p w:rsidR="005B00D0" w:rsidRPr="005B00D0" w:rsidRDefault="005B00D0" w:rsidP="005B00D0">
            <w:pPr>
              <w:spacing w:line="276" w:lineRule="auto"/>
              <w:jc w:val="right"/>
              <w:rPr>
                <w:rFonts w:ascii="Arial" w:eastAsia="Times New Roman" w:hAnsi="Arial" w:cs="Arial"/>
                <w:b/>
                <w:bCs/>
                <w:color w:val="000000"/>
                <w:lang w:eastAsia="ru-RU"/>
              </w:rPr>
            </w:pP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1</w:t>
            </w:r>
          </w:p>
        </w:tc>
        <w:tc>
          <w:tcPr>
            <w:tcW w:w="337"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34</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1</w:t>
            </w:r>
          </w:p>
        </w:tc>
        <w:tc>
          <w:tcPr>
            <w:tcW w:w="337"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34</w:t>
            </w:r>
          </w:p>
        </w:tc>
        <w:tc>
          <w:tcPr>
            <w:tcW w:w="335" w:type="pct"/>
            <w:tcBorders>
              <w:top w:val="nil"/>
              <w:left w:val="nil"/>
              <w:bottom w:val="single" w:sz="4" w:space="0" w:color="auto"/>
              <w:right w:val="single" w:sz="4" w:space="0" w:color="auto"/>
            </w:tcBorders>
            <w:shd w:val="clear" w:color="auto" w:fill="auto"/>
            <w:vAlign w:val="center"/>
            <w:hideMark/>
          </w:tcPr>
          <w:p w:rsidR="005B00D0" w:rsidRPr="005B00D0" w:rsidRDefault="005B00D0" w:rsidP="005B00D0">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1</w:t>
            </w:r>
          </w:p>
        </w:tc>
        <w:tc>
          <w:tcPr>
            <w:tcW w:w="337" w:type="pct"/>
            <w:tcBorders>
              <w:top w:val="nil"/>
              <w:left w:val="nil"/>
              <w:bottom w:val="single" w:sz="4" w:space="0" w:color="auto"/>
              <w:right w:val="nil"/>
            </w:tcBorders>
            <w:shd w:val="clear" w:color="auto" w:fill="auto"/>
            <w:vAlign w:val="center"/>
            <w:hideMark/>
          </w:tcPr>
          <w:p w:rsidR="005B00D0" w:rsidRPr="005B00D0" w:rsidRDefault="005B00D0" w:rsidP="005B00D0">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34</w:t>
            </w:r>
          </w:p>
        </w:tc>
        <w:tc>
          <w:tcPr>
            <w:tcW w:w="243" w:type="pct"/>
            <w:tcBorders>
              <w:top w:val="nil"/>
              <w:left w:val="single" w:sz="4" w:space="0" w:color="auto"/>
              <w:bottom w:val="single" w:sz="4" w:space="0" w:color="auto"/>
              <w:right w:val="nil"/>
            </w:tcBorders>
            <w:shd w:val="clear" w:color="auto" w:fill="auto"/>
            <w:vAlign w:val="center"/>
            <w:hideMark/>
          </w:tcPr>
          <w:p w:rsidR="005B00D0" w:rsidRPr="005B00D0" w:rsidRDefault="005B00D0" w:rsidP="005B00D0">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4</w:t>
            </w:r>
          </w:p>
        </w:tc>
        <w:tc>
          <w:tcPr>
            <w:tcW w:w="438" w:type="pct"/>
            <w:tcBorders>
              <w:top w:val="nil"/>
              <w:left w:val="single" w:sz="8" w:space="0" w:color="auto"/>
              <w:bottom w:val="single" w:sz="4" w:space="0" w:color="auto"/>
              <w:right w:val="single" w:sz="8" w:space="0" w:color="auto"/>
            </w:tcBorders>
            <w:shd w:val="clear" w:color="000000" w:fill="92D050"/>
            <w:vAlign w:val="center"/>
            <w:hideMark/>
          </w:tcPr>
          <w:p w:rsidR="005B00D0" w:rsidRPr="005B00D0" w:rsidRDefault="005B00D0" w:rsidP="005B00D0">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135</w:t>
            </w:r>
          </w:p>
        </w:tc>
      </w:tr>
      <w:tr w:rsidR="005B00D0" w:rsidRPr="005B00D0" w:rsidTr="00EE1609">
        <w:trPr>
          <w:trHeight w:val="330"/>
        </w:trPr>
        <w:tc>
          <w:tcPr>
            <w:tcW w:w="1696" w:type="pct"/>
            <w:gridSpan w:val="2"/>
            <w:tcBorders>
              <w:top w:val="single" w:sz="4" w:space="0" w:color="auto"/>
              <w:left w:val="single" w:sz="4" w:space="0" w:color="auto"/>
              <w:bottom w:val="single" w:sz="4" w:space="0" w:color="auto"/>
              <w:right w:val="single" w:sz="4" w:space="0" w:color="000000"/>
            </w:tcBorders>
            <w:shd w:val="clear" w:color="000000" w:fill="DBEEF3"/>
            <w:vAlign w:val="center"/>
          </w:tcPr>
          <w:p w:rsidR="005B00D0" w:rsidRPr="005B00D0" w:rsidRDefault="005B00D0" w:rsidP="005B00D0">
            <w:pPr>
              <w:spacing w:line="276" w:lineRule="auto"/>
              <w:jc w:val="both"/>
              <w:rPr>
                <w:rFonts w:ascii="Arial" w:eastAsia="Times New Roman" w:hAnsi="Arial" w:cs="Arial"/>
                <w:color w:val="000000"/>
                <w:lang w:eastAsia="ru-RU"/>
              </w:rPr>
            </w:pPr>
            <w:r w:rsidRPr="005B00D0">
              <w:rPr>
                <w:rFonts w:ascii="Arial" w:eastAsia="Times New Roman" w:hAnsi="Arial" w:cs="Arial"/>
                <w:color w:val="000000"/>
                <w:lang w:eastAsia="ru-RU"/>
              </w:rPr>
              <w:t>Уроки предков</w:t>
            </w:r>
          </w:p>
        </w:tc>
        <w:tc>
          <w:tcPr>
            <w:tcW w:w="271" w:type="pct"/>
            <w:tcBorders>
              <w:top w:val="nil"/>
              <w:left w:val="nil"/>
              <w:bottom w:val="single" w:sz="4" w:space="0" w:color="auto"/>
              <w:right w:val="single" w:sz="4" w:space="0" w:color="auto"/>
            </w:tcBorders>
            <w:shd w:val="clear" w:color="000000" w:fill="DBEEF3"/>
            <w:vAlign w:val="center"/>
          </w:tcPr>
          <w:p w:rsidR="005B00D0" w:rsidRPr="005B00D0" w:rsidRDefault="005B00D0" w:rsidP="005B00D0">
            <w:pPr>
              <w:spacing w:line="276" w:lineRule="auto"/>
              <w:jc w:val="right"/>
              <w:rPr>
                <w:rFonts w:ascii="Arial" w:eastAsia="Times New Roman" w:hAnsi="Arial" w:cs="Arial"/>
                <w:color w:val="000000"/>
                <w:lang w:eastAsia="ru-RU"/>
              </w:rPr>
            </w:pPr>
          </w:p>
        </w:tc>
        <w:tc>
          <w:tcPr>
            <w:tcW w:w="336" w:type="pct"/>
            <w:tcBorders>
              <w:top w:val="nil"/>
              <w:left w:val="nil"/>
              <w:bottom w:val="single" w:sz="4" w:space="0" w:color="auto"/>
              <w:right w:val="single" w:sz="4" w:space="0" w:color="auto"/>
            </w:tcBorders>
            <w:shd w:val="clear" w:color="000000" w:fill="DBEEF3"/>
            <w:vAlign w:val="center"/>
          </w:tcPr>
          <w:p w:rsidR="005B00D0" w:rsidRPr="005B00D0" w:rsidRDefault="005B00D0" w:rsidP="005B00D0">
            <w:pPr>
              <w:spacing w:line="276" w:lineRule="auto"/>
              <w:jc w:val="right"/>
              <w:rPr>
                <w:rFonts w:ascii="Arial" w:eastAsia="Times New Roman" w:hAnsi="Arial" w:cs="Arial"/>
                <w:color w:val="000000"/>
                <w:lang w:eastAsia="ru-RU"/>
              </w:rPr>
            </w:pPr>
          </w:p>
        </w:tc>
        <w:tc>
          <w:tcPr>
            <w:tcW w:w="335" w:type="pct"/>
            <w:tcBorders>
              <w:top w:val="nil"/>
              <w:left w:val="nil"/>
              <w:bottom w:val="single" w:sz="4" w:space="0" w:color="auto"/>
              <w:right w:val="single" w:sz="4" w:space="0" w:color="auto"/>
            </w:tcBorders>
            <w:shd w:val="clear" w:color="000000" w:fill="DBEEF3"/>
          </w:tcPr>
          <w:p w:rsidR="005B00D0" w:rsidRPr="005B00D0" w:rsidRDefault="005B00D0" w:rsidP="005B00D0">
            <w:pPr>
              <w:spacing w:after="200" w:line="276" w:lineRule="auto"/>
              <w:jc w:val="both"/>
              <w:rPr>
                <w:rFonts w:asciiTheme="minorHAnsi" w:eastAsiaTheme="minorEastAsia" w:hAnsiTheme="minorHAnsi" w:cstheme="minorBidi"/>
                <w:lang w:eastAsia="ru-RU"/>
              </w:rPr>
            </w:pPr>
            <w:r w:rsidRPr="005B00D0">
              <w:rPr>
                <w:rFonts w:asciiTheme="minorHAnsi" w:eastAsiaTheme="minorEastAsia" w:hAnsiTheme="minorHAnsi" w:cstheme="minorBidi"/>
                <w:sz w:val="22"/>
                <w:szCs w:val="22"/>
                <w:lang w:eastAsia="ru-RU"/>
              </w:rPr>
              <w:t>1*</w:t>
            </w:r>
          </w:p>
        </w:tc>
        <w:tc>
          <w:tcPr>
            <w:tcW w:w="337" w:type="pct"/>
            <w:tcBorders>
              <w:top w:val="nil"/>
              <w:left w:val="nil"/>
              <w:bottom w:val="single" w:sz="4" w:space="0" w:color="auto"/>
              <w:right w:val="single" w:sz="4" w:space="0" w:color="auto"/>
            </w:tcBorders>
            <w:shd w:val="clear" w:color="000000" w:fill="DBEEF3"/>
          </w:tcPr>
          <w:p w:rsidR="005B00D0" w:rsidRPr="005B00D0" w:rsidRDefault="005B00D0" w:rsidP="005B00D0">
            <w:pPr>
              <w:spacing w:after="200" w:line="276" w:lineRule="auto"/>
              <w:jc w:val="both"/>
              <w:rPr>
                <w:rFonts w:asciiTheme="minorHAnsi" w:eastAsiaTheme="minorEastAsia" w:hAnsiTheme="minorHAnsi" w:cstheme="minorBidi"/>
                <w:lang w:eastAsia="ru-RU"/>
              </w:rPr>
            </w:pPr>
            <w:r w:rsidRPr="005B00D0">
              <w:rPr>
                <w:rFonts w:asciiTheme="minorHAnsi" w:eastAsiaTheme="minorEastAsia" w:hAnsiTheme="minorHAnsi" w:cstheme="minorBidi"/>
                <w:sz w:val="22"/>
                <w:szCs w:val="22"/>
                <w:lang w:eastAsia="ru-RU"/>
              </w:rPr>
              <w:t>34</w:t>
            </w:r>
          </w:p>
        </w:tc>
        <w:tc>
          <w:tcPr>
            <w:tcW w:w="335" w:type="pct"/>
            <w:tcBorders>
              <w:top w:val="nil"/>
              <w:left w:val="nil"/>
              <w:bottom w:val="single" w:sz="4" w:space="0" w:color="auto"/>
              <w:right w:val="single" w:sz="4" w:space="0" w:color="auto"/>
            </w:tcBorders>
            <w:shd w:val="clear" w:color="000000" w:fill="DBEEF3"/>
          </w:tcPr>
          <w:p w:rsidR="005B00D0" w:rsidRPr="005B00D0" w:rsidRDefault="005B00D0" w:rsidP="005B00D0">
            <w:pPr>
              <w:spacing w:after="200" w:line="276" w:lineRule="auto"/>
              <w:jc w:val="both"/>
              <w:rPr>
                <w:rFonts w:asciiTheme="minorHAnsi" w:eastAsiaTheme="minorEastAsia" w:hAnsiTheme="minorHAnsi" w:cstheme="minorBidi"/>
                <w:lang w:eastAsia="ru-RU"/>
              </w:rPr>
            </w:pPr>
            <w:r w:rsidRPr="005B00D0">
              <w:rPr>
                <w:rFonts w:asciiTheme="minorHAnsi" w:eastAsiaTheme="minorEastAsia" w:hAnsiTheme="minorHAnsi" w:cstheme="minorBidi"/>
                <w:sz w:val="22"/>
                <w:szCs w:val="22"/>
                <w:lang w:eastAsia="ru-RU"/>
              </w:rPr>
              <w:t>1*</w:t>
            </w:r>
          </w:p>
        </w:tc>
        <w:tc>
          <w:tcPr>
            <w:tcW w:w="337" w:type="pct"/>
            <w:tcBorders>
              <w:top w:val="nil"/>
              <w:left w:val="nil"/>
              <w:bottom w:val="single" w:sz="4" w:space="0" w:color="auto"/>
              <w:right w:val="single" w:sz="4" w:space="0" w:color="auto"/>
            </w:tcBorders>
            <w:shd w:val="clear" w:color="000000" w:fill="DBEEF3"/>
          </w:tcPr>
          <w:p w:rsidR="005B00D0" w:rsidRPr="005B00D0" w:rsidRDefault="005B00D0" w:rsidP="005B00D0">
            <w:pPr>
              <w:spacing w:after="200" w:line="276" w:lineRule="auto"/>
              <w:jc w:val="both"/>
              <w:rPr>
                <w:rFonts w:asciiTheme="minorHAnsi" w:eastAsiaTheme="minorEastAsia" w:hAnsiTheme="minorHAnsi" w:cstheme="minorBidi"/>
                <w:lang w:eastAsia="ru-RU"/>
              </w:rPr>
            </w:pPr>
            <w:r w:rsidRPr="005B00D0">
              <w:rPr>
                <w:rFonts w:asciiTheme="minorHAnsi" w:eastAsiaTheme="minorEastAsia" w:hAnsiTheme="minorHAnsi" w:cstheme="minorBidi"/>
                <w:sz w:val="22"/>
                <w:szCs w:val="22"/>
                <w:lang w:eastAsia="ru-RU"/>
              </w:rPr>
              <w:t>34</w:t>
            </w:r>
          </w:p>
        </w:tc>
        <w:tc>
          <w:tcPr>
            <w:tcW w:w="335" w:type="pct"/>
            <w:tcBorders>
              <w:top w:val="nil"/>
              <w:left w:val="nil"/>
              <w:bottom w:val="single" w:sz="4" w:space="0" w:color="auto"/>
              <w:right w:val="single" w:sz="4" w:space="0" w:color="auto"/>
            </w:tcBorders>
            <w:shd w:val="clear" w:color="000000" w:fill="DBEEF3"/>
          </w:tcPr>
          <w:p w:rsidR="005B00D0" w:rsidRPr="005B00D0" w:rsidRDefault="005B00D0" w:rsidP="005B00D0">
            <w:pPr>
              <w:spacing w:after="200" w:line="276" w:lineRule="auto"/>
              <w:jc w:val="both"/>
              <w:rPr>
                <w:rFonts w:asciiTheme="minorHAnsi" w:eastAsiaTheme="minorEastAsia" w:hAnsiTheme="minorHAnsi" w:cstheme="minorBidi"/>
                <w:lang w:eastAsia="ru-RU"/>
              </w:rPr>
            </w:pPr>
            <w:r w:rsidRPr="005B00D0">
              <w:rPr>
                <w:rFonts w:asciiTheme="minorHAnsi" w:eastAsiaTheme="minorEastAsia" w:hAnsiTheme="minorHAnsi" w:cstheme="minorBidi"/>
                <w:sz w:val="22"/>
                <w:szCs w:val="22"/>
                <w:lang w:eastAsia="ru-RU"/>
              </w:rPr>
              <w:t>1*</w:t>
            </w:r>
          </w:p>
        </w:tc>
        <w:tc>
          <w:tcPr>
            <w:tcW w:w="337" w:type="pct"/>
            <w:tcBorders>
              <w:top w:val="nil"/>
              <w:left w:val="nil"/>
              <w:bottom w:val="single" w:sz="4" w:space="0" w:color="auto"/>
              <w:right w:val="nil"/>
            </w:tcBorders>
            <w:shd w:val="clear" w:color="000000" w:fill="DBEEF3"/>
          </w:tcPr>
          <w:p w:rsidR="005B00D0" w:rsidRPr="005B00D0" w:rsidRDefault="005B00D0" w:rsidP="005B00D0">
            <w:pPr>
              <w:spacing w:after="200" w:line="276" w:lineRule="auto"/>
              <w:jc w:val="both"/>
              <w:rPr>
                <w:rFonts w:asciiTheme="minorHAnsi" w:eastAsiaTheme="minorEastAsia" w:hAnsiTheme="minorHAnsi" w:cstheme="minorBidi"/>
                <w:lang w:eastAsia="ru-RU"/>
              </w:rPr>
            </w:pPr>
            <w:r w:rsidRPr="005B00D0">
              <w:rPr>
                <w:rFonts w:asciiTheme="minorHAnsi" w:eastAsiaTheme="minorEastAsia" w:hAnsiTheme="minorHAnsi" w:cstheme="minorBidi"/>
                <w:sz w:val="22"/>
                <w:szCs w:val="22"/>
                <w:lang w:eastAsia="ru-RU"/>
              </w:rPr>
              <w:t>34</w:t>
            </w:r>
          </w:p>
        </w:tc>
        <w:tc>
          <w:tcPr>
            <w:tcW w:w="243" w:type="pct"/>
            <w:tcBorders>
              <w:top w:val="nil"/>
              <w:left w:val="single" w:sz="4" w:space="0" w:color="auto"/>
              <w:bottom w:val="single" w:sz="4" w:space="0" w:color="auto"/>
              <w:right w:val="nil"/>
            </w:tcBorders>
            <w:shd w:val="clear" w:color="000000" w:fill="DBEEF3"/>
          </w:tcPr>
          <w:p w:rsidR="005B00D0" w:rsidRPr="005B00D0" w:rsidRDefault="005B00D0" w:rsidP="005B00D0">
            <w:pPr>
              <w:spacing w:after="200" w:line="276" w:lineRule="auto"/>
              <w:jc w:val="both"/>
              <w:rPr>
                <w:rFonts w:asciiTheme="minorHAnsi" w:eastAsiaTheme="minorEastAsia" w:hAnsiTheme="minorHAnsi" w:cstheme="minorBidi"/>
                <w:lang w:eastAsia="ru-RU"/>
              </w:rPr>
            </w:pPr>
            <w:r w:rsidRPr="005B00D0">
              <w:rPr>
                <w:rFonts w:asciiTheme="minorHAnsi" w:eastAsiaTheme="minorEastAsia" w:hAnsiTheme="minorHAnsi" w:cstheme="minorBidi"/>
                <w:sz w:val="22"/>
                <w:szCs w:val="22"/>
                <w:lang w:eastAsia="ru-RU"/>
              </w:rPr>
              <w:t>4</w:t>
            </w:r>
          </w:p>
        </w:tc>
        <w:tc>
          <w:tcPr>
            <w:tcW w:w="438" w:type="pct"/>
            <w:tcBorders>
              <w:top w:val="nil"/>
              <w:left w:val="single" w:sz="8" w:space="0" w:color="auto"/>
              <w:bottom w:val="single" w:sz="4" w:space="0" w:color="auto"/>
              <w:right w:val="single" w:sz="8" w:space="0" w:color="auto"/>
            </w:tcBorders>
            <w:shd w:val="clear" w:color="000000" w:fill="92D050"/>
          </w:tcPr>
          <w:p w:rsidR="005B00D0" w:rsidRPr="005B00D0" w:rsidRDefault="005B00D0" w:rsidP="005B00D0">
            <w:pPr>
              <w:spacing w:after="200" w:line="276" w:lineRule="auto"/>
              <w:jc w:val="both"/>
              <w:rPr>
                <w:rFonts w:asciiTheme="minorHAnsi" w:eastAsiaTheme="minorEastAsia" w:hAnsiTheme="minorHAnsi" w:cstheme="minorBidi"/>
                <w:lang w:eastAsia="ru-RU"/>
              </w:rPr>
            </w:pPr>
            <w:r w:rsidRPr="005B00D0">
              <w:rPr>
                <w:rFonts w:asciiTheme="minorHAnsi" w:eastAsiaTheme="minorEastAsia" w:hAnsiTheme="minorHAnsi" w:cstheme="minorBidi"/>
                <w:sz w:val="22"/>
                <w:szCs w:val="22"/>
                <w:lang w:eastAsia="ru-RU"/>
              </w:rPr>
              <w:t>135</w:t>
            </w:r>
          </w:p>
        </w:tc>
      </w:tr>
      <w:tr w:rsidR="005B00D0" w:rsidRPr="005B00D0" w:rsidTr="00EE1609">
        <w:trPr>
          <w:trHeight w:val="330"/>
        </w:trPr>
        <w:tc>
          <w:tcPr>
            <w:tcW w:w="1696" w:type="pct"/>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5B00D0" w:rsidRPr="005B00D0" w:rsidRDefault="005B00D0" w:rsidP="005B00D0">
            <w:pPr>
              <w:spacing w:line="276" w:lineRule="auto"/>
              <w:jc w:val="both"/>
              <w:rPr>
                <w:rFonts w:ascii="Arial" w:eastAsia="Times New Roman" w:hAnsi="Arial" w:cs="Arial"/>
                <w:color w:val="000000"/>
                <w:lang w:eastAsia="ru-RU"/>
              </w:rPr>
            </w:pPr>
            <w:r w:rsidRPr="005B00D0">
              <w:rPr>
                <w:rFonts w:ascii="Arial" w:eastAsia="Times New Roman" w:hAnsi="Arial" w:cs="Arial"/>
                <w:color w:val="000000"/>
                <w:lang w:eastAsia="ru-RU"/>
              </w:rPr>
              <w:t>Родной язык (ненецкий)</w:t>
            </w:r>
          </w:p>
        </w:tc>
        <w:tc>
          <w:tcPr>
            <w:tcW w:w="271" w:type="pct"/>
            <w:tcBorders>
              <w:top w:val="nil"/>
              <w:left w:val="nil"/>
              <w:bottom w:val="single" w:sz="4" w:space="0" w:color="auto"/>
              <w:right w:val="single" w:sz="4" w:space="0" w:color="auto"/>
            </w:tcBorders>
            <w:shd w:val="clear" w:color="000000" w:fill="DBEEF3"/>
            <w:vAlign w:val="center"/>
          </w:tcPr>
          <w:p w:rsidR="005B00D0" w:rsidRPr="005B00D0" w:rsidRDefault="005B00D0" w:rsidP="005B00D0">
            <w:pPr>
              <w:spacing w:line="276" w:lineRule="auto"/>
              <w:jc w:val="right"/>
              <w:rPr>
                <w:rFonts w:ascii="Arial" w:eastAsia="Times New Roman" w:hAnsi="Arial" w:cs="Arial"/>
                <w:color w:val="000000"/>
                <w:lang w:eastAsia="ru-RU"/>
              </w:rPr>
            </w:pPr>
          </w:p>
        </w:tc>
        <w:tc>
          <w:tcPr>
            <w:tcW w:w="336" w:type="pct"/>
            <w:tcBorders>
              <w:top w:val="nil"/>
              <w:left w:val="nil"/>
              <w:bottom w:val="single" w:sz="4" w:space="0" w:color="auto"/>
              <w:right w:val="single" w:sz="4" w:space="0" w:color="auto"/>
            </w:tcBorders>
            <w:shd w:val="clear" w:color="000000" w:fill="DBEEF3"/>
            <w:vAlign w:val="center"/>
          </w:tcPr>
          <w:p w:rsidR="005B00D0" w:rsidRPr="005B00D0" w:rsidRDefault="005B00D0" w:rsidP="005B00D0">
            <w:pPr>
              <w:spacing w:line="276" w:lineRule="auto"/>
              <w:jc w:val="right"/>
              <w:rPr>
                <w:rFonts w:ascii="Arial" w:eastAsia="Times New Roman" w:hAnsi="Arial" w:cs="Arial"/>
                <w:color w:val="000000"/>
                <w:lang w:eastAsia="ru-RU"/>
              </w:rPr>
            </w:pPr>
          </w:p>
        </w:tc>
        <w:tc>
          <w:tcPr>
            <w:tcW w:w="335" w:type="pct"/>
            <w:tcBorders>
              <w:top w:val="nil"/>
              <w:left w:val="nil"/>
              <w:bottom w:val="single" w:sz="4" w:space="0" w:color="auto"/>
              <w:right w:val="single" w:sz="4" w:space="0" w:color="auto"/>
            </w:tcBorders>
            <w:shd w:val="clear" w:color="000000" w:fill="DBEEF3"/>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1*</w:t>
            </w:r>
          </w:p>
        </w:tc>
        <w:tc>
          <w:tcPr>
            <w:tcW w:w="337" w:type="pct"/>
            <w:tcBorders>
              <w:top w:val="nil"/>
              <w:left w:val="nil"/>
              <w:bottom w:val="single" w:sz="4" w:space="0" w:color="auto"/>
              <w:right w:val="single" w:sz="4" w:space="0" w:color="auto"/>
            </w:tcBorders>
            <w:shd w:val="clear" w:color="000000" w:fill="DBEEF3"/>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34</w:t>
            </w:r>
          </w:p>
        </w:tc>
        <w:tc>
          <w:tcPr>
            <w:tcW w:w="335" w:type="pct"/>
            <w:tcBorders>
              <w:top w:val="nil"/>
              <w:left w:val="nil"/>
              <w:bottom w:val="single" w:sz="4" w:space="0" w:color="auto"/>
              <w:right w:val="single" w:sz="4" w:space="0" w:color="auto"/>
            </w:tcBorders>
            <w:shd w:val="clear" w:color="000000" w:fill="DBEEF3"/>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1*</w:t>
            </w:r>
          </w:p>
        </w:tc>
        <w:tc>
          <w:tcPr>
            <w:tcW w:w="337" w:type="pct"/>
            <w:tcBorders>
              <w:top w:val="nil"/>
              <w:left w:val="nil"/>
              <w:bottom w:val="single" w:sz="4" w:space="0" w:color="auto"/>
              <w:right w:val="single" w:sz="4" w:space="0" w:color="auto"/>
            </w:tcBorders>
            <w:shd w:val="clear" w:color="000000" w:fill="DBEEF3"/>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34</w:t>
            </w:r>
          </w:p>
        </w:tc>
        <w:tc>
          <w:tcPr>
            <w:tcW w:w="335" w:type="pct"/>
            <w:tcBorders>
              <w:top w:val="nil"/>
              <w:left w:val="nil"/>
              <w:bottom w:val="single" w:sz="4" w:space="0" w:color="auto"/>
              <w:right w:val="single" w:sz="4" w:space="0" w:color="auto"/>
            </w:tcBorders>
            <w:shd w:val="clear" w:color="000000" w:fill="DBEEF3"/>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1*</w:t>
            </w:r>
          </w:p>
        </w:tc>
        <w:tc>
          <w:tcPr>
            <w:tcW w:w="337" w:type="pct"/>
            <w:tcBorders>
              <w:top w:val="nil"/>
              <w:left w:val="nil"/>
              <w:bottom w:val="single" w:sz="4" w:space="0" w:color="auto"/>
              <w:right w:val="nil"/>
            </w:tcBorders>
            <w:shd w:val="clear" w:color="000000" w:fill="DBEEF3"/>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34</w:t>
            </w:r>
          </w:p>
        </w:tc>
        <w:tc>
          <w:tcPr>
            <w:tcW w:w="243" w:type="pct"/>
            <w:tcBorders>
              <w:top w:val="nil"/>
              <w:left w:val="single" w:sz="4" w:space="0" w:color="auto"/>
              <w:bottom w:val="single" w:sz="4" w:space="0" w:color="auto"/>
              <w:right w:val="nil"/>
            </w:tcBorders>
            <w:shd w:val="clear" w:color="000000" w:fill="DBEEF3"/>
            <w:vAlign w:val="center"/>
            <w:hideMark/>
          </w:tcPr>
          <w:p w:rsidR="005B00D0" w:rsidRPr="005B00D0" w:rsidRDefault="005B00D0" w:rsidP="005B00D0">
            <w:pPr>
              <w:spacing w:line="276" w:lineRule="auto"/>
              <w:jc w:val="right"/>
              <w:rPr>
                <w:rFonts w:ascii="Arial" w:eastAsia="Times New Roman" w:hAnsi="Arial" w:cs="Arial"/>
                <w:b/>
                <w:bCs/>
                <w:lang w:eastAsia="ru-RU"/>
              </w:rPr>
            </w:pPr>
            <w:r w:rsidRPr="005B00D0">
              <w:rPr>
                <w:rFonts w:ascii="Arial" w:eastAsia="Times New Roman" w:hAnsi="Arial" w:cs="Arial"/>
                <w:b/>
                <w:bCs/>
                <w:lang w:eastAsia="ru-RU"/>
              </w:rPr>
              <w:t>4</w:t>
            </w:r>
          </w:p>
        </w:tc>
        <w:tc>
          <w:tcPr>
            <w:tcW w:w="438" w:type="pct"/>
            <w:tcBorders>
              <w:top w:val="nil"/>
              <w:left w:val="single" w:sz="8" w:space="0" w:color="auto"/>
              <w:bottom w:val="single" w:sz="4" w:space="0" w:color="auto"/>
              <w:right w:val="single" w:sz="8" w:space="0" w:color="auto"/>
            </w:tcBorders>
            <w:shd w:val="clear" w:color="000000" w:fill="92D050"/>
            <w:vAlign w:val="center"/>
            <w:hideMark/>
          </w:tcPr>
          <w:p w:rsidR="005B00D0" w:rsidRPr="005B00D0" w:rsidRDefault="005B00D0" w:rsidP="005B00D0">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135</w:t>
            </w:r>
          </w:p>
        </w:tc>
      </w:tr>
      <w:tr w:rsidR="005B00D0" w:rsidRPr="005B00D0" w:rsidTr="00EE1609">
        <w:trPr>
          <w:trHeight w:val="330"/>
        </w:trPr>
        <w:tc>
          <w:tcPr>
            <w:tcW w:w="1696" w:type="pct"/>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Родной язык (долганский)</w:t>
            </w:r>
          </w:p>
        </w:tc>
        <w:tc>
          <w:tcPr>
            <w:tcW w:w="271" w:type="pct"/>
            <w:tcBorders>
              <w:top w:val="nil"/>
              <w:left w:val="nil"/>
              <w:bottom w:val="single" w:sz="4" w:space="0" w:color="auto"/>
              <w:right w:val="single" w:sz="4" w:space="0" w:color="auto"/>
            </w:tcBorders>
            <w:shd w:val="clear" w:color="000000" w:fill="DBEEF3"/>
            <w:vAlign w:val="center"/>
          </w:tcPr>
          <w:p w:rsidR="005B00D0" w:rsidRPr="005B00D0" w:rsidRDefault="005B00D0" w:rsidP="005B00D0">
            <w:pPr>
              <w:spacing w:line="276" w:lineRule="auto"/>
              <w:jc w:val="right"/>
              <w:rPr>
                <w:rFonts w:ascii="Arial" w:eastAsia="Times New Roman" w:hAnsi="Arial" w:cs="Arial"/>
                <w:color w:val="000000"/>
                <w:lang w:eastAsia="ru-RU"/>
              </w:rPr>
            </w:pPr>
          </w:p>
        </w:tc>
        <w:tc>
          <w:tcPr>
            <w:tcW w:w="336" w:type="pct"/>
            <w:tcBorders>
              <w:top w:val="nil"/>
              <w:left w:val="nil"/>
              <w:bottom w:val="single" w:sz="4" w:space="0" w:color="auto"/>
              <w:right w:val="single" w:sz="4" w:space="0" w:color="auto"/>
            </w:tcBorders>
            <w:shd w:val="clear" w:color="000000" w:fill="DBEEF3"/>
            <w:vAlign w:val="center"/>
          </w:tcPr>
          <w:p w:rsidR="005B00D0" w:rsidRPr="005B00D0" w:rsidRDefault="005B00D0" w:rsidP="005B00D0">
            <w:pPr>
              <w:spacing w:line="276" w:lineRule="auto"/>
              <w:jc w:val="right"/>
              <w:rPr>
                <w:rFonts w:ascii="Arial" w:eastAsia="Times New Roman" w:hAnsi="Arial" w:cs="Arial"/>
                <w:color w:val="000000"/>
                <w:lang w:eastAsia="ru-RU"/>
              </w:rPr>
            </w:pPr>
          </w:p>
        </w:tc>
        <w:tc>
          <w:tcPr>
            <w:tcW w:w="335" w:type="pct"/>
            <w:tcBorders>
              <w:top w:val="nil"/>
              <w:left w:val="nil"/>
              <w:bottom w:val="single" w:sz="4" w:space="0" w:color="auto"/>
              <w:right w:val="single" w:sz="4" w:space="0" w:color="auto"/>
            </w:tcBorders>
            <w:shd w:val="clear" w:color="000000" w:fill="DBEEF3"/>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1*</w:t>
            </w:r>
          </w:p>
        </w:tc>
        <w:tc>
          <w:tcPr>
            <w:tcW w:w="337" w:type="pct"/>
            <w:tcBorders>
              <w:top w:val="nil"/>
              <w:left w:val="nil"/>
              <w:bottom w:val="single" w:sz="4" w:space="0" w:color="auto"/>
              <w:right w:val="single" w:sz="4" w:space="0" w:color="auto"/>
            </w:tcBorders>
            <w:shd w:val="clear" w:color="000000" w:fill="DBEEF3"/>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34</w:t>
            </w:r>
          </w:p>
        </w:tc>
        <w:tc>
          <w:tcPr>
            <w:tcW w:w="335" w:type="pct"/>
            <w:tcBorders>
              <w:top w:val="nil"/>
              <w:left w:val="nil"/>
              <w:bottom w:val="single" w:sz="4" w:space="0" w:color="auto"/>
              <w:right w:val="single" w:sz="4" w:space="0" w:color="auto"/>
            </w:tcBorders>
            <w:shd w:val="clear" w:color="000000" w:fill="DBEEF3"/>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1*</w:t>
            </w:r>
          </w:p>
        </w:tc>
        <w:tc>
          <w:tcPr>
            <w:tcW w:w="337" w:type="pct"/>
            <w:tcBorders>
              <w:top w:val="nil"/>
              <w:left w:val="nil"/>
              <w:bottom w:val="single" w:sz="4" w:space="0" w:color="auto"/>
              <w:right w:val="single" w:sz="4" w:space="0" w:color="auto"/>
            </w:tcBorders>
            <w:shd w:val="clear" w:color="000000" w:fill="DBEEF3"/>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34</w:t>
            </w:r>
          </w:p>
        </w:tc>
        <w:tc>
          <w:tcPr>
            <w:tcW w:w="335" w:type="pct"/>
            <w:tcBorders>
              <w:top w:val="nil"/>
              <w:left w:val="nil"/>
              <w:bottom w:val="single" w:sz="4" w:space="0" w:color="auto"/>
              <w:right w:val="single" w:sz="4" w:space="0" w:color="auto"/>
            </w:tcBorders>
            <w:shd w:val="clear" w:color="000000" w:fill="DBEEF3"/>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1*</w:t>
            </w:r>
          </w:p>
        </w:tc>
        <w:tc>
          <w:tcPr>
            <w:tcW w:w="337" w:type="pct"/>
            <w:tcBorders>
              <w:top w:val="nil"/>
              <w:left w:val="nil"/>
              <w:bottom w:val="single" w:sz="4" w:space="0" w:color="auto"/>
              <w:right w:val="nil"/>
            </w:tcBorders>
            <w:shd w:val="clear" w:color="000000" w:fill="DBEEF3"/>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34</w:t>
            </w:r>
          </w:p>
        </w:tc>
        <w:tc>
          <w:tcPr>
            <w:tcW w:w="243" w:type="pct"/>
            <w:tcBorders>
              <w:top w:val="nil"/>
              <w:left w:val="single" w:sz="4" w:space="0" w:color="auto"/>
              <w:bottom w:val="single" w:sz="4" w:space="0" w:color="auto"/>
              <w:right w:val="nil"/>
            </w:tcBorders>
            <w:shd w:val="clear" w:color="000000" w:fill="DBEEF3"/>
            <w:vAlign w:val="center"/>
            <w:hideMark/>
          </w:tcPr>
          <w:p w:rsidR="005B00D0" w:rsidRPr="005B00D0" w:rsidRDefault="005B00D0" w:rsidP="005B00D0">
            <w:pPr>
              <w:spacing w:line="276" w:lineRule="auto"/>
              <w:jc w:val="right"/>
              <w:rPr>
                <w:rFonts w:ascii="Arial" w:eastAsia="Times New Roman" w:hAnsi="Arial" w:cs="Arial"/>
                <w:b/>
                <w:bCs/>
                <w:lang w:eastAsia="ru-RU"/>
              </w:rPr>
            </w:pPr>
            <w:r w:rsidRPr="005B00D0">
              <w:rPr>
                <w:rFonts w:ascii="Arial" w:eastAsia="Times New Roman" w:hAnsi="Arial" w:cs="Arial"/>
                <w:b/>
                <w:bCs/>
                <w:lang w:eastAsia="ru-RU"/>
              </w:rPr>
              <w:t>4</w:t>
            </w:r>
          </w:p>
        </w:tc>
        <w:tc>
          <w:tcPr>
            <w:tcW w:w="438" w:type="pct"/>
            <w:tcBorders>
              <w:top w:val="nil"/>
              <w:left w:val="single" w:sz="8" w:space="0" w:color="auto"/>
              <w:bottom w:val="single" w:sz="4" w:space="0" w:color="auto"/>
              <w:right w:val="single" w:sz="8" w:space="0" w:color="auto"/>
            </w:tcBorders>
            <w:shd w:val="clear" w:color="000000" w:fill="92D050"/>
            <w:vAlign w:val="center"/>
            <w:hideMark/>
          </w:tcPr>
          <w:p w:rsidR="005B00D0" w:rsidRPr="005B00D0" w:rsidRDefault="005B00D0" w:rsidP="005B00D0">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135</w:t>
            </w:r>
          </w:p>
        </w:tc>
      </w:tr>
      <w:tr w:rsidR="005B00D0" w:rsidRPr="005B00D0" w:rsidTr="00EE1609">
        <w:trPr>
          <w:trHeight w:val="330"/>
        </w:trPr>
        <w:tc>
          <w:tcPr>
            <w:tcW w:w="1696" w:type="pct"/>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Родной Язык (нганасанский)</w:t>
            </w:r>
          </w:p>
        </w:tc>
        <w:tc>
          <w:tcPr>
            <w:tcW w:w="271" w:type="pct"/>
            <w:tcBorders>
              <w:top w:val="nil"/>
              <w:left w:val="nil"/>
              <w:bottom w:val="single" w:sz="4" w:space="0" w:color="auto"/>
              <w:right w:val="single" w:sz="4" w:space="0" w:color="auto"/>
            </w:tcBorders>
            <w:shd w:val="clear" w:color="000000" w:fill="DBEEF3"/>
            <w:vAlign w:val="center"/>
          </w:tcPr>
          <w:p w:rsidR="005B00D0" w:rsidRPr="005B00D0" w:rsidRDefault="005B00D0" w:rsidP="005B00D0">
            <w:pPr>
              <w:spacing w:line="276" w:lineRule="auto"/>
              <w:jc w:val="right"/>
              <w:rPr>
                <w:rFonts w:ascii="Arial" w:eastAsia="Times New Roman" w:hAnsi="Arial" w:cs="Arial"/>
                <w:color w:val="000000"/>
                <w:lang w:eastAsia="ru-RU"/>
              </w:rPr>
            </w:pPr>
          </w:p>
        </w:tc>
        <w:tc>
          <w:tcPr>
            <w:tcW w:w="336" w:type="pct"/>
            <w:tcBorders>
              <w:top w:val="nil"/>
              <w:left w:val="nil"/>
              <w:bottom w:val="single" w:sz="4" w:space="0" w:color="auto"/>
              <w:right w:val="single" w:sz="4" w:space="0" w:color="auto"/>
            </w:tcBorders>
            <w:shd w:val="clear" w:color="000000" w:fill="DBEEF3"/>
            <w:vAlign w:val="center"/>
          </w:tcPr>
          <w:p w:rsidR="005B00D0" w:rsidRPr="005B00D0" w:rsidRDefault="005B00D0" w:rsidP="005B00D0">
            <w:pPr>
              <w:spacing w:line="276" w:lineRule="auto"/>
              <w:jc w:val="right"/>
              <w:rPr>
                <w:rFonts w:ascii="Arial" w:eastAsia="Times New Roman" w:hAnsi="Arial" w:cs="Arial"/>
                <w:color w:val="000000"/>
                <w:lang w:eastAsia="ru-RU"/>
              </w:rPr>
            </w:pPr>
          </w:p>
        </w:tc>
        <w:tc>
          <w:tcPr>
            <w:tcW w:w="335" w:type="pct"/>
            <w:tcBorders>
              <w:top w:val="nil"/>
              <w:left w:val="nil"/>
              <w:bottom w:val="single" w:sz="4" w:space="0" w:color="auto"/>
              <w:right w:val="single" w:sz="4" w:space="0" w:color="auto"/>
            </w:tcBorders>
            <w:shd w:val="clear" w:color="000000" w:fill="DBEEF3"/>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1*</w:t>
            </w:r>
          </w:p>
        </w:tc>
        <w:tc>
          <w:tcPr>
            <w:tcW w:w="337" w:type="pct"/>
            <w:tcBorders>
              <w:top w:val="nil"/>
              <w:left w:val="nil"/>
              <w:bottom w:val="single" w:sz="4" w:space="0" w:color="auto"/>
              <w:right w:val="single" w:sz="4" w:space="0" w:color="auto"/>
            </w:tcBorders>
            <w:shd w:val="clear" w:color="000000" w:fill="DBEEF3"/>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34</w:t>
            </w:r>
          </w:p>
        </w:tc>
        <w:tc>
          <w:tcPr>
            <w:tcW w:w="335" w:type="pct"/>
            <w:tcBorders>
              <w:top w:val="nil"/>
              <w:left w:val="nil"/>
              <w:bottom w:val="single" w:sz="4" w:space="0" w:color="auto"/>
              <w:right w:val="single" w:sz="4" w:space="0" w:color="auto"/>
            </w:tcBorders>
            <w:shd w:val="clear" w:color="000000" w:fill="DBEEF3"/>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1*</w:t>
            </w:r>
          </w:p>
        </w:tc>
        <w:tc>
          <w:tcPr>
            <w:tcW w:w="337" w:type="pct"/>
            <w:tcBorders>
              <w:top w:val="nil"/>
              <w:left w:val="nil"/>
              <w:bottom w:val="single" w:sz="4" w:space="0" w:color="auto"/>
              <w:right w:val="single" w:sz="4" w:space="0" w:color="auto"/>
            </w:tcBorders>
            <w:shd w:val="clear" w:color="000000" w:fill="DBEEF3"/>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34</w:t>
            </w:r>
          </w:p>
        </w:tc>
        <w:tc>
          <w:tcPr>
            <w:tcW w:w="335" w:type="pct"/>
            <w:tcBorders>
              <w:top w:val="nil"/>
              <w:left w:val="nil"/>
              <w:bottom w:val="single" w:sz="4" w:space="0" w:color="auto"/>
              <w:right w:val="single" w:sz="4" w:space="0" w:color="auto"/>
            </w:tcBorders>
            <w:shd w:val="clear" w:color="000000" w:fill="DBEEF3"/>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1*</w:t>
            </w:r>
          </w:p>
        </w:tc>
        <w:tc>
          <w:tcPr>
            <w:tcW w:w="337" w:type="pct"/>
            <w:tcBorders>
              <w:top w:val="nil"/>
              <w:left w:val="nil"/>
              <w:bottom w:val="single" w:sz="4" w:space="0" w:color="auto"/>
              <w:right w:val="nil"/>
            </w:tcBorders>
            <w:shd w:val="clear" w:color="000000" w:fill="DBEEF3"/>
            <w:vAlign w:val="center"/>
            <w:hideMark/>
          </w:tcPr>
          <w:p w:rsidR="005B00D0" w:rsidRPr="005B00D0" w:rsidRDefault="005B00D0" w:rsidP="005B00D0">
            <w:pPr>
              <w:spacing w:line="276" w:lineRule="auto"/>
              <w:jc w:val="right"/>
              <w:rPr>
                <w:rFonts w:ascii="Arial" w:eastAsia="Times New Roman" w:hAnsi="Arial" w:cs="Arial"/>
                <w:color w:val="000000"/>
                <w:lang w:eastAsia="ru-RU"/>
              </w:rPr>
            </w:pPr>
            <w:r w:rsidRPr="005B00D0">
              <w:rPr>
                <w:rFonts w:ascii="Arial" w:eastAsia="Times New Roman" w:hAnsi="Arial" w:cs="Arial"/>
                <w:color w:val="000000"/>
                <w:lang w:eastAsia="ru-RU"/>
              </w:rPr>
              <w:t>34</w:t>
            </w:r>
          </w:p>
        </w:tc>
        <w:tc>
          <w:tcPr>
            <w:tcW w:w="243" w:type="pct"/>
            <w:tcBorders>
              <w:top w:val="nil"/>
              <w:left w:val="single" w:sz="4" w:space="0" w:color="auto"/>
              <w:bottom w:val="single" w:sz="4" w:space="0" w:color="auto"/>
              <w:right w:val="nil"/>
            </w:tcBorders>
            <w:shd w:val="clear" w:color="000000" w:fill="DBEEF3"/>
            <w:vAlign w:val="center"/>
            <w:hideMark/>
          </w:tcPr>
          <w:p w:rsidR="005B00D0" w:rsidRPr="005B00D0" w:rsidRDefault="005B00D0" w:rsidP="005B00D0">
            <w:pPr>
              <w:spacing w:line="276" w:lineRule="auto"/>
              <w:jc w:val="right"/>
              <w:rPr>
                <w:rFonts w:ascii="Arial" w:eastAsia="Times New Roman" w:hAnsi="Arial" w:cs="Arial"/>
                <w:b/>
                <w:bCs/>
                <w:lang w:eastAsia="ru-RU"/>
              </w:rPr>
            </w:pPr>
            <w:r w:rsidRPr="005B00D0">
              <w:rPr>
                <w:rFonts w:ascii="Arial" w:eastAsia="Times New Roman" w:hAnsi="Arial" w:cs="Arial"/>
                <w:b/>
                <w:bCs/>
                <w:lang w:eastAsia="ru-RU"/>
              </w:rPr>
              <w:t>4</w:t>
            </w:r>
          </w:p>
        </w:tc>
        <w:tc>
          <w:tcPr>
            <w:tcW w:w="438" w:type="pct"/>
            <w:tcBorders>
              <w:top w:val="nil"/>
              <w:left w:val="single" w:sz="8" w:space="0" w:color="auto"/>
              <w:bottom w:val="single" w:sz="4" w:space="0" w:color="auto"/>
              <w:right w:val="single" w:sz="8" w:space="0" w:color="auto"/>
            </w:tcBorders>
            <w:shd w:val="clear" w:color="000000" w:fill="92D050"/>
            <w:vAlign w:val="center"/>
            <w:hideMark/>
          </w:tcPr>
          <w:p w:rsidR="005B00D0" w:rsidRPr="005B00D0" w:rsidRDefault="005B00D0" w:rsidP="005B00D0">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135</w:t>
            </w:r>
          </w:p>
        </w:tc>
      </w:tr>
      <w:tr w:rsidR="00EE1609" w:rsidRPr="005B00D0" w:rsidTr="00EE1609">
        <w:trPr>
          <w:trHeight w:val="330"/>
        </w:trPr>
        <w:tc>
          <w:tcPr>
            <w:tcW w:w="1696"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EE1609" w:rsidRPr="00275648" w:rsidRDefault="00EE1609" w:rsidP="00EE1609">
            <w:pPr>
              <w:rPr>
                <w:rFonts w:ascii="Arial" w:hAnsi="Arial" w:cs="Arial"/>
                <w:color w:val="000000"/>
              </w:rPr>
            </w:pPr>
            <w:r w:rsidRPr="00275648">
              <w:rPr>
                <w:rFonts w:ascii="Arial" w:hAnsi="Arial" w:cs="Arial"/>
                <w:color w:val="000000"/>
              </w:rPr>
              <w:t>Коррекционная деятельность</w:t>
            </w:r>
          </w:p>
        </w:tc>
        <w:tc>
          <w:tcPr>
            <w:tcW w:w="271" w:type="pct"/>
            <w:tcBorders>
              <w:top w:val="nil"/>
              <w:left w:val="nil"/>
              <w:bottom w:val="single" w:sz="4" w:space="0" w:color="auto"/>
              <w:right w:val="single" w:sz="4" w:space="0" w:color="auto"/>
            </w:tcBorders>
            <w:shd w:val="clear" w:color="auto" w:fill="auto"/>
            <w:vAlign w:val="center"/>
            <w:hideMark/>
          </w:tcPr>
          <w:p w:rsidR="00EE1609" w:rsidRPr="00B2424E" w:rsidRDefault="00EE1609" w:rsidP="00EE1609">
            <w:pPr>
              <w:rPr>
                <w:rFonts w:ascii="Arial" w:eastAsia="Times New Roman" w:hAnsi="Arial" w:cs="Arial"/>
                <w:color w:val="000000"/>
              </w:rPr>
            </w:pPr>
            <w:r w:rsidRPr="00B2424E">
              <w:rPr>
                <w:rFonts w:ascii="Arial" w:eastAsia="Times New Roman" w:hAnsi="Arial" w:cs="Arial"/>
                <w:color w:val="000000"/>
              </w:rPr>
              <w:t> </w:t>
            </w:r>
          </w:p>
        </w:tc>
        <w:tc>
          <w:tcPr>
            <w:tcW w:w="336"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p>
        </w:tc>
        <w:tc>
          <w:tcPr>
            <w:tcW w:w="335" w:type="pct"/>
            <w:tcBorders>
              <w:top w:val="nil"/>
              <w:left w:val="nil"/>
              <w:bottom w:val="single" w:sz="4" w:space="0" w:color="auto"/>
              <w:right w:val="single" w:sz="4" w:space="0" w:color="auto"/>
            </w:tcBorders>
            <w:shd w:val="clear" w:color="auto" w:fill="auto"/>
            <w:vAlign w:val="center"/>
            <w:hideMark/>
          </w:tcPr>
          <w:p w:rsidR="00EE1609" w:rsidRPr="00B2424E" w:rsidRDefault="00EE1609" w:rsidP="00EE1609">
            <w:pPr>
              <w:rPr>
                <w:rFonts w:ascii="Arial" w:eastAsia="Times New Roman" w:hAnsi="Arial" w:cs="Arial"/>
                <w:color w:val="000000"/>
              </w:rPr>
            </w:pPr>
            <w:r w:rsidRPr="00B2424E">
              <w:rPr>
                <w:rFonts w:ascii="Arial" w:eastAsia="Times New Roman" w:hAnsi="Arial" w:cs="Arial"/>
                <w:color w:val="000000"/>
              </w:rPr>
              <w:t> </w:t>
            </w:r>
          </w:p>
        </w:tc>
        <w:tc>
          <w:tcPr>
            <w:tcW w:w="337" w:type="pct"/>
            <w:tcBorders>
              <w:top w:val="nil"/>
              <w:left w:val="nil"/>
              <w:bottom w:val="single" w:sz="4" w:space="0" w:color="auto"/>
              <w:right w:val="single" w:sz="4" w:space="0" w:color="auto"/>
            </w:tcBorders>
            <w:shd w:val="clear" w:color="auto" w:fill="auto"/>
            <w:vAlign w:val="center"/>
            <w:hideMark/>
          </w:tcPr>
          <w:p w:rsidR="00EE1609" w:rsidRPr="00B2424E" w:rsidRDefault="00EE1609" w:rsidP="00EE1609">
            <w:pPr>
              <w:rPr>
                <w:rFonts w:ascii="Arial" w:eastAsia="Times New Roman" w:hAnsi="Arial" w:cs="Arial"/>
                <w:color w:val="000000"/>
              </w:rPr>
            </w:pPr>
            <w:r w:rsidRPr="00B2424E">
              <w:rPr>
                <w:rFonts w:ascii="Arial" w:eastAsia="Times New Roman" w:hAnsi="Arial" w:cs="Arial"/>
                <w:color w:val="000000"/>
              </w:rPr>
              <w:t> </w:t>
            </w:r>
          </w:p>
        </w:tc>
        <w:tc>
          <w:tcPr>
            <w:tcW w:w="335" w:type="pct"/>
            <w:tcBorders>
              <w:top w:val="nil"/>
              <w:left w:val="nil"/>
              <w:bottom w:val="single" w:sz="4" w:space="0" w:color="auto"/>
              <w:right w:val="single" w:sz="4" w:space="0" w:color="auto"/>
            </w:tcBorders>
            <w:shd w:val="clear" w:color="auto" w:fill="auto"/>
            <w:vAlign w:val="center"/>
            <w:hideMark/>
          </w:tcPr>
          <w:p w:rsidR="00EE1609" w:rsidRPr="00B2424E" w:rsidRDefault="00EE1609" w:rsidP="00EE1609">
            <w:pPr>
              <w:rPr>
                <w:rFonts w:ascii="Arial" w:eastAsia="Times New Roman" w:hAnsi="Arial" w:cs="Arial"/>
                <w:color w:val="000000"/>
              </w:rPr>
            </w:pPr>
            <w:r w:rsidRPr="00B2424E">
              <w:rPr>
                <w:rFonts w:ascii="Arial" w:eastAsia="Times New Roman" w:hAnsi="Arial" w:cs="Arial"/>
                <w:color w:val="000000"/>
              </w:rPr>
              <w:t> </w:t>
            </w:r>
          </w:p>
        </w:tc>
        <w:tc>
          <w:tcPr>
            <w:tcW w:w="337" w:type="pct"/>
            <w:tcBorders>
              <w:top w:val="nil"/>
              <w:left w:val="nil"/>
              <w:bottom w:val="single" w:sz="4" w:space="0" w:color="auto"/>
              <w:right w:val="single" w:sz="4" w:space="0" w:color="auto"/>
            </w:tcBorders>
            <w:shd w:val="clear" w:color="auto" w:fill="auto"/>
            <w:vAlign w:val="center"/>
            <w:hideMark/>
          </w:tcPr>
          <w:p w:rsidR="00EE1609" w:rsidRPr="00B2424E" w:rsidRDefault="00EE1609" w:rsidP="00EE1609">
            <w:pPr>
              <w:rPr>
                <w:rFonts w:ascii="Arial" w:eastAsia="Times New Roman" w:hAnsi="Arial" w:cs="Arial"/>
                <w:color w:val="000000"/>
              </w:rPr>
            </w:pPr>
            <w:r w:rsidRPr="00B2424E">
              <w:rPr>
                <w:rFonts w:ascii="Arial" w:eastAsia="Times New Roman" w:hAnsi="Arial" w:cs="Arial"/>
                <w:color w:val="000000"/>
              </w:rPr>
              <w:t> </w:t>
            </w:r>
          </w:p>
        </w:tc>
        <w:tc>
          <w:tcPr>
            <w:tcW w:w="335" w:type="pct"/>
            <w:tcBorders>
              <w:top w:val="nil"/>
              <w:left w:val="nil"/>
              <w:bottom w:val="single" w:sz="4" w:space="0" w:color="auto"/>
              <w:right w:val="single" w:sz="4" w:space="0" w:color="auto"/>
            </w:tcBorders>
            <w:shd w:val="clear" w:color="auto" w:fill="auto"/>
            <w:vAlign w:val="center"/>
            <w:hideMark/>
          </w:tcPr>
          <w:p w:rsidR="00EE1609" w:rsidRPr="00B2424E" w:rsidRDefault="00EE1609" w:rsidP="00EE1609">
            <w:pPr>
              <w:rPr>
                <w:rFonts w:ascii="Arial" w:eastAsia="Times New Roman" w:hAnsi="Arial" w:cs="Arial"/>
                <w:color w:val="000000"/>
              </w:rPr>
            </w:pPr>
            <w:r w:rsidRPr="00B2424E">
              <w:rPr>
                <w:rFonts w:ascii="Arial" w:eastAsia="Times New Roman" w:hAnsi="Arial" w:cs="Arial"/>
                <w:color w:val="000000"/>
              </w:rPr>
              <w:t> </w:t>
            </w:r>
          </w:p>
        </w:tc>
        <w:tc>
          <w:tcPr>
            <w:tcW w:w="337" w:type="pct"/>
            <w:tcBorders>
              <w:top w:val="nil"/>
              <w:left w:val="nil"/>
              <w:bottom w:val="single" w:sz="4" w:space="0" w:color="auto"/>
              <w:right w:val="nil"/>
            </w:tcBorders>
            <w:shd w:val="clear" w:color="auto" w:fill="auto"/>
            <w:vAlign w:val="center"/>
            <w:hideMark/>
          </w:tcPr>
          <w:p w:rsidR="00EE1609" w:rsidRPr="00B2424E" w:rsidRDefault="00EE1609" w:rsidP="00EE1609">
            <w:pPr>
              <w:rPr>
                <w:rFonts w:ascii="Arial" w:eastAsia="Times New Roman" w:hAnsi="Arial" w:cs="Arial"/>
                <w:color w:val="000000"/>
              </w:rPr>
            </w:pPr>
            <w:r w:rsidRPr="00B2424E">
              <w:rPr>
                <w:rFonts w:ascii="Arial" w:eastAsia="Times New Roman" w:hAnsi="Arial" w:cs="Arial"/>
                <w:color w:val="000000"/>
              </w:rPr>
              <w:t> </w:t>
            </w:r>
          </w:p>
        </w:tc>
        <w:tc>
          <w:tcPr>
            <w:tcW w:w="243" w:type="pct"/>
            <w:tcBorders>
              <w:top w:val="nil"/>
              <w:left w:val="single" w:sz="4" w:space="0" w:color="auto"/>
              <w:bottom w:val="single" w:sz="4" w:space="0" w:color="auto"/>
              <w:right w:val="nil"/>
            </w:tcBorders>
            <w:shd w:val="clear" w:color="auto" w:fill="auto"/>
            <w:vAlign w:val="center"/>
            <w:hideMark/>
          </w:tcPr>
          <w:p w:rsidR="00EE1609" w:rsidRPr="00B2424E" w:rsidRDefault="00EE1609" w:rsidP="00EE1609">
            <w:pPr>
              <w:rPr>
                <w:rFonts w:ascii="Arial" w:eastAsia="Times New Roman" w:hAnsi="Arial" w:cs="Arial"/>
                <w:b/>
                <w:bCs/>
              </w:rPr>
            </w:pPr>
            <w:r w:rsidRPr="00B2424E">
              <w:rPr>
                <w:rFonts w:ascii="Arial" w:eastAsia="Times New Roman" w:hAnsi="Arial" w:cs="Arial"/>
                <w:b/>
                <w:bCs/>
              </w:rPr>
              <w:t> </w:t>
            </w:r>
          </w:p>
        </w:tc>
        <w:tc>
          <w:tcPr>
            <w:tcW w:w="438" w:type="pct"/>
            <w:tcBorders>
              <w:top w:val="nil"/>
              <w:left w:val="single" w:sz="8" w:space="0" w:color="auto"/>
              <w:bottom w:val="single" w:sz="4" w:space="0" w:color="auto"/>
              <w:right w:val="single" w:sz="8" w:space="0" w:color="auto"/>
            </w:tcBorders>
            <w:shd w:val="clear" w:color="000000" w:fill="92D050"/>
            <w:vAlign w:val="center"/>
            <w:hideMark/>
          </w:tcPr>
          <w:p w:rsidR="00EE1609" w:rsidRPr="00B2424E" w:rsidRDefault="00EE1609" w:rsidP="00EE1609">
            <w:pPr>
              <w:rPr>
                <w:rFonts w:ascii="Arial" w:eastAsia="Times New Roman" w:hAnsi="Arial" w:cs="Arial"/>
                <w:b/>
                <w:bCs/>
                <w:color w:val="000000"/>
              </w:rPr>
            </w:pPr>
            <w:r w:rsidRPr="00B2424E">
              <w:rPr>
                <w:rFonts w:ascii="Arial" w:eastAsia="Times New Roman" w:hAnsi="Arial" w:cs="Arial"/>
                <w:b/>
                <w:bCs/>
                <w:color w:val="000000"/>
              </w:rPr>
              <w:t> </w:t>
            </w:r>
          </w:p>
        </w:tc>
      </w:tr>
      <w:tr w:rsidR="00EE1609" w:rsidRPr="005B00D0" w:rsidTr="00EE1609">
        <w:trPr>
          <w:trHeight w:val="330"/>
        </w:trPr>
        <w:tc>
          <w:tcPr>
            <w:tcW w:w="1696"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EE1609" w:rsidRPr="00275648" w:rsidRDefault="00EE1609" w:rsidP="00EE1609">
            <w:pPr>
              <w:jc w:val="right"/>
              <w:rPr>
                <w:rFonts w:ascii="Arial" w:hAnsi="Arial" w:cs="Arial"/>
                <w:color w:val="000000"/>
              </w:rPr>
            </w:pPr>
            <w:r w:rsidRPr="00275648">
              <w:rPr>
                <w:rFonts w:ascii="Arial" w:hAnsi="Arial" w:cs="Arial"/>
                <w:color w:val="000000"/>
              </w:rPr>
              <w:t>Логопед</w:t>
            </w:r>
            <w:r>
              <w:rPr>
                <w:rFonts w:ascii="Arial" w:hAnsi="Arial" w:cs="Arial"/>
                <w:color w:val="000000"/>
              </w:rPr>
              <w:t>*</w:t>
            </w:r>
          </w:p>
        </w:tc>
        <w:tc>
          <w:tcPr>
            <w:tcW w:w="271"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1</w:t>
            </w:r>
          </w:p>
        </w:tc>
        <w:tc>
          <w:tcPr>
            <w:tcW w:w="336"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32</w:t>
            </w:r>
          </w:p>
        </w:tc>
        <w:tc>
          <w:tcPr>
            <w:tcW w:w="335"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1</w:t>
            </w:r>
          </w:p>
        </w:tc>
        <w:tc>
          <w:tcPr>
            <w:tcW w:w="337"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32</w:t>
            </w:r>
          </w:p>
        </w:tc>
        <w:tc>
          <w:tcPr>
            <w:tcW w:w="335"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1</w:t>
            </w:r>
          </w:p>
        </w:tc>
        <w:tc>
          <w:tcPr>
            <w:tcW w:w="337"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32</w:t>
            </w:r>
          </w:p>
        </w:tc>
        <w:tc>
          <w:tcPr>
            <w:tcW w:w="335"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1</w:t>
            </w:r>
          </w:p>
        </w:tc>
        <w:tc>
          <w:tcPr>
            <w:tcW w:w="337" w:type="pct"/>
            <w:tcBorders>
              <w:top w:val="nil"/>
              <w:left w:val="nil"/>
              <w:bottom w:val="single" w:sz="4" w:space="0" w:color="auto"/>
              <w:right w:val="nil"/>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32</w:t>
            </w:r>
          </w:p>
        </w:tc>
        <w:tc>
          <w:tcPr>
            <w:tcW w:w="243" w:type="pct"/>
            <w:tcBorders>
              <w:top w:val="nil"/>
              <w:left w:val="single" w:sz="4" w:space="0" w:color="auto"/>
              <w:bottom w:val="single" w:sz="4" w:space="0" w:color="auto"/>
              <w:right w:val="nil"/>
            </w:tcBorders>
            <w:shd w:val="clear" w:color="auto" w:fill="auto"/>
            <w:vAlign w:val="center"/>
          </w:tcPr>
          <w:p w:rsidR="00EE1609" w:rsidRPr="00B2424E" w:rsidRDefault="00EE1609" w:rsidP="00EE1609">
            <w:pPr>
              <w:rPr>
                <w:rFonts w:ascii="Arial" w:eastAsia="Times New Roman" w:hAnsi="Arial" w:cs="Arial"/>
                <w:b/>
                <w:bCs/>
              </w:rPr>
            </w:pPr>
            <w:r>
              <w:rPr>
                <w:rFonts w:ascii="Arial" w:eastAsia="Times New Roman" w:hAnsi="Arial" w:cs="Arial"/>
                <w:b/>
                <w:bCs/>
              </w:rPr>
              <w:t>4</w:t>
            </w:r>
          </w:p>
        </w:tc>
        <w:tc>
          <w:tcPr>
            <w:tcW w:w="438" w:type="pct"/>
            <w:tcBorders>
              <w:top w:val="nil"/>
              <w:left w:val="single" w:sz="8" w:space="0" w:color="auto"/>
              <w:bottom w:val="single" w:sz="4" w:space="0" w:color="auto"/>
              <w:right w:val="single" w:sz="8" w:space="0" w:color="auto"/>
            </w:tcBorders>
            <w:shd w:val="clear" w:color="000000" w:fill="92D050"/>
            <w:vAlign w:val="center"/>
          </w:tcPr>
          <w:p w:rsidR="00EE1609" w:rsidRPr="00B2424E" w:rsidRDefault="00EE1609" w:rsidP="00EE1609">
            <w:pPr>
              <w:rPr>
                <w:rFonts w:ascii="Arial" w:eastAsia="Times New Roman" w:hAnsi="Arial" w:cs="Arial"/>
                <w:b/>
                <w:bCs/>
                <w:color w:val="000000"/>
              </w:rPr>
            </w:pPr>
            <w:r>
              <w:rPr>
                <w:rFonts w:ascii="Arial" w:eastAsia="Times New Roman" w:hAnsi="Arial" w:cs="Arial"/>
                <w:b/>
                <w:bCs/>
                <w:color w:val="000000"/>
              </w:rPr>
              <w:t>127</w:t>
            </w:r>
          </w:p>
        </w:tc>
      </w:tr>
      <w:tr w:rsidR="00EE1609" w:rsidRPr="005B00D0" w:rsidTr="00EE1609">
        <w:trPr>
          <w:trHeight w:val="330"/>
        </w:trPr>
        <w:tc>
          <w:tcPr>
            <w:tcW w:w="1696"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EE1609" w:rsidRPr="00275648" w:rsidRDefault="00EE1609" w:rsidP="00EE1609">
            <w:pPr>
              <w:jc w:val="right"/>
              <w:rPr>
                <w:rFonts w:ascii="Arial" w:hAnsi="Arial" w:cs="Arial"/>
                <w:color w:val="000000"/>
              </w:rPr>
            </w:pPr>
            <w:r w:rsidRPr="00275648">
              <w:rPr>
                <w:rFonts w:ascii="Arial" w:hAnsi="Arial" w:cs="Arial"/>
                <w:color w:val="000000"/>
              </w:rPr>
              <w:t>Психолог</w:t>
            </w:r>
            <w:r>
              <w:rPr>
                <w:rFonts w:ascii="Arial" w:hAnsi="Arial" w:cs="Arial"/>
                <w:color w:val="000000"/>
              </w:rPr>
              <w:t>*</w:t>
            </w:r>
          </w:p>
        </w:tc>
        <w:tc>
          <w:tcPr>
            <w:tcW w:w="271"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1</w:t>
            </w:r>
          </w:p>
        </w:tc>
        <w:tc>
          <w:tcPr>
            <w:tcW w:w="336"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32</w:t>
            </w:r>
          </w:p>
        </w:tc>
        <w:tc>
          <w:tcPr>
            <w:tcW w:w="335"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1</w:t>
            </w:r>
          </w:p>
        </w:tc>
        <w:tc>
          <w:tcPr>
            <w:tcW w:w="337"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32</w:t>
            </w:r>
          </w:p>
        </w:tc>
        <w:tc>
          <w:tcPr>
            <w:tcW w:w="335"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1</w:t>
            </w:r>
          </w:p>
        </w:tc>
        <w:tc>
          <w:tcPr>
            <w:tcW w:w="337"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32</w:t>
            </w:r>
          </w:p>
        </w:tc>
        <w:tc>
          <w:tcPr>
            <w:tcW w:w="335"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1</w:t>
            </w:r>
          </w:p>
        </w:tc>
        <w:tc>
          <w:tcPr>
            <w:tcW w:w="337" w:type="pct"/>
            <w:tcBorders>
              <w:top w:val="nil"/>
              <w:left w:val="nil"/>
              <w:bottom w:val="single" w:sz="4" w:space="0" w:color="auto"/>
              <w:right w:val="nil"/>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32</w:t>
            </w:r>
          </w:p>
        </w:tc>
        <w:tc>
          <w:tcPr>
            <w:tcW w:w="243" w:type="pct"/>
            <w:tcBorders>
              <w:top w:val="nil"/>
              <w:left w:val="single" w:sz="4" w:space="0" w:color="auto"/>
              <w:bottom w:val="single" w:sz="4" w:space="0" w:color="auto"/>
              <w:right w:val="nil"/>
            </w:tcBorders>
            <w:shd w:val="clear" w:color="auto" w:fill="auto"/>
            <w:vAlign w:val="center"/>
          </w:tcPr>
          <w:p w:rsidR="00EE1609" w:rsidRPr="00B2424E" w:rsidRDefault="00EE1609" w:rsidP="00EE1609">
            <w:pPr>
              <w:rPr>
                <w:rFonts w:ascii="Arial" w:eastAsia="Times New Roman" w:hAnsi="Arial" w:cs="Arial"/>
                <w:b/>
                <w:bCs/>
              </w:rPr>
            </w:pPr>
            <w:r>
              <w:rPr>
                <w:rFonts w:ascii="Arial" w:eastAsia="Times New Roman" w:hAnsi="Arial" w:cs="Arial"/>
                <w:b/>
                <w:bCs/>
              </w:rPr>
              <w:t>4</w:t>
            </w:r>
          </w:p>
        </w:tc>
        <w:tc>
          <w:tcPr>
            <w:tcW w:w="438" w:type="pct"/>
            <w:tcBorders>
              <w:top w:val="nil"/>
              <w:left w:val="single" w:sz="8" w:space="0" w:color="auto"/>
              <w:bottom w:val="single" w:sz="4" w:space="0" w:color="auto"/>
              <w:right w:val="single" w:sz="8" w:space="0" w:color="auto"/>
            </w:tcBorders>
            <w:shd w:val="clear" w:color="000000" w:fill="92D050"/>
            <w:vAlign w:val="center"/>
          </w:tcPr>
          <w:p w:rsidR="00EE1609" w:rsidRPr="00B2424E" w:rsidRDefault="00EE1609" w:rsidP="00EE1609">
            <w:pPr>
              <w:rPr>
                <w:rFonts w:ascii="Arial" w:eastAsia="Times New Roman" w:hAnsi="Arial" w:cs="Arial"/>
                <w:b/>
                <w:bCs/>
                <w:color w:val="000000"/>
              </w:rPr>
            </w:pPr>
            <w:r>
              <w:rPr>
                <w:rFonts w:ascii="Arial" w:eastAsia="Times New Roman" w:hAnsi="Arial" w:cs="Arial"/>
                <w:b/>
                <w:bCs/>
                <w:color w:val="000000"/>
              </w:rPr>
              <w:t>127</w:t>
            </w:r>
          </w:p>
        </w:tc>
      </w:tr>
      <w:tr w:rsidR="00EE1609" w:rsidRPr="005B00D0" w:rsidTr="00EE1609">
        <w:trPr>
          <w:trHeight w:val="330"/>
        </w:trPr>
        <w:tc>
          <w:tcPr>
            <w:tcW w:w="1696"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EE1609" w:rsidRPr="00275648" w:rsidRDefault="00EE1609" w:rsidP="00EE1609">
            <w:pPr>
              <w:jc w:val="right"/>
              <w:rPr>
                <w:rFonts w:ascii="Arial" w:hAnsi="Arial" w:cs="Arial"/>
                <w:color w:val="000000"/>
              </w:rPr>
            </w:pPr>
            <w:r w:rsidRPr="00275648">
              <w:rPr>
                <w:rFonts w:ascii="Arial" w:hAnsi="Arial" w:cs="Arial"/>
                <w:color w:val="000000"/>
              </w:rPr>
              <w:t>Дефектолог</w:t>
            </w:r>
            <w:r>
              <w:rPr>
                <w:rFonts w:ascii="Arial" w:hAnsi="Arial" w:cs="Arial"/>
                <w:color w:val="000000"/>
              </w:rPr>
              <w:t xml:space="preserve"> (тифлопедагог)*</w:t>
            </w:r>
          </w:p>
        </w:tc>
        <w:tc>
          <w:tcPr>
            <w:tcW w:w="271"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p>
        </w:tc>
        <w:tc>
          <w:tcPr>
            <w:tcW w:w="336"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p>
        </w:tc>
        <w:tc>
          <w:tcPr>
            <w:tcW w:w="335"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p>
        </w:tc>
        <w:tc>
          <w:tcPr>
            <w:tcW w:w="337"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p>
        </w:tc>
        <w:tc>
          <w:tcPr>
            <w:tcW w:w="335"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p>
        </w:tc>
        <w:tc>
          <w:tcPr>
            <w:tcW w:w="337"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p>
        </w:tc>
        <w:tc>
          <w:tcPr>
            <w:tcW w:w="335"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p>
        </w:tc>
        <w:tc>
          <w:tcPr>
            <w:tcW w:w="337" w:type="pct"/>
            <w:tcBorders>
              <w:top w:val="nil"/>
              <w:left w:val="nil"/>
              <w:bottom w:val="single" w:sz="4" w:space="0" w:color="auto"/>
              <w:right w:val="nil"/>
            </w:tcBorders>
            <w:shd w:val="clear" w:color="auto" w:fill="auto"/>
            <w:vAlign w:val="center"/>
          </w:tcPr>
          <w:p w:rsidR="00EE1609" w:rsidRPr="00B2424E" w:rsidRDefault="00EE1609" w:rsidP="00EE1609">
            <w:pPr>
              <w:rPr>
                <w:rFonts w:ascii="Arial" w:eastAsia="Times New Roman" w:hAnsi="Arial" w:cs="Arial"/>
                <w:color w:val="000000"/>
              </w:rPr>
            </w:pPr>
          </w:p>
        </w:tc>
        <w:tc>
          <w:tcPr>
            <w:tcW w:w="243" w:type="pct"/>
            <w:tcBorders>
              <w:top w:val="nil"/>
              <w:left w:val="single" w:sz="4" w:space="0" w:color="auto"/>
              <w:bottom w:val="single" w:sz="4" w:space="0" w:color="auto"/>
              <w:right w:val="nil"/>
            </w:tcBorders>
            <w:shd w:val="clear" w:color="auto" w:fill="auto"/>
            <w:vAlign w:val="center"/>
          </w:tcPr>
          <w:p w:rsidR="00EE1609" w:rsidRPr="00B2424E" w:rsidRDefault="00EE1609" w:rsidP="00EE1609">
            <w:pPr>
              <w:rPr>
                <w:rFonts w:ascii="Arial" w:eastAsia="Times New Roman" w:hAnsi="Arial" w:cs="Arial"/>
                <w:b/>
                <w:bCs/>
              </w:rPr>
            </w:pPr>
          </w:p>
        </w:tc>
        <w:tc>
          <w:tcPr>
            <w:tcW w:w="438" w:type="pct"/>
            <w:tcBorders>
              <w:top w:val="nil"/>
              <w:left w:val="single" w:sz="8" w:space="0" w:color="auto"/>
              <w:bottom w:val="single" w:sz="4" w:space="0" w:color="auto"/>
              <w:right w:val="single" w:sz="8" w:space="0" w:color="auto"/>
            </w:tcBorders>
            <w:shd w:val="clear" w:color="000000" w:fill="92D050"/>
            <w:vAlign w:val="center"/>
          </w:tcPr>
          <w:p w:rsidR="00EE1609" w:rsidRPr="00B2424E" w:rsidRDefault="00EE1609" w:rsidP="00EE1609">
            <w:pPr>
              <w:rPr>
                <w:rFonts w:ascii="Arial" w:eastAsia="Times New Roman" w:hAnsi="Arial" w:cs="Arial"/>
                <w:b/>
                <w:bCs/>
                <w:color w:val="000000"/>
              </w:rPr>
            </w:pPr>
          </w:p>
        </w:tc>
      </w:tr>
      <w:tr w:rsidR="00EE1609" w:rsidRPr="005B00D0" w:rsidTr="00EE1609">
        <w:trPr>
          <w:trHeight w:val="330"/>
        </w:trPr>
        <w:tc>
          <w:tcPr>
            <w:tcW w:w="1696"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EE1609" w:rsidRPr="00275648" w:rsidRDefault="00EE1609" w:rsidP="00EE1609">
            <w:pPr>
              <w:jc w:val="right"/>
              <w:rPr>
                <w:rFonts w:ascii="Arial" w:hAnsi="Arial" w:cs="Arial"/>
                <w:color w:val="000000"/>
              </w:rPr>
            </w:pPr>
            <w:r w:rsidRPr="00275648">
              <w:rPr>
                <w:rFonts w:ascii="Arial" w:hAnsi="Arial" w:cs="Arial"/>
                <w:color w:val="000000"/>
              </w:rPr>
              <w:t>Социальный педагог</w:t>
            </w:r>
            <w:r>
              <w:rPr>
                <w:rFonts w:ascii="Arial" w:hAnsi="Arial" w:cs="Arial"/>
                <w:color w:val="000000"/>
              </w:rPr>
              <w:t>*</w:t>
            </w:r>
          </w:p>
        </w:tc>
        <w:tc>
          <w:tcPr>
            <w:tcW w:w="271"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0</w:t>
            </w:r>
          </w:p>
        </w:tc>
        <w:tc>
          <w:tcPr>
            <w:tcW w:w="336"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0</w:t>
            </w:r>
          </w:p>
        </w:tc>
        <w:tc>
          <w:tcPr>
            <w:tcW w:w="335"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0</w:t>
            </w:r>
          </w:p>
        </w:tc>
        <w:tc>
          <w:tcPr>
            <w:tcW w:w="337"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0</w:t>
            </w:r>
          </w:p>
        </w:tc>
        <w:tc>
          <w:tcPr>
            <w:tcW w:w="335"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0</w:t>
            </w:r>
          </w:p>
        </w:tc>
        <w:tc>
          <w:tcPr>
            <w:tcW w:w="337"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0</w:t>
            </w:r>
          </w:p>
        </w:tc>
        <w:tc>
          <w:tcPr>
            <w:tcW w:w="335"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0</w:t>
            </w:r>
          </w:p>
        </w:tc>
        <w:tc>
          <w:tcPr>
            <w:tcW w:w="337" w:type="pct"/>
            <w:tcBorders>
              <w:top w:val="nil"/>
              <w:left w:val="nil"/>
              <w:bottom w:val="single" w:sz="4" w:space="0" w:color="auto"/>
              <w:right w:val="nil"/>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0</w:t>
            </w:r>
          </w:p>
        </w:tc>
        <w:tc>
          <w:tcPr>
            <w:tcW w:w="243" w:type="pct"/>
            <w:tcBorders>
              <w:top w:val="nil"/>
              <w:left w:val="single" w:sz="4" w:space="0" w:color="auto"/>
              <w:bottom w:val="single" w:sz="4" w:space="0" w:color="auto"/>
              <w:right w:val="nil"/>
            </w:tcBorders>
            <w:shd w:val="clear" w:color="auto" w:fill="auto"/>
            <w:vAlign w:val="center"/>
          </w:tcPr>
          <w:p w:rsidR="00EE1609" w:rsidRPr="00B2424E" w:rsidRDefault="00EE1609" w:rsidP="00EE1609">
            <w:pPr>
              <w:rPr>
                <w:rFonts w:ascii="Arial" w:eastAsia="Times New Roman" w:hAnsi="Arial" w:cs="Arial"/>
                <w:b/>
                <w:bCs/>
              </w:rPr>
            </w:pPr>
            <w:r>
              <w:rPr>
                <w:rFonts w:ascii="Arial" w:eastAsia="Times New Roman" w:hAnsi="Arial" w:cs="Arial"/>
                <w:b/>
                <w:bCs/>
              </w:rPr>
              <w:t>0</w:t>
            </w:r>
          </w:p>
        </w:tc>
        <w:tc>
          <w:tcPr>
            <w:tcW w:w="438" w:type="pct"/>
            <w:tcBorders>
              <w:top w:val="nil"/>
              <w:left w:val="single" w:sz="8" w:space="0" w:color="auto"/>
              <w:bottom w:val="single" w:sz="4" w:space="0" w:color="auto"/>
              <w:right w:val="single" w:sz="8" w:space="0" w:color="auto"/>
            </w:tcBorders>
            <w:shd w:val="clear" w:color="000000" w:fill="92D050"/>
            <w:vAlign w:val="center"/>
          </w:tcPr>
          <w:p w:rsidR="00EE1609" w:rsidRPr="00B2424E" w:rsidRDefault="00EE1609" w:rsidP="00EE1609">
            <w:pPr>
              <w:rPr>
                <w:rFonts w:ascii="Arial" w:eastAsia="Times New Roman" w:hAnsi="Arial" w:cs="Arial"/>
                <w:b/>
                <w:bCs/>
                <w:color w:val="000000"/>
              </w:rPr>
            </w:pPr>
          </w:p>
        </w:tc>
      </w:tr>
      <w:tr w:rsidR="00EE1609" w:rsidRPr="005B00D0" w:rsidTr="00EE1609">
        <w:trPr>
          <w:trHeight w:val="330"/>
        </w:trPr>
        <w:tc>
          <w:tcPr>
            <w:tcW w:w="1696"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EE1609" w:rsidRPr="00275648" w:rsidRDefault="00EE1609" w:rsidP="00EE1609">
            <w:pPr>
              <w:jc w:val="right"/>
              <w:rPr>
                <w:rFonts w:ascii="Arial" w:hAnsi="Arial" w:cs="Arial"/>
                <w:color w:val="000000"/>
              </w:rPr>
            </w:pPr>
            <w:r w:rsidRPr="00275648">
              <w:rPr>
                <w:rFonts w:ascii="Arial" w:hAnsi="Arial" w:cs="Arial"/>
                <w:color w:val="000000"/>
              </w:rPr>
              <w:t>Час коррекции (педагог)</w:t>
            </w:r>
            <w:r>
              <w:rPr>
                <w:rFonts w:ascii="Arial" w:hAnsi="Arial" w:cs="Arial"/>
                <w:color w:val="000000"/>
              </w:rPr>
              <w:t>*</w:t>
            </w:r>
          </w:p>
        </w:tc>
        <w:tc>
          <w:tcPr>
            <w:tcW w:w="271"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1</w:t>
            </w:r>
          </w:p>
        </w:tc>
        <w:tc>
          <w:tcPr>
            <w:tcW w:w="336"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32</w:t>
            </w:r>
          </w:p>
        </w:tc>
        <w:tc>
          <w:tcPr>
            <w:tcW w:w="335"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1</w:t>
            </w:r>
          </w:p>
        </w:tc>
        <w:tc>
          <w:tcPr>
            <w:tcW w:w="337"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32</w:t>
            </w:r>
          </w:p>
        </w:tc>
        <w:tc>
          <w:tcPr>
            <w:tcW w:w="335"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1</w:t>
            </w:r>
          </w:p>
        </w:tc>
        <w:tc>
          <w:tcPr>
            <w:tcW w:w="337"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32</w:t>
            </w:r>
          </w:p>
        </w:tc>
        <w:tc>
          <w:tcPr>
            <w:tcW w:w="335" w:type="pct"/>
            <w:tcBorders>
              <w:top w:val="nil"/>
              <w:left w:val="nil"/>
              <w:bottom w:val="single" w:sz="4" w:space="0" w:color="auto"/>
              <w:right w:val="single" w:sz="4" w:space="0" w:color="auto"/>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1</w:t>
            </w:r>
          </w:p>
        </w:tc>
        <w:tc>
          <w:tcPr>
            <w:tcW w:w="337" w:type="pct"/>
            <w:tcBorders>
              <w:top w:val="nil"/>
              <w:left w:val="nil"/>
              <w:bottom w:val="single" w:sz="4" w:space="0" w:color="auto"/>
              <w:right w:val="nil"/>
            </w:tcBorders>
            <w:shd w:val="clear" w:color="auto" w:fill="auto"/>
            <w:vAlign w:val="center"/>
          </w:tcPr>
          <w:p w:rsidR="00EE1609" w:rsidRPr="00B2424E" w:rsidRDefault="00EE1609" w:rsidP="00EE1609">
            <w:pPr>
              <w:rPr>
                <w:rFonts w:ascii="Arial" w:eastAsia="Times New Roman" w:hAnsi="Arial" w:cs="Arial"/>
                <w:color w:val="000000"/>
              </w:rPr>
            </w:pPr>
            <w:r>
              <w:rPr>
                <w:rFonts w:ascii="Arial" w:eastAsia="Times New Roman" w:hAnsi="Arial" w:cs="Arial"/>
                <w:color w:val="000000"/>
              </w:rPr>
              <w:t>32</w:t>
            </w:r>
          </w:p>
        </w:tc>
        <w:tc>
          <w:tcPr>
            <w:tcW w:w="243" w:type="pct"/>
            <w:tcBorders>
              <w:top w:val="nil"/>
              <w:left w:val="single" w:sz="4" w:space="0" w:color="auto"/>
              <w:bottom w:val="single" w:sz="4" w:space="0" w:color="auto"/>
              <w:right w:val="nil"/>
            </w:tcBorders>
            <w:shd w:val="clear" w:color="auto" w:fill="auto"/>
            <w:vAlign w:val="center"/>
          </w:tcPr>
          <w:p w:rsidR="00EE1609" w:rsidRPr="00B2424E" w:rsidRDefault="00EE1609" w:rsidP="00EE1609">
            <w:pPr>
              <w:rPr>
                <w:rFonts w:ascii="Arial" w:eastAsia="Times New Roman" w:hAnsi="Arial" w:cs="Arial"/>
                <w:b/>
                <w:bCs/>
              </w:rPr>
            </w:pPr>
            <w:r>
              <w:rPr>
                <w:rFonts w:ascii="Arial" w:eastAsia="Times New Roman" w:hAnsi="Arial" w:cs="Arial"/>
                <w:b/>
                <w:bCs/>
              </w:rPr>
              <w:t>4</w:t>
            </w:r>
          </w:p>
        </w:tc>
        <w:tc>
          <w:tcPr>
            <w:tcW w:w="438" w:type="pct"/>
            <w:tcBorders>
              <w:top w:val="nil"/>
              <w:left w:val="single" w:sz="8" w:space="0" w:color="auto"/>
              <w:bottom w:val="single" w:sz="4" w:space="0" w:color="auto"/>
              <w:right w:val="single" w:sz="8" w:space="0" w:color="auto"/>
            </w:tcBorders>
            <w:shd w:val="clear" w:color="000000" w:fill="92D050"/>
            <w:vAlign w:val="center"/>
          </w:tcPr>
          <w:p w:rsidR="00EE1609" w:rsidRPr="00B2424E" w:rsidRDefault="00EE1609" w:rsidP="00EE1609">
            <w:pPr>
              <w:rPr>
                <w:rFonts w:ascii="Arial" w:eastAsia="Times New Roman" w:hAnsi="Arial" w:cs="Arial"/>
                <w:b/>
                <w:bCs/>
                <w:color w:val="000000"/>
              </w:rPr>
            </w:pPr>
            <w:r>
              <w:rPr>
                <w:rFonts w:ascii="Arial" w:eastAsia="Times New Roman" w:hAnsi="Arial" w:cs="Arial"/>
                <w:b/>
                <w:bCs/>
                <w:color w:val="000000"/>
              </w:rPr>
              <w:t>127</w:t>
            </w:r>
          </w:p>
        </w:tc>
      </w:tr>
      <w:tr w:rsidR="00EE1609" w:rsidRPr="005B00D0" w:rsidTr="00EE1609">
        <w:trPr>
          <w:trHeight w:val="765"/>
        </w:trPr>
        <w:tc>
          <w:tcPr>
            <w:tcW w:w="1696" w:type="pct"/>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rsidR="00EE1609" w:rsidRPr="005B00D0" w:rsidRDefault="00EE1609" w:rsidP="00EE1609">
            <w:pPr>
              <w:spacing w:line="276" w:lineRule="auto"/>
              <w:jc w:val="both"/>
              <w:rPr>
                <w:rFonts w:ascii="Arial" w:eastAsia="Times New Roman" w:hAnsi="Arial" w:cs="Arial"/>
                <w:lang w:eastAsia="ru-RU"/>
              </w:rPr>
            </w:pPr>
            <w:r w:rsidRPr="005B00D0">
              <w:rPr>
                <w:rFonts w:ascii="Arial" w:eastAsia="Times New Roman" w:hAnsi="Arial" w:cs="Arial"/>
                <w:lang w:eastAsia="ru-RU"/>
              </w:rPr>
              <w:t>Максимально допустимая недельная нагрузка</w:t>
            </w:r>
          </w:p>
        </w:tc>
        <w:tc>
          <w:tcPr>
            <w:tcW w:w="271" w:type="pct"/>
            <w:tcBorders>
              <w:top w:val="nil"/>
              <w:left w:val="nil"/>
              <w:bottom w:val="single" w:sz="4" w:space="0" w:color="auto"/>
              <w:right w:val="single" w:sz="4" w:space="0" w:color="auto"/>
            </w:tcBorders>
            <w:shd w:val="clear" w:color="000000" w:fill="C5D9F1"/>
            <w:vAlign w:val="center"/>
            <w:hideMark/>
          </w:tcPr>
          <w:p w:rsidR="00EE1609" w:rsidRPr="005B00D0" w:rsidRDefault="00EE1609" w:rsidP="00EE1609">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21</w:t>
            </w:r>
          </w:p>
        </w:tc>
        <w:tc>
          <w:tcPr>
            <w:tcW w:w="336" w:type="pct"/>
            <w:tcBorders>
              <w:top w:val="nil"/>
              <w:left w:val="nil"/>
              <w:bottom w:val="single" w:sz="4" w:space="0" w:color="auto"/>
              <w:right w:val="single" w:sz="4" w:space="0" w:color="auto"/>
            </w:tcBorders>
            <w:shd w:val="clear" w:color="000000" w:fill="C5D9F1"/>
            <w:vAlign w:val="center"/>
            <w:hideMark/>
          </w:tcPr>
          <w:p w:rsidR="00EE1609" w:rsidRPr="005B00D0" w:rsidRDefault="00EE1609" w:rsidP="00EE1609">
            <w:pPr>
              <w:spacing w:line="276" w:lineRule="auto"/>
              <w:jc w:val="both"/>
              <w:rPr>
                <w:rFonts w:ascii="Arial" w:eastAsia="Times New Roman" w:hAnsi="Arial" w:cs="Arial"/>
                <w:b/>
                <w:bCs/>
                <w:color w:val="000000"/>
                <w:lang w:eastAsia="ru-RU"/>
              </w:rPr>
            </w:pPr>
            <w:r w:rsidRPr="005B00D0">
              <w:rPr>
                <w:rFonts w:ascii="Arial" w:eastAsia="Times New Roman" w:hAnsi="Arial" w:cs="Arial"/>
                <w:b/>
                <w:bCs/>
                <w:color w:val="000000"/>
                <w:lang w:eastAsia="ru-RU"/>
              </w:rPr>
              <w:t> </w:t>
            </w:r>
          </w:p>
        </w:tc>
        <w:tc>
          <w:tcPr>
            <w:tcW w:w="335" w:type="pct"/>
            <w:tcBorders>
              <w:top w:val="nil"/>
              <w:left w:val="nil"/>
              <w:bottom w:val="single" w:sz="4" w:space="0" w:color="auto"/>
              <w:right w:val="single" w:sz="4" w:space="0" w:color="auto"/>
            </w:tcBorders>
            <w:shd w:val="clear" w:color="000000" w:fill="C5D9F1"/>
            <w:vAlign w:val="center"/>
            <w:hideMark/>
          </w:tcPr>
          <w:p w:rsidR="00EE1609" w:rsidRPr="005B00D0" w:rsidRDefault="00EE1609" w:rsidP="00EE1609">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26</w:t>
            </w:r>
          </w:p>
        </w:tc>
        <w:tc>
          <w:tcPr>
            <w:tcW w:w="337" w:type="pct"/>
            <w:tcBorders>
              <w:top w:val="nil"/>
              <w:left w:val="nil"/>
              <w:bottom w:val="single" w:sz="4" w:space="0" w:color="auto"/>
              <w:right w:val="single" w:sz="4" w:space="0" w:color="auto"/>
            </w:tcBorders>
            <w:shd w:val="clear" w:color="000000" w:fill="C5D9F1"/>
            <w:vAlign w:val="center"/>
            <w:hideMark/>
          </w:tcPr>
          <w:p w:rsidR="00EE1609" w:rsidRPr="005B00D0" w:rsidRDefault="00EE1609" w:rsidP="00EE1609">
            <w:pPr>
              <w:spacing w:line="276" w:lineRule="auto"/>
              <w:jc w:val="both"/>
              <w:rPr>
                <w:rFonts w:ascii="Arial" w:eastAsia="Times New Roman" w:hAnsi="Arial" w:cs="Arial"/>
                <w:b/>
                <w:bCs/>
                <w:color w:val="000000"/>
                <w:lang w:eastAsia="ru-RU"/>
              </w:rPr>
            </w:pPr>
            <w:r w:rsidRPr="005B00D0">
              <w:rPr>
                <w:rFonts w:ascii="Arial" w:eastAsia="Times New Roman" w:hAnsi="Arial" w:cs="Arial"/>
                <w:b/>
                <w:bCs/>
                <w:color w:val="000000"/>
                <w:lang w:eastAsia="ru-RU"/>
              </w:rPr>
              <w:t> </w:t>
            </w:r>
          </w:p>
        </w:tc>
        <w:tc>
          <w:tcPr>
            <w:tcW w:w="335" w:type="pct"/>
            <w:tcBorders>
              <w:top w:val="nil"/>
              <w:left w:val="nil"/>
              <w:bottom w:val="single" w:sz="4" w:space="0" w:color="auto"/>
              <w:right w:val="single" w:sz="4" w:space="0" w:color="auto"/>
            </w:tcBorders>
            <w:shd w:val="clear" w:color="000000" w:fill="C5D9F1"/>
            <w:vAlign w:val="center"/>
            <w:hideMark/>
          </w:tcPr>
          <w:p w:rsidR="00EE1609" w:rsidRPr="005B00D0" w:rsidRDefault="00EE1609" w:rsidP="00EE1609">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26</w:t>
            </w:r>
          </w:p>
        </w:tc>
        <w:tc>
          <w:tcPr>
            <w:tcW w:w="337" w:type="pct"/>
            <w:tcBorders>
              <w:top w:val="nil"/>
              <w:left w:val="nil"/>
              <w:bottom w:val="single" w:sz="4" w:space="0" w:color="auto"/>
              <w:right w:val="single" w:sz="4" w:space="0" w:color="auto"/>
            </w:tcBorders>
            <w:shd w:val="clear" w:color="000000" w:fill="C5D9F1"/>
            <w:vAlign w:val="center"/>
            <w:hideMark/>
          </w:tcPr>
          <w:p w:rsidR="00EE1609" w:rsidRPr="005B00D0" w:rsidRDefault="00EE1609" w:rsidP="00EE1609">
            <w:pPr>
              <w:spacing w:line="276" w:lineRule="auto"/>
              <w:jc w:val="both"/>
              <w:rPr>
                <w:rFonts w:ascii="Arial" w:eastAsia="Times New Roman" w:hAnsi="Arial" w:cs="Arial"/>
                <w:b/>
                <w:bCs/>
                <w:color w:val="000000"/>
                <w:lang w:eastAsia="ru-RU"/>
              </w:rPr>
            </w:pPr>
            <w:r w:rsidRPr="005B00D0">
              <w:rPr>
                <w:rFonts w:ascii="Arial" w:eastAsia="Times New Roman" w:hAnsi="Arial" w:cs="Arial"/>
                <w:b/>
                <w:bCs/>
                <w:color w:val="000000"/>
                <w:lang w:eastAsia="ru-RU"/>
              </w:rPr>
              <w:t> </w:t>
            </w:r>
          </w:p>
        </w:tc>
        <w:tc>
          <w:tcPr>
            <w:tcW w:w="335" w:type="pct"/>
            <w:tcBorders>
              <w:top w:val="nil"/>
              <w:left w:val="nil"/>
              <w:bottom w:val="single" w:sz="4" w:space="0" w:color="auto"/>
              <w:right w:val="single" w:sz="4" w:space="0" w:color="auto"/>
            </w:tcBorders>
            <w:shd w:val="clear" w:color="000000" w:fill="C5D9F1"/>
            <w:vAlign w:val="center"/>
            <w:hideMark/>
          </w:tcPr>
          <w:p w:rsidR="00EE1609" w:rsidRPr="005B00D0" w:rsidRDefault="00EE1609" w:rsidP="00EE1609">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26</w:t>
            </w:r>
          </w:p>
        </w:tc>
        <w:tc>
          <w:tcPr>
            <w:tcW w:w="337" w:type="pct"/>
            <w:tcBorders>
              <w:top w:val="nil"/>
              <w:left w:val="nil"/>
              <w:bottom w:val="single" w:sz="4" w:space="0" w:color="auto"/>
              <w:right w:val="nil"/>
            </w:tcBorders>
            <w:shd w:val="clear" w:color="000000" w:fill="C5D9F1"/>
            <w:vAlign w:val="center"/>
            <w:hideMark/>
          </w:tcPr>
          <w:p w:rsidR="00EE1609" w:rsidRPr="005B00D0" w:rsidRDefault="00EE1609" w:rsidP="00EE1609">
            <w:pPr>
              <w:spacing w:line="276" w:lineRule="auto"/>
              <w:jc w:val="both"/>
              <w:rPr>
                <w:rFonts w:ascii="Arial" w:eastAsia="Times New Roman" w:hAnsi="Arial" w:cs="Arial"/>
                <w:b/>
                <w:bCs/>
                <w:color w:val="000000"/>
                <w:lang w:eastAsia="ru-RU"/>
              </w:rPr>
            </w:pPr>
            <w:r w:rsidRPr="005B00D0">
              <w:rPr>
                <w:rFonts w:ascii="Arial" w:eastAsia="Times New Roman" w:hAnsi="Arial" w:cs="Arial"/>
                <w:b/>
                <w:bCs/>
                <w:color w:val="000000"/>
                <w:lang w:eastAsia="ru-RU"/>
              </w:rPr>
              <w:t> </w:t>
            </w:r>
          </w:p>
        </w:tc>
        <w:tc>
          <w:tcPr>
            <w:tcW w:w="243" w:type="pct"/>
            <w:tcBorders>
              <w:top w:val="nil"/>
              <w:left w:val="single" w:sz="4" w:space="0" w:color="auto"/>
              <w:bottom w:val="single" w:sz="4" w:space="0" w:color="auto"/>
              <w:right w:val="nil"/>
            </w:tcBorders>
            <w:shd w:val="clear" w:color="000000" w:fill="C5D9F1"/>
            <w:vAlign w:val="center"/>
            <w:hideMark/>
          </w:tcPr>
          <w:p w:rsidR="00EE1609" w:rsidRPr="005B00D0" w:rsidRDefault="00EE1609" w:rsidP="00EE1609">
            <w:pPr>
              <w:spacing w:line="276" w:lineRule="auto"/>
              <w:jc w:val="right"/>
              <w:rPr>
                <w:rFonts w:ascii="Arial" w:eastAsia="Times New Roman" w:hAnsi="Arial" w:cs="Arial"/>
                <w:b/>
                <w:bCs/>
                <w:color w:val="000000"/>
                <w:lang w:eastAsia="ru-RU"/>
              </w:rPr>
            </w:pPr>
            <w:r w:rsidRPr="005B00D0">
              <w:rPr>
                <w:rFonts w:ascii="Arial" w:eastAsia="Times New Roman" w:hAnsi="Arial" w:cs="Arial"/>
                <w:b/>
                <w:bCs/>
                <w:color w:val="000000"/>
                <w:lang w:eastAsia="ru-RU"/>
              </w:rPr>
              <w:t>99</w:t>
            </w:r>
          </w:p>
        </w:tc>
        <w:tc>
          <w:tcPr>
            <w:tcW w:w="438" w:type="pct"/>
            <w:tcBorders>
              <w:top w:val="nil"/>
              <w:left w:val="single" w:sz="8" w:space="0" w:color="auto"/>
              <w:bottom w:val="single" w:sz="4" w:space="0" w:color="auto"/>
              <w:right w:val="single" w:sz="8" w:space="0" w:color="auto"/>
            </w:tcBorders>
            <w:shd w:val="clear" w:color="000000" w:fill="92D050"/>
            <w:vAlign w:val="center"/>
            <w:hideMark/>
          </w:tcPr>
          <w:p w:rsidR="00EE1609" w:rsidRPr="005B00D0" w:rsidRDefault="00EE1609" w:rsidP="00EE1609">
            <w:pPr>
              <w:spacing w:line="276" w:lineRule="auto"/>
              <w:jc w:val="both"/>
              <w:rPr>
                <w:rFonts w:ascii="Arial" w:eastAsia="Times New Roman" w:hAnsi="Arial" w:cs="Arial"/>
                <w:b/>
                <w:bCs/>
                <w:color w:val="000000"/>
                <w:lang w:eastAsia="ru-RU"/>
              </w:rPr>
            </w:pPr>
            <w:r w:rsidRPr="005B00D0">
              <w:rPr>
                <w:rFonts w:ascii="Arial" w:eastAsia="Times New Roman" w:hAnsi="Arial" w:cs="Arial"/>
                <w:b/>
                <w:bCs/>
                <w:color w:val="000000"/>
                <w:lang w:eastAsia="ru-RU"/>
              </w:rPr>
              <w:t> </w:t>
            </w:r>
          </w:p>
        </w:tc>
      </w:tr>
    </w:tbl>
    <w:p w:rsidR="005B00D0" w:rsidRDefault="00EE1609" w:rsidP="007D0A0F">
      <w:pPr>
        <w:pStyle w:val="Default"/>
        <w:spacing w:line="276" w:lineRule="auto"/>
        <w:ind w:firstLine="567"/>
        <w:jc w:val="both"/>
        <w:rPr>
          <w:rFonts w:ascii="Arial" w:hAnsi="Arial" w:cs="Arial"/>
          <w:b/>
          <w:bCs/>
        </w:rPr>
      </w:pPr>
      <w:r>
        <w:rPr>
          <w:rFonts w:ascii="Arial" w:hAnsi="Arial" w:cs="Arial"/>
          <w:b/>
          <w:bCs/>
        </w:rPr>
        <w:t>* в соответствии с рекомендациями ТПМПК</w:t>
      </w:r>
    </w:p>
    <w:p w:rsidR="00FD752D" w:rsidRPr="007D0A0F" w:rsidRDefault="00DB74D3" w:rsidP="007D0A0F">
      <w:pPr>
        <w:pStyle w:val="Default"/>
        <w:spacing w:line="276" w:lineRule="auto"/>
        <w:ind w:firstLine="567"/>
        <w:jc w:val="both"/>
        <w:rPr>
          <w:rFonts w:ascii="Arial" w:eastAsia="Times New Roman" w:hAnsi="Arial" w:cs="Arial"/>
          <w:b/>
          <w:bCs/>
          <w:lang w:eastAsia="ar-SA"/>
        </w:rPr>
      </w:pPr>
      <w:r w:rsidRPr="007D0A0F">
        <w:rPr>
          <w:rFonts w:ascii="Arial" w:hAnsi="Arial" w:cs="Arial"/>
          <w:b/>
          <w:bCs/>
        </w:rPr>
        <w:t>3.</w:t>
      </w:r>
      <w:r w:rsidR="001B3640" w:rsidRPr="007D0A0F">
        <w:rPr>
          <w:rFonts w:ascii="Arial" w:hAnsi="Arial" w:cs="Arial"/>
          <w:b/>
          <w:bCs/>
        </w:rPr>
        <w:t>4</w:t>
      </w:r>
      <w:r w:rsidRPr="007D0A0F">
        <w:rPr>
          <w:rFonts w:ascii="Arial" w:hAnsi="Arial" w:cs="Arial"/>
          <w:b/>
          <w:bCs/>
        </w:rPr>
        <w:t xml:space="preserve">. Система специальных условий реализации Программы </w:t>
      </w:r>
      <w:r w:rsidR="00FD752D" w:rsidRPr="007D0A0F">
        <w:rPr>
          <w:rFonts w:ascii="Arial" w:hAnsi="Arial" w:cs="Arial"/>
          <w:b/>
        </w:rPr>
        <w:t>слабовидящих</w:t>
      </w:r>
      <w:r w:rsidR="00FD752D" w:rsidRPr="007D0A0F">
        <w:rPr>
          <w:rFonts w:ascii="Arial" w:eastAsia="Times New Roman" w:hAnsi="Arial" w:cs="Arial"/>
          <w:b/>
          <w:bCs/>
          <w:lang w:eastAsia="ar-SA"/>
        </w:rPr>
        <w:t xml:space="preserve"> обучающихся</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     В целях обеспечения реализации Программы  </w:t>
      </w:r>
      <w:r w:rsidR="00FD752D" w:rsidRPr="007D0A0F">
        <w:rPr>
          <w:rFonts w:ascii="Arial" w:hAnsi="Arial" w:cs="Arial"/>
        </w:rPr>
        <w:t>слабовидящих</w:t>
      </w:r>
      <w:r w:rsidR="00FD752D" w:rsidRPr="007D0A0F">
        <w:rPr>
          <w:rFonts w:ascii="Arial" w:eastAsia="Times New Roman" w:hAnsi="Arial" w:cs="Arial"/>
          <w:bCs/>
          <w:lang w:eastAsia="ar-SA"/>
        </w:rPr>
        <w:t xml:space="preserve"> обучающихся</w:t>
      </w:r>
      <w:r w:rsidR="00FD752D" w:rsidRPr="007D0A0F">
        <w:rPr>
          <w:rFonts w:ascii="Arial" w:hAnsi="Arial" w:cs="Arial"/>
        </w:rPr>
        <w:t xml:space="preserve"> </w:t>
      </w:r>
      <w:r w:rsidRPr="007D0A0F">
        <w:rPr>
          <w:rFonts w:ascii="Arial" w:hAnsi="Arial" w:cs="Arial"/>
        </w:rPr>
        <w:t xml:space="preserve">в школе для участников образовательных отношений созданы условия, обеспечивающие возможность: </w:t>
      </w:r>
    </w:p>
    <w:p w:rsidR="00DB74D3" w:rsidRPr="007D0A0F" w:rsidRDefault="00DB74D3" w:rsidP="007D0A0F">
      <w:pPr>
        <w:pStyle w:val="Default"/>
        <w:spacing w:after="44" w:line="276" w:lineRule="auto"/>
        <w:ind w:firstLine="567"/>
        <w:jc w:val="both"/>
        <w:rPr>
          <w:rFonts w:ascii="Arial" w:hAnsi="Arial" w:cs="Arial"/>
        </w:rPr>
      </w:pPr>
      <w:r w:rsidRPr="007D0A0F">
        <w:rPr>
          <w:rFonts w:ascii="Arial" w:hAnsi="Arial" w:cs="Arial"/>
        </w:rPr>
        <w:t xml:space="preserve">- достижения планируемых результатов освоения Программы  </w:t>
      </w:r>
      <w:r w:rsidR="00FD752D" w:rsidRPr="007D0A0F">
        <w:rPr>
          <w:rFonts w:ascii="Arial" w:hAnsi="Arial" w:cs="Arial"/>
        </w:rPr>
        <w:t>слабовидящих</w:t>
      </w:r>
      <w:r w:rsidR="00FD752D" w:rsidRPr="007D0A0F">
        <w:rPr>
          <w:rFonts w:ascii="Arial" w:eastAsia="Times New Roman" w:hAnsi="Arial" w:cs="Arial"/>
          <w:bCs/>
          <w:lang w:eastAsia="ar-SA"/>
        </w:rPr>
        <w:t xml:space="preserve"> обучающихся</w:t>
      </w:r>
      <w:r w:rsidRPr="007D0A0F">
        <w:rPr>
          <w:rFonts w:ascii="Arial" w:hAnsi="Arial" w:cs="Arial"/>
        </w:rPr>
        <w:t xml:space="preserve">; </w:t>
      </w:r>
    </w:p>
    <w:p w:rsidR="00DB74D3" w:rsidRPr="007D0A0F" w:rsidRDefault="00DB74D3" w:rsidP="007D0A0F">
      <w:pPr>
        <w:pStyle w:val="Default"/>
        <w:spacing w:after="44" w:line="276" w:lineRule="auto"/>
        <w:ind w:firstLine="567"/>
        <w:jc w:val="both"/>
        <w:rPr>
          <w:rFonts w:ascii="Arial" w:hAnsi="Arial" w:cs="Arial"/>
        </w:rPr>
      </w:pPr>
      <w:r w:rsidRPr="007D0A0F">
        <w:rPr>
          <w:rFonts w:ascii="Arial" w:hAnsi="Arial" w:cs="Arial"/>
        </w:rPr>
        <w:t xml:space="preserve">- выявления и развития способностей учащихся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 </w:t>
      </w:r>
    </w:p>
    <w:p w:rsidR="00DB74D3" w:rsidRPr="007D0A0F" w:rsidRDefault="00DB74D3" w:rsidP="007D0A0F">
      <w:pPr>
        <w:pStyle w:val="Default"/>
        <w:spacing w:after="44" w:line="276" w:lineRule="auto"/>
        <w:ind w:firstLine="567"/>
        <w:jc w:val="both"/>
        <w:rPr>
          <w:rFonts w:ascii="Arial" w:hAnsi="Arial" w:cs="Arial"/>
        </w:rPr>
      </w:pPr>
      <w:r w:rsidRPr="007D0A0F">
        <w:rPr>
          <w:rFonts w:ascii="Arial" w:hAnsi="Arial" w:cs="Arial"/>
        </w:rPr>
        <w:t xml:space="preserve">-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 </w:t>
      </w:r>
    </w:p>
    <w:p w:rsidR="00DB74D3" w:rsidRPr="007D0A0F" w:rsidRDefault="00DB74D3" w:rsidP="007D0A0F">
      <w:pPr>
        <w:pStyle w:val="Default"/>
        <w:spacing w:after="44" w:line="276" w:lineRule="auto"/>
        <w:ind w:firstLine="567"/>
        <w:jc w:val="both"/>
        <w:rPr>
          <w:rFonts w:ascii="Arial" w:hAnsi="Arial" w:cs="Arial"/>
        </w:rPr>
      </w:pPr>
      <w:r w:rsidRPr="007D0A0F">
        <w:rPr>
          <w:rFonts w:ascii="Arial" w:hAnsi="Arial" w:cs="Arial"/>
        </w:rPr>
        <w:t xml:space="preserve">- участия учащихся, их родителей (законных представителей), педагогических работников и общественности в разработке Программы </w:t>
      </w:r>
      <w:r w:rsidR="00FD752D" w:rsidRPr="007D0A0F">
        <w:rPr>
          <w:rFonts w:ascii="Arial" w:hAnsi="Arial" w:cs="Arial"/>
        </w:rPr>
        <w:t>слабовидящих</w:t>
      </w:r>
      <w:r w:rsidR="00FD752D" w:rsidRPr="007D0A0F">
        <w:rPr>
          <w:rFonts w:ascii="Arial" w:eastAsia="Times New Roman" w:hAnsi="Arial" w:cs="Arial"/>
          <w:bCs/>
          <w:lang w:eastAsia="ar-SA"/>
        </w:rPr>
        <w:t xml:space="preserve"> обучающихся</w:t>
      </w:r>
      <w:r w:rsidRPr="007D0A0F">
        <w:rPr>
          <w:rFonts w:ascii="Arial" w:hAnsi="Arial" w:cs="Arial"/>
        </w:rPr>
        <w:t xml:space="preserve">, проектировании и развитии внутришкольной социальной среды, а также в формировании и реализации индивидуальных образовательных маршрутов учащихся; </w:t>
      </w:r>
    </w:p>
    <w:p w:rsidR="00DB74D3" w:rsidRPr="007D0A0F" w:rsidRDefault="00DB74D3" w:rsidP="007D0A0F">
      <w:pPr>
        <w:pStyle w:val="Default"/>
        <w:spacing w:after="44" w:line="276" w:lineRule="auto"/>
        <w:ind w:firstLine="567"/>
        <w:jc w:val="both"/>
        <w:rPr>
          <w:rFonts w:ascii="Arial" w:hAnsi="Arial" w:cs="Arial"/>
        </w:rPr>
      </w:pPr>
      <w:r w:rsidRPr="007D0A0F">
        <w:rPr>
          <w:rFonts w:ascii="Arial" w:hAnsi="Arial" w:cs="Arial"/>
        </w:rPr>
        <w:t xml:space="preserve">- эффективного использования времени, отведенного на реализацию части Программы  </w:t>
      </w:r>
      <w:r w:rsidR="00FD752D" w:rsidRPr="007D0A0F">
        <w:rPr>
          <w:rFonts w:ascii="Arial" w:hAnsi="Arial" w:cs="Arial"/>
        </w:rPr>
        <w:t>слабовидящих</w:t>
      </w:r>
      <w:r w:rsidR="00FD752D" w:rsidRPr="007D0A0F">
        <w:rPr>
          <w:rFonts w:ascii="Arial" w:eastAsia="Times New Roman" w:hAnsi="Arial" w:cs="Arial"/>
          <w:bCs/>
          <w:lang w:eastAsia="ar-SA"/>
        </w:rPr>
        <w:t xml:space="preserve"> обучающихся</w:t>
      </w:r>
      <w:r w:rsidRPr="007D0A0F">
        <w:rPr>
          <w:rFonts w:ascii="Arial" w:hAnsi="Arial" w:cs="Arial"/>
        </w:rPr>
        <w:t xml:space="preserve">, формируемой участниками образовательных отношений, в соответствии с запросами учащихся и их родителей (законных представителей), спецификой школы и с учетом особенностей субъекта Российской Федерации; </w:t>
      </w:r>
    </w:p>
    <w:p w:rsidR="00DB74D3" w:rsidRPr="007D0A0F" w:rsidRDefault="00DB74D3" w:rsidP="007D0A0F">
      <w:pPr>
        <w:pStyle w:val="Default"/>
        <w:spacing w:after="44" w:line="276" w:lineRule="auto"/>
        <w:ind w:firstLine="567"/>
        <w:jc w:val="both"/>
        <w:rPr>
          <w:rFonts w:ascii="Arial" w:hAnsi="Arial" w:cs="Arial"/>
        </w:rPr>
      </w:pPr>
      <w:r w:rsidRPr="007D0A0F">
        <w:rPr>
          <w:rFonts w:ascii="Arial" w:hAnsi="Arial" w:cs="Arial"/>
        </w:rPr>
        <w:lastRenderedPageBreak/>
        <w:t xml:space="preserve">- использования в образовательной деятельности современных образовательных технологий деятельностного типа; </w:t>
      </w:r>
    </w:p>
    <w:p w:rsidR="00DB74D3" w:rsidRPr="007D0A0F" w:rsidRDefault="00DB74D3" w:rsidP="007D0A0F">
      <w:pPr>
        <w:pStyle w:val="Default"/>
        <w:spacing w:after="44" w:line="276" w:lineRule="auto"/>
        <w:ind w:firstLine="567"/>
        <w:jc w:val="both"/>
        <w:rPr>
          <w:rFonts w:ascii="Arial" w:hAnsi="Arial" w:cs="Arial"/>
        </w:rPr>
      </w:pPr>
      <w:r w:rsidRPr="007D0A0F">
        <w:rPr>
          <w:rFonts w:ascii="Arial" w:hAnsi="Arial" w:cs="Arial"/>
        </w:rPr>
        <w:t xml:space="preserve">- эффективной самостоятельной работы учащихся при поддержке педагогических работников; </w:t>
      </w:r>
    </w:p>
    <w:p w:rsidR="00DB74D3" w:rsidRPr="007D0A0F" w:rsidRDefault="00DB74D3" w:rsidP="007D0A0F">
      <w:pPr>
        <w:pStyle w:val="Default"/>
        <w:spacing w:after="44" w:line="276" w:lineRule="auto"/>
        <w:ind w:firstLine="567"/>
        <w:jc w:val="both"/>
        <w:rPr>
          <w:rFonts w:ascii="Arial" w:hAnsi="Arial" w:cs="Arial"/>
        </w:rPr>
      </w:pPr>
      <w:r w:rsidRPr="007D0A0F">
        <w:rPr>
          <w:rFonts w:ascii="Arial" w:hAnsi="Arial" w:cs="Arial"/>
        </w:rPr>
        <w:t xml:space="preserve">- обновления содержания Программы </w:t>
      </w:r>
      <w:r w:rsidR="00FD752D" w:rsidRPr="007D0A0F">
        <w:rPr>
          <w:rFonts w:ascii="Arial" w:hAnsi="Arial" w:cs="Arial"/>
        </w:rPr>
        <w:t>слабовидящих</w:t>
      </w:r>
      <w:r w:rsidR="00FD752D" w:rsidRPr="007D0A0F">
        <w:rPr>
          <w:rFonts w:ascii="Arial" w:eastAsia="Times New Roman" w:hAnsi="Arial" w:cs="Arial"/>
          <w:bCs/>
          <w:lang w:eastAsia="ar-SA"/>
        </w:rPr>
        <w:t xml:space="preserve"> обучающихся</w:t>
      </w:r>
      <w:r w:rsidRPr="007D0A0F">
        <w:rPr>
          <w:rFonts w:ascii="Arial" w:hAnsi="Arial" w:cs="Arial"/>
        </w:rPr>
        <w:t xml:space="preserve">,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 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b/>
          <w:bCs/>
        </w:rPr>
        <w:t xml:space="preserve">Кадровые условия реализации Программы учащихся с ограниченными возможностями здоровья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     Школа укомплектована квалифицированными кадрами для реализации Программы учащихся с ОВЗ:</w:t>
      </w:r>
    </w:p>
    <w:tbl>
      <w:tblPr>
        <w:tblStyle w:val="ac"/>
        <w:tblW w:w="0" w:type="auto"/>
        <w:tblLook w:val="04A0" w:firstRow="1" w:lastRow="0" w:firstColumn="1" w:lastColumn="0" w:noHBand="0" w:noVBand="1"/>
      </w:tblPr>
      <w:tblGrid>
        <w:gridCol w:w="5070"/>
        <w:gridCol w:w="1842"/>
        <w:gridCol w:w="2127"/>
      </w:tblGrid>
      <w:tr w:rsidR="005B00D0" w:rsidRPr="007D0A0F" w:rsidTr="005B00D0">
        <w:tc>
          <w:tcPr>
            <w:tcW w:w="5070" w:type="dxa"/>
          </w:tcPr>
          <w:p w:rsidR="005B00D0" w:rsidRPr="007D0A0F" w:rsidRDefault="005B00D0" w:rsidP="005B00D0">
            <w:pPr>
              <w:pStyle w:val="Default"/>
              <w:spacing w:line="276" w:lineRule="auto"/>
              <w:jc w:val="both"/>
              <w:rPr>
                <w:rFonts w:ascii="Arial" w:hAnsi="Arial" w:cs="Arial"/>
              </w:rPr>
            </w:pPr>
            <w:r w:rsidRPr="007D0A0F">
              <w:rPr>
                <w:rFonts w:ascii="Arial" w:hAnsi="Arial" w:cs="Arial"/>
                <w:b/>
                <w:bCs/>
                <w:i/>
                <w:iCs/>
              </w:rPr>
              <w:t xml:space="preserve">Должность </w:t>
            </w:r>
          </w:p>
        </w:tc>
        <w:tc>
          <w:tcPr>
            <w:tcW w:w="1842" w:type="dxa"/>
          </w:tcPr>
          <w:p w:rsidR="005B00D0" w:rsidRPr="007D0A0F" w:rsidRDefault="005B00D0" w:rsidP="005B00D0">
            <w:pPr>
              <w:pStyle w:val="Default"/>
              <w:spacing w:line="276" w:lineRule="auto"/>
              <w:jc w:val="both"/>
              <w:rPr>
                <w:rFonts w:ascii="Arial" w:hAnsi="Arial" w:cs="Arial"/>
              </w:rPr>
            </w:pPr>
            <w:r w:rsidRPr="007D0A0F">
              <w:rPr>
                <w:rFonts w:ascii="Arial" w:hAnsi="Arial" w:cs="Arial"/>
                <w:b/>
                <w:bCs/>
                <w:i/>
                <w:iCs/>
              </w:rPr>
              <w:t xml:space="preserve">Количество </w:t>
            </w:r>
          </w:p>
        </w:tc>
        <w:tc>
          <w:tcPr>
            <w:tcW w:w="2127" w:type="dxa"/>
          </w:tcPr>
          <w:p w:rsidR="005B00D0" w:rsidRPr="007D0A0F" w:rsidRDefault="005B00D0" w:rsidP="005B00D0">
            <w:pPr>
              <w:pStyle w:val="Default"/>
              <w:spacing w:line="276" w:lineRule="auto"/>
              <w:jc w:val="both"/>
              <w:rPr>
                <w:rFonts w:ascii="Arial" w:hAnsi="Arial" w:cs="Arial"/>
              </w:rPr>
            </w:pPr>
            <w:r w:rsidRPr="007D0A0F">
              <w:rPr>
                <w:rFonts w:ascii="Arial" w:hAnsi="Arial" w:cs="Arial"/>
                <w:b/>
                <w:bCs/>
                <w:i/>
                <w:iCs/>
              </w:rPr>
              <w:t xml:space="preserve">Образование </w:t>
            </w:r>
          </w:p>
        </w:tc>
      </w:tr>
      <w:tr w:rsidR="005B00D0" w:rsidRPr="007D0A0F" w:rsidTr="005B00D0">
        <w:tc>
          <w:tcPr>
            <w:tcW w:w="5070" w:type="dxa"/>
          </w:tcPr>
          <w:p w:rsidR="005B00D0" w:rsidRPr="007D0A0F" w:rsidRDefault="005B00D0" w:rsidP="005B00D0">
            <w:pPr>
              <w:pStyle w:val="Default"/>
              <w:spacing w:line="276" w:lineRule="auto"/>
              <w:jc w:val="both"/>
              <w:rPr>
                <w:rFonts w:ascii="Arial" w:hAnsi="Arial" w:cs="Arial"/>
              </w:rPr>
            </w:pPr>
            <w:r w:rsidRPr="007D0A0F">
              <w:rPr>
                <w:rFonts w:ascii="Arial" w:hAnsi="Arial" w:cs="Arial"/>
              </w:rPr>
              <w:t xml:space="preserve">Директор </w:t>
            </w:r>
          </w:p>
        </w:tc>
        <w:tc>
          <w:tcPr>
            <w:tcW w:w="1842" w:type="dxa"/>
          </w:tcPr>
          <w:p w:rsidR="005B00D0" w:rsidRPr="007D0A0F" w:rsidRDefault="005B00D0" w:rsidP="005B00D0">
            <w:pPr>
              <w:pStyle w:val="Default"/>
              <w:spacing w:line="276" w:lineRule="auto"/>
              <w:jc w:val="both"/>
              <w:rPr>
                <w:rFonts w:ascii="Arial" w:hAnsi="Arial" w:cs="Arial"/>
              </w:rPr>
            </w:pPr>
            <w:r w:rsidRPr="007D0A0F">
              <w:rPr>
                <w:rFonts w:ascii="Arial" w:hAnsi="Arial" w:cs="Arial"/>
              </w:rPr>
              <w:t xml:space="preserve">1 </w:t>
            </w:r>
          </w:p>
        </w:tc>
        <w:tc>
          <w:tcPr>
            <w:tcW w:w="2127" w:type="dxa"/>
          </w:tcPr>
          <w:p w:rsidR="005B00D0" w:rsidRPr="007D0A0F" w:rsidRDefault="005B00D0" w:rsidP="005B00D0">
            <w:pPr>
              <w:pStyle w:val="Default"/>
              <w:spacing w:line="276" w:lineRule="auto"/>
              <w:jc w:val="both"/>
              <w:rPr>
                <w:rFonts w:ascii="Arial" w:hAnsi="Arial" w:cs="Arial"/>
              </w:rPr>
            </w:pPr>
            <w:r w:rsidRPr="007D0A0F">
              <w:rPr>
                <w:rFonts w:ascii="Arial" w:hAnsi="Arial" w:cs="Arial"/>
              </w:rPr>
              <w:t xml:space="preserve">Высшее </w:t>
            </w:r>
          </w:p>
        </w:tc>
      </w:tr>
      <w:tr w:rsidR="005B00D0" w:rsidRPr="007D0A0F" w:rsidTr="005B00D0">
        <w:tc>
          <w:tcPr>
            <w:tcW w:w="5070" w:type="dxa"/>
          </w:tcPr>
          <w:p w:rsidR="005B00D0" w:rsidRPr="007D0A0F" w:rsidRDefault="005B00D0" w:rsidP="005B00D0">
            <w:pPr>
              <w:pStyle w:val="Default"/>
              <w:spacing w:line="276" w:lineRule="auto"/>
              <w:jc w:val="both"/>
              <w:rPr>
                <w:rFonts w:ascii="Arial" w:hAnsi="Arial" w:cs="Arial"/>
              </w:rPr>
            </w:pPr>
            <w:r w:rsidRPr="007D0A0F">
              <w:rPr>
                <w:rFonts w:ascii="Arial" w:hAnsi="Arial" w:cs="Arial"/>
              </w:rPr>
              <w:t xml:space="preserve">Заместитель </w:t>
            </w:r>
            <w:r>
              <w:rPr>
                <w:rFonts w:ascii="Arial" w:hAnsi="Arial" w:cs="Arial"/>
              </w:rPr>
              <w:t>д</w:t>
            </w:r>
            <w:r w:rsidRPr="007D0A0F">
              <w:rPr>
                <w:rFonts w:ascii="Arial" w:hAnsi="Arial" w:cs="Arial"/>
              </w:rPr>
              <w:t xml:space="preserve">иректора по УВР </w:t>
            </w:r>
          </w:p>
        </w:tc>
        <w:tc>
          <w:tcPr>
            <w:tcW w:w="1842" w:type="dxa"/>
          </w:tcPr>
          <w:p w:rsidR="005B00D0" w:rsidRPr="007D0A0F" w:rsidRDefault="005B00D0" w:rsidP="005B00D0">
            <w:pPr>
              <w:pStyle w:val="Default"/>
              <w:spacing w:line="276" w:lineRule="auto"/>
              <w:jc w:val="both"/>
              <w:rPr>
                <w:rFonts w:ascii="Arial" w:hAnsi="Arial" w:cs="Arial"/>
              </w:rPr>
            </w:pPr>
            <w:r w:rsidRPr="007D0A0F">
              <w:rPr>
                <w:rFonts w:ascii="Arial" w:hAnsi="Arial" w:cs="Arial"/>
              </w:rPr>
              <w:t xml:space="preserve">1 </w:t>
            </w:r>
          </w:p>
        </w:tc>
        <w:tc>
          <w:tcPr>
            <w:tcW w:w="2127" w:type="dxa"/>
          </w:tcPr>
          <w:p w:rsidR="005B00D0" w:rsidRPr="007D0A0F" w:rsidRDefault="005B00D0" w:rsidP="005B00D0">
            <w:pPr>
              <w:pStyle w:val="Default"/>
              <w:spacing w:line="276" w:lineRule="auto"/>
              <w:jc w:val="both"/>
              <w:rPr>
                <w:rFonts w:ascii="Arial" w:hAnsi="Arial" w:cs="Arial"/>
              </w:rPr>
            </w:pPr>
            <w:r w:rsidRPr="007D0A0F">
              <w:rPr>
                <w:rFonts w:ascii="Arial" w:hAnsi="Arial" w:cs="Arial"/>
              </w:rPr>
              <w:t xml:space="preserve">Высшее </w:t>
            </w:r>
          </w:p>
        </w:tc>
      </w:tr>
      <w:tr w:rsidR="005B00D0" w:rsidRPr="007D0A0F" w:rsidTr="005B00D0">
        <w:tc>
          <w:tcPr>
            <w:tcW w:w="5070" w:type="dxa"/>
          </w:tcPr>
          <w:p w:rsidR="005B00D0" w:rsidRPr="007D0A0F" w:rsidRDefault="005B00D0" w:rsidP="005B00D0">
            <w:pPr>
              <w:pStyle w:val="Default"/>
              <w:spacing w:line="276" w:lineRule="auto"/>
              <w:jc w:val="both"/>
              <w:rPr>
                <w:rFonts w:ascii="Arial" w:hAnsi="Arial" w:cs="Arial"/>
              </w:rPr>
            </w:pPr>
            <w:r w:rsidRPr="007D0A0F">
              <w:rPr>
                <w:rFonts w:ascii="Arial" w:hAnsi="Arial" w:cs="Arial"/>
              </w:rPr>
              <w:t xml:space="preserve">Учитель </w:t>
            </w:r>
          </w:p>
          <w:p w:rsidR="005B00D0" w:rsidRPr="007D0A0F" w:rsidRDefault="005B00D0" w:rsidP="005B00D0">
            <w:pPr>
              <w:pStyle w:val="Default"/>
              <w:spacing w:line="276" w:lineRule="auto"/>
              <w:jc w:val="both"/>
              <w:rPr>
                <w:rFonts w:ascii="Arial" w:hAnsi="Arial" w:cs="Arial"/>
              </w:rPr>
            </w:pPr>
            <w:r w:rsidRPr="007D0A0F">
              <w:rPr>
                <w:rFonts w:ascii="Arial" w:hAnsi="Arial" w:cs="Arial"/>
              </w:rPr>
              <w:t xml:space="preserve">начальных классов </w:t>
            </w:r>
          </w:p>
        </w:tc>
        <w:tc>
          <w:tcPr>
            <w:tcW w:w="1842" w:type="dxa"/>
          </w:tcPr>
          <w:p w:rsidR="005B00D0" w:rsidRPr="007D0A0F" w:rsidRDefault="005B00D0" w:rsidP="005B00D0">
            <w:pPr>
              <w:pStyle w:val="Default"/>
              <w:spacing w:line="276" w:lineRule="auto"/>
              <w:jc w:val="both"/>
              <w:rPr>
                <w:rFonts w:ascii="Arial" w:hAnsi="Arial" w:cs="Arial"/>
              </w:rPr>
            </w:pPr>
            <w:r>
              <w:rPr>
                <w:rFonts w:ascii="Arial" w:hAnsi="Arial" w:cs="Arial"/>
              </w:rPr>
              <w:t>10</w:t>
            </w:r>
          </w:p>
        </w:tc>
        <w:tc>
          <w:tcPr>
            <w:tcW w:w="2127" w:type="dxa"/>
          </w:tcPr>
          <w:p w:rsidR="005B00D0" w:rsidRPr="007D0A0F" w:rsidRDefault="005B00D0" w:rsidP="005B00D0">
            <w:pPr>
              <w:pStyle w:val="Default"/>
              <w:spacing w:line="276" w:lineRule="auto"/>
              <w:jc w:val="both"/>
              <w:rPr>
                <w:rFonts w:ascii="Arial" w:hAnsi="Arial" w:cs="Arial"/>
              </w:rPr>
            </w:pPr>
          </w:p>
        </w:tc>
      </w:tr>
      <w:tr w:rsidR="005B00D0" w:rsidRPr="007D0A0F" w:rsidTr="005B00D0">
        <w:tc>
          <w:tcPr>
            <w:tcW w:w="5070" w:type="dxa"/>
          </w:tcPr>
          <w:p w:rsidR="005B00D0" w:rsidRPr="007D0A0F" w:rsidRDefault="005B00D0" w:rsidP="005B00D0">
            <w:pPr>
              <w:pStyle w:val="Default"/>
              <w:spacing w:line="276" w:lineRule="auto"/>
              <w:jc w:val="both"/>
              <w:rPr>
                <w:rFonts w:ascii="Arial" w:hAnsi="Arial" w:cs="Arial"/>
              </w:rPr>
            </w:pPr>
            <w:r w:rsidRPr="007D0A0F">
              <w:rPr>
                <w:rFonts w:ascii="Arial" w:hAnsi="Arial" w:cs="Arial"/>
              </w:rPr>
              <w:t xml:space="preserve">Педагог - психолог </w:t>
            </w:r>
          </w:p>
        </w:tc>
        <w:tc>
          <w:tcPr>
            <w:tcW w:w="1842" w:type="dxa"/>
          </w:tcPr>
          <w:p w:rsidR="005B00D0" w:rsidRPr="007D0A0F" w:rsidRDefault="005B00D0" w:rsidP="005B00D0">
            <w:pPr>
              <w:pStyle w:val="Default"/>
              <w:spacing w:line="276" w:lineRule="auto"/>
              <w:jc w:val="both"/>
              <w:rPr>
                <w:rFonts w:ascii="Arial" w:hAnsi="Arial" w:cs="Arial"/>
              </w:rPr>
            </w:pPr>
            <w:r w:rsidRPr="007D0A0F">
              <w:rPr>
                <w:rFonts w:ascii="Arial" w:hAnsi="Arial" w:cs="Arial"/>
              </w:rPr>
              <w:t xml:space="preserve">1 </w:t>
            </w:r>
          </w:p>
        </w:tc>
        <w:tc>
          <w:tcPr>
            <w:tcW w:w="2127" w:type="dxa"/>
          </w:tcPr>
          <w:p w:rsidR="005B00D0" w:rsidRPr="007D0A0F" w:rsidRDefault="005B00D0" w:rsidP="005B00D0">
            <w:pPr>
              <w:pStyle w:val="Default"/>
              <w:spacing w:line="276" w:lineRule="auto"/>
              <w:jc w:val="both"/>
              <w:rPr>
                <w:rFonts w:ascii="Arial" w:hAnsi="Arial" w:cs="Arial"/>
              </w:rPr>
            </w:pPr>
            <w:r w:rsidRPr="007D0A0F">
              <w:rPr>
                <w:rFonts w:ascii="Arial" w:hAnsi="Arial" w:cs="Arial"/>
              </w:rPr>
              <w:t xml:space="preserve">Высшее </w:t>
            </w:r>
          </w:p>
        </w:tc>
      </w:tr>
      <w:tr w:rsidR="005B00D0" w:rsidRPr="007D0A0F" w:rsidTr="005B00D0">
        <w:tc>
          <w:tcPr>
            <w:tcW w:w="5070" w:type="dxa"/>
          </w:tcPr>
          <w:p w:rsidR="005B00D0" w:rsidRPr="007D0A0F" w:rsidRDefault="005B00D0" w:rsidP="005B00D0">
            <w:pPr>
              <w:pStyle w:val="Default"/>
              <w:spacing w:line="276" w:lineRule="auto"/>
              <w:jc w:val="both"/>
              <w:rPr>
                <w:rFonts w:ascii="Arial" w:hAnsi="Arial" w:cs="Arial"/>
              </w:rPr>
            </w:pPr>
            <w:r w:rsidRPr="007D0A0F">
              <w:rPr>
                <w:rFonts w:ascii="Arial" w:hAnsi="Arial" w:cs="Arial"/>
              </w:rPr>
              <w:t xml:space="preserve">Педагог - организатор </w:t>
            </w:r>
          </w:p>
        </w:tc>
        <w:tc>
          <w:tcPr>
            <w:tcW w:w="1842" w:type="dxa"/>
          </w:tcPr>
          <w:p w:rsidR="005B00D0" w:rsidRPr="007D0A0F" w:rsidRDefault="005B00D0" w:rsidP="005B00D0">
            <w:pPr>
              <w:pStyle w:val="Default"/>
              <w:spacing w:line="276" w:lineRule="auto"/>
              <w:jc w:val="both"/>
              <w:rPr>
                <w:rFonts w:ascii="Arial" w:hAnsi="Arial" w:cs="Arial"/>
              </w:rPr>
            </w:pPr>
            <w:r>
              <w:rPr>
                <w:rFonts w:ascii="Arial" w:hAnsi="Arial" w:cs="Arial"/>
              </w:rPr>
              <w:t>2</w:t>
            </w:r>
          </w:p>
        </w:tc>
        <w:tc>
          <w:tcPr>
            <w:tcW w:w="2127" w:type="dxa"/>
          </w:tcPr>
          <w:p w:rsidR="005B00D0" w:rsidRPr="007D0A0F" w:rsidRDefault="005B00D0" w:rsidP="005B00D0">
            <w:pPr>
              <w:pStyle w:val="Default"/>
              <w:spacing w:line="276" w:lineRule="auto"/>
              <w:jc w:val="both"/>
              <w:rPr>
                <w:rFonts w:ascii="Arial" w:hAnsi="Arial" w:cs="Arial"/>
              </w:rPr>
            </w:pPr>
            <w:r>
              <w:rPr>
                <w:rFonts w:ascii="Arial" w:hAnsi="Arial" w:cs="Arial"/>
              </w:rPr>
              <w:t xml:space="preserve">Высшее </w:t>
            </w:r>
            <w:r w:rsidRPr="007D0A0F">
              <w:rPr>
                <w:rFonts w:ascii="Arial" w:hAnsi="Arial" w:cs="Arial"/>
              </w:rPr>
              <w:t xml:space="preserve"> </w:t>
            </w:r>
          </w:p>
        </w:tc>
      </w:tr>
      <w:tr w:rsidR="005B00D0" w:rsidRPr="007D0A0F" w:rsidTr="005B00D0">
        <w:tc>
          <w:tcPr>
            <w:tcW w:w="5070" w:type="dxa"/>
          </w:tcPr>
          <w:p w:rsidR="005B00D0" w:rsidRPr="007D0A0F" w:rsidRDefault="005B00D0" w:rsidP="005B00D0">
            <w:pPr>
              <w:pStyle w:val="Default"/>
              <w:spacing w:line="276" w:lineRule="auto"/>
              <w:jc w:val="both"/>
              <w:rPr>
                <w:rFonts w:ascii="Arial" w:hAnsi="Arial" w:cs="Arial"/>
              </w:rPr>
            </w:pPr>
            <w:r w:rsidRPr="007D0A0F">
              <w:rPr>
                <w:rFonts w:ascii="Arial" w:hAnsi="Arial" w:cs="Arial"/>
              </w:rPr>
              <w:t xml:space="preserve">Социальный педагог </w:t>
            </w:r>
          </w:p>
        </w:tc>
        <w:tc>
          <w:tcPr>
            <w:tcW w:w="1842" w:type="dxa"/>
          </w:tcPr>
          <w:p w:rsidR="005B00D0" w:rsidRPr="007D0A0F" w:rsidRDefault="005B00D0" w:rsidP="005B00D0">
            <w:pPr>
              <w:pStyle w:val="Default"/>
              <w:spacing w:line="276" w:lineRule="auto"/>
              <w:jc w:val="both"/>
              <w:rPr>
                <w:rFonts w:ascii="Arial" w:hAnsi="Arial" w:cs="Arial"/>
              </w:rPr>
            </w:pPr>
            <w:r>
              <w:rPr>
                <w:rFonts w:ascii="Arial" w:hAnsi="Arial" w:cs="Arial"/>
              </w:rPr>
              <w:t>2</w:t>
            </w:r>
          </w:p>
        </w:tc>
        <w:tc>
          <w:tcPr>
            <w:tcW w:w="2127" w:type="dxa"/>
          </w:tcPr>
          <w:p w:rsidR="005B00D0" w:rsidRPr="007D0A0F" w:rsidRDefault="005B00D0" w:rsidP="005B00D0">
            <w:pPr>
              <w:pStyle w:val="Default"/>
              <w:spacing w:line="276" w:lineRule="auto"/>
              <w:jc w:val="both"/>
              <w:rPr>
                <w:rFonts w:ascii="Arial" w:hAnsi="Arial" w:cs="Arial"/>
              </w:rPr>
            </w:pPr>
            <w:r w:rsidRPr="007D0A0F">
              <w:rPr>
                <w:rFonts w:ascii="Arial" w:hAnsi="Arial" w:cs="Arial"/>
              </w:rPr>
              <w:t xml:space="preserve">Высшее </w:t>
            </w:r>
          </w:p>
        </w:tc>
      </w:tr>
      <w:tr w:rsidR="005B00D0" w:rsidRPr="007D0A0F" w:rsidTr="005B00D0">
        <w:tc>
          <w:tcPr>
            <w:tcW w:w="5070" w:type="dxa"/>
          </w:tcPr>
          <w:p w:rsidR="005B00D0" w:rsidRPr="007D0A0F" w:rsidRDefault="005B00D0" w:rsidP="005B00D0">
            <w:pPr>
              <w:pStyle w:val="Default"/>
              <w:spacing w:line="276" w:lineRule="auto"/>
              <w:jc w:val="both"/>
              <w:rPr>
                <w:rFonts w:ascii="Arial" w:hAnsi="Arial" w:cs="Arial"/>
              </w:rPr>
            </w:pPr>
            <w:r w:rsidRPr="007D0A0F">
              <w:rPr>
                <w:rFonts w:ascii="Arial" w:hAnsi="Arial" w:cs="Arial"/>
              </w:rPr>
              <w:t xml:space="preserve">Заведующий Библиотекой </w:t>
            </w:r>
          </w:p>
        </w:tc>
        <w:tc>
          <w:tcPr>
            <w:tcW w:w="1842" w:type="dxa"/>
          </w:tcPr>
          <w:p w:rsidR="005B00D0" w:rsidRPr="007D0A0F" w:rsidRDefault="005B00D0" w:rsidP="005B00D0">
            <w:pPr>
              <w:pStyle w:val="Default"/>
              <w:spacing w:line="276" w:lineRule="auto"/>
              <w:jc w:val="both"/>
              <w:rPr>
                <w:rFonts w:ascii="Arial" w:hAnsi="Arial" w:cs="Arial"/>
              </w:rPr>
            </w:pPr>
            <w:r w:rsidRPr="007D0A0F">
              <w:rPr>
                <w:rFonts w:ascii="Arial" w:hAnsi="Arial" w:cs="Arial"/>
              </w:rPr>
              <w:t xml:space="preserve">1 </w:t>
            </w:r>
          </w:p>
        </w:tc>
        <w:tc>
          <w:tcPr>
            <w:tcW w:w="2127" w:type="dxa"/>
          </w:tcPr>
          <w:p w:rsidR="005B00D0" w:rsidRPr="007D0A0F" w:rsidRDefault="005B00D0" w:rsidP="005B00D0">
            <w:pPr>
              <w:pStyle w:val="Default"/>
              <w:spacing w:line="276" w:lineRule="auto"/>
              <w:jc w:val="both"/>
              <w:rPr>
                <w:rFonts w:ascii="Arial" w:hAnsi="Arial" w:cs="Arial"/>
              </w:rPr>
            </w:pPr>
            <w:r w:rsidRPr="007D0A0F">
              <w:rPr>
                <w:rFonts w:ascii="Arial" w:hAnsi="Arial" w:cs="Arial"/>
              </w:rPr>
              <w:t xml:space="preserve">Высшее </w:t>
            </w:r>
          </w:p>
        </w:tc>
      </w:tr>
      <w:tr w:rsidR="005B00D0" w:rsidRPr="007D0A0F" w:rsidTr="005B00D0">
        <w:tc>
          <w:tcPr>
            <w:tcW w:w="5070" w:type="dxa"/>
          </w:tcPr>
          <w:p w:rsidR="005B00D0" w:rsidRPr="007D0A0F" w:rsidRDefault="005B00D0" w:rsidP="005B00D0">
            <w:pPr>
              <w:pStyle w:val="Default"/>
              <w:spacing w:line="276" w:lineRule="auto"/>
              <w:jc w:val="both"/>
              <w:rPr>
                <w:rFonts w:ascii="Arial" w:hAnsi="Arial" w:cs="Arial"/>
              </w:rPr>
            </w:pPr>
            <w:r w:rsidRPr="007D0A0F">
              <w:rPr>
                <w:rFonts w:ascii="Arial" w:hAnsi="Arial" w:cs="Arial"/>
              </w:rPr>
              <w:t>Логопед</w:t>
            </w:r>
          </w:p>
        </w:tc>
        <w:tc>
          <w:tcPr>
            <w:tcW w:w="1842" w:type="dxa"/>
          </w:tcPr>
          <w:p w:rsidR="005B00D0" w:rsidRPr="007D0A0F" w:rsidRDefault="005B00D0" w:rsidP="005B00D0">
            <w:pPr>
              <w:pStyle w:val="Default"/>
              <w:spacing w:line="276" w:lineRule="auto"/>
              <w:jc w:val="both"/>
              <w:rPr>
                <w:rFonts w:ascii="Arial" w:hAnsi="Arial" w:cs="Arial"/>
              </w:rPr>
            </w:pPr>
            <w:r>
              <w:rPr>
                <w:rFonts w:ascii="Arial" w:hAnsi="Arial" w:cs="Arial"/>
              </w:rPr>
              <w:t>1</w:t>
            </w:r>
          </w:p>
        </w:tc>
        <w:tc>
          <w:tcPr>
            <w:tcW w:w="2127" w:type="dxa"/>
          </w:tcPr>
          <w:p w:rsidR="005B00D0" w:rsidRPr="007D0A0F" w:rsidRDefault="005B00D0" w:rsidP="005B00D0">
            <w:pPr>
              <w:pStyle w:val="Default"/>
              <w:spacing w:line="276" w:lineRule="auto"/>
              <w:jc w:val="both"/>
              <w:rPr>
                <w:rFonts w:ascii="Arial" w:hAnsi="Arial" w:cs="Arial"/>
              </w:rPr>
            </w:pPr>
            <w:r>
              <w:rPr>
                <w:rFonts w:ascii="Arial" w:hAnsi="Arial" w:cs="Arial"/>
              </w:rPr>
              <w:t xml:space="preserve">Высшее </w:t>
            </w:r>
          </w:p>
        </w:tc>
      </w:tr>
      <w:tr w:rsidR="005B00D0" w:rsidRPr="007D0A0F" w:rsidTr="005B00D0">
        <w:tc>
          <w:tcPr>
            <w:tcW w:w="5070" w:type="dxa"/>
          </w:tcPr>
          <w:p w:rsidR="005B00D0" w:rsidRPr="007D0A0F" w:rsidRDefault="005B00D0" w:rsidP="005B00D0">
            <w:pPr>
              <w:pStyle w:val="Default"/>
              <w:spacing w:line="276" w:lineRule="auto"/>
              <w:jc w:val="both"/>
              <w:rPr>
                <w:rFonts w:ascii="Arial" w:hAnsi="Arial" w:cs="Arial"/>
              </w:rPr>
            </w:pPr>
            <w:r w:rsidRPr="007D0A0F">
              <w:rPr>
                <w:rFonts w:ascii="Arial" w:hAnsi="Arial" w:cs="Arial"/>
              </w:rPr>
              <w:t>Офтальмолог</w:t>
            </w:r>
          </w:p>
        </w:tc>
        <w:tc>
          <w:tcPr>
            <w:tcW w:w="1842" w:type="dxa"/>
          </w:tcPr>
          <w:p w:rsidR="005B00D0" w:rsidRPr="007D0A0F" w:rsidRDefault="005B00D0" w:rsidP="005B00D0">
            <w:pPr>
              <w:pStyle w:val="Default"/>
              <w:spacing w:line="276" w:lineRule="auto"/>
              <w:jc w:val="both"/>
              <w:rPr>
                <w:rFonts w:ascii="Arial" w:hAnsi="Arial" w:cs="Arial"/>
              </w:rPr>
            </w:pPr>
          </w:p>
        </w:tc>
        <w:tc>
          <w:tcPr>
            <w:tcW w:w="2127" w:type="dxa"/>
          </w:tcPr>
          <w:p w:rsidR="005B00D0" w:rsidRPr="007D0A0F" w:rsidRDefault="005B00D0" w:rsidP="005B00D0">
            <w:pPr>
              <w:pStyle w:val="Default"/>
              <w:spacing w:line="276" w:lineRule="auto"/>
              <w:jc w:val="both"/>
              <w:rPr>
                <w:rFonts w:ascii="Arial" w:hAnsi="Arial" w:cs="Arial"/>
              </w:rPr>
            </w:pPr>
          </w:p>
        </w:tc>
      </w:tr>
      <w:tr w:rsidR="005B00D0" w:rsidRPr="007D0A0F" w:rsidTr="005B00D0">
        <w:tc>
          <w:tcPr>
            <w:tcW w:w="5070" w:type="dxa"/>
          </w:tcPr>
          <w:p w:rsidR="005B00D0" w:rsidRPr="007D0A0F" w:rsidRDefault="005B00D0" w:rsidP="005B00D0">
            <w:pPr>
              <w:pStyle w:val="Default"/>
              <w:spacing w:line="276" w:lineRule="auto"/>
              <w:jc w:val="both"/>
              <w:rPr>
                <w:rFonts w:ascii="Arial" w:hAnsi="Arial" w:cs="Arial"/>
              </w:rPr>
            </w:pPr>
            <w:r w:rsidRPr="007D0A0F">
              <w:rPr>
                <w:rFonts w:ascii="Arial" w:hAnsi="Arial" w:cs="Arial"/>
                <w:iCs/>
              </w:rPr>
              <w:t>Учитель-дефектолог (</w:t>
            </w:r>
            <w:r>
              <w:rPr>
                <w:rFonts w:ascii="Arial" w:hAnsi="Arial" w:cs="Arial"/>
                <w:iCs/>
              </w:rPr>
              <w:t>олигафренопедагог</w:t>
            </w:r>
            <w:r w:rsidRPr="007D0A0F">
              <w:rPr>
                <w:rFonts w:ascii="Arial" w:hAnsi="Arial" w:cs="Arial"/>
                <w:iCs/>
              </w:rPr>
              <w:t xml:space="preserve">) </w:t>
            </w:r>
          </w:p>
        </w:tc>
        <w:tc>
          <w:tcPr>
            <w:tcW w:w="1842" w:type="dxa"/>
          </w:tcPr>
          <w:p w:rsidR="005B00D0" w:rsidRPr="007D0A0F" w:rsidRDefault="005B00D0" w:rsidP="005B00D0">
            <w:pPr>
              <w:pStyle w:val="Default"/>
              <w:spacing w:line="276" w:lineRule="auto"/>
              <w:jc w:val="both"/>
              <w:rPr>
                <w:rFonts w:ascii="Arial" w:hAnsi="Arial" w:cs="Arial"/>
              </w:rPr>
            </w:pPr>
            <w:r>
              <w:rPr>
                <w:rFonts w:ascii="Arial" w:hAnsi="Arial" w:cs="Arial"/>
              </w:rPr>
              <w:t>1</w:t>
            </w:r>
          </w:p>
        </w:tc>
        <w:tc>
          <w:tcPr>
            <w:tcW w:w="2127" w:type="dxa"/>
          </w:tcPr>
          <w:p w:rsidR="005B00D0" w:rsidRPr="007D0A0F" w:rsidRDefault="005B00D0" w:rsidP="005B00D0">
            <w:pPr>
              <w:pStyle w:val="Default"/>
              <w:spacing w:line="276" w:lineRule="auto"/>
              <w:jc w:val="both"/>
              <w:rPr>
                <w:rFonts w:ascii="Arial" w:hAnsi="Arial" w:cs="Arial"/>
              </w:rPr>
            </w:pPr>
            <w:r>
              <w:rPr>
                <w:rFonts w:ascii="Arial" w:hAnsi="Arial" w:cs="Arial"/>
              </w:rPr>
              <w:t xml:space="preserve">Высшее </w:t>
            </w:r>
          </w:p>
        </w:tc>
      </w:tr>
    </w:tbl>
    <w:p w:rsidR="00DB74D3" w:rsidRPr="007D0A0F" w:rsidRDefault="00DB74D3" w:rsidP="005B00D0">
      <w:pPr>
        <w:pStyle w:val="Default"/>
        <w:spacing w:line="276" w:lineRule="auto"/>
        <w:ind w:firstLine="567"/>
        <w:jc w:val="both"/>
        <w:rPr>
          <w:rFonts w:ascii="Arial" w:hAnsi="Arial" w:cs="Arial"/>
        </w:rPr>
      </w:pPr>
      <w:r w:rsidRPr="007D0A0F">
        <w:rPr>
          <w:rFonts w:ascii="Arial" w:hAnsi="Arial" w:cs="Arial"/>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w:t>
      </w:r>
    </w:p>
    <w:p w:rsidR="00DB74D3" w:rsidRPr="007D0A0F" w:rsidRDefault="00DB74D3" w:rsidP="005B00D0">
      <w:pPr>
        <w:pStyle w:val="Default"/>
        <w:spacing w:line="276" w:lineRule="auto"/>
        <w:ind w:firstLine="567"/>
        <w:jc w:val="both"/>
        <w:rPr>
          <w:rFonts w:ascii="Arial" w:hAnsi="Arial" w:cs="Arial"/>
        </w:rPr>
      </w:pPr>
      <w:r w:rsidRPr="007D0A0F">
        <w:rPr>
          <w:rFonts w:ascii="Arial" w:hAnsi="Arial" w:cs="Arial"/>
        </w:rPr>
        <w:t xml:space="preserve">Непрерывность профессионального развития работников школы, реализующей Программу </w:t>
      </w:r>
      <w:r w:rsidR="00FD752D" w:rsidRPr="007D0A0F">
        <w:rPr>
          <w:rFonts w:ascii="Arial" w:hAnsi="Arial" w:cs="Arial"/>
        </w:rPr>
        <w:t>слабовидящих</w:t>
      </w:r>
      <w:r w:rsidR="00FD752D" w:rsidRPr="007D0A0F">
        <w:rPr>
          <w:rFonts w:ascii="Arial" w:eastAsia="Times New Roman" w:hAnsi="Arial" w:cs="Arial"/>
          <w:bCs/>
          <w:lang w:eastAsia="ar-SA"/>
        </w:rPr>
        <w:t xml:space="preserve"> обучающихся</w:t>
      </w:r>
      <w:r w:rsidRPr="007D0A0F">
        <w:rPr>
          <w:rFonts w:ascii="Arial" w:hAnsi="Arial" w:cs="Arial"/>
        </w:rPr>
        <w:t>, обеспечивается освоением ее работниками дополнительных профессиональных программ по профилю педагогической деятельности не реже чем один раз в три года.</w:t>
      </w:r>
    </w:p>
    <w:p w:rsidR="00FD752D" w:rsidRPr="007D0A0F" w:rsidRDefault="00DB74D3" w:rsidP="005B00D0">
      <w:pPr>
        <w:pStyle w:val="Default"/>
        <w:spacing w:line="276" w:lineRule="auto"/>
        <w:ind w:firstLine="567"/>
        <w:jc w:val="both"/>
        <w:rPr>
          <w:rFonts w:ascii="Arial" w:eastAsia="Times New Roman" w:hAnsi="Arial" w:cs="Arial"/>
          <w:b/>
          <w:bCs/>
          <w:lang w:eastAsia="ar-SA"/>
        </w:rPr>
      </w:pPr>
      <w:r w:rsidRPr="007D0A0F">
        <w:rPr>
          <w:rFonts w:ascii="Arial" w:hAnsi="Arial" w:cs="Arial"/>
          <w:b/>
          <w:bCs/>
        </w:rPr>
        <w:t xml:space="preserve">Психолого-педагогические условия реализации Программы </w:t>
      </w:r>
      <w:r w:rsidR="00FD752D" w:rsidRPr="007D0A0F">
        <w:rPr>
          <w:rFonts w:ascii="Arial" w:hAnsi="Arial" w:cs="Arial"/>
          <w:b/>
        </w:rPr>
        <w:t>слабовидящих</w:t>
      </w:r>
      <w:r w:rsidR="00FD752D" w:rsidRPr="007D0A0F">
        <w:rPr>
          <w:rFonts w:ascii="Arial" w:eastAsia="Times New Roman" w:hAnsi="Arial" w:cs="Arial"/>
          <w:b/>
          <w:bCs/>
          <w:lang w:eastAsia="ar-SA"/>
        </w:rPr>
        <w:t xml:space="preserve"> обучающихся</w:t>
      </w:r>
    </w:p>
    <w:p w:rsidR="00DB74D3" w:rsidRPr="007D0A0F" w:rsidRDefault="00DB74D3" w:rsidP="005B00D0">
      <w:pPr>
        <w:pStyle w:val="Default"/>
        <w:spacing w:line="276" w:lineRule="auto"/>
        <w:ind w:firstLine="567"/>
        <w:jc w:val="both"/>
        <w:rPr>
          <w:rFonts w:ascii="Arial" w:hAnsi="Arial" w:cs="Arial"/>
        </w:rPr>
      </w:pPr>
      <w:r w:rsidRPr="007D0A0F">
        <w:rPr>
          <w:rFonts w:ascii="Arial" w:hAnsi="Arial" w:cs="Arial"/>
        </w:rPr>
        <w:t xml:space="preserve">Психолого-педагогические условия реализации Программы </w:t>
      </w:r>
      <w:r w:rsidR="00FD752D" w:rsidRPr="007D0A0F">
        <w:rPr>
          <w:rFonts w:ascii="Arial" w:hAnsi="Arial" w:cs="Arial"/>
        </w:rPr>
        <w:t>слабовидящих</w:t>
      </w:r>
      <w:r w:rsidR="00FD752D" w:rsidRPr="007D0A0F">
        <w:rPr>
          <w:rFonts w:ascii="Arial" w:eastAsia="Times New Roman" w:hAnsi="Arial" w:cs="Arial"/>
          <w:bCs/>
          <w:lang w:eastAsia="ar-SA"/>
        </w:rPr>
        <w:t xml:space="preserve"> обучающихся</w:t>
      </w:r>
      <w:r w:rsidR="00FD752D" w:rsidRPr="007D0A0F">
        <w:rPr>
          <w:rFonts w:ascii="Arial" w:hAnsi="Arial" w:cs="Arial"/>
        </w:rPr>
        <w:t xml:space="preserve"> </w:t>
      </w:r>
      <w:r w:rsidRPr="007D0A0F">
        <w:rPr>
          <w:rFonts w:ascii="Arial" w:hAnsi="Arial" w:cs="Arial"/>
        </w:rPr>
        <w:t>обеспечивают:</w:t>
      </w:r>
    </w:p>
    <w:p w:rsidR="00DB74D3" w:rsidRPr="007D0A0F" w:rsidRDefault="00DB74D3" w:rsidP="005B00D0">
      <w:pPr>
        <w:pStyle w:val="Default"/>
        <w:spacing w:after="45" w:line="276" w:lineRule="auto"/>
        <w:ind w:firstLine="567"/>
        <w:jc w:val="both"/>
        <w:rPr>
          <w:rFonts w:ascii="Arial" w:hAnsi="Arial" w:cs="Arial"/>
        </w:rPr>
      </w:pPr>
      <w:r w:rsidRPr="007D0A0F">
        <w:rPr>
          <w:rFonts w:ascii="Arial" w:hAnsi="Arial" w:cs="Arial"/>
        </w:rPr>
        <w:t>- учет специфики возрастного психофизического развития учащихся;</w:t>
      </w:r>
    </w:p>
    <w:p w:rsidR="00DB74D3" w:rsidRPr="007D0A0F" w:rsidRDefault="00DB74D3" w:rsidP="005B00D0">
      <w:pPr>
        <w:pStyle w:val="Default"/>
        <w:spacing w:after="45" w:line="276" w:lineRule="auto"/>
        <w:ind w:firstLine="567"/>
        <w:jc w:val="both"/>
        <w:rPr>
          <w:rFonts w:ascii="Arial" w:hAnsi="Arial" w:cs="Arial"/>
        </w:rPr>
      </w:pPr>
      <w:r w:rsidRPr="007D0A0F">
        <w:rPr>
          <w:rFonts w:ascii="Arial" w:hAnsi="Arial" w:cs="Arial"/>
        </w:rPr>
        <w:t>- формирование и развитие психолого-педагогической компетентности педагогических и административных работников, родителей (законных представителей) учащихся;</w:t>
      </w:r>
    </w:p>
    <w:p w:rsidR="00DB74D3" w:rsidRPr="007D0A0F" w:rsidRDefault="00DB74D3" w:rsidP="005B00D0">
      <w:pPr>
        <w:pStyle w:val="Default"/>
        <w:spacing w:after="45" w:line="276" w:lineRule="auto"/>
        <w:ind w:firstLine="567"/>
        <w:jc w:val="both"/>
        <w:rPr>
          <w:rFonts w:ascii="Arial" w:hAnsi="Arial" w:cs="Arial"/>
        </w:rPr>
      </w:pPr>
      <w:r w:rsidRPr="007D0A0F">
        <w:rPr>
          <w:rFonts w:ascii="Arial" w:hAnsi="Arial" w:cs="Arial"/>
        </w:rPr>
        <w:lastRenderedPageBreak/>
        <w:t>-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учащихся; формирование ценности здоровья и безопасного образа жизни; дифференциация и индивидуализация обучения; мониторинг возможностей и способностей учащихся,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DB74D3" w:rsidRPr="007D0A0F" w:rsidRDefault="00DB74D3" w:rsidP="007D0A0F">
      <w:pPr>
        <w:pStyle w:val="Default"/>
        <w:spacing w:after="45" w:line="276" w:lineRule="auto"/>
        <w:ind w:firstLine="567"/>
        <w:jc w:val="both"/>
        <w:rPr>
          <w:rFonts w:ascii="Arial" w:hAnsi="Arial" w:cs="Arial"/>
        </w:rPr>
      </w:pPr>
      <w:r w:rsidRPr="007D0A0F">
        <w:rPr>
          <w:rFonts w:ascii="Arial" w:hAnsi="Arial" w:cs="Arial"/>
        </w:rPr>
        <w:t xml:space="preserve">- диверсификацию уровней психолого-педагогического сопровождения (индивидуальный, групповой, уровень класса, уровень организации);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     В школе созданы следующие </w:t>
      </w:r>
      <w:r w:rsidRPr="007D0A0F">
        <w:rPr>
          <w:rFonts w:ascii="Arial" w:hAnsi="Arial" w:cs="Arial"/>
          <w:i/>
          <w:iCs/>
        </w:rPr>
        <w:t>уровни психолого-педагогического сопровождения</w:t>
      </w:r>
      <w:r w:rsidRPr="007D0A0F">
        <w:rPr>
          <w:rFonts w:ascii="Arial" w:hAnsi="Arial" w:cs="Arial"/>
        </w:rPr>
        <w:t xml:space="preserve">: индивидуальное, групповое, на уровне класса, на уровне образовательного организации.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i/>
          <w:iCs/>
        </w:rPr>
        <w:t xml:space="preserve">Основными формами психолого-педагогического сопровождения являются: </w:t>
      </w:r>
    </w:p>
    <w:p w:rsidR="00DB74D3" w:rsidRPr="007D0A0F" w:rsidRDefault="00DB74D3" w:rsidP="007D0A0F">
      <w:pPr>
        <w:pStyle w:val="Default"/>
        <w:spacing w:after="33" w:line="276" w:lineRule="auto"/>
        <w:ind w:firstLine="567"/>
        <w:jc w:val="both"/>
        <w:rPr>
          <w:rFonts w:ascii="Arial" w:hAnsi="Arial" w:cs="Arial"/>
        </w:rPr>
      </w:pPr>
      <w:r w:rsidRPr="007D0A0F">
        <w:rPr>
          <w:rFonts w:ascii="Arial" w:hAnsi="Arial" w:cs="Arial"/>
        </w:rPr>
        <w:t xml:space="preserve">- диагностика, направленная на выявление особенностей статуса учащегося (проводится на этапе знакомства с ребенком, после зачисления его в школу и в конце каждого учебного года); </w:t>
      </w:r>
    </w:p>
    <w:p w:rsidR="00DB74D3" w:rsidRPr="007D0A0F" w:rsidRDefault="00DB74D3" w:rsidP="007D0A0F">
      <w:pPr>
        <w:pStyle w:val="Default"/>
        <w:spacing w:after="33" w:line="276" w:lineRule="auto"/>
        <w:ind w:firstLine="567"/>
        <w:jc w:val="both"/>
        <w:rPr>
          <w:rFonts w:ascii="Arial" w:hAnsi="Arial" w:cs="Arial"/>
        </w:rPr>
      </w:pPr>
      <w:r w:rsidRPr="007D0A0F">
        <w:rPr>
          <w:rFonts w:ascii="Arial" w:hAnsi="Arial" w:cs="Arial"/>
        </w:rPr>
        <w:t xml:space="preserve">-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образовательного организации; </w:t>
      </w:r>
    </w:p>
    <w:p w:rsidR="00DB74D3" w:rsidRPr="007D0A0F" w:rsidRDefault="00DB74D3" w:rsidP="007D0A0F">
      <w:pPr>
        <w:pStyle w:val="Default"/>
        <w:spacing w:after="33" w:line="276" w:lineRule="auto"/>
        <w:ind w:firstLine="567"/>
        <w:jc w:val="both"/>
        <w:rPr>
          <w:rFonts w:ascii="Arial" w:hAnsi="Arial" w:cs="Arial"/>
        </w:rPr>
      </w:pPr>
      <w:r w:rsidRPr="007D0A0F">
        <w:rPr>
          <w:rFonts w:ascii="Arial" w:hAnsi="Arial" w:cs="Arial"/>
        </w:rPr>
        <w:t xml:space="preserve">- профилактика, экспертиза, развивающая работа, просвещение;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 коррекционная работа, осуществляемая в течение всего учебного времени.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i/>
          <w:iCs/>
        </w:rPr>
        <w:t xml:space="preserve">Основными направлениями психолого-педагогического сопровождения являются: </w:t>
      </w:r>
    </w:p>
    <w:p w:rsidR="00DB74D3" w:rsidRPr="007D0A0F" w:rsidRDefault="00DB74D3" w:rsidP="007D0A0F">
      <w:pPr>
        <w:pStyle w:val="Default"/>
        <w:spacing w:after="44" w:line="276" w:lineRule="auto"/>
        <w:ind w:firstLine="567"/>
        <w:jc w:val="both"/>
        <w:rPr>
          <w:rFonts w:ascii="Arial" w:hAnsi="Arial" w:cs="Arial"/>
        </w:rPr>
      </w:pPr>
      <w:r w:rsidRPr="007D0A0F">
        <w:rPr>
          <w:rFonts w:ascii="Arial" w:hAnsi="Arial" w:cs="Arial"/>
        </w:rPr>
        <w:t xml:space="preserve">- сохранение и укрепление психологического здоровья; </w:t>
      </w:r>
    </w:p>
    <w:p w:rsidR="00DB74D3" w:rsidRPr="007D0A0F" w:rsidRDefault="00DB74D3" w:rsidP="007D0A0F">
      <w:pPr>
        <w:pStyle w:val="Default"/>
        <w:spacing w:after="44" w:line="276" w:lineRule="auto"/>
        <w:ind w:firstLine="567"/>
        <w:jc w:val="both"/>
        <w:rPr>
          <w:rFonts w:ascii="Arial" w:hAnsi="Arial" w:cs="Arial"/>
        </w:rPr>
      </w:pPr>
      <w:r w:rsidRPr="007D0A0F">
        <w:rPr>
          <w:rFonts w:ascii="Arial" w:hAnsi="Arial" w:cs="Arial"/>
        </w:rPr>
        <w:t xml:space="preserve">- мониторинг возможностей и способностей учащихся; </w:t>
      </w:r>
    </w:p>
    <w:p w:rsidR="00DB74D3" w:rsidRPr="007D0A0F" w:rsidRDefault="00DB74D3" w:rsidP="007D0A0F">
      <w:pPr>
        <w:pStyle w:val="Default"/>
        <w:spacing w:after="44" w:line="276" w:lineRule="auto"/>
        <w:ind w:firstLine="567"/>
        <w:jc w:val="both"/>
        <w:rPr>
          <w:rFonts w:ascii="Arial" w:hAnsi="Arial" w:cs="Arial"/>
        </w:rPr>
      </w:pPr>
      <w:r w:rsidRPr="007D0A0F">
        <w:rPr>
          <w:rFonts w:ascii="Arial" w:hAnsi="Arial" w:cs="Arial"/>
        </w:rPr>
        <w:t xml:space="preserve">- формирование у учащихся понимания ценности здоровья и безопасного образа жизни; </w:t>
      </w:r>
    </w:p>
    <w:p w:rsidR="00DB74D3" w:rsidRPr="007D0A0F" w:rsidRDefault="00DB74D3" w:rsidP="007D0A0F">
      <w:pPr>
        <w:pStyle w:val="Default"/>
        <w:spacing w:after="44" w:line="276" w:lineRule="auto"/>
        <w:ind w:firstLine="567"/>
        <w:jc w:val="both"/>
        <w:rPr>
          <w:rFonts w:ascii="Arial" w:hAnsi="Arial" w:cs="Arial"/>
        </w:rPr>
      </w:pPr>
      <w:r w:rsidRPr="007D0A0F">
        <w:rPr>
          <w:rFonts w:ascii="Arial" w:hAnsi="Arial" w:cs="Arial"/>
        </w:rPr>
        <w:t xml:space="preserve">- развитие экологической культуры; </w:t>
      </w:r>
    </w:p>
    <w:p w:rsidR="00DB74D3" w:rsidRPr="007D0A0F" w:rsidRDefault="00DB74D3" w:rsidP="007D0A0F">
      <w:pPr>
        <w:pStyle w:val="Default"/>
        <w:spacing w:after="44" w:line="276" w:lineRule="auto"/>
        <w:ind w:firstLine="567"/>
        <w:jc w:val="both"/>
        <w:rPr>
          <w:rFonts w:ascii="Arial" w:hAnsi="Arial" w:cs="Arial"/>
        </w:rPr>
      </w:pPr>
      <w:r w:rsidRPr="007D0A0F">
        <w:rPr>
          <w:rFonts w:ascii="Arial" w:hAnsi="Arial" w:cs="Arial"/>
        </w:rPr>
        <w:t xml:space="preserve">- выявление и поддержку </w:t>
      </w:r>
      <w:r w:rsidR="00FD752D" w:rsidRPr="007D0A0F">
        <w:rPr>
          <w:rFonts w:ascii="Arial" w:hAnsi="Arial" w:cs="Arial"/>
        </w:rPr>
        <w:t>слабовидящих</w:t>
      </w:r>
      <w:r w:rsidR="00FD752D" w:rsidRPr="007D0A0F">
        <w:rPr>
          <w:rFonts w:ascii="Arial" w:eastAsia="Times New Roman" w:hAnsi="Arial" w:cs="Arial"/>
          <w:bCs/>
          <w:lang w:eastAsia="ar-SA"/>
        </w:rPr>
        <w:t xml:space="preserve"> </w:t>
      </w:r>
      <w:r w:rsidRPr="007D0A0F">
        <w:rPr>
          <w:rFonts w:ascii="Arial" w:hAnsi="Arial" w:cs="Arial"/>
        </w:rPr>
        <w:t xml:space="preserve">детей; </w:t>
      </w:r>
    </w:p>
    <w:p w:rsidR="00DB74D3" w:rsidRPr="007D0A0F" w:rsidRDefault="00DB74D3" w:rsidP="007D0A0F">
      <w:pPr>
        <w:pStyle w:val="Default"/>
        <w:spacing w:after="44" w:line="276" w:lineRule="auto"/>
        <w:ind w:firstLine="567"/>
        <w:jc w:val="both"/>
        <w:rPr>
          <w:rFonts w:ascii="Arial" w:hAnsi="Arial" w:cs="Arial"/>
        </w:rPr>
      </w:pPr>
      <w:r w:rsidRPr="007D0A0F">
        <w:rPr>
          <w:rFonts w:ascii="Arial" w:hAnsi="Arial" w:cs="Arial"/>
        </w:rPr>
        <w:t xml:space="preserve">- формирование коммуникативных навыков в разновозрастной среде и среде сверстников; </w:t>
      </w:r>
    </w:p>
    <w:p w:rsidR="00DB74D3" w:rsidRPr="007D0A0F" w:rsidRDefault="00DB74D3" w:rsidP="007D0A0F">
      <w:pPr>
        <w:pStyle w:val="Default"/>
        <w:spacing w:after="44" w:line="276" w:lineRule="auto"/>
        <w:ind w:firstLine="567"/>
        <w:jc w:val="both"/>
        <w:rPr>
          <w:rFonts w:ascii="Arial" w:hAnsi="Arial" w:cs="Arial"/>
        </w:rPr>
      </w:pPr>
      <w:r w:rsidRPr="007D0A0F">
        <w:rPr>
          <w:rFonts w:ascii="Arial" w:hAnsi="Arial" w:cs="Arial"/>
        </w:rPr>
        <w:t xml:space="preserve">- поддержка детских объединений и ученического самоуправления;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 выявление среди </w:t>
      </w:r>
      <w:r w:rsidR="00FD752D" w:rsidRPr="007D0A0F">
        <w:rPr>
          <w:rFonts w:ascii="Arial" w:hAnsi="Arial" w:cs="Arial"/>
        </w:rPr>
        <w:t>слабовидящих</w:t>
      </w:r>
      <w:r w:rsidR="00FD752D" w:rsidRPr="007D0A0F">
        <w:rPr>
          <w:rFonts w:ascii="Arial" w:eastAsia="Times New Roman" w:hAnsi="Arial" w:cs="Arial"/>
          <w:bCs/>
          <w:lang w:eastAsia="ar-SA"/>
        </w:rPr>
        <w:t xml:space="preserve"> обучающихся</w:t>
      </w:r>
      <w:r w:rsidR="00FD752D" w:rsidRPr="007D0A0F">
        <w:rPr>
          <w:rFonts w:ascii="Arial" w:hAnsi="Arial" w:cs="Arial"/>
        </w:rPr>
        <w:t xml:space="preserve"> </w:t>
      </w:r>
      <w:r w:rsidRPr="007D0A0F">
        <w:rPr>
          <w:rFonts w:ascii="Arial" w:hAnsi="Arial" w:cs="Arial"/>
        </w:rPr>
        <w:t xml:space="preserve">одаренных детей и их поддержка.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b/>
          <w:bCs/>
        </w:rPr>
        <w:t xml:space="preserve">     Финансовое обеспечение реализации Программы учащихся с ограниченными возможностями здоровья </w:t>
      </w:r>
    </w:p>
    <w:p w:rsidR="005579B4" w:rsidRPr="007D0A0F" w:rsidRDefault="005579B4" w:rsidP="007D0A0F">
      <w:pPr>
        <w:pStyle w:val="Default"/>
        <w:spacing w:line="276" w:lineRule="auto"/>
        <w:ind w:firstLine="567"/>
        <w:jc w:val="both"/>
        <w:rPr>
          <w:rFonts w:ascii="Arial" w:hAnsi="Arial" w:cs="Arial"/>
          <w:i/>
          <w:iCs/>
        </w:rPr>
      </w:pPr>
      <w:r w:rsidRPr="007D0A0F">
        <w:rPr>
          <w:rFonts w:ascii="Arial" w:hAnsi="Arial" w:cs="Arial"/>
        </w:rPr>
        <w:t xml:space="preserve">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w:t>
      </w:r>
      <w:r w:rsidRPr="007D0A0F">
        <w:rPr>
          <w:rFonts w:ascii="Arial" w:hAnsi="Arial" w:cs="Arial"/>
        </w:rPr>
        <w:lastRenderedPageBreak/>
        <w:t>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Программу в соответствии со Стандартом.</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i/>
          <w:iCs/>
        </w:rPr>
        <w:t xml:space="preserve">Финансовые условия реализации Программы </w:t>
      </w:r>
      <w:r w:rsidR="00FD752D" w:rsidRPr="007D0A0F">
        <w:rPr>
          <w:rFonts w:ascii="Arial" w:hAnsi="Arial" w:cs="Arial"/>
          <w:i/>
        </w:rPr>
        <w:t>слабовидящих</w:t>
      </w:r>
      <w:r w:rsidR="00FD752D" w:rsidRPr="007D0A0F">
        <w:rPr>
          <w:rFonts w:ascii="Arial" w:eastAsia="Times New Roman" w:hAnsi="Arial" w:cs="Arial"/>
          <w:bCs/>
          <w:i/>
          <w:lang w:eastAsia="ar-SA"/>
        </w:rPr>
        <w:t xml:space="preserve"> обучающихся</w:t>
      </w:r>
      <w:r w:rsidRPr="007D0A0F">
        <w:rPr>
          <w:rFonts w:ascii="Arial" w:hAnsi="Arial" w:cs="Arial"/>
          <w:i/>
          <w:iCs/>
        </w:rPr>
        <w:t xml:space="preserve">: </w:t>
      </w:r>
    </w:p>
    <w:p w:rsidR="00DB74D3" w:rsidRPr="007D0A0F" w:rsidRDefault="00DB74D3" w:rsidP="007D0A0F">
      <w:pPr>
        <w:pStyle w:val="Default"/>
        <w:spacing w:after="47" w:line="276" w:lineRule="auto"/>
        <w:ind w:firstLine="567"/>
        <w:jc w:val="both"/>
        <w:rPr>
          <w:rFonts w:ascii="Arial" w:hAnsi="Arial" w:cs="Arial"/>
        </w:rPr>
      </w:pPr>
      <w:r w:rsidRPr="007D0A0F">
        <w:rPr>
          <w:rFonts w:ascii="Arial" w:hAnsi="Arial" w:cs="Arial"/>
        </w:rPr>
        <w:t xml:space="preserve">- обеспечивают возможность исполнения требований ФГОС НОО </w:t>
      </w:r>
      <w:r w:rsidR="00FD752D" w:rsidRPr="007D0A0F">
        <w:rPr>
          <w:rFonts w:ascii="Arial" w:hAnsi="Arial" w:cs="Arial"/>
        </w:rPr>
        <w:t>слабовидящих</w:t>
      </w:r>
      <w:r w:rsidR="00FD752D" w:rsidRPr="007D0A0F">
        <w:rPr>
          <w:rFonts w:ascii="Arial" w:eastAsia="Times New Roman" w:hAnsi="Arial" w:cs="Arial"/>
          <w:bCs/>
          <w:lang w:eastAsia="ar-SA"/>
        </w:rPr>
        <w:t xml:space="preserve"> обучающихся;</w:t>
      </w:r>
      <w:r w:rsidRPr="007D0A0F">
        <w:rPr>
          <w:rFonts w:ascii="Arial" w:hAnsi="Arial" w:cs="Arial"/>
        </w:rPr>
        <w:t xml:space="preserve"> </w:t>
      </w:r>
    </w:p>
    <w:p w:rsidR="00DB74D3" w:rsidRPr="007D0A0F" w:rsidRDefault="00DB74D3" w:rsidP="007D0A0F">
      <w:pPr>
        <w:pStyle w:val="Default"/>
        <w:spacing w:after="47" w:line="276" w:lineRule="auto"/>
        <w:ind w:firstLine="567"/>
        <w:jc w:val="both"/>
        <w:rPr>
          <w:rFonts w:ascii="Arial" w:hAnsi="Arial" w:cs="Arial"/>
        </w:rPr>
      </w:pPr>
      <w:r w:rsidRPr="007D0A0F">
        <w:rPr>
          <w:rFonts w:ascii="Arial" w:hAnsi="Arial" w:cs="Arial"/>
        </w:rPr>
        <w:t xml:space="preserve">- обеспечивать реализацию обязательной части Программы </w:t>
      </w:r>
      <w:r w:rsidR="00FD752D" w:rsidRPr="007D0A0F">
        <w:rPr>
          <w:rFonts w:ascii="Arial" w:hAnsi="Arial" w:cs="Arial"/>
        </w:rPr>
        <w:t>слабовидящих</w:t>
      </w:r>
      <w:r w:rsidR="00FD752D" w:rsidRPr="007D0A0F">
        <w:rPr>
          <w:rFonts w:ascii="Arial" w:eastAsia="Times New Roman" w:hAnsi="Arial" w:cs="Arial"/>
          <w:bCs/>
          <w:lang w:eastAsia="ar-SA"/>
        </w:rPr>
        <w:t xml:space="preserve"> обучающихся</w:t>
      </w:r>
      <w:r w:rsidR="00FD752D" w:rsidRPr="007D0A0F">
        <w:rPr>
          <w:rFonts w:ascii="Arial" w:hAnsi="Arial" w:cs="Arial"/>
        </w:rPr>
        <w:t xml:space="preserve"> </w:t>
      </w:r>
      <w:r w:rsidRPr="007D0A0F">
        <w:rPr>
          <w:rFonts w:ascii="Arial" w:hAnsi="Arial" w:cs="Arial"/>
        </w:rPr>
        <w:t xml:space="preserve">и части, формируемой участниками образовательных отношений;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 отражают структуру и объем расходов, необходимых для реализации Программы и достижения планируемых результатов, а также механизм их формирования. </w:t>
      </w:r>
    </w:p>
    <w:p w:rsidR="005579B4" w:rsidRPr="007D0A0F" w:rsidRDefault="005579B4" w:rsidP="007D0A0F">
      <w:pPr>
        <w:pStyle w:val="Default"/>
        <w:spacing w:line="276" w:lineRule="auto"/>
        <w:ind w:firstLine="567"/>
        <w:jc w:val="both"/>
        <w:rPr>
          <w:rFonts w:ascii="Arial" w:hAnsi="Arial" w:cs="Arial"/>
        </w:rPr>
      </w:pPr>
      <w:r w:rsidRPr="007D0A0F">
        <w:rPr>
          <w:rFonts w:ascii="Arial" w:hAnsi="Arial" w:cs="Arial"/>
        </w:rPr>
        <w:t xml:space="preserve">     Финансирование реализации Программы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 </w:t>
      </w:r>
    </w:p>
    <w:p w:rsidR="005579B4" w:rsidRPr="007D0A0F" w:rsidRDefault="005579B4" w:rsidP="007D0A0F">
      <w:pPr>
        <w:pStyle w:val="Default"/>
        <w:spacing w:line="276" w:lineRule="auto"/>
        <w:ind w:firstLine="567"/>
        <w:jc w:val="both"/>
        <w:rPr>
          <w:rFonts w:ascii="Arial" w:hAnsi="Arial" w:cs="Arial"/>
        </w:rPr>
      </w:pPr>
      <w:r w:rsidRPr="007D0A0F">
        <w:rPr>
          <w:rFonts w:ascii="Arial" w:hAnsi="Arial" w:cs="Arial"/>
        </w:rPr>
        <w:t xml:space="preserve">специальными условиями получения образования (кадровыми, материально-техническими); </w:t>
      </w:r>
    </w:p>
    <w:p w:rsidR="005579B4" w:rsidRPr="007D0A0F" w:rsidRDefault="005579B4" w:rsidP="007D0A0F">
      <w:pPr>
        <w:pStyle w:val="Default"/>
        <w:spacing w:line="276" w:lineRule="auto"/>
        <w:ind w:firstLine="567"/>
        <w:jc w:val="both"/>
        <w:rPr>
          <w:rFonts w:ascii="Arial" w:hAnsi="Arial" w:cs="Arial"/>
        </w:rPr>
      </w:pPr>
      <w:r w:rsidRPr="007D0A0F">
        <w:rPr>
          <w:rFonts w:ascii="Arial" w:hAnsi="Arial" w:cs="Arial"/>
        </w:rPr>
        <w:t xml:space="preserve">расходами на оплату труда работников, реализующих Программу; </w:t>
      </w:r>
    </w:p>
    <w:p w:rsidR="005579B4" w:rsidRPr="007D0A0F" w:rsidRDefault="005579B4" w:rsidP="007D0A0F">
      <w:pPr>
        <w:pStyle w:val="Default"/>
        <w:spacing w:line="276" w:lineRule="auto"/>
        <w:ind w:firstLine="567"/>
        <w:jc w:val="both"/>
        <w:rPr>
          <w:rFonts w:ascii="Arial" w:hAnsi="Arial" w:cs="Arial"/>
        </w:rPr>
      </w:pPr>
      <w:r w:rsidRPr="007D0A0F">
        <w:rPr>
          <w:rFonts w:ascii="Arial" w:hAnsi="Arial" w:cs="Arial"/>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w:t>
      </w:r>
    </w:p>
    <w:p w:rsidR="005579B4" w:rsidRPr="007D0A0F" w:rsidRDefault="005579B4" w:rsidP="007D0A0F">
      <w:pPr>
        <w:pStyle w:val="Default"/>
        <w:spacing w:line="276" w:lineRule="auto"/>
        <w:ind w:firstLine="567"/>
        <w:jc w:val="both"/>
        <w:rPr>
          <w:rFonts w:ascii="Arial" w:hAnsi="Arial" w:cs="Arial"/>
        </w:rPr>
      </w:pPr>
      <w:r w:rsidRPr="007D0A0F">
        <w:rPr>
          <w:rFonts w:ascii="Arial" w:hAnsi="Arial" w:cs="Arial"/>
        </w:rPr>
        <w:t xml:space="preserve">расходами, связанными с дополнительным профессиональным образованием руководящих и педагогических работников по профилю их деятельности; </w:t>
      </w:r>
    </w:p>
    <w:p w:rsidR="005579B4" w:rsidRPr="007D0A0F" w:rsidRDefault="005579B4" w:rsidP="007D0A0F">
      <w:pPr>
        <w:pStyle w:val="Default"/>
        <w:spacing w:line="276" w:lineRule="auto"/>
        <w:ind w:firstLine="567"/>
        <w:jc w:val="both"/>
        <w:rPr>
          <w:rFonts w:ascii="Arial" w:hAnsi="Arial" w:cs="Arial"/>
        </w:rPr>
      </w:pPr>
      <w:r w:rsidRPr="007D0A0F">
        <w:rPr>
          <w:rFonts w:ascii="Arial" w:hAnsi="Arial" w:cs="Arial"/>
        </w:rPr>
        <w:t xml:space="preserve">иными расходами, связанными с реализацией и обеспечением реализации Программы, в том числе с круглосуточным пребыванием обучающихся с ОВЗ в организации. </w:t>
      </w:r>
    </w:p>
    <w:p w:rsidR="005579B4" w:rsidRPr="007D0A0F" w:rsidRDefault="005579B4" w:rsidP="007D0A0F">
      <w:pPr>
        <w:pStyle w:val="Default"/>
        <w:spacing w:line="276" w:lineRule="auto"/>
        <w:ind w:firstLine="567"/>
        <w:jc w:val="both"/>
        <w:rPr>
          <w:rFonts w:ascii="Arial" w:hAnsi="Arial" w:cs="Arial"/>
        </w:rPr>
      </w:pPr>
      <w:r w:rsidRPr="007D0A0F">
        <w:rPr>
          <w:rFonts w:ascii="Arial" w:hAnsi="Arial" w:cs="Arial"/>
        </w:rPr>
        <w:t xml:space="preserve">     Финансовое обеспечение соответствует специфике кадровых и материально-технических условий, определенных для каждого варианта Программы для разных групп обучающихся с ОВЗ. </w:t>
      </w:r>
    </w:p>
    <w:p w:rsidR="005579B4" w:rsidRPr="007D0A0F" w:rsidRDefault="005579B4" w:rsidP="007D0A0F">
      <w:pPr>
        <w:pStyle w:val="Default"/>
        <w:spacing w:line="276" w:lineRule="auto"/>
        <w:ind w:firstLine="567"/>
        <w:jc w:val="both"/>
        <w:rPr>
          <w:rFonts w:ascii="Arial" w:hAnsi="Arial" w:cs="Arial"/>
        </w:rPr>
      </w:pPr>
      <w:r w:rsidRPr="007D0A0F">
        <w:rPr>
          <w:rFonts w:ascii="Arial" w:hAnsi="Arial" w:cs="Arial"/>
        </w:rPr>
        <w:t xml:space="preserve">     Определение нормативных затрат на оказание государственной услуги </w:t>
      </w:r>
    </w:p>
    <w:p w:rsidR="00F91B3B" w:rsidRPr="007D0A0F" w:rsidRDefault="005579B4" w:rsidP="00002F6B">
      <w:pPr>
        <w:pStyle w:val="Default"/>
        <w:spacing w:line="276" w:lineRule="auto"/>
        <w:ind w:firstLine="567"/>
        <w:jc w:val="both"/>
        <w:rPr>
          <w:rFonts w:ascii="Arial" w:hAnsi="Arial" w:cs="Arial"/>
        </w:rPr>
      </w:pPr>
      <w:r w:rsidRPr="007D0A0F">
        <w:rPr>
          <w:rFonts w:ascii="Arial" w:hAnsi="Arial" w:cs="Arial"/>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b/>
          <w:bCs/>
        </w:rPr>
        <w:t xml:space="preserve">Материально-технические условия реализации Программы учащихся с ограниченными возможностями здоровья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i/>
          <w:iCs/>
        </w:rPr>
        <w:t xml:space="preserve">Материально-технические условия реализации основной образовательной программы начального общего образования обеспечивают: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lastRenderedPageBreak/>
        <w:t xml:space="preserve">1) возможность достижения учащимися установленных Стандартом требований к результатам освоения Программы </w:t>
      </w:r>
      <w:r w:rsidR="00FD752D" w:rsidRPr="007D0A0F">
        <w:rPr>
          <w:rFonts w:ascii="Arial" w:hAnsi="Arial" w:cs="Arial"/>
        </w:rPr>
        <w:t>слабовидящих</w:t>
      </w:r>
      <w:r w:rsidR="00FD752D" w:rsidRPr="007D0A0F">
        <w:rPr>
          <w:rFonts w:ascii="Arial" w:eastAsia="Times New Roman" w:hAnsi="Arial" w:cs="Arial"/>
          <w:bCs/>
          <w:lang w:eastAsia="ar-SA"/>
        </w:rPr>
        <w:t xml:space="preserve"> обучающихся</w:t>
      </w:r>
      <w:r w:rsidRPr="007D0A0F">
        <w:rPr>
          <w:rFonts w:ascii="Arial" w:hAnsi="Arial" w:cs="Arial"/>
        </w:rPr>
        <w:t xml:space="preserve">;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2) соблюдение: </w:t>
      </w:r>
    </w:p>
    <w:p w:rsidR="00DB74D3" w:rsidRPr="007D0A0F" w:rsidRDefault="00DB74D3" w:rsidP="007D0A0F">
      <w:pPr>
        <w:pStyle w:val="Default"/>
        <w:spacing w:after="47" w:line="276" w:lineRule="auto"/>
        <w:ind w:firstLine="567"/>
        <w:jc w:val="both"/>
        <w:rPr>
          <w:rFonts w:ascii="Arial" w:hAnsi="Arial" w:cs="Arial"/>
        </w:rPr>
      </w:pPr>
      <w:r w:rsidRPr="007D0A0F">
        <w:rPr>
          <w:rFonts w:ascii="Arial" w:hAnsi="Arial" w:cs="Arial"/>
        </w:rPr>
        <w:t xml:space="preserve">- санитарно-гигиенических норм образовательной деятельности (требования к водоснабжению, канализации, освещению, воздушно-тепловому режиму и т. д.); </w:t>
      </w:r>
    </w:p>
    <w:p w:rsidR="00DB74D3" w:rsidRPr="007D0A0F" w:rsidRDefault="00DB74D3" w:rsidP="007D0A0F">
      <w:pPr>
        <w:pStyle w:val="Default"/>
        <w:spacing w:after="47" w:line="276" w:lineRule="auto"/>
        <w:ind w:firstLine="567"/>
        <w:jc w:val="both"/>
        <w:rPr>
          <w:rFonts w:ascii="Arial" w:hAnsi="Arial" w:cs="Arial"/>
        </w:rPr>
      </w:pPr>
      <w:r w:rsidRPr="007D0A0F">
        <w:rPr>
          <w:rFonts w:ascii="Arial" w:hAnsi="Arial" w:cs="Arial"/>
        </w:rPr>
        <w:t xml:space="preserve">- санитарно-бытовых условий (наличие оборудованных гардеробов, санузлов, мест личной гигиены и т.д.); </w:t>
      </w:r>
    </w:p>
    <w:p w:rsidR="00DB74D3" w:rsidRPr="007D0A0F" w:rsidRDefault="00DB74D3" w:rsidP="007D0A0F">
      <w:pPr>
        <w:pStyle w:val="Default"/>
        <w:spacing w:after="47" w:line="276" w:lineRule="auto"/>
        <w:ind w:firstLine="567"/>
        <w:jc w:val="both"/>
        <w:rPr>
          <w:rFonts w:ascii="Arial" w:hAnsi="Arial" w:cs="Arial"/>
        </w:rPr>
      </w:pPr>
      <w:r w:rsidRPr="007D0A0F">
        <w:rPr>
          <w:rFonts w:ascii="Arial" w:hAnsi="Arial" w:cs="Arial"/>
        </w:rPr>
        <w:t xml:space="preserve">- социально-бытовых условий (наличие оборудованного рабочего места, учительской, комнаты психологической разгрузки и т.д.); </w:t>
      </w:r>
    </w:p>
    <w:p w:rsidR="00DB74D3" w:rsidRPr="007D0A0F" w:rsidRDefault="00DB74D3" w:rsidP="007D0A0F">
      <w:pPr>
        <w:pStyle w:val="Default"/>
        <w:spacing w:after="47" w:line="276" w:lineRule="auto"/>
        <w:ind w:firstLine="567"/>
        <w:jc w:val="both"/>
        <w:rPr>
          <w:rFonts w:ascii="Arial" w:hAnsi="Arial" w:cs="Arial"/>
        </w:rPr>
      </w:pPr>
      <w:r w:rsidRPr="007D0A0F">
        <w:rPr>
          <w:rFonts w:ascii="Arial" w:hAnsi="Arial" w:cs="Arial"/>
        </w:rPr>
        <w:t xml:space="preserve">- пожарной и электробезопасности; </w:t>
      </w:r>
    </w:p>
    <w:p w:rsidR="00DB74D3" w:rsidRPr="007D0A0F" w:rsidRDefault="00DB74D3" w:rsidP="007D0A0F">
      <w:pPr>
        <w:pStyle w:val="Default"/>
        <w:spacing w:after="47" w:line="276" w:lineRule="auto"/>
        <w:ind w:firstLine="567"/>
        <w:jc w:val="both"/>
        <w:rPr>
          <w:rFonts w:ascii="Arial" w:hAnsi="Arial" w:cs="Arial"/>
        </w:rPr>
      </w:pPr>
      <w:r w:rsidRPr="007D0A0F">
        <w:rPr>
          <w:rFonts w:ascii="Arial" w:hAnsi="Arial" w:cs="Arial"/>
        </w:rPr>
        <w:t xml:space="preserve">- требований охраны труда;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 своевременных сроков и необходимых объемов текущего и капитального ремонта;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3) возможность для беспрепятственного доступа </w:t>
      </w:r>
      <w:r w:rsidR="00FD752D" w:rsidRPr="007D0A0F">
        <w:rPr>
          <w:rFonts w:ascii="Arial" w:hAnsi="Arial" w:cs="Arial"/>
        </w:rPr>
        <w:t>слабовидящих</w:t>
      </w:r>
      <w:r w:rsidR="00FD752D" w:rsidRPr="007D0A0F">
        <w:rPr>
          <w:rFonts w:ascii="Arial" w:eastAsia="Times New Roman" w:hAnsi="Arial" w:cs="Arial"/>
          <w:bCs/>
          <w:lang w:eastAsia="ar-SA"/>
        </w:rPr>
        <w:t xml:space="preserve"> обучающихся</w:t>
      </w:r>
      <w:r w:rsidR="00FD752D" w:rsidRPr="007D0A0F">
        <w:rPr>
          <w:rFonts w:ascii="Arial" w:hAnsi="Arial" w:cs="Arial"/>
        </w:rPr>
        <w:t xml:space="preserve"> </w:t>
      </w:r>
      <w:r w:rsidRPr="007D0A0F">
        <w:rPr>
          <w:rFonts w:ascii="Arial" w:hAnsi="Arial" w:cs="Arial"/>
        </w:rPr>
        <w:t xml:space="preserve">к объектам инфраструктуры школы.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i/>
          <w:iCs/>
        </w:rPr>
        <w:t xml:space="preserve">     Материально-техническая база реализации Программы </w:t>
      </w:r>
      <w:r w:rsidR="00FD752D" w:rsidRPr="007D0A0F">
        <w:rPr>
          <w:rFonts w:ascii="Arial" w:hAnsi="Arial" w:cs="Arial"/>
          <w:i/>
        </w:rPr>
        <w:t>слабовидящих</w:t>
      </w:r>
      <w:r w:rsidR="00FD752D" w:rsidRPr="007D0A0F">
        <w:rPr>
          <w:rFonts w:ascii="Arial" w:eastAsia="Times New Roman" w:hAnsi="Arial" w:cs="Arial"/>
          <w:bCs/>
          <w:i/>
          <w:lang w:eastAsia="ar-SA"/>
        </w:rPr>
        <w:t xml:space="preserve"> обучающихся</w:t>
      </w:r>
      <w:r w:rsidR="00FD752D" w:rsidRPr="007D0A0F">
        <w:rPr>
          <w:rFonts w:ascii="Arial" w:hAnsi="Arial" w:cs="Arial"/>
          <w:i/>
          <w:iCs/>
        </w:rPr>
        <w:t xml:space="preserve"> </w:t>
      </w:r>
      <w:r w:rsidRPr="007D0A0F">
        <w:rPr>
          <w:rFonts w:ascii="Arial" w:hAnsi="Arial" w:cs="Arial"/>
          <w:i/>
          <w:iCs/>
        </w:rPr>
        <w:t>соответствует действующим санитарным и противопожарным нормам, нормам охраны труда работников организаций</w:t>
      </w:r>
      <w:r w:rsidRPr="007D0A0F">
        <w:rPr>
          <w:rFonts w:ascii="Arial" w:hAnsi="Arial" w:cs="Arial"/>
        </w:rPr>
        <w:t xml:space="preserve">, осуществляющих образовательную деятельность, предъявляемым к: </w:t>
      </w:r>
    </w:p>
    <w:p w:rsidR="00DB74D3" w:rsidRPr="007D0A0F" w:rsidRDefault="00DB74D3" w:rsidP="007D0A0F">
      <w:pPr>
        <w:pStyle w:val="Default"/>
        <w:spacing w:after="47" w:line="276" w:lineRule="auto"/>
        <w:ind w:firstLine="567"/>
        <w:jc w:val="both"/>
        <w:rPr>
          <w:rFonts w:ascii="Arial" w:hAnsi="Arial" w:cs="Arial"/>
        </w:rPr>
      </w:pPr>
      <w:r w:rsidRPr="007D0A0F">
        <w:rPr>
          <w:rFonts w:ascii="Arial" w:hAnsi="Arial" w:cs="Arial"/>
        </w:rPr>
        <w:t xml:space="preserve">- 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 </w:t>
      </w:r>
    </w:p>
    <w:p w:rsidR="00DB74D3" w:rsidRPr="007D0A0F" w:rsidRDefault="00DB74D3" w:rsidP="007D0A0F">
      <w:pPr>
        <w:pStyle w:val="Default"/>
        <w:spacing w:after="47" w:line="276" w:lineRule="auto"/>
        <w:ind w:firstLine="567"/>
        <w:jc w:val="both"/>
        <w:rPr>
          <w:rFonts w:ascii="Arial" w:hAnsi="Arial" w:cs="Arial"/>
        </w:rPr>
      </w:pPr>
      <w:r w:rsidRPr="007D0A0F">
        <w:rPr>
          <w:rFonts w:ascii="Arial" w:hAnsi="Arial" w:cs="Arial"/>
        </w:rPr>
        <w:t>- 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обеспечива</w:t>
      </w:r>
      <w:r w:rsidR="00B47D6D" w:rsidRPr="007D0A0F">
        <w:rPr>
          <w:rFonts w:ascii="Arial" w:hAnsi="Arial" w:cs="Arial"/>
        </w:rPr>
        <w:t>ет</w:t>
      </w:r>
      <w:r w:rsidRPr="007D0A0F">
        <w:rPr>
          <w:rFonts w:ascii="Arial" w:hAnsi="Arial" w:cs="Arial"/>
        </w:rPr>
        <w:t xml:space="preserve"> возможность для организации урочной и внеурочной учебной деятельности); </w:t>
      </w:r>
    </w:p>
    <w:p w:rsidR="00DB74D3" w:rsidRPr="007D0A0F" w:rsidRDefault="00DB74D3" w:rsidP="007D0A0F">
      <w:pPr>
        <w:pStyle w:val="Default"/>
        <w:spacing w:after="47" w:line="276" w:lineRule="auto"/>
        <w:ind w:firstLine="567"/>
        <w:jc w:val="both"/>
        <w:rPr>
          <w:rFonts w:ascii="Arial" w:hAnsi="Arial" w:cs="Arial"/>
        </w:rPr>
      </w:pPr>
      <w:r w:rsidRPr="007D0A0F">
        <w:rPr>
          <w:rFonts w:ascii="Arial" w:hAnsi="Arial" w:cs="Arial"/>
        </w:rPr>
        <w:t xml:space="preserve">- помещениям библиотек (площадь, размещение рабочих зон, наличие читального зала, число читательских мест); </w:t>
      </w:r>
    </w:p>
    <w:p w:rsidR="00DB74D3" w:rsidRPr="007D0A0F" w:rsidRDefault="00DB74D3" w:rsidP="007D0A0F">
      <w:pPr>
        <w:pStyle w:val="Default"/>
        <w:spacing w:after="47" w:line="276" w:lineRule="auto"/>
        <w:ind w:firstLine="567"/>
        <w:jc w:val="both"/>
        <w:rPr>
          <w:rFonts w:ascii="Arial" w:hAnsi="Arial" w:cs="Arial"/>
        </w:rPr>
      </w:pPr>
      <w:r w:rsidRPr="007D0A0F">
        <w:rPr>
          <w:rFonts w:ascii="Arial" w:hAnsi="Arial" w:cs="Arial"/>
        </w:rPr>
        <w:t xml:space="preserve">- помещениям для питания учащихся,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помещениям, предназначенным для занятий музыкой, хореографией.</w:t>
      </w:r>
    </w:p>
    <w:p w:rsidR="00DB74D3" w:rsidRPr="007D0A0F" w:rsidRDefault="00DB74D3" w:rsidP="007D0A0F">
      <w:pPr>
        <w:autoSpaceDE w:val="0"/>
        <w:autoSpaceDN w:val="0"/>
        <w:adjustRightInd w:val="0"/>
        <w:spacing w:after="44"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 актовому залу; </w:t>
      </w:r>
    </w:p>
    <w:p w:rsidR="00DB74D3" w:rsidRPr="007D0A0F" w:rsidRDefault="00DB74D3" w:rsidP="007D0A0F">
      <w:pPr>
        <w:autoSpaceDE w:val="0"/>
        <w:autoSpaceDN w:val="0"/>
        <w:adjustRightInd w:val="0"/>
        <w:spacing w:after="44"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 спортивным залам, игровому и спортивному оборудованию; </w:t>
      </w:r>
    </w:p>
    <w:p w:rsidR="00DB74D3" w:rsidRPr="007D0A0F" w:rsidRDefault="00DB74D3" w:rsidP="007D0A0F">
      <w:pPr>
        <w:autoSpaceDE w:val="0"/>
        <w:autoSpaceDN w:val="0"/>
        <w:adjustRightInd w:val="0"/>
        <w:spacing w:after="44"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 помещениям для медицинского персонала; </w:t>
      </w:r>
    </w:p>
    <w:p w:rsidR="00DB74D3" w:rsidRPr="007D0A0F" w:rsidRDefault="00DB74D3" w:rsidP="007D0A0F">
      <w:pPr>
        <w:autoSpaceDE w:val="0"/>
        <w:autoSpaceDN w:val="0"/>
        <w:adjustRightInd w:val="0"/>
        <w:spacing w:after="44"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 мебели, офисному оснащению и хозяйственному инвентарю; </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color w:val="000000"/>
        </w:rPr>
        <w:lastRenderedPageBreak/>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 </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     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w:t>
      </w:r>
      <w:r w:rsidR="00091A1C" w:rsidRPr="007D0A0F">
        <w:rPr>
          <w:rFonts w:ascii="Arial" w:eastAsiaTheme="minorHAnsi" w:hAnsi="Arial" w:cs="Arial"/>
          <w:color w:val="000000"/>
        </w:rPr>
        <w:t>будут</w:t>
      </w:r>
      <w:r w:rsidRPr="007D0A0F">
        <w:rPr>
          <w:rFonts w:ascii="Arial" w:eastAsiaTheme="minorHAnsi" w:hAnsi="Arial" w:cs="Arial"/>
          <w:color w:val="000000"/>
        </w:rPr>
        <w:t xml:space="preserve"> обеспечивать оснащение образовательной деятельности при получении начального общего образования. </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i/>
          <w:iCs/>
          <w:color w:val="000000"/>
        </w:rPr>
        <w:t xml:space="preserve">     Материально-техническое и информационное оснащение образовательной деятельности обеспечивает возможность: </w:t>
      </w:r>
    </w:p>
    <w:p w:rsidR="00DB74D3" w:rsidRPr="007D0A0F" w:rsidRDefault="00DB74D3" w:rsidP="007D0A0F">
      <w:pPr>
        <w:autoSpaceDE w:val="0"/>
        <w:autoSpaceDN w:val="0"/>
        <w:adjustRightInd w:val="0"/>
        <w:spacing w:after="47"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 </w:t>
      </w:r>
    </w:p>
    <w:p w:rsidR="00DB74D3" w:rsidRPr="007D0A0F" w:rsidRDefault="00DB74D3" w:rsidP="007D0A0F">
      <w:pPr>
        <w:autoSpaceDE w:val="0"/>
        <w:autoSpaceDN w:val="0"/>
        <w:adjustRightInd w:val="0"/>
        <w:spacing w:after="47"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 получения информации различными способами (поиск информации в сети Интернет, работа в библиотеке и др.); </w:t>
      </w:r>
    </w:p>
    <w:p w:rsidR="00DB74D3" w:rsidRPr="007D0A0F" w:rsidRDefault="00DB74D3" w:rsidP="007D0A0F">
      <w:pPr>
        <w:autoSpaceDE w:val="0"/>
        <w:autoSpaceDN w:val="0"/>
        <w:adjustRightInd w:val="0"/>
        <w:spacing w:after="47"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w:t>
      </w:r>
    </w:p>
    <w:p w:rsidR="00DB74D3" w:rsidRPr="007D0A0F" w:rsidRDefault="00DB74D3" w:rsidP="007D0A0F">
      <w:pPr>
        <w:autoSpaceDE w:val="0"/>
        <w:autoSpaceDN w:val="0"/>
        <w:adjustRightInd w:val="0"/>
        <w:spacing w:after="47"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 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 </w:t>
      </w:r>
    </w:p>
    <w:p w:rsidR="00DB74D3" w:rsidRPr="007D0A0F" w:rsidRDefault="00DB74D3" w:rsidP="007D0A0F">
      <w:pPr>
        <w:autoSpaceDE w:val="0"/>
        <w:autoSpaceDN w:val="0"/>
        <w:adjustRightInd w:val="0"/>
        <w:spacing w:after="47"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 создания материальных объектов, в том числе произведений искусства; </w:t>
      </w:r>
    </w:p>
    <w:p w:rsidR="00DB74D3" w:rsidRPr="007D0A0F" w:rsidRDefault="00DB74D3" w:rsidP="007D0A0F">
      <w:pPr>
        <w:autoSpaceDE w:val="0"/>
        <w:autoSpaceDN w:val="0"/>
        <w:adjustRightInd w:val="0"/>
        <w:spacing w:after="47"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 обработки материалов и информации с использованием технологических инструментов; </w:t>
      </w:r>
    </w:p>
    <w:p w:rsidR="00DB74D3" w:rsidRPr="007D0A0F" w:rsidRDefault="00DB74D3" w:rsidP="007D0A0F">
      <w:pPr>
        <w:autoSpaceDE w:val="0"/>
        <w:autoSpaceDN w:val="0"/>
        <w:adjustRightInd w:val="0"/>
        <w:spacing w:after="47"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 физического развития, участия в спортивных соревнованиях и играх; </w:t>
      </w:r>
    </w:p>
    <w:p w:rsidR="00DB74D3" w:rsidRPr="007D0A0F" w:rsidRDefault="00DB74D3" w:rsidP="007D0A0F">
      <w:pPr>
        <w:autoSpaceDE w:val="0"/>
        <w:autoSpaceDN w:val="0"/>
        <w:adjustRightInd w:val="0"/>
        <w:spacing w:after="47"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 планирования учебной деятельности, фиксирования его реализации в целом и отдельных этапов (выступлений, дискуссий, экспериментов); </w:t>
      </w:r>
    </w:p>
    <w:p w:rsidR="00DB74D3" w:rsidRPr="007D0A0F" w:rsidRDefault="00DB74D3" w:rsidP="007D0A0F">
      <w:pPr>
        <w:autoSpaceDE w:val="0"/>
        <w:autoSpaceDN w:val="0"/>
        <w:adjustRightInd w:val="0"/>
        <w:spacing w:after="47"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 размещения своих материалов и работ в информационной среде организации, осуществляющей образовательную деятельность; </w:t>
      </w:r>
    </w:p>
    <w:p w:rsidR="00DB74D3" w:rsidRPr="007D0A0F" w:rsidRDefault="00DB74D3" w:rsidP="007D0A0F">
      <w:pPr>
        <w:autoSpaceDE w:val="0"/>
        <w:autoSpaceDN w:val="0"/>
        <w:adjustRightInd w:val="0"/>
        <w:spacing w:after="47"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 проведения массовых мероприятий, собраний, представлений; </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 организации отдыха и питания.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i/>
          <w:szCs w:val="24"/>
        </w:rPr>
      </w:pPr>
      <w:r w:rsidRPr="007D0A0F">
        <w:rPr>
          <w:rFonts w:cs="Arial"/>
          <w:i/>
          <w:szCs w:val="24"/>
        </w:rPr>
        <w:t>Требования к организации пространства Организация пространства обеспечива</w:t>
      </w:r>
      <w:r w:rsidR="00B47D6D" w:rsidRPr="007D0A0F">
        <w:rPr>
          <w:rFonts w:cs="Arial"/>
          <w:i/>
          <w:szCs w:val="24"/>
        </w:rPr>
        <w:t>ет</w:t>
      </w:r>
      <w:r w:rsidRPr="007D0A0F">
        <w:rPr>
          <w:rFonts w:cs="Arial"/>
          <w:i/>
          <w:szCs w:val="24"/>
        </w:rPr>
        <w:t>:</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xml:space="preserve">- безопасность предметно-пространственной среды, что предполагает: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xml:space="preserve">- безопасное предметное наполнение школьных помещений (свободные проходы к партам, входным дверям, отсутствие выступающих углов и т. п.);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xml:space="preserve">- 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xml:space="preserve">- обеспечение свободного доступа естественного света в учебные и другие помещения, использование жалюзи, позволяющих регулировать световой поток;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lastRenderedPageBreak/>
        <w:t xml:space="preserve">- 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xml:space="preserve">- 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i/>
          <w:szCs w:val="24"/>
        </w:rPr>
      </w:pPr>
      <w:r w:rsidRPr="007D0A0F">
        <w:rPr>
          <w:rFonts w:cs="Arial"/>
          <w:i/>
          <w:szCs w:val="24"/>
        </w:rPr>
        <w:t>Образовательная организация обеспечи</w:t>
      </w:r>
      <w:r w:rsidR="00B47D6D" w:rsidRPr="007D0A0F">
        <w:rPr>
          <w:rFonts w:cs="Arial"/>
          <w:i/>
          <w:szCs w:val="24"/>
        </w:rPr>
        <w:t>вает</w:t>
      </w:r>
      <w:r w:rsidRPr="007D0A0F">
        <w:rPr>
          <w:rFonts w:cs="Arial"/>
          <w:i/>
          <w:szCs w:val="24"/>
        </w:rPr>
        <w:t xml:space="preserve"> наличие зрительных ориентиров.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xml:space="preserve">     К уличным ориентирам относятся: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xml:space="preserve">- стрелочные указатели, показывающие направление, в котором следует идти до указанного на них номера корпуса;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xml:space="preserve">- 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Габаритный размеры: 700х500мм, толщина линий шрифта – 30мм;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б</w:t>
      </w:r>
      <w:r w:rsidR="00B47D6D" w:rsidRPr="007D0A0F">
        <w:rPr>
          <w:rFonts w:cs="Arial"/>
          <w:szCs w:val="24"/>
        </w:rPr>
        <w:t>удет</w:t>
      </w:r>
      <w:r w:rsidRPr="007D0A0F">
        <w:rPr>
          <w:rFonts w:cs="Arial"/>
          <w:szCs w:val="24"/>
        </w:rPr>
        <w:t xml:space="preserve"> на высоте 500мм от уровня пола. В качестве ориентиров для помещений используются: 55 -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xml:space="preserve">таблички рекомендуется выполнять размером 500х150 мм, текс выполняется на белом фоне черным цветом, толщина линии - 10мм; </w:t>
      </w:r>
    </w:p>
    <w:p w:rsidR="007E6C19"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поэтажные планы, которые вис</w:t>
      </w:r>
      <w:r w:rsidR="007E6C19" w:rsidRPr="007D0A0F">
        <w:rPr>
          <w:rFonts w:cs="Arial"/>
          <w:szCs w:val="24"/>
        </w:rPr>
        <w:t>ят</w:t>
      </w:r>
      <w:r w:rsidRPr="007D0A0F">
        <w:rPr>
          <w:rFonts w:cs="Arial"/>
          <w:szCs w:val="24"/>
        </w:rPr>
        <w:t xml:space="preserve"> у входа на каждый этаж.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xml:space="preserve">     Внешние слуховые ориентиры: на переходах через проезжую часть улицы, вблизи образовательного учреждения </w:t>
      </w:r>
      <w:r w:rsidR="00091A1C" w:rsidRPr="007D0A0F">
        <w:rPr>
          <w:rFonts w:cs="Arial"/>
          <w:szCs w:val="24"/>
        </w:rPr>
        <w:t xml:space="preserve">будут </w:t>
      </w:r>
      <w:r w:rsidRPr="007D0A0F">
        <w:rPr>
          <w:rFonts w:cs="Arial"/>
          <w:szCs w:val="24"/>
        </w:rPr>
        <w:t xml:space="preserve">установлены звуковые светофоры. Светофоры </w:t>
      </w:r>
      <w:r w:rsidR="006B7DAD" w:rsidRPr="007D0A0F">
        <w:rPr>
          <w:rFonts w:cs="Arial"/>
          <w:szCs w:val="24"/>
        </w:rPr>
        <w:t xml:space="preserve">бывают </w:t>
      </w:r>
      <w:r w:rsidRPr="007D0A0F">
        <w:rPr>
          <w:rFonts w:cs="Arial"/>
          <w:szCs w:val="24"/>
        </w:rPr>
        <w:t xml:space="preserve">двух модификаций: кнопочные и автоматические.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xml:space="preserve">     Определенного уровня освещенности школьных помещений: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xml:space="preserve">- 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w:t>
      </w:r>
      <w:r w:rsidR="00A06D8D" w:rsidRPr="007D0A0F">
        <w:rPr>
          <w:rFonts w:cs="Arial"/>
          <w:szCs w:val="24"/>
        </w:rPr>
        <w:t>Программы</w:t>
      </w:r>
      <w:r w:rsidRPr="007D0A0F">
        <w:rPr>
          <w:rFonts w:cs="Arial"/>
          <w:szCs w:val="24"/>
        </w:rPr>
        <w:t xml:space="preserve"> в отдельных образовательных организациях соответств</w:t>
      </w:r>
      <w:r w:rsidR="00091A1C" w:rsidRPr="007D0A0F">
        <w:rPr>
          <w:rFonts w:cs="Arial"/>
          <w:szCs w:val="24"/>
        </w:rPr>
        <w:t>уют</w:t>
      </w:r>
      <w:r w:rsidRPr="007D0A0F">
        <w:rPr>
          <w:rFonts w:cs="Arial"/>
          <w:szCs w:val="24"/>
        </w:rPr>
        <w:t xml:space="preserve"> нормам освещения, предусмотренным для слабовидящих обучающихся;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xml:space="preserve">- требование к уровню освещенности школьных помещений при реализации </w:t>
      </w:r>
      <w:r w:rsidR="00A06D8D" w:rsidRPr="007D0A0F">
        <w:rPr>
          <w:rFonts w:cs="Arial"/>
          <w:szCs w:val="24"/>
        </w:rPr>
        <w:t>Программы</w:t>
      </w:r>
      <w:r w:rsidRPr="007D0A0F">
        <w:rPr>
          <w:rFonts w:cs="Arial"/>
          <w:szCs w:val="24"/>
        </w:rPr>
        <w:t xml:space="preserve"> в отдельном классе, в отдельных классах соответств</w:t>
      </w:r>
      <w:r w:rsidR="00091A1C" w:rsidRPr="007D0A0F">
        <w:rPr>
          <w:rFonts w:cs="Arial"/>
          <w:szCs w:val="24"/>
        </w:rPr>
        <w:t>уют</w:t>
      </w:r>
      <w:r w:rsidRPr="007D0A0F">
        <w:rPr>
          <w:rFonts w:cs="Arial"/>
          <w:szCs w:val="24"/>
        </w:rPr>
        <w:t xml:space="preserve"> нормам к уровню освещенности, утвержденным действующим СанПиНом для обучающихся, не имеющих ограничений по возможностям здоровья.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lastRenderedPageBreak/>
        <w:tab/>
        <w:t>Уровень освещенности рабочего места слабовидящего обучающегося б</w:t>
      </w:r>
      <w:r w:rsidR="005D1469" w:rsidRPr="007D0A0F">
        <w:rPr>
          <w:rFonts w:cs="Arial"/>
          <w:szCs w:val="24"/>
        </w:rPr>
        <w:t>удет</w:t>
      </w:r>
      <w:r w:rsidRPr="007D0A0F">
        <w:rPr>
          <w:rFonts w:cs="Arial"/>
          <w:szCs w:val="24"/>
        </w:rPr>
        <w:t xml:space="preserve"> увеличен за счет оборудования рабочего места индивидуальным источником света (по рекомендации врача- офтальмолога).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xml:space="preserve">доступность образовательной среды, что предполагает: использование учебников, дидактического материала и средств  наглядности, отвечающих особым образовательным потребностям слабовидящих обучающихся; использование оптических, тифлотехнических, технических средств, в том числе и средств комфортного доступа к образованию; наличие в классе (специальном кабинете) места для хранения индивидуальных тифлотехнических и оптических средств, учебников, дидактических материалов; 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Временной режим обучения Временной режим обучения обучающихся слабовидящих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АООП НОО устанавливаются Стандартом.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i/>
          <w:szCs w:val="24"/>
        </w:rPr>
      </w:pPr>
      <w:r w:rsidRPr="007D0A0F">
        <w:rPr>
          <w:rFonts w:cs="Arial"/>
          <w:i/>
          <w:szCs w:val="24"/>
        </w:rPr>
        <w:t>Требования к организации рабочего места</w:t>
      </w:r>
    </w:p>
    <w:p w:rsidR="00DB74D3" w:rsidRPr="007D0A0F" w:rsidRDefault="00DB74D3" w:rsidP="007D0A0F">
      <w:pPr>
        <w:autoSpaceDE w:val="0"/>
        <w:autoSpaceDN w:val="0"/>
        <w:adjustRightInd w:val="0"/>
        <w:spacing w:line="276" w:lineRule="auto"/>
        <w:ind w:firstLine="567"/>
        <w:jc w:val="both"/>
        <w:rPr>
          <w:rFonts w:ascii="Arial" w:hAnsi="Arial" w:cs="Arial"/>
        </w:rPr>
      </w:pPr>
      <w:r w:rsidRPr="007D0A0F">
        <w:rPr>
          <w:rFonts w:ascii="Arial" w:hAnsi="Arial" w:cs="Arial"/>
        </w:rPr>
        <w:t xml:space="preserve">     Рабочее место б</w:t>
      </w:r>
      <w:r w:rsidR="007E6C19" w:rsidRPr="007D0A0F">
        <w:rPr>
          <w:rFonts w:ascii="Arial" w:hAnsi="Arial" w:cs="Arial"/>
        </w:rPr>
        <w:t>удет</w:t>
      </w:r>
      <w:r w:rsidRPr="007D0A0F">
        <w:rPr>
          <w:rFonts w:ascii="Arial" w:hAnsi="Arial" w:cs="Arial"/>
        </w:rPr>
        <w:t xml:space="preserve"> снабжено дополнительным индивидуальным источником света (в соответствии с рекомендациями врача- офтальмолога). Школьная парта б</w:t>
      </w:r>
      <w:r w:rsidR="007E6C19" w:rsidRPr="007D0A0F">
        <w:rPr>
          <w:rFonts w:ascii="Arial" w:hAnsi="Arial" w:cs="Arial"/>
        </w:rPr>
        <w:t>удет</w:t>
      </w:r>
      <w:r w:rsidRPr="007D0A0F">
        <w:rPr>
          <w:rFonts w:ascii="Arial" w:hAnsi="Arial" w:cs="Arial"/>
        </w:rPr>
        <w:t xml:space="preserve"> стационарно зафиксирована, б</w:t>
      </w:r>
      <w:r w:rsidR="007E6C19" w:rsidRPr="007D0A0F">
        <w:rPr>
          <w:rFonts w:ascii="Arial" w:hAnsi="Arial" w:cs="Arial"/>
        </w:rPr>
        <w:t>удет</w:t>
      </w:r>
      <w:r w:rsidRPr="007D0A0F">
        <w:rPr>
          <w:rFonts w:ascii="Arial" w:hAnsi="Arial" w:cs="Arial"/>
        </w:rPr>
        <w:t xml:space="preserve"> снабжена ограничительными бортиками, обеспечивающими предметную стабильность рабочей зоны (по рекомендации учителя дефектолога-тифлопедагога). 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i/>
          <w:szCs w:val="24"/>
        </w:rPr>
      </w:pPr>
      <w:r w:rsidRPr="007D0A0F">
        <w:rPr>
          <w:rFonts w:cs="Arial"/>
          <w:i/>
          <w:szCs w:val="24"/>
        </w:rPr>
        <w:t>Требования к техническим средствам комфортного доступа слабовидящего обучающегося к образованию</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xml:space="preserve">     В целях комфортного доступа слабовидящего обучающегося к образованию необходимо использовать: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xml:space="preserve">-     персональный компьютер, </w:t>
      </w:r>
    </w:p>
    <w:p w:rsidR="00DB74D3" w:rsidRPr="007D0A0F" w:rsidRDefault="00DB74D3" w:rsidP="007D0A0F">
      <w:pPr>
        <w:pStyle w:val="af5"/>
        <w:tabs>
          <w:tab w:val="left" w:pos="85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xml:space="preserve">- оснащенный необходимым для слабовидящего обучающегося программным обеспечением,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xml:space="preserve">- адаптированные (с учетом особых образовательных потребностей слабовидящих обучающихся) официальные сайты образовательной организации,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xml:space="preserve">-   интерактивные доски.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xml:space="preserve">     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 - индивидуальными рекомендациями врача-офтальмолога.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lastRenderedPageBreak/>
        <w:t xml:space="preserve">     При работе слабовидящих обучающихся с компьютером соблюда</w:t>
      </w:r>
      <w:r w:rsidR="00091A1C" w:rsidRPr="007D0A0F">
        <w:rPr>
          <w:rFonts w:cs="Arial"/>
          <w:szCs w:val="24"/>
        </w:rPr>
        <w:t xml:space="preserve">ются </w:t>
      </w:r>
      <w:r w:rsidRPr="007D0A0F">
        <w:rPr>
          <w:rFonts w:cs="Arial"/>
          <w:szCs w:val="24"/>
        </w:rPr>
        <w:t xml:space="preserve">условия, определенные действующим СанПиНом и специальные условия, разработанные для слабовидящих. 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b/>
          <w:szCs w:val="24"/>
        </w:rPr>
      </w:pPr>
      <w:r w:rsidRPr="007D0A0F">
        <w:rPr>
          <w:rFonts w:cs="Arial"/>
          <w:b/>
          <w:szCs w:val="24"/>
        </w:rPr>
        <w:t xml:space="preserve">Требования к техническим средствам обучения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xml:space="preserve">     Наряду с общими техническими средствами, используемыми на начальной ступени образования, в обучении слабовидящих использ</w:t>
      </w:r>
      <w:r w:rsidR="00091A1C" w:rsidRPr="007D0A0F">
        <w:rPr>
          <w:rFonts w:cs="Arial"/>
          <w:szCs w:val="24"/>
        </w:rPr>
        <w:t>уют</w:t>
      </w:r>
      <w:r w:rsidRPr="007D0A0F">
        <w:rPr>
          <w:rFonts w:cs="Arial"/>
          <w:szCs w:val="24"/>
        </w:rPr>
        <w:t xml:space="preserve">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w:t>
      </w:r>
      <w:r w:rsidR="00091A1C" w:rsidRPr="007D0A0F">
        <w:rPr>
          <w:rFonts w:cs="Arial"/>
          <w:szCs w:val="24"/>
        </w:rPr>
        <w:t xml:space="preserve">будут </w:t>
      </w:r>
      <w:r w:rsidRPr="007D0A0F">
        <w:rPr>
          <w:rFonts w:cs="Arial"/>
          <w:szCs w:val="24"/>
        </w:rPr>
        <w:t xml:space="preserve"> доступными для систематического использования слабовидящими обучающимися. Образовательная организация </w:t>
      </w:r>
      <w:r w:rsidR="00B47D6D" w:rsidRPr="007D0A0F">
        <w:rPr>
          <w:rFonts w:cs="Arial"/>
          <w:szCs w:val="24"/>
        </w:rPr>
        <w:t xml:space="preserve">будет </w:t>
      </w:r>
      <w:r w:rsidRPr="007D0A0F">
        <w:rPr>
          <w:rFonts w:cs="Arial"/>
          <w:szCs w:val="24"/>
        </w:rPr>
        <w:t xml:space="preserve">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xml:space="preserve">     Рабочее место слабовидящего обучающегося содерж</w:t>
      </w:r>
      <w:r w:rsidR="007E6C19" w:rsidRPr="007D0A0F">
        <w:rPr>
          <w:rFonts w:cs="Arial"/>
          <w:szCs w:val="24"/>
        </w:rPr>
        <w:t>ит</w:t>
      </w:r>
      <w:r w:rsidRPr="007D0A0F">
        <w:rPr>
          <w:rFonts w:cs="Arial"/>
          <w:szCs w:val="24"/>
        </w:rPr>
        <w:t xml:space="preserve"> технические и учебно-методические средства доступа к информации: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xml:space="preserve">- программное обеспечение, установленное на ноутбук или ПК: программа увеличения изображения на экран (Magic);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xml:space="preserve">- цифровой планшет, обеспечивающий связь и интерактивной доской в классе (при наличии), с компьютером учителя;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xml:space="preserve">- ручной и стационарный видео увеличитель (Topaz, Onix);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xml:space="preserve">- индивидуальное освещение рабочей поверхности.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i/>
          <w:szCs w:val="24"/>
        </w:rPr>
      </w:pPr>
      <w:r w:rsidRPr="007D0A0F">
        <w:rPr>
          <w:rFonts w:cs="Arial"/>
          <w:i/>
          <w:szCs w:val="24"/>
        </w:rPr>
        <w:t xml:space="preserve">Требования к учебникам, учебным принадлежностям, дидактическим материалам и наглядным пособиям.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b/>
          <w:szCs w:val="24"/>
        </w:rPr>
        <w:tab/>
      </w:r>
      <w:r w:rsidRPr="007D0A0F">
        <w:rPr>
          <w:rFonts w:cs="Arial"/>
          <w:szCs w:val="24"/>
        </w:rPr>
        <w:t xml:space="preserve">В процессе обучения слабовидящих необходимо использовать: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xml:space="preserve">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 xml:space="preserve">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w:t>
      </w:r>
      <w:r w:rsidR="00091A1C" w:rsidRPr="007D0A0F">
        <w:rPr>
          <w:rFonts w:cs="Arial"/>
          <w:szCs w:val="24"/>
        </w:rPr>
        <w:t xml:space="preserve">будут </w:t>
      </w:r>
      <w:r w:rsidRPr="007D0A0F">
        <w:rPr>
          <w:rFonts w:cs="Arial"/>
          <w:szCs w:val="24"/>
        </w:rPr>
        <w:t xml:space="preserve"> специально разлинованы; </w:t>
      </w:r>
    </w:p>
    <w:p w:rsidR="00DB74D3" w:rsidRPr="007D0A0F" w:rsidRDefault="00DB74D3" w:rsidP="007D0A0F">
      <w:pPr>
        <w:pStyle w:val="af5"/>
        <w:tabs>
          <w:tab w:val="left" w:pos="1001"/>
          <w:tab w:val="left" w:pos="2107"/>
          <w:tab w:val="left" w:pos="3752"/>
          <w:tab w:val="left" w:pos="5891"/>
          <w:tab w:val="left" w:pos="7142"/>
          <w:tab w:val="left" w:pos="9328"/>
        </w:tabs>
        <w:spacing w:line="276" w:lineRule="auto"/>
        <w:ind w:right="103" w:firstLine="567"/>
        <w:rPr>
          <w:rFonts w:cs="Arial"/>
          <w:szCs w:val="24"/>
        </w:rPr>
      </w:pPr>
      <w:r w:rsidRPr="007D0A0F">
        <w:rPr>
          <w:rFonts w:cs="Arial"/>
          <w:szCs w:val="24"/>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b/>
          <w:bCs/>
          <w:color w:val="000000"/>
        </w:rPr>
        <w:t xml:space="preserve">Информационно-методические условия реализации Программы учащихся с ограниченными возможностями здоровья </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b/>
          <w:bCs/>
          <w:i/>
          <w:iCs/>
          <w:color w:val="000000"/>
        </w:rPr>
        <w:t xml:space="preserve">Информационно-образовательная среда школы (ИОС) </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i/>
          <w:iCs/>
          <w:color w:val="000000"/>
        </w:rPr>
        <w:lastRenderedPageBreak/>
        <w:t xml:space="preserve">     ИОС школы включает </w:t>
      </w:r>
      <w:r w:rsidRPr="007D0A0F">
        <w:rPr>
          <w:rFonts w:ascii="Arial" w:eastAsiaTheme="minorHAnsi" w:hAnsi="Arial" w:cs="Arial"/>
          <w:color w:val="000000"/>
        </w:rPr>
        <w:t xml:space="preserve">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DB74D3" w:rsidRPr="007D0A0F" w:rsidRDefault="00DB74D3" w:rsidP="007D0A0F">
      <w:pPr>
        <w:pStyle w:val="Default"/>
        <w:spacing w:line="276" w:lineRule="auto"/>
        <w:ind w:firstLine="567"/>
        <w:jc w:val="both"/>
        <w:rPr>
          <w:rFonts w:ascii="Arial" w:hAnsi="Arial" w:cs="Arial"/>
          <w:i/>
          <w:iCs/>
        </w:rPr>
      </w:pPr>
      <w:r w:rsidRPr="007D0A0F">
        <w:rPr>
          <w:rFonts w:ascii="Arial" w:hAnsi="Arial" w:cs="Arial"/>
          <w:i/>
          <w:iCs/>
        </w:rPr>
        <w:t>ИОС школы обеспечивает возможность осуществлять в электронной (цифровой) форме следующие виды деятельности:</w:t>
      </w:r>
    </w:p>
    <w:p w:rsidR="00DB74D3" w:rsidRPr="007D0A0F" w:rsidRDefault="00DB74D3" w:rsidP="007D0A0F">
      <w:pPr>
        <w:autoSpaceDE w:val="0"/>
        <w:autoSpaceDN w:val="0"/>
        <w:adjustRightInd w:val="0"/>
        <w:spacing w:after="44"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 планирование образовательной деятельности; </w:t>
      </w:r>
    </w:p>
    <w:p w:rsidR="00DB74D3" w:rsidRPr="007D0A0F" w:rsidRDefault="00DB74D3" w:rsidP="007D0A0F">
      <w:pPr>
        <w:autoSpaceDE w:val="0"/>
        <w:autoSpaceDN w:val="0"/>
        <w:adjustRightInd w:val="0"/>
        <w:spacing w:after="44"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 размещение и сохранение материалов образовательной деятельности, в том числе работ учащихся и педагогов, используемых участниками образовательных отношений информационных ресурсов; </w:t>
      </w:r>
    </w:p>
    <w:p w:rsidR="00DB74D3" w:rsidRPr="007D0A0F" w:rsidRDefault="00DB74D3" w:rsidP="007D0A0F">
      <w:pPr>
        <w:autoSpaceDE w:val="0"/>
        <w:autoSpaceDN w:val="0"/>
        <w:adjustRightInd w:val="0"/>
        <w:spacing w:after="44"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-фиксацию хода образовательной деятельности и результатов освоения основной образовательной программы начального общего образования; </w:t>
      </w:r>
    </w:p>
    <w:p w:rsidR="00DB74D3" w:rsidRPr="007D0A0F" w:rsidRDefault="00DB74D3" w:rsidP="007D0A0F">
      <w:pPr>
        <w:autoSpaceDE w:val="0"/>
        <w:autoSpaceDN w:val="0"/>
        <w:adjustRightInd w:val="0"/>
        <w:spacing w:after="44"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 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 </w:t>
      </w:r>
    </w:p>
    <w:p w:rsidR="00DB74D3" w:rsidRPr="007D0A0F" w:rsidRDefault="00DB74D3" w:rsidP="007D0A0F">
      <w:pPr>
        <w:autoSpaceDE w:val="0"/>
        <w:autoSpaceDN w:val="0"/>
        <w:adjustRightInd w:val="0"/>
        <w:spacing w:after="44"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 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учащихся); </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 </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     Функционирование ИОС обеспечивается средствами ИКТ и квалификацией работников ее использующих и поддерживающих. </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     Функционирование ИОС соответствует законодательству Российской Федерации. </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b/>
          <w:bCs/>
          <w:i/>
          <w:iCs/>
          <w:color w:val="000000"/>
        </w:rPr>
        <w:t xml:space="preserve">Учебно-методическое и информационное обеспечение реализации Программы </w:t>
      </w:r>
      <w:r w:rsidR="00FD752D" w:rsidRPr="007D0A0F">
        <w:rPr>
          <w:rFonts w:ascii="Arial" w:hAnsi="Arial" w:cs="Arial"/>
          <w:b/>
        </w:rPr>
        <w:t>слабовидящих</w:t>
      </w:r>
      <w:r w:rsidR="00FD752D" w:rsidRPr="007D0A0F">
        <w:rPr>
          <w:rFonts w:ascii="Arial" w:eastAsia="Times New Roman" w:hAnsi="Arial" w:cs="Arial"/>
          <w:b/>
          <w:bCs/>
          <w:lang w:eastAsia="ar-SA"/>
        </w:rPr>
        <w:t xml:space="preserve"> обучающихся</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     Школа обеспечена учебниками, учебно-методической литературой и материалами по всем учебным предметам Программы </w:t>
      </w:r>
      <w:r w:rsidR="00FD752D" w:rsidRPr="007D0A0F">
        <w:rPr>
          <w:rFonts w:ascii="Arial" w:hAnsi="Arial" w:cs="Arial"/>
        </w:rPr>
        <w:t>слабовидящих</w:t>
      </w:r>
      <w:r w:rsidR="00FD752D" w:rsidRPr="007D0A0F">
        <w:rPr>
          <w:rFonts w:ascii="Arial" w:eastAsia="Times New Roman" w:hAnsi="Arial" w:cs="Arial"/>
          <w:bCs/>
          <w:lang w:eastAsia="ar-SA"/>
        </w:rPr>
        <w:t xml:space="preserve"> обучающихся</w:t>
      </w:r>
      <w:r w:rsidRPr="007D0A0F">
        <w:rPr>
          <w:rFonts w:ascii="Arial" w:eastAsiaTheme="minorHAnsi" w:hAnsi="Arial" w:cs="Arial"/>
          <w:color w:val="000000"/>
        </w:rPr>
        <w:t xml:space="preserve">. </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     Норма обеспеченности образовательной деятельности учебными изданиями определена исходя из расчета: </w:t>
      </w:r>
    </w:p>
    <w:p w:rsidR="00DB74D3" w:rsidRPr="007D0A0F" w:rsidRDefault="00DB74D3" w:rsidP="007D0A0F">
      <w:pPr>
        <w:autoSpaceDE w:val="0"/>
        <w:autoSpaceDN w:val="0"/>
        <w:adjustRightInd w:val="0"/>
        <w:spacing w:after="47"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 не менее одного учебника в печатной и (или) электронной форме, достаточного для освоения программы учебного предмета на каждого учащегося по каждому учебному предмету, входящему в обязательную часть учебного плана Программы </w:t>
      </w:r>
      <w:r w:rsidR="00FD752D" w:rsidRPr="007D0A0F">
        <w:rPr>
          <w:rFonts w:ascii="Arial" w:hAnsi="Arial" w:cs="Arial"/>
        </w:rPr>
        <w:t>слабовидящих</w:t>
      </w:r>
      <w:r w:rsidR="00FD752D" w:rsidRPr="007D0A0F">
        <w:rPr>
          <w:rFonts w:ascii="Arial" w:eastAsia="Times New Roman" w:hAnsi="Arial" w:cs="Arial"/>
          <w:bCs/>
          <w:lang w:eastAsia="ar-SA"/>
        </w:rPr>
        <w:t xml:space="preserve"> обучающихся</w:t>
      </w:r>
      <w:r w:rsidRPr="007D0A0F">
        <w:rPr>
          <w:rFonts w:ascii="Arial" w:eastAsiaTheme="minorHAnsi" w:hAnsi="Arial" w:cs="Arial"/>
          <w:color w:val="000000"/>
        </w:rPr>
        <w:t xml:space="preserve">; </w:t>
      </w:r>
    </w:p>
    <w:p w:rsidR="00DB74D3" w:rsidRPr="007D0A0F" w:rsidRDefault="00DB74D3" w:rsidP="007D0A0F">
      <w:pPr>
        <w:autoSpaceDE w:val="0"/>
        <w:autoSpaceDN w:val="0"/>
        <w:adjustRightInd w:val="0"/>
        <w:spacing w:line="276" w:lineRule="auto"/>
        <w:ind w:firstLine="567"/>
        <w:jc w:val="both"/>
        <w:rPr>
          <w:rFonts w:ascii="Arial" w:eastAsiaTheme="minorHAnsi" w:hAnsi="Arial" w:cs="Arial"/>
          <w:color w:val="000000"/>
        </w:rPr>
      </w:pPr>
      <w:r w:rsidRPr="007D0A0F">
        <w:rPr>
          <w:rFonts w:ascii="Arial" w:eastAsiaTheme="minorHAnsi" w:hAnsi="Arial" w:cs="Arial"/>
          <w:color w:val="000000"/>
        </w:rPr>
        <w:t xml:space="preserve">- не менее одного учебника в печатной и (или) электронной форме или учебного пособия, достаточного для освоения программы учебного предмета на </w:t>
      </w:r>
      <w:r w:rsidRPr="007D0A0F">
        <w:rPr>
          <w:rFonts w:ascii="Arial" w:eastAsiaTheme="minorHAnsi" w:hAnsi="Arial" w:cs="Arial"/>
          <w:color w:val="000000"/>
        </w:rPr>
        <w:lastRenderedPageBreak/>
        <w:t xml:space="preserve">каждого учащегося по каждому учебному предмету, входящему в часть, формируемую участниками образовательных отношений, учебного плана основной Программы </w:t>
      </w:r>
      <w:r w:rsidR="00FD752D" w:rsidRPr="007D0A0F">
        <w:rPr>
          <w:rFonts w:ascii="Arial" w:hAnsi="Arial" w:cs="Arial"/>
        </w:rPr>
        <w:t>слабовидящих</w:t>
      </w:r>
      <w:r w:rsidR="00FD752D" w:rsidRPr="007D0A0F">
        <w:rPr>
          <w:rFonts w:ascii="Arial" w:eastAsia="Times New Roman" w:hAnsi="Arial" w:cs="Arial"/>
          <w:bCs/>
          <w:lang w:eastAsia="ar-SA"/>
        </w:rPr>
        <w:t xml:space="preserve"> обучающихся</w:t>
      </w:r>
      <w:r w:rsidRPr="007D0A0F">
        <w:rPr>
          <w:rFonts w:ascii="Arial" w:eastAsiaTheme="minorHAnsi" w:hAnsi="Arial" w:cs="Arial"/>
          <w:color w:val="000000"/>
        </w:rPr>
        <w:t xml:space="preserve">. </w:t>
      </w:r>
    </w:p>
    <w:p w:rsidR="00DB74D3" w:rsidRPr="007D0A0F" w:rsidRDefault="00DB74D3" w:rsidP="007D0A0F">
      <w:pPr>
        <w:pStyle w:val="Default"/>
        <w:spacing w:line="276" w:lineRule="auto"/>
        <w:ind w:firstLine="567"/>
        <w:jc w:val="both"/>
        <w:rPr>
          <w:rFonts w:ascii="Arial" w:hAnsi="Arial" w:cs="Arial"/>
        </w:rPr>
      </w:pPr>
      <w:r w:rsidRPr="007D0A0F">
        <w:rPr>
          <w:rFonts w:ascii="Arial" w:hAnsi="Arial" w:cs="Arial"/>
        </w:rPr>
        <w:t xml:space="preserve">     Список учебников, входящих в Федеральный перечень учебников, рекомендуемых Министерством образования и науки РФ (согласно Приказу Министерства образования и науки РФ от 31 марта 2014 года № 253 «Об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в образовательной деятельности при реализации Программы </w:t>
      </w:r>
      <w:r w:rsidR="00FD752D" w:rsidRPr="007D0A0F">
        <w:rPr>
          <w:rFonts w:ascii="Arial" w:hAnsi="Arial" w:cs="Arial"/>
        </w:rPr>
        <w:t>слабовидящих</w:t>
      </w:r>
      <w:r w:rsidR="00FD752D" w:rsidRPr="007D0A0F">
        <w:rPr>
          <w:rFonts w:ascii="Arial" w:eastAsia="Times New Roman" w:hAnsi="Arial" w:cs="Arial"/>
          <w:bCs/>
          <w:lang w:eastAsia="ar-SA"/>
        </w:rPr>
        <w:t xml:space="preserve"> обучающихся.</w:t>
      </w:r>
    </w:p>
    <w:p w:rsidR="00B660F9" w:rsidRPr="007D0A0F" w:rsidRDefault="00B660F9" w:rsidP="007D0A0F">
      <w:pPr>
        <w:pStyle w:val="Default"/>
        <w:spacing w:line="276" w:lineRule="auto"/>
        <w:ind w:firstLine="567"/>
        <w:jc w:val="both"/>
        <w:rPr>
          <w:rFonts w:ascii="Arial" w:hAnsi="Arial" w:cs="Arial"/>
        </w:rPr>
      </w:pPr>
    </w:p>
    <w:sectPr w:rsidR="00B660F9" w:rsidRPr="007D0A0F" w:rsidSect="00AE182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8E7" w:rsidRDefault="005338E7" w:rsidP="004E55CE">
      <w:r>
        <w:separator/>
      </w:r>
    </w:p>
  </w:endnote>
  <w:endnote w:type="continuationSeparator" w:id="0">
    <w:p w:rsidR="005338E7" w:rsidRDefault="005338E7" w:rsidP="004E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charset w:val="CC"/>
    <w:family w:val="auto"/>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00"/>
    <w:family w:val="roman"/>
    <w:pitch w:val="variable"/>
  </w:font>
  <w:font w:name="DejaVu Sans">
    <w:charset w:val="CC"/>
    <w:family w:val="swiss"/>
    <w:pitch w:val="variable"/>
    <w:sig w:usb0="E7003EFF" w:usb1="D200F5FF" w:usb2="00042029" w:usb3="00000000" w:csb0="8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FC" w:rsidRDefault="002321FC">
    <w:pPr>
      <w:pStyle w:val="af"/>
      <w:jc w:val="center"/>
    </w:pPr>
    <w:r>
      <w:fldChar w:fldCharType="begin"/>
    </w:r>
    <w:r>
      <w:instrText xml:space="preserve"> PAGE   \* MERGEFORMAT </w:instrText>
    </w:r>
    <w:r>
      <w:fldChar w:fldCharType="separate"/>
    </w:r>
    <w:r w:rsidR="00D562A2">
      <w:rPr>
        <w:noProof/>
      </w:rPr>
      <w:t>193</w:t>
    </w:r>
    <w:r>
      <w:rPr>
        <w:noProof/>
      </w:rPr>
      <w:fldChar w:fldCharType="end"/>
    </w:r>
  </w:p>
  <w:p w:rsidR="002321FC" w:rsidRDefault="002321F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8E7" w:rsidRDefault="005338E7" w:rsidP="004E55CE">
      <w:r>
        <w:separator/>
      </w:r>
    </w:p>
  </w:footnote>
  <w:footnote w:type="continuationSeparator" w:id="0">
    <w:p w:rsidR="005338E7" w:rsidRDefault="005338E7" w:rsidP="004E5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0EA74BA"/>
    <w:lvl w:ilvl="0">
      <w:numFmt w:val="bullet"/>
      <w:lvlText w:val="*"/>
      <w:lvlJc w:val="left"/>
    </w:lvl>
  </w:abstractNum>
  <w:abstractNum w:abstractNumId="1">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7"/>
    <w:multiLevelType w:val="singleLevel"/>
    <w:tmpl w:val="00000007"/>
    <w:name w:val="WW8Num7"/>
    <w:lvl w:ilvl="0">
      <w:start w:val="1"/>
      <w:numFmt w:val="bullet"/>
      <w:lvlText w:val=""/>
      <w:lvlJc w:val="left"/>
      <w:pPr>
        <w:tabs>
          <w:tab w:val="num" w:pos="0"/>
        </w:tabs>
        <w:ind w:left="1429"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1429"/>
        </w:tabs>
        <w:ind w:left="1429" w:hanging="360"/>
      </w:pPr>
      <w:rPr>
        <w:rFonts w:ascii="Symbol" w:hAnsi="Symbol"/>
      </w:rPr>
    </w:lvl>
  </w:abstractNum>
  <w:abstractNum w:abstractNumId="6">
    <w:nsid w:val="0000000B"/>
    <w:multiLevelType w:val="singleLevel"/>
    <w:tmpl w:val="0000000B"/>
    <w:name w:val="WW8Num11"/>
    <w:lvl w:ilvl="0">
      <w:start w:val="1"/>
      <w:numFmt w:val="decimal"/>
      <w:lvlText w:val="%1."/>
      <w:lvlJc w:val="left"/>
      <w:pPr>
        <w:tabs>
          <w:tab w:val="num" w:pos="0"/>
        </w:tabs>
        <w:ind w:left="1080" w:hanging="360"/>
      </w:pPr>
    </w:lvl>
  </w:abstractNum>
  <w:abstractNum w:abstractNumId="7">
    <w:nsid w:val="0000000F"/>
    <w:multiLevelType w:val="singleLevel"/>
    <w:tmpl w:val="0000000F"/>
    <w:name w:val="WW8Num15"/>
    <w:lvl w:ilvl="0">
      <w:numFmt w:val="bullet"/>
      <w:lvlText w:val="-"/>
      <w:lvlJc w:val="left"/>
      <w:pPr>
        <w:tabs>
          <w:tab w:val="num" w:pos="0"/>
        </w:tabs>
        <w:ind w:left="360" w:hanging="360"/>
      </w:pPr>
      <w:rPr>
        <w:rFonts w:ascii="Arial Narrow" w:hAnsi="Arial Narrow" w:cs="Times New Roman"/>
      </w:rPr>
    </w:lvl>
  </w:abstractNum>
  <w:abstractNum w:abstractNumId="8">
    <w:nsid w:val="00000011"/>
    <w:multiLevelType w:val="singleLevel"/>
    <w:tmpl w:val="00000011"/>
    <w:name w:val="WW8Num17"/>
    <w:lvl w:ilvl="0">
      <w:numFmt w:val="bullet"/>
      <w:lvlText w:val=""/>
      <w:lvlJc w:val="left"/>
      <w:pPr>
        <w:tabs>
          <w:tab w:val="num" w:pos="0"/>
        </w:tabs>
        <w:ind w:left="1069" w:hanging="360"/>
      </w:pPr>
      <w:rPr>
        <w:rFonts w:ascii="Symbol" w:hAnsi="Symbol" w:cs="Times New Roman"/>
      </w:rPr>
    </w:lvl>
  </w:abstractNum>
  <w:abstractNum w:abstractNumId="9">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0">
    <w:nsid w:val="00000013"/>
    <w:multiLevelType w:val="singleLevel"/>
    <w:tmpl w:val="00000013"/>
    <w:name w:val="WW8Num19"/>
    <w:lvl w:ilvl="0">
      <w:numFmt w:val="bullet"/>
      <w:lvlText w:val="•"/>
      <w:lvlJc w:val="left"/>
      <w:pPr>
        <w:tabs>
          <w:tab w:val="num" w:pos="720"/>
        </w:tabs>
        <w:ind w:left="720" w:hanging="360"/>
      </w:pPr>
      <w:rPr>
        <w:rFonts w:ascii="Times New Roman" w:hAnsi="Times New Roman" w:cs="Times New Roman"/>
      </w:rPr>
    </w:lvl>
  </w:abstractNum>
  <w:abstractNum w:abstractNumId="11">
    <w:nsid w:val="00000015"/>
    <w:multiLevelType w:val="singleLevel"/>
    <w:tmpl w:val="00000015"/>
    <w:name w:val="WW8Num21"/>
    <w:lvl w:ilvl="0">
      <w:start w:val="1"/>
      <w:numFmt w:val="bullet"/>
      <w:lvlText w:val=""/>
      <w:lvlJc w:val="left"/>
      <w:pPr>
        <w:tabs>
          <w:tab w:val="num" w:pos="0"/>
        </w:tabs>
        <w:ind w:left="720" w:hanging="360"/>
      </w:pPr>
      <w:rPr>
        <w:rFonts w:ascii="Symbol" w:hAnsi="Symbol"/>
      </w:rPr>
    </w:lvl>
  </w:abstractNum>
  <w:abstractNum w:abstractNumId="12">
    <w:nsid w:val="00000016"/>
    <w:multiLevelType w:val="singleLevel"/>
    <w:tmpl w:val="00000016"/>
    <w:name w:val="WW8Num22"/>
    <w:lvl w:ilvl="0">
      <w:start w:val="65535"/>
      <w:numFmt w:val="bullet"/>
      <w:lvlText w:val="•"/>
      <w:lvlJc w:val="left"/>
      <w:pPr>
        <w:tabs>
          <w:tab w:val="num" w:pos="502"/>
        </w:tabs>
        <w:ind w:left="502" w:hanging="360"/>
      </w:pPr>
      <w:rPr>
        <w:rFonts w:ascii="Times New Roman" w:hAnsi="Times New Roman" w:cs="Times New Roman"/>
      </w:rPr>
    </w:lvl>
  </w:abstractNum>
  <w:abstractNum w:abstractNumId="13">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14">
    <w:nsid w:val="00000020"/>
    <w:multiLevelType w:val="singleLevel"/>
    <w:tmpl w:val="00000013"/>
    <w:lvl w:ilvl="0">
      <w:numFmt w:val="bullet"/>
      <w:lvlText w:val="•"/>
      <w:lvlJc w:val="left"/>
      <w:pPr>
        <w:ind w:left="720" w:hanging="360"/>
      </w:pPr>
      <w:rPr>
        <w:rFonts w:ascii="Times New Roman" w:hAnsi="Times New Roman" w:cs="Times New Roman"/>
      </w:rPr>
    </w:lvl>
  </w:abstractNum>
  <w:abstractNum w:abstractNumId="15">
    <w:nsid w:val="00000029"/>
    <w:multiLevelType w:val="multilevel"/>
    <w:tmpl w:val="00000029"/>
    <w:name w:val="WW8Num45"/>
    <w:lvl w:ilvl="0">
      <w:start w:val="1"/>
      <w:numFmt w:val="bullet"/>
      <w:lvlText w:val=""/>
      <w:lvlJc w:val="left"/>
      <w:pPr>
        <w:tabs>
          <w:tab w:val="num" w:pos="0"/>
        </w:tabs>
        <w:ind w:left="720" w:hanging="360"/>
      </w:pPr>
      <w:rPr>
        <w:rFonts w:ascii="Symbol" w:hAnsi="Symbol"/>
      </w:rPr>
    </w:lvl>
    <w:lvl w:ilvl="1">
      <w:start w:val="65535"/>
      <w:numFmt w:val="bullet"/>
      <w:lvlText w:val="•"/>
      <w:lvlJc w:val="left"/>
      <w:pPr>
        <w:tabs>
          <w:tab w:val="num" w:pos="0"/>
        </w:tabs>
        <w:ind w:left="0" w:firstLine="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37"/>
    <w:multiLevelType w:val="singleLevel"/>
    <w:tmpl w:val="00000037"/>
    <w:name w:val="WW8Num61"/>
    <w:lvl w:ilvl="0">
      <w:start w:val="65535"/>
      <w:numFmt w:val="bullet"/>
      <w:lvlText w:val="•"/>
      <w:lvlJc w:val="left"/>
      <w:pPr>
        <w:tabs>
          <w:tab w:val="num" w:pos="0"/>
        </w:tabs>
        <w:ind w:left="0" w:firstLine="0"/>
      </w:pPr>
      <w:rPr>
        <w:rFonts w:ascii="Times New Roman" w:hAnsi="Times New Roman" w:cs="Times New Roman"/>
      </w:rPr>
    </w:lvl>
  </w:abstractNum>
  <w:abstractNum w:abstractNumId="17">
    <w:nsid w:val="00000038"/>
    <w:multiLevelType w:val="singleLevel"/>
    <w:tmpl w:val="00000038"/>
    <w:name w:val="WW8Num62"/>
    <w:lvl w:ilvl="0">
      <w:start w:val="65535"/>
      <w:numFmt w:val="bullet"/>
      <w:lvlText w:val="•"/>
      <w:lvlJc w:val="left"/>
      <w:pPr>
        <w:tabs>
          <w:tab w:val="num" w:pos="0"/>
        </w:tabs>
        <w:ind w:left="0" w:firstLine="0"/>
      </w:pPr>
      <w:rPr>
        <w:rFonts w:ascii="Times New Roman" w:hAnsi="Times New Roman" w:cs="Times New Roman"/>
      </w:rPr>
    </w:lvl>
  </w:abstractNum>
  <w:abstractNum w:abstractNumId="18">
    <w:nsid w:val="0000003B"/>
    <w:multiLevelType w:val="singleLevel"/>
    <w:tmpl w:val="0000003B"/>
    <w:name w:val="WW8Num65"/>
    <w:lvl w:ilvl="0">
      <w:start w:val="65535"/>
      <w:numFmt w:val="bullet"/>
      <w:lvlText w:val="•"/>
      <w:lvlJc w:val="left"/>
      <w:pPr>
        <w:tabs>
          <w:tab w:val="num" w:pos="0"/>
        </w:tabs>
        <w:ind w:left="0" w:firstLine="0"/>
      </w:pPr>
      <w:rPr>
        <w:rFonts w:ascii="Times New Roman" w:hAnsi="Times New Roman" w:cs="Times New Roman"/>
      </w:rPr>
    </w:lvl>
  </w:abstractNum>
  <w:abstractNum w:abstractNumId="19">
    <w:nsid w:val="00000040"/>
    <w:multiLevelType w:val="singleLevel"/>
    <w:tmpl w:val="00000040"/>
    <w:name w:val="WW8Num72"/>
    <w:lvl w:ilvl="0">
      <w:start w:val="65535"/>
      <w:numFmt w:val="bullet"/>
      <w:lvlText w:val="•"/>
      <w:lvlJc w:val="left"/>
      <w:pPr>
        <w:tabs>
          <w:tab w:val="num" w:pos="0"/>
        </w:tabs>
        <w:ind w:left="720" w:hanging="360"/>
      </w:pPr>
      <w:rPr>
        <w:rFonts w:ascii="Times New Roman" w:hAnsi="Times New Roman" w:cs="Times New Roman"/>
      </w:rPr>
    </w:lvl>
  </w:abstractNum>
  <w:abstractNum w:abstractNumId="20">
    <w:nsid w:val="00000041"/>
    <w:multiLevelType w:val="singleLevel"/>
    <w:tmpl w:val="00000041"/>
    <w:name w:val="WW8Num73"/>
    <w:lvl w:ilvl="0">
      <w:start w:val="65535"/>
      <w:numFmt w:val="bullet"/>
      <w:lvlText w:val="•"/>
      <w:lvlJc w:val="left"/>
      <w:pPr>
        <w:tabs>
          <w:tab w:val="num" w:pos="0"/>
        </w:tabs>
        <w:ind w:left="0" w:firstLine="0"/>
      </w:pPr>
      <w:rPr>
        <w:rFonts w:ascii="Times New Roman" w:hAnsi="Times New Roman" w:cs="Times New Roman"/>
      </w:rPr>
    </w:lvl>
  </w:abstractNum>
  <w:abstractNum w:abstractNumId="21">
    <w:nsid w:val="00000042"/>
    <w:multiLevelType w:val="singleLevel"/>
    <w:tmpl w:val="00000042"/>
    <w:name w:val="WW8Num74"/>
    <w:lvl w:ilvl="0">
      <w:start w:val="65535"/>
      <w:numFmt w:val="bullet"/>
      <w:lvlText w:val="•"/>
      <w:lvlJc w:val="left"/>
      <w:pPr>
        <w:tabs>
          <w:tab w:val="num" w:pos="0"/>
        </w:tabs>
        <w:ind w:left="0" w:firstLine="0"/>
      </w:pPr>
      <w:rPr>
        <w:rFonts w:ascii="Times New Roman" w:hAnsi="Times New Roman" w:cs="Times New Roman"/>
      </w:rPr>
    </w:lvl>
  </w:abstractNum>
  <w:abstractNum w:abstractNumId="22">
    <w:nsid w:val="00000043"/>
    <w:multiLevelType w:val="singleLevel"/>
    <w:tmpl w:val="00000043"/>
    <w:name w:val="WW8Num75"/>
    <w:lvl w:ilvl="0">
      <w:start w:val="65535"/>
      <w:numFmt w:val="bullet"/>
      <w:lvlText w:val="•"/>
      <w:lvlJc w:val="left"/>
      <w:pPr>
        <w:tabs>
          <w:tab w:val="num" w:pos="0"/>
        </w:tabs>
        <w:ind w:left="0" w:firstLine="0"/>
      </w:pPr>
      <w:rPr>
        <w:rFonts w:ascii="Times New Roman" w:hAnsi="Times New Roman" w:cs="Times New Roman"/>
      </w:rPr>
    </w:lvl>
  </w:abstractNum>
  <w:abstractNum w:abstractNumId="23">
    <w:nsid w:val="00000044"/>
    <w:multiLevelType w:val="singleLevel"/>
    <w:tmpl w:val="00000044"/>
    <w:name w:val="WW8Num76"/>
    <w:lvl w:ilvl="0">
      <w:start w:val="65535"/>
      <w:numFmt w:val="bullet"/>
      <w:lvlText w:val="•"/>
      <w:lvlJc w:val="left"/>
      <w:pPr>
        <w:tabs>
          <w:tab w:val="num" w:pos="0"/>
        </w:tabs>
        <w:ind w:left="360" w:hanging="360"/>
      </w:pPr>
      <w:rPr>
        <w:rFonts w:ascii="Times New Roman" w:hAnsi="Times New Roman" w:cs="Times New Roman"/>
      </w:rPr>
    </w:lvl>
  </w:abstractNum>
  <w:abstractNum w:abstractNumId="24">
    <w:nsid w:val="00000045"/>
    <w:multiLevelType w:val="singleLevel"/>
    <w:tmpl w:val="00000045"/>
    <w:name w:val="WW8Num77"/>
    <w:lvl w:ilvl="0">
      <w:start w:val="65535"/>
      <w:numFmt w:val="bullet"/>
      <w:lvlText w:val="•"/>
      <w:lvlJc w:val="left"/>
      <w:pPr>
        <w:tabs>
          <w:tab w:val="num" w:pos="0"/>
        </w:tabs>
        <w:ind w:left="720" w:hanging="360"/>
      </w:pPr>
      <w:rPr>
        <w:rFonts w:ascii="Times New Roman" w:hAnsi="Times New Roman" w:cs="Times New Roman"/>
      </w:rPr>
    </w:lvl>
  </w:abstractNum>
  <w:abstractNum w:abstractNumId="25">
    <w:nsid w:val="00000048"/>
    <w:multiLevelType w:val="singleLevel"/>
    <w:tmpl w:val="00000048"/>
    <w:name w:val="WW8Num80"/>
    <w:lvl w:ilvl="0">
      <w:start w:val="3"/>
      <w:numFmt w:val="bullet"/>
      <w:lvlText w:val="–"/>
      <w:lvlJc w:val="left"/>
      <w:pPr>
        <w:tabs>
          <w:tab w:val="num" w:pos="1440"/>
        </w:tabs>
        <w:ind w:left="1440" w:hanging="360"/>
      </w:pPr>
      <w:rPr>
        <w:rFonts w:ascii="Times New Roman" w:hAnsi="Times New Roman" w:cs="Times New Roman"/>
      </w:rPr>
    </w:lvl>
  </w:abstractNum>
  <w:abstractNum w:abstractNumId="26">
    <w:nsid w:val="0000004B"/>
    <w:multiLevelType w:val="singleLevel"/>
    <w:tmpl w:val="0000004B"/>
    <w:lvl w:ilvl="0">
      <w:start w:val="65535"/>
      <w:numFmt w:val="bullet"/>
      <w:lvlText w:val="•"/>
      <w:lvlJc w:val="left"/>
      <w:pPr>
        <w:ind w:left="720" w:hanging="360"/>
      </w:pPr>
      <w:rPr>
        <w:rFonts w:ascii="Times New Roman" w:hAnsi="Times New Roman" w:cs="Times New Roman"/>
      </w:rPr>
    </w:lvl>
  </w:abstractNum>
  <w:abstractNum w:abstractNumId="27">
    <w:nsid w:val="0000004D"/>
    <w:multiLevelType w:val="singleLevel"/>
    <w:tmpl w:val="0000004D"/>
    <w:name w:val="WW8Num86"/>
    <w:lvl w:ilvl="0">
      <w:start w:val="65535"/>
      <w:numFmt w:val="bullet"/>
      <w:lvlText w:val="•"/>
      <w:lvlJc w:val="left"/>
      <w:pPr>
        <w:tabs>
          <w:tab w:val="num" w:pos="0"/>
        </w:tabs>
        <w:ind w:left="0" w:firstLine="0"/>
      </w:pPr>
      <w:rPr>
        <w:rFonts w:ascii="Times New Roman" w:hAnsi="Times New Roman" w:cs="Times New Roman"/>
      </w:rPr>
    </w:lvl>
  </w:abstractNum>
  <w:abstractNum w:abstractNumId="28">
    <w:nsid w:val="0000005A"/>
    <w:multiLevelType w:val="singleLevel"/>
    <w:tmpl w:val="0000005A"/>
    <w:lvl w:ilvl="0">
      <w:numFmt w:val="bullet"/>
      <w:lvlText w:val="•"/>
      <w:lvlJc w:val="left"/>
      <w:pPr>
        <w:tabs>
          <w:tab w:val="num" w:pos="0"/>
        </w:tabs>
        <w:ind w:left="0" w:firstLine="0"/>
      </w:pPr>
      <w:rPr>
        <w:rFonts w:ascii="Times New Roman" w:hAnsi="Times New Roman" w:cs="Times New Roman"/>
      </w:rPr>
    </w:lvl>
  </w:abstractNum>
  <w:abstractNum w:abstractNumId="29">
    <w:nsid w:val="0000005B"/>
    <w:multiLevelType w:val="singleLevel"/>
    <w:tmpl w:val="0000005B"/>
    <w:lvl w:ilvl="0">
      <w:numFmt w:val="bullet"/>
      <w:lvlText w:val="•"/>
      <w:lvlJc w:val="left"/>
      <w:pPr>
        <w:tabs>
          <w:tab w:val="num" w:pos="0"/>
        </w:tabs>
        <w:ind w:left="0" w:firstLine="0"/>
      </w:pPr>
      <w:rPr>
        <w:rFonts w:ascii="Times New Roman" w:hAnsi="Times New Roman" w:cs="Times New Roman"/>
      </w:rPr>
    </w:lvl>
  </w:abstractNum>
  <w:abstractNum w:abstractNumId="30">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1734998"/>
    <w:multiLevelType w:val="multilevel"/>
    <w:tmpl w:val="28F6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1F41367"/>
    <w:multiLevelType w:val="singleLevel"/>
    <w:tmpl w:val="6CC682D2"/>
    <w:lvl w:ilvl="0">
      <w:start w:val="1"/>
      <w:numFmt w:val="decimal"/>
      <w:lvlText w:val="%1."/>
      <w:legacy w:legacy="1" w:legacySpace="0" w:legacyIndent="278"/>
      <w:lvlJc w:val="left"/>
      <w:rPr>
        <w:rFonts w:ascii="Times New Roman" w:hAnsi="Times New Roman" w:cs="Times New Roman" w:hint="default"/>
      </w:rPr>
    </w:lvl>
  </w:abstractNum>
  <w:abstractNum w:abstractNumId="33">
    <w:nsid w:val="040F6811"/>
    <w:multiLevelType w:val="hybridMultilevel"/>
    <w:tmpl w:val="3F3AE0E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04CC3AC9"/>
    <w:multiLevelType w:val="multilevel"/>
    <w:tmpl w:val="2D8CD52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0523327A"/>
    <w:multiLevelType w:val="multilevel"/>
    <w:tmpl w:val="616CD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093091D"/>
    <w:multiLevelType w:val="hybridMultilevel"/>
    <w:tmpl w:val="3D7ACC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1814715"/>
    <w:multiLevelType w:val="hybridMultilevel"/>
    <w:tmpl w:val="656ECB8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143A3782"/>
    <w:multiLevelType w:val="hybridMultilevel"/>
    <w:tmpl w:val="DF8A2B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7E85B04"/>
    <w:multiLevelType w:val="hybridMultilevel"/>
    <w:tmpl w:val="C8B2FC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1B2B7200"/>
    <w:multiLevelType w:val="hybridMultilevel"/>
    <w:tmpl w:val="9542A9CA"/>
    <w:lvl w:ilvl="0" w:tplc="44BC331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C4363E6"/>
    <w:multiLevelType w:val="hybridMultilevel"/>
    <w:tmpl w:val="3C085914"/>
    <w:lvl w:ilvl="0" w:tplc="C5DC0A0E">
      <w:numFmt w:val="bullet"/>
      <w:lvlText w:val=""/>
      <w:lvlJc w:val="left"/>
      <w:pPr>
        <w:ind w:left="927" w:hanging="360"/>
      </w:pPr>
      <w:rPr>
        <w:rFonts w:ascii="Arial" w:eastAsiaTheme="minorHAns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nsid w:val="1C4950DC"/>
    <w:multiLevelType w:val="hybridMultilevel"/>
    <w:tmpl w:val="7E04C61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3">
    <w:nsid w:val="1D9E7AA3"/>
    <w:multiLevelType w:val="hybridMultilevel"/>
    <w:tmpl w:val="1CCAB0E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4">
    <w:nsid w:val="1DAF6A83"/>
    <w:multiLevelType w:val="singleLevel"/>
    <w:tmpl w:val="4EAC6AB0"/>
    <w:lvl w:ilvl="0">
      <w:start w:val="1"/>
      <w:numFmt w:val="decimal"/>
      <w:lvlText w:val="%1."/>
      <w:legacy w:legacy="1" w:legacySpace="0" w:legacyIndent="264"/>
      <w:lvlJc w:val="left"/>
      <w:rPr>
        <w:rFonts w:ascii="Times New Roman" w:hAnsi="Times New Roman" w:cs="Times New Roman" w:hint="default"/>
      </w:rPr>
    </w:lvl>
  </w:abstractNum>
  <w:abstractNum w:abstractNumId="45">
    <w:nsid w:val="1EFA2334"/>
    <w:multiLevelType w:val="hybridMultilevel"/>
    <w:tmpl w:val="7832856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6">
    <w:nsid w:val="213054C9"/>
    <w:multiLevelType w:val="hybridMultilevel"/>
    <w:tmpl w:val="A5369B14"/>
    <w:lvl w:ilvl="0" w:tplc="C1D48C3A">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8CB25FF"/>
    <w:multiLevelType w:val="hybridMultilevel"/>
    <w:tmpl w:val="D4F451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28E93923"/>
    <w:multiLevelType w:val="hybridMultilevel"/>
    <w:tmpl w:val="839ED742"/>
    <w:lvl w:ilvl="0" w:tplc="99DAC15C">
      <w:start w:val="1"/>
      <w:numFmt w:val="decimal"/>
      <w:lvlText w:val="%1."/>
      <w:lvlJc w:val="left"/>
      <w:pPr>
        <w:tabs>
          <w:tab w:val="num" w:pos="1080"/>
        </w:tabs>
        <w:ind w:left="1080" w:hanging="360"/>
      </w:pPr>
      <w:rPr>
        <w:rFonts w:ascii="Times New Roman" w:eastAsia="Times New Roman" w:hAnsi="Times New Roman" w:cs="Times"/>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B75730A"/>
    <w:multiLevelType w:val="hybridMultilevel"/>
    <w:tmpl w:val="10E0D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3EF239E"/>
    <w:multiLevelType w:val="multilevel"/>
    <w:tmpl w:val="511E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54859F0"/>
    <w:multiLevelType w:val="multilevel"/>
    <w:tmpl w:val="1480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7BF604B"/>
    <w:multiLevelType w:val="multilevel"/>
    <w:tmpl w:val="1CF0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8775EFF"/>
    <w:multiLevelType w:val="hybridMultilevel"/>
    <w:tmpl w:val="AB38FD86"/>
    <w:lvl w:ilvl="0" w:tplc="38C076FC">
      <w:start w:val="1"/>
      <w:numFmt w:val="bullet"/>
      <w:lvlText w:val=""/>
      <w:lvlJc w:val="left"/>
      <w:pPr>
        <w:ind w:left="2422" w:hanging="360"/>
      </w:pPr>
      <w:rPr>
        <w:rFonts w:ascii="Symbol" w:hAnsi="Symbol" w:hint="default"/>
      </w:rPr>
    </w:lvl>
    <w:lvl w:ilvl="1" w:tplc="38C076F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39CD2580"/>
    <w:multiLevelType w:val="multilevel"/>
    <w:tmpl w:val="B76A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A300F23"/>
    <w:multiLevelType w:val="multilevel"/>
    <w:tmpl w:val="12269876"/>
    <w:lvl w:ilvl="0">
      <w:start w:val="1"/>
      <w:numFmt w:val="decimal"/>
      <w:lvlText w:val="%1."/>
      <w:lvlJc w:val="left"/>
      <w:pPr>
        <w:ind w:left="1815" w:hanging="145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3A656275"/>
    <w:multiLevelType w:val="hybridMultilevel"/>
    <w:tmpl w:val="4C2CAD9E"/>
    <w:lvl w:ilvl="0" w:tplc="04190011">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8">
    <w:nsid w:val="3C66561C"/>
    <w:multiLevelType w:val="hybridMultilevel"/>
    <w:tmpl w:val="E7C298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3CAF4DFE"/>
    <w:multiLevelType w:val="hybridMultilevel"/>
    <w:tmpl w:val="8006F5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4984D8F"/>
    <w:multiLevelType w:val="hybridMultilevel"/>
    <w:tmpl w:val="37A29B84"/>
    <w:lvl w:ilvl="0" w:tplc="00000045">
      <w:start w:val="65535"/>
      <w:numFmt w:val="bullet"/>
      <w:lvlText w:val="•"/>
      <w:lvlJc w:val="left"/>
      <w:pPr>
        <w:ind w:left="1094" w:hanging="360"/>
      </w:pPr>
      <w:rPr>
        <w:rFonts w:ascii="Times New Roman" w:hAnsi="Times New Roman" w:cs="Times New Roman"/>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61">
    <w:nsid w:val="4A804B49"/>
    <w:multiLevelType w:val="hybridMultilevel"/>
    <w:tmpl w:val="05DC1934"/>
    <w:lvl w:ilvl="0" w:tplc="00000043">
      <w:start w:val="65535"/>
      <w:numFmt w:val="bullet"/>
      <w:lvlText w:val="•"/>
      <w:lvlJc w:val="left"/>
      <w:pPr>
        <w:ind w:left="360" w:hanging="360"/>
      </w:pPr>
      <w:rPr>
        <w:rFonts w:ascii="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4AB82659"/>
    <w:multiLevelType w:val="hybridMultilevel"/>
    <w:tmpl w:val="C7A6BDA0"/>
    <w:lvl w:ilvl="0" w:tplc="2758D31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E292E3B"/>
    <w:multiLevelType w:val="hybridMultilevel"/>
    <w:tmpl w:val="2E1C7562"/>
    <w:lvl w:ilvl="0" w:tplc="25E65B5E">
      <w:start w:val="24"/>
      <w:numFmt w:val="bullet"/>
      <w:lvlText w:val="-"/>
      <w:lvlJc w:val="left"/>
      <w:pPr>
        <w:ind w:left="928" w:hanging="360"/>
      </w:pPr>
      <w:rPr>
        <w:rFonts w:ascii="Times New Roman" w:eastAsia="Courier New"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4">
    <w:nsid w:val="4EF56048"/>
    <w:multiLevelType w:val="hybridMultilevel"/>
    <w:tmpl w:val="BF965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F721059"/>
    <w:multiLevelType w:val="hybridMultilevel"/>
    <w:tmpl w:val="E4F04C8C"/>
    <w:lvl w:ilvl="0" w:tplc="262CA7F6">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1E62C23"/>
    <w:multiLevelType w:val="hybridMultilevel"/>
    <w:tmpl w:val="1EA860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52427E92"/>
    <w:multiLevelType w:val="hybridMultilevel"/>
    <w:tmpl w:val="0D2474C0"/>
    <w:lvl w:ilvl="0" w:tplc="D02491A6">
      <w:start w:val="1"/>
      <w:numFmt w:val="decimal"/>
      <w:lvlText w:val="%1."/>
      <w:lvlJc w:val="left"/>
      <w:pPr>
        <w:ind w:left="1754" w:hanging="1020"/>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68">
    <w:nsid w:val="52500DFE"/>
    <w:multiLevelType w:val="multilevel"/>
    <w:tmpl w:val="0490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2E605C3"/>
    <w:multiLevelType w:val="hybridMultilevel"/>
    <w:tmpl w:val="9872F716"/>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67A574C"/>
    <w:multiLevelType w:val="hybridMultilevel"/>
    <w:tmpl w:val="664A99B2"/>
    <w:lvl w:ilvl="0" w:tplc="38C076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56F1255D"/>
    <w:multiLevelType w:val="multilevel"/>
    <w:tmpl w:val="1B8E5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8226A96"/>
    <w:multiLevelType w:val="hybridMultilevel"/>
    <w:tmpl w:val="80549E0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4">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F2C5D9B"/>
    <w:multiLevelType w:val="multilevel"/>
    <w:tmpl w:val="84A42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FCE2A75"/>
    <w:multiLevelType w:val="hybridMultilevel"/>
    <w:tmpl w:val="FBC415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7">
    <w:nsid w:val="60EA45B3"/>
    <w:multiLevelType w:val="hybridMultilevel"/>
    <w:tmpl w:val="335A607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8">
    <w:nsid w:val="611A7AFA"/>
    <w:multiLevelType w:val="hybridMultilevel"/>
    <w:tmpl w:val="97122696"/>
    <w:lvl w:ilvl="0" w:tplc="00000013">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1862CED"/>
    <w:multiLevelType w:val="multilevel"/>
    <w:tmpl w:val="915E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45427A7"/>
    <w:multiLevelType w:val="hybridMultilevel"/>
    <w:tmpl w:val="49A0036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6481725B"/>
    <w:multiLevelType w:val="multilevel"/>
    <w:tmpl w:val="C2A8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C9A1F5E"/>
    <w:multiLevelType w:val="multilevel"/>
    <w:tmpl w:val="462C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EA03C76"/>
    <w:multiLevelType w:val="hybridMultilevel"/>
    <w:tmpl w:val="C74C6C1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4">
    <w:nsid w:val="70605118"/>
    <w:multiLevelType w:val="hybridMultilevel"/>
    <w:tmpl w:val="82C40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FA6A4C"/>
    <w:multiLevelType w:val="hybridMultilevel"/>
    <w:tmpl w:val="684ED5D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6">
    <w:nsid w:val="723C4893"/>
    <w:multiLevelType w:val="hybridMultilevel"/>
    <w:tmpl w:val="378E8AEE"/>
    <w:lvl w:ilvl="0" w:tplc="984415B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73333C6D"/>
    <w:multiLevelType w:val="hybridMultilevel"/>
    <w:tmpl w:val="58728FD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8">
    <w:nsid w:val="74181A05"/>
    <w:multiLevelType w:val="singleLevel"/>
    <w:tmpl w:val="6CC682D2"/>
    <w:lvl w:ilvl="0">
      <w:start w:val="1"/>
      <w:numFmt w:val="decimal"/>
      <w:lvlText w:val="%1."/>
      <w:legacy w:legacy="1" w:legacySpace="0" w:legacyIndent="278"/>
      <w:lvlJc w:val="left"/>
      <w:rPr>
        <w:rFonts w:ascii="Times New Roman" w:hAnsi="Times New Roman" w:cs="Times New Roman" w:hint="default"/>
      </w:rPr>
    </w:lvl>
  </w:abstractNum>
  <w:abstractNum w:abstractNumId="89">
    <w:nsid w:val="75C42B63"/>
    <w:multiLevelType w:val="hybridMultilevel"/>
    <w:tmpl w:val="50787FC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0">
    <w:nsid w:val="7B844A1C"/>
    <w:multiLevelType w:val="multilevel"/>
    <w:tmpl w:val="AF42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C215BEB"/>
    <w:multiLevelType w:val="multilevel"/>
    <w:tmpl w:val="3B8020E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2">
    <w:nsid w:val="7D1013DB"/>
    <w:multiLevelType w:val="multilevel"/>
    <w:tmpl w:val="CBCA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6"/>
  </w:num>
  <w:num w:numId="2">
    <w:abstractNumId w:val="10"/>
  </w:num>
  <w:num w:numId="3">
    <w:abstractNumId w:val="11"/>
  </w:num>
  <w:num w:numId="4">
    <w:abstractNumId w:val="12"/>
  </w:num>
  <w:num w:numId="5">
    <w:abstractNumId w:val="13"/>
  </w:num>
  <w:num w:numId="6">
    <w:abstractNumId w:val="14"/>
  </w:num>
  <w:num w:numId="7">
    <w:abstractNumId w:val="15"/>
  </w:num>
  <w:num w:numId="8">
    <w:abstractNumId w:val="18"/>
  </w:num>
  <w:num w:numId="9">
    <w:abstractNumId w:val="24"/>
  </w:num>
  <w:num w:numId="10">
    <w:abstractNumId w:val="26"/>
  </w:num>
  <w:num w:numId="11">
    <w:abstractNumId w:val="28"/>
  </w:num>
  <w:num w:numId="12">
    <w:abstractNumId w:val="29"/>
  </w:num>
  <w:num w:numId="13">
    <w:abstractNumId w:val="75"/>
  </w:num>
  <w:num w:numId="14">
    <w:abstractNumId w:val="72"/>
  </w:num>
  <w:num w:numId="15">
    <w:abstractNumId w:val="35"/>
  </w:num>
  <w:num w:numId="16">
    <w:abstractNumId w:val="59"/>
  </w:num>
  <w:num w:numId="17">
    <w:abstractNumId w:val="39"/>
  </w:num>
  <w:num w:numId="18">
    <w:abstractNumId w:val="53"/>
  </w:num>
  <w:num w:numId="19">
    <w:abstractNumId w:val="78"/>
  </w:num>
  <w:num w:numId="20">
    <w:abstractNumId w:val="61"/>
  </w:num>
  <w:num w:numId="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88"/>
  </w:num>
  <w:num w:numId="25">
    <w:abstractNumId w:val="34"/>
  </w:num>
  <w:num w:numId="26">
    <w:abstractNumId w:val="71"/>
  </w:num>
  <w:num w:numId="27">
    <w:abstractNumId w:val="54"/>
  </w:num>
  <w:num w:numId="28">
    <w:abstractNumId w:val="43"/>
  </w:num>
  <w:num w:numId="29">
    <w:abstractNumId w:val="76"/>
  </w:num>
  <w:num w:numId="30">
    <w:abstractNumId w:val="49"/>
  </w:num>
  <w:num w:numId="31">
    <w:abstractNumId w:val="46"/>
  </w:num>
  <w:num w:numId="32">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33">
    <w:abstractNumId w:val="68"/>
  </w:num>
  <w:num w:numId="34">
    <w:abstractNumId w:val="77"/>
  </w:num>
  <w:num w:numId="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num>
  <w:num w:numId="37">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3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num>
  <w:num w:numId="40">
    <w:abstractNumId w:val="65"/>
  </w:num>
  <w:num w:numId="41">
    <w:abstractNumId w:val="67"/>
  </w:num>
  <w:num w:numId="42">
    <w:abstractNumId w:val="40"/>
  </w:num>
  <w:num w:numId="43">
    <w:abstractNumId w:val="64"/>
  </w:num>
  <w:num w:numId="4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4"/>
  </w:num>
  <w:num w:numId="47">
    <w:abstractNumId w:val="81"/>
  </w:num>
  <w:num w:numId="48">
    <w:abstractNumId w:val="55"/>
  </w:num>
  <w:num w:numId="49">
    <w:abstractNumId w:val="92"/>
  </w:num>
  <w:num w:numId="50">
    <w:abstractNumId w:val="31"/>
  </w:num>
  <w:num w:numId="51">
    <w:abstractNumId w:val="50"/>
  </w:num>
  <w:num w:numId="52">
    <w:abstractNumId w:val="52"/>
  </w:num>
  <w:num w:numId="53">
    <w:abstractNumId w:val="82"/>
  </w:num>
  <w:num w:numId="54">
    <w:abstractNumId w:val="79"/>
  </w:num>
  <w:num w:numId="55">
    <w:abstractNumId w:val="90"/>
  </w:num>
  <w:num w:numId="56">
    <w:abstractNumId w:val="62"/>
  </w:num>
  <w:num w:numId="57">
    <w:abstractNumId w:val="32"/>
  </w:num>
  <w:num w:numId="58">
    <w:abstractNumId w:val="89"/>
  </w:num>
  <w:num w:numId="59">
    <w:abstractNumId w:val="33"/>
  </w:num>
  <w:num w:numId="60">
    <w:abstractNumId w:val="37"/>
  </w:num>
  <w:num w:numId="61">
    <w:abstractNumId w:val="73"/>
  </w:num>
  <w:num w:numId="62">
    <w:abstractNumId w:val="87"/>
  </w:num>
  <w:num w:numId="63">
    <w:abstractNumId w:val="63"/>
  </w:num>
  <w:num w:numId="64">
    <w:abstractNumId w:val="85"/>
  </w:num>
  <w:num w:numId="65">
    <w:abstractNumId w:val="45"/>
  </w:num>
  <w:num w:numId="66">
    <w:abstractNumId w:val="83"/>
  </w:num>
  <w:num w:numId="67">
    <w:abstractNumId w:val="42"/>
  </w:num>
  <w:num w:numId="68">
    <w:abstractNumId w:val="91"/>
  </w:num>
  <w:num w:numId="69">
    <w:abstractNumId w:val="70"/>
  </w:num>
  <w:num w:numId="70">
    <w:abstractNumId w:val="51"/>
  </w:num>
  <w:num w:numId="71">
    <w:abstractNumId w:val="74"/>
  </w:num>
  <w:num w:numId="72">
    <w:abstractNumId w:val="48"/>
  </w:num>
  <w:num w:numId="73">
    <w:abstractNumId w:val="30"/>
  </w:num>
  <w:num w:numId="74">
    <w:abstractNumId w:val="38"/>
  </w:num>
  <w:num w:numId="75">
    <w:abstractNumId w:val="47"/>
  </w:num>
  <w:num w:numId="76">
    <w:abstractNumId w:val="36"/>
  </w:num>
  <w:num w:numId="77">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0557"/>
    <w:rsid w:val="00002F6B"/>
    <w:rsid w:val="00006A70"/>
    <w:rsid w:val="00007F1C"/>
    <w:rsid w:val="00010EEA"/>
    <w:rsid w:val="000129A5"/>
    <w:rsid w:val="0002237F"/>
    <w:rsid w:val="000262A1"/>
    <w:rsid w:val="00055F5D"/>
    <w:rsid w:val="00060591"/>
    <w:rsid w:val="00060E74"/>
    <w:rsid w:val="00064848"/>
    <w:rsid w:val="00067961"/>
    <w:rsid w:val="00083AC4"/>
    <w:rsid w:val="0008746A"/>
    <w:rsid w:val="00091A1C"/>
    <w:rsid w:val="00091EDD"/>
    <w:rsid w:val="00097F32"/>
    <w:rsid w:val="000A1C43"/>
    <w:rsid w:val="000C37F9"/>
    <w:rsid w:val="000C6E0B"/>
    <w:rsid w:val="000D708A"/>
    <w:rsid w:val="000E43E9"/>
    <w:rsid w:val="001004D4"/>
    <w:rsid w:val="001127A3"/>
    <w:rsid w:val="0011354E"/>
    <w:rsid w:val="00123EC8"/>
    <w:rsid w:val="00136EAF"/>
    <w:rsid w:val="001440A4"/>
    <w:rsid w:val="00162734"/>
    <w:rsid w:val="00172231"/>
    <w:rsid w:val="00172EB5"/>
    <w:rsid w:val="0018076B"/>
    <w:rsid w:val="00185706"/>
    <w:rsid w:val="001A3A24"/>
    <w:rsid w:val="001A45D0"/>
    <w:rsid w:val="001B3640"/>
    <w:rsid w:val="001C23B1"/>
    <w:rsid w:val="001C2830"/>
    <w:rsid w:val="001D64AF"/>
    <w:rsid w:val="001E09ED"/>
    <w:rsid w:val="001E789D"/>
    <w:rsid w:val="00200B5E"/>
    <w:rsid w:val="00213C86"/>
    <w:rsid w:val="00216559"/>
    <w:rsid w:val="002224E2"/>
    <w:rsid w:val="002252AF"/>
    <w:rsid w:val="002321FC"/>
    <w:rsid w:val="002423F7"/>
    <w:rsid w:val="0024362A"/>
    <w:rsid w:val="00263B7B"/>
    <w:rsid w:val="00263F14"/>
    <w:rsid w:val="00265ACE"/>
    <w:rsid w:val="0027267D"/>
    <w:rsid w:val="002745A8"/>
    <w:rsid w:val="002827EA"/>
    <w:rsid w:val="00294B75"/>
    <w:rsid w:val="002B4727"/>
    <w:rsid w:val="002D19FC"/>
    <w:rsid w:val="002E3536"/>
    <w:rsid w:val="002E6F03"/>
    <w:rsid w:val="00307926"/>
    <w:rsid w:val="003104BE"/>
    <w:rsid w:val="00316066"/>
    <w:rsid w:val="00323821"/>
    <w:rsid w:val="00345DF9"/>
    <w:rsid w:val="00345EF1"/>
    <w:rsid w:val="00346F0E"/>
    <w:rsid w:val="00366130"/>
    <w:rsid w:val="00371324"/>
    <w:rsid w:val="0039278E"/>
    <w:rsid w:val="003D572F"/>
    <w:rsid w:val="00430AC4"/>
    <w:rsid w:val="0044226E"/>
    <w:rsid w:val="00443121"/>
    <w:rsid w:val="004557F6"/>
    <w:rsid w:val="004559C0"/>
    <w:rsid w:val="00464768"/>
    <w:rsid w:val="004814A1"/>
    <w:rsid w:val="004A389D"/>
    <w:rsid w:val="004A6DCC"/>
    <w:rsid w:val="004B1723"/>
    <w:rsid w:val="004D70B9"/>
    <w:rsid w:val="004E0A22"/>
    <w:rsid w:val="004E2E6D"/>
    <w:rsid w:val="004E36DA"/>
    <w:rsid w:val="004E55CE"/>
    <w:rsid w:val="004F0B7C"/>
    <w:rsid w:val="004F357F"/>
    <w:rsid w:val="00501D6C"/>
    <w:rsid w:val="005030F4"/>
    <w:rsid w:val="00504799"/>
    <w:rsid w:val="0051647D"/>
    <w:rsid w:val="00527939"/>
    <w:rsid w:val="005338E7"/>
    <w:rsid w:val="00536274"/>
    <w:rsid w:val="005462EF"/>
    <w:rsid w:val="005520BA"/>
    <w:rsid w:val="005528A5"/>
    <w:rsid w:val="005579B4"/>
    <w:rsid w:val="00592F34"/>
    <w:rsid w:val="005A48F9"/>
    <w:rsid w:val="005B00D0"/>
    <w:rsid w:val="005B03BD"/>
    <w:rsid w:val="005B23B0"/>
    <w:rsid w:val="005B521E"/>
    <w:rsid w:val="005B5C27"/>
    <w:rsid w:val="005C1746"/>
    <w:rsid w:val="005C5C51"/>
    <w:rsid w:val="005C650B"/>
    <w:rsid w:val="005C7D35"/>
    <w:rsid w:val="005D1469"/>
    <w:rsid w:val="005D6D81"/>
    <w:rsid w:val="005E24BC"/>
    <w:rsid w:val="005F1AFC"/>
    <w:rsid w:val="00602B22"/>
    <w:rsid w:val="00607568"/>
    <w:rsid w:val="0062310A"/>
    <w:rsid w:val="00671C8D"/>
    <w:rsid w:val="00676052"/>
    <w:rsid w:val="0068161B"/>
    <w:rsid w:val="00690E09"/>
    <w:rsid w:val="00691BA7"/>
    <w:rsid w:val="006A04C0"/>
    <w:rsid w:val="006A56A7"/>
    <w:rsid w:val="006B7DAD"/>
    <w:rsid w:val="006D64FA"/>
    <w:rsid w:val="006F2101"/>
    <w:rsid w:val="00700010"/>
    <w:rsid w:val="007059A2"/>
    <w:rsid w:val="00714D0E"/>
    <w:rsid w:val="007329D4"/>
    <w:rsid w:val="007343B3"/>
    <w:rsid w:val="00745881"/>
    <w:rsid w:val="0076658A"/>
    <w:rsid w:val="0078136B"/>
    <w:rsid w:val="007866BB"/>
    <w:rsid w:val="007B2462"/>
    <w:rsid w:val="007D0A0F"/>
    <w:rsid w:val="007E1CE5"/>
    <w:rsid w:val="007E27CD"/>
    <w:rsid w:val="007E6C19"/>
    <w:rsid w:val="00832AD7"/>
    <w:rsid w:val="00842D60"/>
    <w:rsid w:val="00852615"/>
    <w:rsid w:val="00862303"/>
    <w:rsid w:val="00874573"/>
    <w:rsid w:val="0087634C"/>
    <w:rsid w:val="00893AC0"/>
    <w:rsid w:val="00893FA8"/>
    <w:rsid w:val="008C4564"/>
    <w:rsid w:val="008D2E92"/>
    <w:rsid w:val="008F2357"/>
    <w:rsid w:val="00900BA8"/>
    <w:rsid w:val="00901FC3"/>
    <w:rsid w:val="00902C84"/>
    <w:rsid w:val="009071CB"/>
    <w:rsid w:val="00915980"/>
    <w:rsid w:val="009441FC"/>
    <w:rsid w:val="00944A62"/>
    <w:rsid w:val="00946199"/>
    <w:rsid w:val="00953EEA"/>
    <w:rsid w:val="009663D3"/>
    <w:rsid w:val="0097447D"/>
    <w:rsid w:val="009914E2"/>
    <w:rsid w:val="00992022"/>
    <w:rsid w:val="009A1421"/>
    <w:rsid w:val="009B378F"/>
    <w:rsid w:val="009B44BC"/>
    <w:rsid w:val="009B778D"/>
    <w:rsid w:val="009C715B"/>
    <w:rsid w:val="00A06D8D"/>
    <w:rsid w:val="00A36986"/>
    <w:rsid w:val="00A40557"/>
    <w:rsid w:val="00A53A8D"/>
    <w:rsid w:val="00A84DCA"/>
    <w:rsid w:val="00A8586B"/>
    <w:rsid w:val="00A9130A"/>
    <w:rsid w:val="00A960C1"/>
    <w:rsid w:val="00AA3E41"/>
    <w:rsid w:val="00AB180C"/>
    <w:rsid w:val="00AB20FA"/>
    <w:rsid w:val="00AB56EA"/>
    <w:rsid w:val="00AD0E75"/>
    <w:rsid w:val="00AE1827"/>
    <w:rsid w:val="00AE240B"/>
    <w:rsid w:val="00AE56D9"/>
    <w:rsid w:val="00AF44AA"/>
    <w:rsid w:val="00B05F29"/>
    <w:rsid w:val="00B15D41"/>
    <w:rsid w:val="00B231BE"/>
    <w:rsid w:val="00B26CCA"/>
    <w:rsid w:val="00B37B1E"/>
    <w:rsid w:val="00B47D6D"/>
    <w:rsid w:val="00B5491C"/>
    <w:rsid w:val="00B5647B"/>
    <w:rsid w:val="00B61FD7"/>
    <w:rsid w:val="00B660F9"/>
    <w:rsid w:val="00B73878"/>
    <w:rsid w:val="00B77ABF"/>
    <w:rsid w:val="00B90D9C"/>
    <w:rsid w:val="00B94F18"/>
    <w:rsid w:val="00BA2508"/>
    <w:rsid w:val="00BE4738"/>
    <w:rsid w:val="00C137BF"/>
    <w:rsid w:val="00C20261"/>
    <w:rsid w:val="00C20C58"/>
    <w:rsid w:val="00C466B3"/>
    <w:rsid w:val="00C60D7C"/>
    <w:rsid w:val="00C744DD"/>
    <w:rsid w:val="00C83735"/>
    <w:rsid w:val="00C838F3"/>
    <w:rsid w:val="00C86660"/>
    <w:rsid w:val="00C93A42"/>
    <w:rsid w:val="00CD647A"/>
    <w:rsid w:val="00CD73AB"/>
    <w:rsid w:val="00CE14D8"/>
    <w:rsid w:val="00CF2080"/>
    <w:rsid w:val="00D12965"/>
    <w:rsid w:val="00D229B1"/>
    <w:rsid w:val="00D23777"/>
    <w:rsid w:val="00D26201"/>
    <w:rsid w:val="00D3250B"/>
    <w:rsid w:val="00D43F57"/>
    <w:rsid w:val="00D45C0A"/>
    <w:rsid w:val="00D46626"/>
    <w:rsid w:val="00D562A2"/>
    <w:rsid w:val="00D81679"/>
    <w:rsid w:val="00DB1394"/>
    <w:rsid w:val="00DB74D3"/>
    <w:rsid w:val="00DE453D"/>
    <w:rsid w:val="00DE7D20"/>
    <w:rsid w:val="00E05CDB"/>
    <w:rsid w:val="00E102EC"/>
    <w:rsid w:val="00E1614A"/>
    <w:rsid w:val="00E3117C"/>
    <w:rsid w:val="00E705AE"/>
    <w:rsid w:val="00E80D32"/>
    <w:rsid w:val="00E940DA"/>
    <w:rsid w:val="00EA0622"/>
    <w:rsid w:val="00EA2306"/>
    <w:rsid w:val="00EA52B2"/>
    <w:rsid w:val="00EA6E7B"/>
    <w:rsid w:val="00EB6D72"/>
    <w:rsid w:val="00EE0ECC"/>
    <w:rsid w:val="00EE1609"/>
    <w:rsid w:val="00EE1E04"/>
    <w:rsid w:val="00EE4B93"/>
    <w:rsid w:val="00F17D75"/>
    <w:rsid w:val="00F24B22"/>
    <w:rsid w:val="00F27DD2"/>
    <w:rsid w:val="00F32F23"/>
    <w:rsid w:val="00F47033"/>
    <w:rsid w:val="00F51E72"/>
    <w:rsid w:val="00F63060"/>
    <w:rsid w:val="00F70BD1"/>
    <w:rsid w:val="00F803A0"/>
    <w:rsid w:val="00F80E5D"/>
    <w:rsid w:val="00F822D9"/>
    <w:rsid w:val="00F90488"/>
    <w:rsid w:val="00F91B3B"/>
    <w:rsid w:val="00F966E0"/>
    <w:rsid w:val="00FC1C79"/>
    <w:rsid w:val="00FD752D"/>
    <w:rsid w:val="00FD756F"/>
    <w:rsid w:val="00FE1756"/>
    <w:rsid w:val="00FE3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57"/>
    <w:pPr>
      <w:spacing w:after="0" w:line="240" w:lineRule="auto"/>
    </w:pPr>
    <w:rPr>
      <w:rFonts w:ascii="Calibri" w:eastAsia="Calibri" w:hAnsi="Calibri" w:cs="Times New Roman"/>
      <w:sz w:val="24"/>
      <w:szCs w:val="24"/>
    </w:rPr>
  </w:style>
  <w:style w:type="paragraph" w:styleId="1">
    <w:name w:val="heading 1"/>
    <w:basedOn w:val="a"/>
    <w:link w:val="10"/>
    <w:qFormat/>
    <w:rsid w:val="00345EF1"/>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next w:val="a"/>
    <w:link w:val="20"/>
    <w:qFormat/>
    <w:rsid w:val="002252AF"/>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1"/>
    <w:qFormat/>
    <w:rsid w:val="002252AF"/>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1"/>
    <w:qFormat/>
    <w:rsid w:val="002252AF"/>
    <w:pPr>
      <w:keepNext/>
      <w:keepLines/>
      <w:spacing w:before="200" w:line="276" w:lineRule="auto"/>
      <w:outlineLvl w:val="3"/>
    </w:pPr>
    <w:rPr>
      <w:rFonts w:ascii="Cambria" w:eastAsia="Times New Roman" w:hAnsi="Cambria"/>
      <w:b/>
      <w:bCs/>
      <w:i/>
      <w:iCs/>
      <w:color w:val="4F81BD"/>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557"/>
    <w:pPr>
      <w:ind w:left="720"/>
      <w:contextualSpacing/>
    </w:pPr>
  </w:style>
  <w:style w:type="paragraph" w:customStyle="1" w:styleId="Default">
    <w:name w:val="Default"/>
    <w:rsid w:val="00A405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4">
    <w:name w:val="Основной"/>
    <w:basedOn w:val="a"/>
    <w:link w:val="a5"/>
    <w:rsid w:val="001004D4"/>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lang w:eastAsia="ru-RU"/>
    </w:rPr>
  </w:style>
  <w:style w:type="paragraph" w:customStyle="1" w:styleId="a6">
    <w:name w:val="Буллит"/>
    <w:basedOn w:val="a4"/>
    <w:link w:val="a7"/>
    <w:rsid w:val="001004D4"/>
    <w:pPr>
      <w:ind w:firstLine="244"/>
    </w:pPr>
  </w:style>
  <w:style w:type="paragraph" w:styleId="a8">
    <w:name w:val="Subtitle"/>
    <w:basedOn w:val="a"/>
    <w:next w:val="a"/>
    <w:link w:val="a9"/>
    <w:uiPriority w:val="11"/>
    <w:qFormat/>
    <w:rsid w:val="001004D4"/>
    <w:pPr>
      <w:spacing w:line="360" w:lineRule="auto"/>
      <w:outlineLvl w:val="1"/>
    </w:pPr>
    <w:rPr>
      <w:rFonts w:ascii="Times New Roman" w:eastAsia="MS Gothic" w:hAnsi="Times New Roman"/>
      <w:b/>
      <w:sz w:val="28"/>
      <w:lang w:eastAsia="ru-RU"/>
    </w:rPr>
  </w:style>
  <w:style w:type="character" w:customStyle="1" w:styleId="a9">
    <w:name w:val="Подзаголовок Знак"/>
    <w:basedOn w:val="a0"/>
    <w:link w:val="a8"/>
    <w:uiPriority w:val="11"/>
    <w:rsid w:val="001004D4"/>
    <w:rPr>
      <w:rFonts w:ascii="Times New Roman" w:eastAsia="MS Gothic" w:hAnsi="Times New Roman" w:cs="Times New Roman"/>
      <w:b/>
      <w:sz w:val="28"/>
      <w:szCs w:val="24"/>
      <w:lang w:eastAsia="ru-RU"/>
    </w:rPr>
  </w:style>
  <w:style w:type="character" w:customStyle="1" w:styleId="a5">
    <w:name w:val="Основной Знак"/>
    <w:link w:val="a4"/>
    <w:rsid w:val="001004D4"/>
    <w:rPr>
      <w:rFonts w:ascii="NewtonCSanPin" w:eastAsia="Times New Roman" w:hAnsi="NewtonCSanPin" w:cs="Times New Roman"/>
      <w:color w:val="000000"/>
      <w:sz w:val="21"/>
      <w:szCs w:val="21"/>
      <w:lang w:eastAsia="ru-RU"/>
    </w:rPr>
  </w:style>
  <w:style w:type="character" w:customStyle="1" w:styleId="a7">
    <w:name w:val="Буллит Знак"/>
    <w:basedOn w:val="a5"/>
    <w:link w:val="a6"/>
    <w:rsid w:val="001004D4"/>
    <w:rPr>
      <w:rFonts w:ascii="NewtonCSanPin" w:eastAsia="Times New Roman" w:hAnsi="NewtonCSanPin" w:cs="Times New Roman"/>
      <w:color w:val="000000"/>
      <w:sz w:val="21"/>
      <w:szCs w:val="21"/>
      <w:lang w:eastAsia="ru-RU"/>
    </w:rPr>
  </w:style>
  <w:style w:type="paragraph" w:styleId="aa">
    <w:name w:val="Balloon Text"/>
    <w:basedOn w:val="a"/>
    <w:link w:val="ab"/>
    <w:unhideWhenUsed/>
    <w:rsid w:val="0097447D"/>
    <w:rPr>
      <w:rFonts w:ascii="Tahoma" w:hAnsi="Tahoma" w:cs="Tahoma"/>
      <w:sz w:val="16"/>
      <w:szCs w:val="16"/>
    </w:rPr>
  </w:style>
  <w:style w:type="character" w:customStyle="1" w:styleId="ab">
    <w:name w:val="Текст выноски Знак"/>
    <w:basedOn w:val="a0"/>
    <w:link w:val="aa"/>
    <w:rsid w:val="0097447D"/>
    <w:rPr>
      <w:rFonts w:ascii="Tahoma" w:eastAsia="Calibri" w:hAnsi="Tahoma" w:cs="Tahoma"/>
      <w:sz w:val="16"/>
      <w:szCs w:val="16"/>
    </w:rPr>
  </w:style>
  <w:style w:type="character" w:customStyle="1" w:styleId="Zag11">
    <w:name w:val="Zag_11"/>
    <w:uiPriority w:val="99"/>
    <w:rsid w:val="005520BA"/>
  </w:style>
  <w:style w:type="character" w:customStyle="1" w:styleId="WW8Num2z1">
    <w:name w:val="WW8Num2z1"/>
    <w:rsid w:val="005520BA"/>
    <w:rPr>
      <w:rFonts w:ascii="OpenSymbol" w:hAnsi="OpenSymbol" w:cs="OpenSymbol"/>
    </w:rPr>
  </w:style>
  <w:style w:type="table" w:styleId="ac">
    <w:name w:val="Table Grid"/>
    <w:basedOn w:val="a1"/>
    <w:rsid w:val="00FE17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rsid w:val="004E55CE"/>
    <w:pPr>
      <w:widowControl w:val="0"/>
      <w:autoSpaceDE w:val="0"/>
      <w:autoSpaceDN w:val="0"/>
      <w:adjustRightInd w:val="0"/>
    </w:pPr>
    <w:rPr>
      <w:rFonts w:ascii="Times New Roman" w:eastAsia="Times New Roman" w:hAnsi="Times New Roman"/>
      <w:lang w:eastAsia="ru-RU"/>
    </w:rPr>
  </w:style>
  <w:style w:type="paragraph" w:styleId="ad">
    <w:name w:val="header"/>
    <w:basedOn w:val="a"/>
    <w:link w:val="ae"/>
    <w:unhideWhenUsed/>
    <w:rsid w:val="004E55CE"/>
    <w:pPr>
      <w:tabs>
        <w:tab w:val="center" w:pos="4677"/>
        <w:tab w:val="right" w:pos="9355"/>
      </w:tabs>
    </w:pPr>
  </w:style>
  <w:style w:type="character" w:customStyle="1" w:styleId="ae">
    <w:name w:val="Верхний колонтитул Знак"/>
    <w:basedOn w:val="a0"/>
    <w:link w:val="ad"/>
    <w:rsid w:val="004E55CE"/>
    <w:rPr>
      <w:rFonts w:ascii="Calibri" w:eastAsia="Calibri" w:hAnsi="Calibri" w:cs="Times New Roman"/>
      <w:sz w:val="24"/>
      <w:szCs w:val="24"/>
    </w:rPr>
  </w:style>
  <w:style w:type="paragraph" w:styleId="af">
    <w:name w:val="footer"/>
    <w:basedOn w:val="a"/>
    <w:link w:val="af0"/>
    <w:uiPriority w:val="99"/>
    <w:unhideWhenUsed/>
    <w:rsid w:val="004E55CE"/>
    <w:pPr>
      <w:tabs>
        <w:tab w:val="center" w:pos="4677"/>
        <w:tab w:val="right" w:pos="9355"/>
      </w:tabs>
    </w:pPr>
  </w:style>
  <w:style w:type="character" w:customStyle="1" w:styleId="af0">
    <w:name w:val="Нижний колонтитул Знак"/>
    <w:basedOn w:val="a0"/>
    <w:link w:val="af"/>
    <w:uiPriority w:val="99"/>
    <w:rsid w:val="004E55CE"/>
    <w:rPr>
      <w:rFonts w:ascii="Calibri" w:eastAsia="Calibri" w:hAnsi="Calibri" w:cs="Times New Roman"/>
      <w:sz w:val="24"/>
      <w:szCs w:val="24"/>
    </w:rPr>
  </w:style>
  <w:style w:type="character" w:styleId="af1">
    <w:name w:val="Strong"/>
    <w:basedOn w:val="a0"/>
    <w:qFormat/>
    <w:rsid w:val="00B5647B"/>
    <w:rPr>
      <w:b/>
      <w:bCs/>
    </w:rPr>
  </w:style>
  <w:style w:type="character" w:styleId="af2">
    <w:name w:val="Hyperlink"/>
    <w:basedOn w:val="a0"/>
    <w:uiPriority w:val="99"/>
    <w:unhideWhenUsed/>
    <w:rsid w:val="00B660F9"/>
    <w:rPr>
      <w:color w:val="0000FF"/>
      <w:u w:val="single"/>
    </w:rPr>
  </w:style>
  <w:style w:type="paragraph" w:styleId="af3">
    <w:name w:val="No Spacing"/>
    <w:aliases w:val="основа"/>
    <w:link w:val="af4"/>
    <w:uiPriority w:val="1"/>
    <w:qFormat/>
    <w:rsid w:val="001A45D0"/>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снова Знак"/>
    <w:link w:val="af3"/>
    <w:uiPriority w:val="1"/>
    <w:locked/>
    <w:rsid w:val="001A45D0"/>
    <w:rPr>
      <w:rFonts w:ascii="Times New Roman" w:eastAsia="Times New Roman" w:hAnsi="Times New Roman" w:cs="Times New Roman"/>
      <w:sz w:val="24"/>
      <w:szCs w:val="24"/>
      <w:lang w:eastAsia="ru-RU"/>
    </w:rPr>
  </w:style>
  <w:style w:type="character" w:customStyle="1" w:styleId="c0">
    <w:name w:val="c0"/>
    <w:basedOn w:val="a0"/>
    <w:rsid w:val="00C93A42"/>
  </w:style>
  <w:style w:type="character" w:customStyle="1" w:styleId="10">
    <w:name w:val="Заголовок 1 Знак"/>
    <w:basedOn w:val="a0"/>
    <w:link w:val="1"/>
    <w:rsid w:val="00345EF1"/>
    <w:rPr>
      <w:rFonts w:ascii="Times New Roman" w:eastAsia="Times New Roman" w:hAnsi="Times New Roman" w:cs="Times New Roman"/>
      <w:b/>
      <w:bCs/>
      <w:kern w:val="36"/>
      <w:sz w:val="48"/>
      <w:szCs w:val="48"/>
      <w:lang w:eastAsia="ru-RU"/>
    </w:rPr>
  </w:style>
  <w:style w:type="paragraph" w:customStyle="1" w:styleId="ParagraphStyle">
    <w:name w:val="Paragraph Style"/>
    <w:rsid w:val="005C5C51"/>
    <w:pPr>
      <w:autoSpaceDE w:val="0"/>
      <w:autoSpaceDN w:val="0"/>
      <w:adjustRightInd w:val="0"/>
      <w:spacing w:after="0" w:line="240" w:lineRule="auto"/>
    </w:pPr>
    <w:rPr>
      <w:rFonts w:ascii="Arial" w:hAnsi="Arial" w:cs="Arial"/>
      <w:sz w:val="24"/>
      <w:szCs w:val="24"/>
    </w:rPr>
  </w:style>
  <w:style w:type="paragraph" w:styleId="af5">
    <w:name w:val="Body Text"/>
    <w:basedOn w:val="a"/>
    <w:link w:val="af6"/>
    <w:rsid w:val="005C5C51"/>
    <w:pPr>
      <w:spacing w:line="280" w:lineRule="exact"/>
      <w:jc w:val="both"/>
    </w:pPr>
    <w:rPr>
      <w:rFonts w:ascii="Arial" w:eastAsia="Times New Roman" w:hAnsi="Arial"/>
      <w:szCs w:val="20"/>
      <w:lang w:eastAsia="ru-RU"/>
    </w:rPr>
  </w:style>
  <w:style w:type="character" w:customStyle="1" w:styleId="af6">
    <w:name w:val="Основной текст Знак"/>
    <w:basedOn w:val="a0"/>
    <w:link w:val="af5"/>
    <w:rsid w:val="005C5C51"/>
    <w:rPr>
      <w:rFonts w:ascii="Arial" w:eastAsia="Times New Roman" w:hAnsi="Arial" w:cs="Times New Roman"/>
      <w:sz w:val="24"/>
      <w:szCs w:val="20"/>
      <w:lang w:eastAsia="ru-RU"/>
    </w:rPr>
  </w:style>
  <w:style w:type="paragraph" w:customStyle="1" w:styleId="Style17">
    <w:name w:val="Style17"/>
    <w:basedOn w:val="a"/>
    <w:rsid w:val="005C5C51"/>
    <w:pPr>
      <w:widowControl w:val="0"/>
      <w:autoSpaceDE w:val="0"/>
      <w:autoSpaceDN w:val="0"/>
      <w:adjustRightInd w:val="0"/>
      <w:spacing w:line="278" w:lineRule="exact"/>
      <w:ind w:firstLine="422"/>
    </w:pPr>
    <w:rPr>
      <w:rFonts w:ascii="Impact" w:eastAsia="Times New Roman" w:hAnsi="Impact"/>
      <w:lang w:eastAsia="ru-RU"/>
    </w:rPr>
  </w:style>
  <w:style w:type="paragraph" w:customStyle="1" w:styleId="head">
    <w:name w:val="head"/>
    <w:basedOn w:val="a"/>
    <w:rsid w:val="005C5C51"/>
    <w:pPr>
      <w:spacing w:before="100" w:beforeAutospacing="1" w:after="100" w:afterAutospacing="1"/>
    </w:pPr>
    <w:rPr>
      <w:rFonts w:ascii="Times New Roman" w:eastAsia="Times New Roman" w:hAnsi="Times New Roman"/>
      <w:lang w:eastAsia="ru-RU"/>
    </w:rPr>
  </w:style>
  <w:style w:type="character" w:customStyle="1" w:styleId="apple-style-span">
    <w:name w:val="apple-style-span"/>
    <w:basedOn w:val="a0"/>
    <w:rsid w:val="005C5C51"/>
  </w:style>
  <w:style w:type="character" w:customStyle="1" w:styleId="FontStyle14">
    <w:name w:val="Font Style14"/>
    <w:basedOn w:val="a0"/>
    <w:rsid w:val="005C5C51"/>
    <w:rPr>
      <w:rFonts w:ascii="Arial" w:hAnsi="Arial" w:cs="Arial" w:hint="default"/>
      <w:spacing w:val="-10"/>
      <w:sz w:val="22"/>
      <w:szCs w:val="22"/>
    </w:rPr>
  </w:style>
  <w:style w:type="character" w:customStyle="1" w:styleId="FontStyle15">
    <w:name w:val="Font Style15"/>
    <w:basedOn w:val="a0"/>
    <w:rsid w:val="005C5C51"/>
    <w:rPr>
      <w:rFonts w:ascii="Arial" w:hAnsi="Arial" w:cs="Arial" w:hint="default"/>
      <w:spacing w:val="-20"/>
      <w:sz w:val="22"/>
      <w:szCs w:val="22"/>
    </w:rPr>
  </w:style>
  <w:style w:type="paragraph" w:customStyle="1" w:styleId="c72">
    <w:name w:val="c72"/>
    <w:basedOn w:val="a"/>
    <w:rsid w:val="0044226E"/>
    <w:pPr>
      <w:spacing w:before="100" w:beforeAutospacing="1" w:after="100" w:afterAutospacing="1"/>
    </w:pPr>
    <w:rPr>
      <w:rFonts w:ascii="Times New Roman" w:eastAsia="Times New Roman" w:hAnsi="Times New Roman"/>
      <w:lang w:eastAsia="ru-RU"/>
    </w:rPr>
  </w:style>
  <w:style w:type="character" w:customStyle="1" w:styleId="c5">
    <w:name w:val="c5"/>
    <w:basedOn w:val="a0"/>
    <w:rsid w:val="0044226E"/>
  </w:style>
  <w:style w:type="paragraph" w:customStyle="1" w:styleId="c63">
    <w:name w:val="c63"/>
    <w:basedOn w:val="a"/>
    <w:rsid w:val="0044226E"/>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44226E"/>
  </w:style>
  <w:style w:type="character" w:customStyle="1" w:styleId="c1">
    <w:name w:val="c1"/>
    <w:basedOn w:val="a0"/>
    <w:rsid w:val="0044226E"/>
  </w:style>
  <w:style w:type="paragraph" w:customStyle="1" w:styleId="c30">
    <w:name w:val="c30"/>
    <w:basedOn w:val="a"/>
    <w:rsid w:val="0044226E"/>
    <w:pPr>
      <w:spacing w:before="100" w:beforeAutospacing="1" w:after="100" w:afterAutospacing="1"/>
    </w:pPr>
    <w:rPr>
      <w:rFonts w:ascii="Times New Roman" w:eastAsia="Times New Roman" w:hAnsi="Times New Roman"/>
      <w:lang w:eastAsia="ru-RU"/>
    </w:rPr>
  </w:style>
  <w:style w:type="paragraph" w:customStyle="1" w:styleId="11">
    <w:name w:val="Без интервала1"/>
    <w:rsid w:val="0044226E"/>
    <w:pPr>
      <w:suppressAutoHyphens/>
      <w:spacing w:after="0" w:line="240" w:lineRule="auto"/>
    </w:pPr>
    <w:rPr>
      <w:rFonts w:ascii="Calibri" w:eastAsia="Times New Roman" w:hAnsi="Calibri" w:cs="Times New Roman"/>
      <w:lang w:eastAsia="ar-SA"/>
    </w:rPr>
  </w:style>
  <w:style w:type="paragraph" w:customStyle="1" w:styleId="12">
    <w:name w:val="Абзац списка1"/>
    <w:basedOn w:val="a"/>
    <w:rsid w:val="0044226E"/>
    <w:pPr>
      <w:suppressAutoHyphens/>
      <w:spacing w:after="200" w:line="276" w:lineRule="auto"/>
      <w:ind w:left="720"/>
    </w:pPr>
    <w:rPr>
      <w:rFonts w:eastAsia="Times New Roman"/>
      <w:sz w:val="22"/>
      <w:szCs w:val="22"/>
      <w:lang w:eastAsia="ar-SA"/>
    </w:rPr>
  </w:style>
  <w:style w:type="character" w:customStyle="1" w:styleId="FontStyle17">
    <w:name w:val="Font Style17"/>
    <w:basedOn w:val="a0"/>
    <w:rsid w:val="0044226E"/>
    <w:rPr>
      <w:rFonts w:ascii="Calibri" w:hAnsi="Calibri" w:cs="Calibri" w:hint="default"/>
      <w:i/>
      <w:iCs/>
      <w:sz w:val="22"/>
      <w:szCs w:val="22"/>
    </w:rPr>
  </w:style>
  <w:style w:type="paragraph" w:customStyle="1" w:styleId="c6c23c19">
    <w:name w:val="c6 c23 c19"/>
    <w:basedOn w:val="a"/>
    <w:rsid w:val="000262A1"/>
    <w:pPr>
      <w:spacing w:before="100" w:beforeAutospacing="1" w:after="100" w:afterAutospacing="1"/>
    </w:pPr>
    <w:rPr>
      <w:rFonts w:ascii="Times New Roman" w:eastAsia="Times New Roman" w:hAnsi="Times New Roman"/>
      <w:lang w:eastAsia="ru-RU"/>
    </w:rPr>
  </w:style>
  <w:style w:type="character" w:customStyle="1" w:styleId="c22">
    <w:name w:val="c22"/>
    <w:basedOn w:val="a0"/>
    <w:rsid w:val="000262A1"/>
  </w:style>
  <w:style w:type="character" w:customStyle="1" w:styleId="FontStyle44">
    <w:name w:val="Font Style44"/>
    <w:rsid w:val="00536274"/>
    <w:rPr>
      <w:rFonts w:ascii="Microsoft Sans Serif" w:hAnsi="Microsoft Sans Serif" w:cs="Microsoft Sans Serif"/>
      <w:sz w:val="18"/>
      <w:szCs w:val="18"/>
    </w:rPr>
  </w:style>
  <w:style w:type="paragraph" w:customStyle="1" w:styleId="c7">
    <w:name w:val="c7"/>
    <w:basedOn w:val="a"/>
    <w:rsid w:val="00536274"/>
    <w:pPr>
      <w:spacing w:before="100" w:beforeAutospacing="1" w:after="100" w:afterAutospacing="1"/>
    </w:pPr>
    <w:rPr>
      <w:rFonts w:ascii="Times New Roman" w:eastAsia="Times New Roman" w:hAnsi="Times New Roman"/>
      <w:lang w:eastAsia="ru-RU"/>
    </w:rPr>
  </w:style>
  <w:style w:type="character" w:customStyle="1" w:styleId="c2">
    <w:name w:val="c2"/>
    <w:basedOn w:val="a0"/>
    <w:rsid w:val="00536274"/>
  </w:style>
  <w:style w:type="paragraph" w:customStyle="1" w:styleId="Centered">
    <w:name w:val="Centered"/>
    <w:uiPriority w:val="99"/>
    <w:rsid w:val="004E0A22"/>
    <w:pPr>
      <w:autoSpaceDE w:val="0"/>
      <w:autoSpaceDN w:val="0"/>
      <w:adjustRightInd w:val="0"/>
      <w:spacing w:after="0" w:line="240" w:lineRule="auto"/>
      <w:jc w:val="center"/>
    </w:pPr>
    <w:rPr>
      <w:rFonts w:ascii="Arial" w:hAnsi="Arial" w:cs="Arial"/>
      <w:sz w:val="24"/>
      <w:szCs w:val="24"/>
    </w:rPr>
  </w:style>
  <w:style w:type="paragraph" w:customStyle="1" w:styleId="13">
    <w:name w:val="Продолжение списка1"/>
    <w:basedOn w:val="a"/>
    <w:rsid w:val="004E0A22"/>
    <w:pPr>
      <w:suppressAutoHyphens/>
      <w:overflowPunct w:val="0"/>
      <w:autoSpaceDE w:val="0"/>
      <w:spacing w:after="120"/>
      <w:ind w:left="283"/>
    </w:pPr>
    <w:rPr>
      <w:rFonts w:ascii="Times New Roman" w:eastAsia="Times New Roman" w:hAnsi="Times New Roman"/>
      <w:sz w:val="20"/>
      <w:szCs w:val="20"/>
      <w:lang w:eastAsia="ar-SA"/>
    </w:rPr>
  </w:style>
  <w:style w:type="character" w:customStyle="1" w:styleId="20">
    <w:name w:val="Заголовок 2 Знак"/>
    <w:basedOn w:val="a0"/>
    <w:link w:val="2"/>
    <w:rsid w:val="002252AF"/>
    <w:rPr>
      <w:rFonts w:ascii="Arial" w:eastAsia="Times New Roman" w:hAnsi="Arial" w:cs="Arial"/>
      <w:b/>
      <w:bCs/>
      <w:i/>
      <w:iCs/>
      <w:sz w:val="28"/>
      <w:szCs w:val="28"/>
      <w:lang w:eastAsia="ru-RU"/>
    </w:rPr>
  </w:style>
  <w:style w:type="character" w:customStyle="1" w:styleId="30">
    <w:name w:val="Заголовок 3 Знак"/>
    <w:basedOn w:val="a0"/>
    <w:rsid w:val="002252AF"/>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rsid w:val="002252AF"/>
    <w:rPr>
      <w:rFonts w:asciiTheme="majorHAnsi" w:eastAsiaTheme="majorEastAsia" w:hAnsiTheme="majorHAnsi" w:cstheme="majorBidi"/>
      <w:b/>
      <w:bCs/>
      <w:i/>
      <w:iCs/>
      <w:color w:val="4F81BD" w:themeColor="accent1"/>
      <w:sz w:val="24"/>
      <w:szCs w:val="24"/>
    </w:rPr>
  </w:style>
  <w:style w:type="character" w:customStyle="1" w:styleId="31">
    <w:name w:val="Заголовок 3 Знак1"/>
    <w:basedOn w:val="a0"/>
    <w:link w:val="3"/>
    <w:rsid w:val="002252AF"/>
    <w:rPr>
      <w:rFonts w:ascii="Arial" w:eastAsia="Times New Roman" w:hAnsi="Arial" w:cs="Arial"/>
      <w:b/>
      <w:bCs/>
      <w:sz w:val="26"/>
      <w:szCs w:val="26"/>
      <w:lang w:eastAsia="ru-RU"/>
    </w:rPr>
  </w:style>
  <w:style w:type="character" w:customStyle="1" w:styleId="41">
    <w:name w:val="Заголовок 4 Знак1"/>
    <w:basedOn w:val="a0"/>
    <w:link w:val="4"/>
    <w:rsid w:val="002252AF"/>
    <w:rPr>
      <w:rFonts w:ascii="Cambria" w:eastAsia="Times New Roman" w:hAnsi="Cambria" w:cs="Times New Roman"/>
      <w:b/>
      <w:bCs/>
      <w:i/>
      <w:iCs/>
      <w:color w:val="4F81BD"/>
      <w:lang w:eastAsia="ru-RU"/>
    </w:rPr>
  </w:style>
  <w:style w:type="paragraph" w:styleId="af7">
    <w:name w:val="footnote text"/>
    <w:aliases w:val="F1"/>
    <w:basedOn w:val="a"/>
    <w:link w:val="14"/>
    <w:rsid w:val="002252AF"/>
    <w:rPr>
      <w:rFonts w:ascii="Times New Roman" w:eastAsia="Times New Roman" w:hAnsi="Times New Roman"/>
      <w:sz w:val="20"/>
      <w:szCs w:val="20"/>
      <w:lang w:eastAsia="ru-RU"/>
    </w:rPr>
  </w:style>
  <w:style w:type="character" w:customStyle="1" w:styleId="af8">
    <w:name w:val="Текст сноски Знак"/>
    <w:basedOn w:val="a0"/>
    <w:rsid w:val="002252AF"/>
    <w:rPr>
      <w:rFonts w:ascii="Calibri" w:eastAsia="Calibri" w:hAnsi="Calibri" w:cs="Times New Roman"/>
      <w:sz w:val="20"/>
      <w:szCs w:val="20"/>
    </w:rPr>
  </w:style>
  <w:style w:type="character" w:customStyle="1" w:styleId="14">
    <w:name w:val="Текст сноски Знак1"/>
    <w:aliases w:val="F1 Знак"/>
    <w:basedOn w:val="a0"/>
    <w:link w:val="af7"/>
    <w:rsid w:val="002252AF"/>
    <w:rPr>
      <w:rFonts w:ascii="Times New Roman" w:eastAsia="Times New Roman" w:hAnsi="Times New Roman" w:cs="Times New Roman"/>
      <w:sz w:val="20"/>
      <w:szCs w:val="20"/>
      <w:lang w:eastAsia="ru-RU"/>
    </w:rPr>
  </w:style>
  <w:style w:type="character" w:styleId="af9">
    <w:name w:val="footnote reference"/>
    <w:basedOn w:val="a0"/>
    <w:rsid w:val="002252AF"/>
    <w:rPr>
      <w:vertAlign w:val="superscript"/>
    </w:rPr>
  </w:style>
  <w:style w:type="paragraph" w:styleId="32">
    <w:name w:val="Body Text 3"/>
    <w:basedOn w:val="a"/>
    <w:link w:val="33"/>
    <w:rsid w:val="002252AF"/>
    <w:pPr>
      <w:spacing w:after="120"/>
    </w:pPr>
    <w:rPr>
      <w:rFonts w:ascii="Times New Roman" w:eastAsia="Times New Roman" w:hAnsi="Times New Roman"/>
      <w:sz w:val="16"/>
      <w:szCs w:val="16"/>
      <w:lang w:eastAsia="ru-RU"/>
    </w:rPr>
  </w:style>
  <w:style w:type="character" w:customStyle="1" w:styleId="33">
    <w:name w:val="Основной текст 3 Знак"/>
    <w:basedOn w:val="a0"/>
    <w:link w:val="32"/>
    <w:rsid w:val="002252AF"/>
    <w:rPr>
      <w:rFonts w:ascii="Times New Roman" w:eastAsia="Times New Roman" w:hAnsi="Times New Roman" w:cs="Times New Roman"/>
      <w:sz w:val="16"/>
      <w:szCs w:val="16"/>
      <w:lang w:eastAsia="ru-RU"/>
    </w:rPr>
  </w:style>
  <w:style w:type="paragraph" w:styleId="afa">
    <w:name w:val="Title"/>
    <w:basedOn w:val="a"/>
    <w:link w:val="afb"/>
    <w:qFormat/>
    <w:rsid w:val="002252AF"/>
    <w:pPr>
      <w:jc w:val="center"/>
    </w:pPr>
    <w:rPr>
      <w:rFonts w:ascii="Times New Roman" w:eastAsia="Times New Roman" w:hAnsi="Times New Roman"/>
      <w:b/>
      <w:bCs/>
      <w:lang w:eastAsia="ru-RU"/>
    </w:rPr>
  </w:style>
  <w:style w:type="character" w:customStyle="1" w:styleId="afb">
    <w:name w:val="Название Знак"/>
    <w:basedOn w:val="a0"/>
    <w:link w:val="afa"/>
    <w:rsid w:val="002252AF"/>
    <w:rPr>
      <w:rFonts w:ascii="Times New Roman" w:eastAsia="Times New Roman" w:hAnsi="Times New Roman" w:cs="Times New Roman"/>
      <w:b/>
      <w:bCs/>
      <w:sz w:val="24"/>
      <w:szCs w:val="24"/>
      <w:lang w:eastAsia="ru-RU"/>
    </w:rPr>
  </w:style>
  <w:style w:type="paragraph" w:styleId="afc">
    <w:name w:val="Body Text Indent"/>
    <w:basedOn w:val="a"/>
    <w:link w:val="15"/>
    <w:unhideWhenUsed/>
    <w:rsid w:val="002252AF"/>
    <w:pPr>
      <w:spacing w:after="120" w:line="276" w:lineRule="auto"/>
      <w:ind w:left="283"/>
    </w:pPr>
    <w:rPr>
      <w:rFonts w:eastAsia="Times New Roman"/>
      <w:sz w:val="22"/>
      <w:szCs w:val="22"/>
      <w:lang w:eastAsia="ru-RU"/>
    </w:rPr>
  </w:style>
  <w:style w:type="character" w:customStyle="1" w:styleId="afd">
    <w:name w:val="Основной текст с отступом Знак"/>
    <w:basedOn w:val="a0"/>
    <w:rsid w:val="002252AF"/>
    <w:rPr>
      <w:rFonts w:ascii="Calibri" w:eastAsia="Calibri" w:hAnsi="Calibri" w:cs="Times New Roman"/>
      <w:sz w:val="24"/>
      <w:szCs w:val="24"/>
    </w:rPr>
  </w:style>
  <w:style w:type="character" w:customStyle="1" w:styleId="15">
    <w:name w:val="Основной текст с отступом Знак1"/>
    <w:basedOn w:val="a0"/>
    <w:link w:val="afc"/>
    <w:rsid w:val="002252AF"/>
    <w:rPr>
      <w:rFonts w:ascii="Calibri" w:eastAsia="Times New Roman" w:hAnsi="Calibri" w:cs="Times New Roman"/>
      <w:lang w:eastAsia="ru-RU"/>
    </w:rPr>
  </w:style>
  <w:style w:type="character" w:customStyle="1" w:styleId="16">
    <w:name w:val="Верхний колонтитул Знак1"/>
    <w:basedOn w:val="a0"/>
    <w:rsid w:val="002252AF"/>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basedOn w:val="a0"/>
    <w:rsid w:val="002252AF"/>
    <w:rPr>
      <w:rFonts w:ascii="Times New Roman" w:hAnsi="Times New Roman" w:cs="Times New Roman" w:hint="default"/>
      <w:strike w:val="0"/>
      <w:dstrike w:val="0"/>
      <w:sz w:val="24"/>
      <w:szCs w:val="24"/>
      <w:u w:val="none"/>
      <w:effect w:val="none"/>
    </w:rPr>
  </w:style>
  <w:style w:type="paragraph" w:styleId="21">
    <w:name w:val="Body Text 2"/>
    <w:basedOn w:val="a"/>
    <w:link w:val="210"/>
    <w:rsid w:val="002252AF"/>
    <w:pPr>
      <w:spacing w:after="120" w:line="480" w:lineRule="auto"/>
    </w:pPr>
    <w:rPr>
      <w:rFonts w:ascii="Times New Roman" w:eastAsia="Times New Roman" w:hAnsi="Times New Roman"/>
      <w:lang w:eastAsia="ru-RU"/>
    </w:rPr>
  </w:style>
  <w:style w:type="character" w:customStyle="1" w:styleId="22">
    <w:name w:val="Основной текст 2 Знак"/>
    <w:basedOn w:val="a0"/>
    <w:rsid w:val="002252AF"/>
    <w:rPr>
      <w:rFonts w:ascii="Calibri" w:eastAsia="Calibri" w:hAnsi="Calibri" w:cs="Times New Roman"/>
      <w:sz w:val="24"/>
      <w:szCs w:val="24"/>
    </w:rPr>
  </w:style>
  <w:style w:type="character" w:customStyle="1" w:styleId="210">
    <w:name w:val="Основной текст 2 Знак1"/>
    <w:basedOn w:val="a0"/>
    <w:link w:val="21"/>
    <w:rsid w:val="002252AF"/>
    <w:rPr>
      <w:rFonts w:ascii="Times New Roman" w:eastAsia="Times New Roman" w:hAnsi="Times New Roman" w:cs="Times New Roman"/>
      <w:sz w:val="24"/>
      <w:szCs w:val="24"/>
      <w:lang w:eastAsia="ru-RU"/>
    </w:rPr>
  </w:style>
  <w:style w:type="character" w:customStyle="1" w:styleId="FontStyle23">
    <w:name w:val="Font Style23"/>
    <w:basedOn w:val="a0"/>
    <w:rsid w:val="002252AF"/>
    <w:rPr>
      <w:rFonts w:ascii="Times New Roman" w:hAnsi="Times New Roman" w:cs="Times New Roman"/>
      <w:b/>
      <w:bCs/>
      <w:sz w:val="10"/>
      <w:szCs w:val="10"/>
    </w:rPr>
  </w:style>
  <w:style w:type="character" w:customStyle="1" w:styleId="FontStyle30">
    <w:name w:val="Font Style30"/>
    <w:basedOn w:val="a0"/>
    <w:rsid w:val="002252AF"/>
    <w:rPr>
      <w:rFonts w:ascii="Times New Roman" w:hAnsi="Times New Roman" w:cs="Times New Roman"/>
      <w:b/>
      <w:bCs/>
      <w:i/>
      <w:iCs/>
      <w:spacing w:val="-20"/>
      <w:sz w:val="22"/>
      <w:szCs w:val="22"/>
    </w:rPr>
  </w:style>
  <w:style w:type="character" w:customStyle="1" w:styleId="FontStyle31">
    <w:name w:val="Font Style31"/>
    <w:basedOn w:val="a0"/>
    <w:rsid w:val="002252AF"/>
    <w:rPr>
      <w:rFonts w:ascii="Times New Roman" w:hAnsi="Times New Roman" w:cs="Times New Roman"/>
      <w:sz w:val="16"/>
      <w:szCs w:val="16"/>
    </w:rPr>
  </w:style>
  <w:style w:type="character" w:customStyle="1" w:styleId="FontStyle32">
    <w:name w:val="Font Style32"/>
    <w:basedOn w:val="a0"/>
    <w:rsid w:val="002252AF"/>
    <w:rPr>
      <w:rFonts w:ascii="Times New Roman" w:hAnsi="Times New Roman" w:cs="Times New Roman"/>
      <w:sz w:val="16"/>
      <w:szCs w:val="16"/>
    </w:rPr>
  </w:style>
  <w:style w:type="paragraph" w:customStyle="1" w:styleId="Style18">
    <w:name w:val="Style18"/>
    <w:basedOn w:val="a"/>
    <w:rsid w:val="002252AF"/>
    <w:pPr>
      <w:widowControl w:val="0"/>
      <w:autoSpaceDE w:val="0"/>
      <w:spacing w:line="331" w:lineRule="exact"/>
      <w:ind w:firstLine="482"/>
      <w:jc w:val="both"/>
    </w:pPr>
    <w:rPr>
      <w:rFonts w:ascii="Times New Roman" w:eastAsia="Times New Roman" w:hAnsi="Times New Roman"/>
      <w:lang w:eastAsia="ar-SA"/>
    </w:rPr>
  </w:style>
  <w:style w:type="character" w:customStyle="1" w:styleId="17">
    <w:name w:val="Нижний колонтитул Знак1"/>
    <w:basedOn w:val="a0"/>
    <w:uiPriority w:val="99"/>
    <w:rsid w:val="002252AF"/>
    <w:rPr>
      <w:rFonts w:ascii="Times New Roman" w:eastAsia="Calibri" w:hAnsi="Times New Roman" w:cs="Times New Roman"/>
      <w:sz w:val="24"/>
      <w:szCs w:val="24"/>
      <w:lang w:eastAsia="ar-SA"/>
    </w:rPr>
  </w:style>
  <w:style w:type="paragraph" w:customStyle="1" w:styleId="18">
    <w:name w:val="Текст1"/>
    <w:basedOn w:val="a"/>
    <w:rsid w:val="002252AF"/>
    <w:rPr>
      <w:rFonts w:ascii="Courier New" w:eastAsia="Times New Roman" w:hAnsi="Courier New" w:cs="Courier New"/>
      <w:sz w:val="20"/>
      <w:szCs w:val="20"/>
      <w:lang w:eastAsia="ar-SA"/>
    </w:rPr>
  </w:style>
  <w:style w:type="paragraph" w:customStyle="1" w:styleId="310">
    <w:name w:val="Основной текст с отступом 31"/>
    <w:basedOn w:val="a"/>
    <w:rsid w:val="002252AF"/>
    <w:pPr>
      <w:spacing w:after="120"/>
      <w:ind w:left="283"/>
    </w:pPr>
    <w:rPr>
      <w:rFonts w:ascii="Times New Roman" w:eastAsia="Times New Roman" w:hAnsi="Times New Roman"/>
      <w:sz w:val="16"/>
      <w:szCs w:val="16"/>
      <w:lang w:eastAsia="ar-SA"/>
    </w:rPr>
  </w:style>
  <w:style w:type="paragraph" w:styleId="afe">
    <w:name w:val="endnote text"/>
    <w:basedOn w:val="a"/>
    <w:link w:val="aff"/>
    <w:uiPriority w:val="99"/>
    <w:semiHidden/>
    <w:unhideWhenUsed/>
    <w:rsid w:val="002252AF"/>
    <w:rPr>
      <w:rFonts w:eastAsia="Times New Roman"/>
      <w:sz w:val="20"/>
      <w:szCs w:val="20"/>
      <w:lang w:eastAsia="ru-RU"/>
    </w:rPr>
  </w:style>
  <w:style w:type="character" w:customStyle="1" w:styleId="aff">
    <w:name w:val="Текст концевой сноски Знак"/>
    <w:basedOn w:val="a0"/>
    <w:link w:val="afe"/>
    <w:uiPriority w:val="99"/>
    <w:semiHidden/>
    <w:rsid w:val="002252AF"/>
    <w:rPr>
      <w:rFonts w:ascii="Calibri" w:eastAsia="Times New Roman" w:hAnsi="Calibri" w:cs="Times New Roman"/>
      <w:sz w:val="20"/>
      <w:szCs w:val="20"/>
      <w:lang w:eastAsia="ru-RU"/>
    </w:rPr>
  </w:style>
  <w:style w:type="character" w:styleId="aff0">
    <w:name w:val="endnote reference"/>
    <w:basedOn w:val="a0"/>
    <w:uiPriority w:val="99"/>
    <w:semiHidden/>
    <w:unhideWhenUsed/>
    <w:rsid w:val="002252AF"/>
    <w:rPr>
      <w:vertAlign w:val="superscript"/>
    </w:rPr>
  </w:style>
  <w:style w:type="paragraph" w:styleId="23">
    <w:name w:val="Body Text Indent 2"/>
    <w:basedOn w:val="a"/>
    <w:link w:val="24"/>
    <w:unhideWhenUsed/>
    <w:rsid w:val="002252AF"/>
    <w:pPr>
      <w:spacing w:after="120" w:line="480" w:lineRule="auto"/>
      <w:ind w:left="283"/>
    </w:pPr>
    <w:rPr>
      <w:rFonts w:eastAsia="Times New Roman"/>
      <w:sz w:val="22"/>
      <w:szCs w:val="22"/>
      <w:lang w:eastAsia="ru-RU"/>
    </w:rPr>
  </w:style>
  <w:style w:type="character" w:customStyle="1" w:styleId="24">
    <w:name w:val="Основной текст с отступом 2 Знак"/>
    <w:basedOn w:val="a0"/>
    <w:link w:val="23"/>
    <w:rsid w:val="002252AF"/>
    <w:rPr>
      <w:rFonts w:ascii="Calibri" w:eastAsia="Times New Roman" w:hAnsi="Calibri" w:cs="Times New Roman"/>
      <w:lang w:eastAsia="ru-RU"/>
    </w:rPr>
  </w:style>
  <w:style w:type="paragraph" w:customStyle="1" w:styleId="Osnova">
    <w:name w:val="Osnova"/>
    <w:basedOn w:val="a"/>
    <w:uiPriority w:val="99"/>
    <w:rsid w:val="002252AF"/>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19">
    <w:name w:val="Текст выноски Знак1"/>
    <w:basedOn w:val="a0"/>
    <w:rsid w:val="002252AF"/>
    <w:rPr>
      <w:rFonts w:ascii="Tahoma" w:eastAsia="Times New Roman" w:hAnsi="Tahoma" w:cs="Tahoma"/>
      <w:sz w:val="16"/>
      <w:szCs w:val="16"/>
      <w:lang w:eastAsia="ru-RU"/>
    </w:rPr>
  </w:style>
  <w:style w:type="character" w:styleId="aff1">
    <w:name w:val="Intense Reference"/>
    <w:uiPriority w:val="32"/>
    <w:qFormat/>
    <w:rsid w:val="002252AF"/>
    <w:rPr>
      <w:b/>
      <w:bCs/>
      <w:smallCaps/>
      <w:color w:val="C0504D"/>
      <w:spacing w:val="5"/>
      <w:u w:val="single"/>
    </w:rPr>
  </w:style>
  <w:style w:type="paragraph" w:customStyle="1" w:styleId="Iaey">
    <w:name w:val="Ia?ey"/>
    <w:basedOn w:val="a"/>
    <w:uiPriority w:val="99"/>
    <w:rsid w:val="002252AF"/>
    <w:pPr>
      <w:overflowPunct w:val="0"/>
      <w:autoSpaceDE w:val="0"/>
      <w:autoSpaceDN w:val="0"/>
      <w:adjustRightInd w:val="0"/>
      <w:ind w:firstLine="567"/>
      <w:jc w:val="both"/>
    </w:pPr>
    <w:rPr>
      <w:rFonts w:ascii="Times New Roman" w:eastAsia="Times New Roman" w:hAnsi="Times New Roman"/>
      <w:sz w:val="28"/>
      <w:szCs w:val="20"/>
      <w:lang w:eastAsia="ru-RU"/>
    </w:rPr>
  </w:style>
  <w:style w:type="paragraph" w:styleId="aff2">
    <w:name w:val="Normal (Web)"/>
    <w:aliases w:val="Обычный (Web)"/>
    <w:basedOn w:val="a"/>
    <w:link w:val="aff3"/>
    <w:rsid w:val="002252AF"/>
    <w:pPr>
      <w:spacing w:before="150" w:after="150"/>
      <w:ind w:left="150" w:right="150"/>
    </w:pPr>
    <w:rPr>
      <w:rFonts w:ascii="Times New Roman" w:eastAsia="Times New Roman" w:hAnsi="Times New Roman"/>
    </w:rPr>
  </w:style>
  <w:style w:type="character" w:customStyle="1" w:styleId="HTML">
    <w:name w:val="Разметка HTML"/>
    <w:rsid w:val="002252AF"/>
    <w:rPr>
      <w:vanish/>
      <w:color w:val="FF0000"/>
    </w:rPr>
  </w:style>
  <w:style w:type="paragraph" w:customStyle="1" w:styleId="aff4">
    <w:name w:val="Заголовок таблицы"/>
    <w:basedOn w:val="a"/>
    <w:rsid w:val="002252AF"/>
    <w:pPr>
      <w:widowControl w:val="0"/>
      <w:suppressLineNumbers/>
      <w:suppressAutoHyphens/>
      <w:jc w:val="center"/>
    </w:pPr>
    <w:rPr>
      <w:rFonts w:ascii="Times" w:eastAsia="Times" w:hAnsi="Times"/>
      <w:b/>
      <w:bCs/>
      <w:szCs w:val="20"/>
      <w:lang w:val="en-US"/>
    </w:rPr>
  </w:style>
  <w:style w:type="character" w:styleId="aff5">
    <w:name w:val="page number"/>
    <w:basedOn w:val="a0"/>
    <w:rsid w:val="002252AF"/>
  </w:style>
  <w:style w:type="paragraph" w:styleId="aff6">
    <w:name w:val="Plain Text"/>
    <w:basedOn w:val="a"/>
    <w:link w:val="aff7"/>
    <w:rsid w:val="002252AF"/>
    <w:pPr>
      <w:autoSpaceDE w:val="0"/>
      <w:autoSpaceDN w:val="0"/>
    </w:pPr>
    <w:rPr>
      <w:rFonts w:ascii="Courier New" w:eastAsia="Times New Roman" w:hAnsi="Courier New" w:cs="Courier New"/>
      <w:sz w:val="20"/>
      <w:szCs w:val="20"/>
      <w:lang w:eastAsia="ru-RU"/>
    </w:rPr>
  </w:style>
  <w:style w:type="character" w:customStyle="1" w:styleId="aff7">
    <w:name w:val="Текст Знак"/>
    <w:basedOn w:val="a0"/>
    <w:link w:val="aff6"/>
    <w:rsid w:val="002252AF"/>
    <w:rPr>
      <w:rFonts w:ascii="Courier New" w:eastAsia="Times New Roman" w:hAnsi="Courier New" w:cs="Courier New"/>
      <w:sz w:val="20"/>
      <w:szCs w:val="20"/>
      <w:lang w:eastAsia="ru-RU"/>
    </w:rPr>
  </w:style>
  <w:style w:type="paragraph" w:customStyle="1" w:styleId="u-2-msonormal">
    <w:name w:val="u-2-msonormal"/>
    <w:basedOn w:val="a"/>
    <w:rsid w:val="002252AF"/>
    <w:pPr>
      <w:spacing w:before="100" w:beforeAutospacing="1" w:after="100" w:afterAutospacing="1"/>
    </w:pPr>
    <w:rPr>
      <w:rFonts w:ascii="Times New Roman" w:eastAsia="Times New Roman" w:hAnsi="Times New Roman"/>
      <w:lang w:eastAsia="ru-RU"/>
    </w:rPr>
  </w:style>
  <w:style w:type="paragraph" w:customStyle="1" w:styleId="25">
    <w:name w:val="стиль2"/>
    <w:basedOn w:val="a"/>
    <w:uiPriority w:val="99"/>
    <w:rsid w:val="002252AF"/>
    <w:pPr>
      <w:spacing w:before="100" w:beforeAutospacing="1" w:after="100" w:afterAutospacing="1"/>
    </w:pPr>
    <w:rPr>
      <w:rFonts w:ascii="Verdana" w:eastAsia="Times New Roman" w:hAnsi="Verdana"/>
      <w:sz w:val="18"/>
      <w:szCs w:val="18"/>
      <w:lang w:eastAsia="ru-RU"/>
    </w:rPr>
  </w:style>
  <w:style w:type="paragraph" w:customStyle="1" w:styleId="ConsPlusNormal">
    <w:name w:val="ConsPlusNormal"/>
    <w:rsid w:val="002252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8">
    <w:name w:val="FollowedHyperlink"/>
    <w:basedOn w:val="a0"/>
    <w:uiPriority w:val="99"/>
    <w:semiHidden/>
    <w:unhideWhenUsed/>
    <w:rsid w:val="002252AF"/>
    <w:rPr>
      <w:color w:val="800080"/>
      <w:u w:val="single"/>
    </w:rPr>
  </w:style>
  <w:style w:type="paragraph" w:customStyle="1" w:styleId="ConsNonformat">
    <w:name w:val="ConsNonformat"/>
    <w:rsid w:val="002252AF"/>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Normal">
    <w:name w:val="ConsNormal"/>
    <w:rsid w:val="002252A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Cell">
    <w:name w:val="ConsCell"/>
    <w:uiPriority w:val="99"/>
    <w:rsid w:val="002252AF"/>
    <w:pPr>
      <w:widowControl w:val="0"/>
      <w:suppressAutoHyphens/>
      <w:autoSpaceDE w:val="0"/>
      <w:spacing w:after="0" w:line="240" w:lineRule="auto"/>
      <w:ind w:right="19772"/>
    </w:pPr>
    <w:rPr>
      <w:rFonts w:ascii="Arial" w:eastAsia="Times New Roman" w:hAnsi="Arial" w:cs="Arial"/>
      <w:sz w:val="20"/>
      <w:szCs w:val="20"/>
      <w:lang w:eastAsia="ar-SA"/>
    </w:rPr>
  </w:style>
  <w:style w:type="paragraph" w:customStyle="1" w:styleId="1a">
    <w:name w:val="Обычный1"/>
    <w:rsid w:val="002252AF"/>
    <w:pPr>
      <w:widowControl w:val="0"/>
      <w:spacing w:after="0" w:line="240" w:lineRule="auto"/>
      <w:contextualSpacing/>
    </w:pPr>
    <w:rPr>
      <w:rFonts w:ascii="Times New Roman" w:eastAsia="Times New Roman" w:hAnsi="Times New Roman" w:cs="Times New Roman"/>
      <w:color w:val="000000"/>
      <w:sz w:val="24"/>
      <w:szCs w:val="20"/>
      <w:lang w:eastAsia="ru-RU"/>
    </w:rPr>
  </w:style>
  <w:style w:type="character" w:customStyle="1" w:styleId="aff3">
    <w:name w:val="Обычный (веб) Знак"/>
    <w:aliases w:val="Обычный (Web) Знак"/>
    <w:link w:val="aff2"/>
    <w:rsid w:val="002252AF"/>
    <w:rPr>
      <w:rFonts w:ascii="Times New Roman" w:eastAsia="Times New Roman" w:hAnsi="Times New Roman" w:cs="Times New Roman"/>
      <w:sz w:val="24"/>
      <w:szCs w:val="24"/>
    </w:rPr>
  </w:style>
  <w:style w:type="character" w:customStyle="1" w:styleId="WW8Num2z0">
    <w:name w:val="WW8Num2z0"/>
    <w:rsid w:val="002252AF"/>
    <w:rPr>
      <w:rFonts w:ascii="Times New Roman" w:hAnsi="Times New Roman" w:cs="Times New Roman"/>
    </w:rPr>
  </w:style>
  <w:style w:type="character" w:customStyle="1" w:styleId="WW8Num4z0">
    <w:name w:val="WW8Num4z0"/>
    <w:rsid w:val="002252AF"/>
    <w:rPr>
      <w:rFonts w:ascii="Times New Roman" w:hAnsi="Times New Roman" w:cs="Times New Roman"/>
    </w:rPr>
  </w:style>
  <w:style w:type="character" w:customStyle="1" w:styleId="WW8Num5z0">
    <w:name w:val="WW8Num5z0"/>
    <w:rsid w:val="002252AF"/>
    <w:rPr>
      <w:rFonts w:ascii="Symbol" w:hAnsi="Symbol"/>
    </w:rPr>
  </w:style>
  <w:style w:type="character" w:customStyle="1" w:styleId="WW8Num5z1">
    <w:name w:val="WW8Num5z1"/>
    <w:rsid w:val="002252AF"/>
    <w:rPr>
      <w:rFonts w:ascii="Courier New" w:hAnsi="Courier New" w:cs="Courier New"/>
    </w:rPr>
  </w:style>
  <w:style w:type="character" w:customStyle="1" w:styleId="WW8Num5z2">
    <w:name w:val="WW8Num5z2"/>
    <w:rsid w:val="002252AF"/>
    <w:rPr>
      <w:rFonts w:ascii="Wingdings" w:hAnsi="Wingdings"/>
    </w:rPr>
  </w:style>
  <w:style w:type="character" w:customStyle="1" w:styleId="WW8Num6z0">
    <w:name w:val="WW8Num6z0"/>
    <w:rsid w:val="002252AF"/>
    <w:rPr>
      <w:rFonts w:ascii="Verdana" w:hAnsi="Verdana"/>
    </w:rPr>
  </w:style>
  <w:style w:type="character" w:customStyle="1" w:styleId="WW8Num7z0">
    <w:name w:val="WW8Num7z0"/>
    <w:rsid w:val="002252AF"/>
    <w:rPr>
      <w:rFonts w:ascii="Symbol" w:hAnsi="Symbol"/>
    </w:rPr>
  </w:style>
  <w:style w:type="character" w:customStyle="1" w:styleId="WW8Num7z1">
    <w:name w:val="WW8Num7z1"/>
    <w:rsid w:val="002252AF"/>
    <w:rPr>
      <w:rFonts w:ascii="Courier New" w:hAnsi="Courier New" w:cs="Courier New"/>
    </w:rPr>
  </w:style>
  <w:style w:type="character" w:customStyle="1" w:styleId="WW8Num7z2">
    <w:name w:val="WW8Num7z2"/>
    <w:rsid w:val="002252AF"/>
    <w:rPr>
      <w:rFonts w:ascii="Wingdings" w:hAnsi="Wingdings"/>
    </w:rPr>
  </w:style>
  <w:style w:type="character" w:customStyle="1" w:styleId="WW8Num8z0">
    <w:name w:val="WW8Num8z0"/>
    <w:rsid w:val="002252AF"/>
    <w:rPr>
      <w:rFonts w:ascii="Symbol" w:hAnsi="Symbol"/>
    </w:rPr>
  </w:style>
  <w:style w:type="character" w:customStyle="1" w:styleId="WW8Num9z0">
    <w:name w:val="WW8Num9z0"/>
    <w:rsid w:val="002252AF"/>
    <w:rPr>
      <w:rFonts w:ascii="Times New Roman" w:hAnsi="Times New Roman" w:cs="Times New Roman"/>
    </w:rPr>
  </w:style>
  <w:style w:type="character" w:customStyle="1" w:styleId="WW8Num10z0">
    <w:name w:val="WW8Num10z0"/>
    <w:rsid w:val="002252AF"/>
    <w:rPr>
      <w:rFonts w:ascii="Times New Roman" w:hAnsi="Times New Roman" w:cs="Times New Roman"/>
      <w:b w:val="0"/>
      <w:i w:val="0"/>
      <w:sz w:val="24"/>
      <w:szCs w:val="24"/>
    </w:rPr>
  </w:style>
  <w:style w:type="character" w:customStyle="1" w:styleId="WW8Num12z0">
    <w:name w:val="WW8Num12z0"/>
    <w:rsid w:val="002252AF"/>
    <w:rPr>
      <w:rFonts w:ascii="Times New Roman" w:hAnsi="Times New Roman" w:cs="Times New Roman"/>
    </w:rPr>
  </w:style>
  <w:style w:type="character" w:customStyle="1" w:styleId="WW8Num13z0">
    <w:name w:val="WW8Num13z0"/>
    <w:rsid w:val="002252AF"/>
    <w:rPr>
      <w:rFonts w:ascii="Times New Roman" w:hAnsi="Times New Roman" w:cs="Times New Roman"/>
    </w:rPr>
  </w:style>
  <w:style w:type="character" w:customStyle="1" w:styleId="WW8Num14z0">
    <w:name w:val="WW8Num14z0"/>
    <w:rsid w:val="002252AF"/>
    <w:rPr>
      <w:rFonts w:ascii="Times New Roman" w:hAnsi="Times New Roman" w:cs="Times New Roman"/>
    </w:rPr>
  </w:style>
  <w:style w:type="character" w:customStyle="1" w:styleId="WW8Num15z0">
    <w:name w:val="WW8Num15z0"/>
    <w:rsid w:val="002252AF"/>
    <w:rPr>
      <w:rFonts w:ascii="Arial Narrow" w:eastAsia="Times New Roman" w:hAnsi="Arial Narrow" w:cs="Times New Roman"/>
    </w:rPr>
  </w:style>
  <w:style w:type="character" w:customStyle="1" w:styleId="WW8Num15z1">
    <w:name w:val="WW8Num15z1"/>
    <w:rsid w:val="002252AF"/>
    <w:rPr>
      <w:rFonts w:ascii="Courier New" w:hAnsi="Courier New" w:cs="Courier New"/>
    </w:rPr>
  </w:style>
  <w:style w:type="character" w:customStyle="1" w:styleId="WW8Num15z2">
    <w:name w:val="WW8Num15z2"/>
    <w:rsid w:val="002252AF"/>
    <w:rPr>
      <w:rFonts w:ascii="Wingdings" w:hAnsi="Wingdings"/>
    </w:rPr>
  </w:style>
  <w:style w:type="character" w:customStyle="1" w:styleId="WW8Num15z3">
    <w:name w:val="WW8Num15z3"/>
    <w:rsid w:val="002252AF"/>
    <w:rPr>
      <w:rFonts w:ascii="Symbol" w:hAnsi="Symbol"/>
    </w:rPr>
  </w:style>
  <w:style w:type="character" w:customStyle="1" w:styleId="WW8Num16z0">
    <w:name w:val="WW8Num16z0"/>
    <w:rsid w:val="002252AF"/>
    <w:rPr>
      <w:rFonts w:ascii="Times New Roman" w:hAnsi="Times New Roman" w:cs="Times New Roman"/>
    </w:rPr>
  </w:style>
  <w:style w:type="character" w:customStyle="1" w:styleId="WW8Num17z0">
    <w:name w:val="WW8Num17z0"/>
    <w:rsid w:val="002252AF"/>
    <w:rPr>
      <w:rFonts w:ascii="Symbol" w:eastAsia="Times New Roman" w:hAnsi="Symbol" w:cs="Times New Roman"/>
    </w:rPr>
  </w:style>
  <w:style w:type="character" w:customStyle="1" w:styleId="WW8Num17z1">
    <w:name w:val="WW8Num17z1"/>
    <w:rsid w:val="002252AF"/>
    <w:rPr>
      <w:rFonts w:ascii="Courier New" w:hAnsi="Courier New" w:cs="Courier New"/>
    </w:rPr>
  </w:style>
  <w:style w:type="character" w:customStyle="1" w:styleId="WW8Num17z2">
    <w:name w:val="WW8Num17z2"/>
    <w:rsid w:val="002252AF"/>
    <w:rPr>
      <w:rFonts w:ascii="Wingdings" w:hAnsi="Wingdings"/>
    </w:rPr>
  </w:style>
  <w:style w:type="character" w:customStyle="1" w:styleId="WW8Num17z3">
    <w:name w:val="WW8Num17z3"/>
    <w:rsid w:val="002252AF"/>
    <w:rPr>
      <w:rFonts w:ascii="Symbol" w:hAnsi="Symbol"/>
    </w:rPr>
  </w:style>
  <w:style w:type="character" w:customStyle="1" w:styleId="WW8Num18z0">
    <w:name w:val="WW8Num18z0"/>
    <w:rsid w:val="002252AF"/>
    <w:rPr>
      <w:rFonts w:ascii="Symbol" w:hAnsi="Symbol"/>
    </w:rPr>
  </w:style>
  <w:style w:type="character" w:customStyle="1" w:styleId="WW8Num19z0">
    <w:name w:val="WW8Num19z0"/>
    <w:rsid w:val="002252AF"/>
    <w:rPr>
      <w:rFonts w:ascii="Arial Narrow" w:eastAsia="Times New Roman" w:hAnsi="Arial Narrow" w:cs="Times New Roman"/>
    </w:rPr>
  </w:style>
  <w:style w:type="character" w:customStyle="1" w:styleId="WW8Num19z1">
    <w:name w:val="WW8Num19z1"/>
    <w:rsid w:val="002252AF"/>
    <w:rPr>
      <w:rFonts w:ascii="Courier New" w:hAnsi="Courier New" w:cs="Courier New"/>
    </w:rPr>
  </w:style>
  <w:style w:type="character" w:customStyle="1" w:styleId="WW8Num19z2">
    <w:name w:val="WW8Num19z2"/>
    <w:rsid w:val="002252AF"/>
    <w:rPr>
      <w:rFonts w:ascii="Wingdings" w:hAnsi="Wingdings"/>
    </w:rPr>
  </w:style>
  <w:style w:type="character" w:customStyle="1" w:styleId="WW8Num19z3">
    <w:name w:val="WW8Num19z3"/>
    <w:rsid w:val="002252AF"/>
    <w:rPr>
      <w:rFonts w:ascii="Symbol" w:hAnsi="Symbol"/>
    </w:rPr>
  </w:style>
  <w:style w:type="character" w:customStyle="1" w:styleId="WW8NumSt11z0">
    <w:name w:val="WW8NumSt11z0"/>
    <w:rsid w:val="002252AF"/>
    <w:rPr>
      <w:rFonts w:ascii="Verdana" w:hAnsi="Verdana"/>
    </w:rPr>
  </w:style>
  <w:style w:type="character" w:customStyle="1" w:styleId="WW8NumSt13z0">
    <w:name w:val="WW8NumSt13z0"/>
    <w:rsid w:val="002252AF"/>
    <w:rPr>
      <w:rFonts w:ascii="Verdana" w:hAnsi="Verdana"/>
    </w:rPr>
  </w:style>
  <w:style w:type="character" w:customStyle="1" w:styleId="WW8NumSt14z0">
    <w:name w:val="WW8NumSt14z0"/>
    <w:rsid w:val="002252AF"/>
    <w:rPr>
      <w:rFonts w:ascii="Verdana" w:hAnsi="Verdana"/>
    </w:rPr>
  </w:style>
  <w:style w:type="character" w:customStyle="1" w:styleId="WW8NumSt17z0">
    <w:name w:val="WW8NumSt17z0"/>
    <w:rsid w:val="002252AF"/>
    <w:rPr>
      <w:rFonts w:ascii="Verdana" w:hAnsi="Verdana"/>
    </w:rPr>
  </w:style>
  <w:style w:type="character" w:customStyle="1" w:styleId="WW8NumSt18z0">
    <w:name w:val="WW8NumSt18z0"/>
    <w:rsid w:val="002252AF"/>
    <w:rPr>
      <w:rFonts w:ascii="Verdana" w:hAnsi="Verdana"/>
    </w:rPr>
  </w:style>
  <w:style w:type="character" w:customStyle="1" w:styleId="WW8NumSt19z0">
    <w:name w:val="WW8NumSt19z0"/>
    <w:rsid w:val="002252AF"/>
    <w:rPr>
      <w:rFonts w:ascii="Verdana" w:hAnsi="Verdana"/>
    </w:rPr>
  </w:style>
  <w:style w:type="character" w:customStyle="1" w:styleId="WW8NumSt20z0">
    <w:name w:val="WW8NumSt20z0"/>
    <w:rsid w:val="002252AF"/>
    <w:rPr>
      <w:rFonts w:ascii="Verdana" w:hAnsi="Verdana"/>
    </w:rPr>
  </w:style>
  <w:style w:type="character" w:customStyle="1" w:styleId="WW8NumSt22z0">
    <w:name w:val="WW8NumSt22z0"/>
    <w:rsid w:val="002252AF"/>
    <w:rPr>
      <w:rFonts w:ascii="Verdana" w:hAnsi="Verdana"/>
    </w:rPr>
  </w:style>
  <w:style w:type="character" w:customStyle="1" w:styleId="WW8NumSt24z0">
    <w:name w:val="WW8NumSt24z0"/>
    <w:rsid w:val="002252AF"/>
    <w:rPr>
      <w:rFonts w:ascii="Times New Roman" w:hAnsi="Times New Roman" w:cs="Times New Roman"/>
    </w:rPr>
  </w:style>
  <w:style w:type="character" w:customStyle="1" w:styleId="WW8NumSt25z0">
    <w:name w:val="WW8NumSt25z0"/>
    <w:rsid w:val="002252AF"/>
    <w:rPr>
      <w:rFonts w:ascii="Times New Roman" w:hAnsi="Times New Roman" w:cs="Times New Roman"/>
    </w:rPr>
  </w:style>
  <w:style w:type="character" w:customStyle="1" w:styleId="WW8NumSt26z0">
    <w:name w:val="WW8NumSt26z0"/>
    <w:rsid w:val="002252AF"/>
    <w:rPr>
      <w:rFonts w:ascii="Times New Roman" w:hAnsi="Times New Roman" w:cs="Times New Roman"/>
    </w:rPr>
  </w:style>
  <w:style w:type="character" w:customStyle="1" w:styleId="1b">
    <w:name w:val="Основной шрифт абзаца1"/>
    <w:rsid w:val="002252AF"/>
  </w:style>
  <w:style w:type="character" w:customStyle="1" w:styleId="34">
    <w:name w:val="Основной текст с отступом 3 Знак"/>
    <w:rsid w:val="002252AF"/>
    <w:rPr>
      <w:rFonts w:ascii="Times New Roman" w:eastAsia="Times New Roman" w:hAnsi="Times New Roman"/>
      <w:sz w:val="16"/>
      <w:szCs w:val="16"/>
    </w:rPr>
  </w:style>
  <w:style w:type="character" w:customStyle="1" w:styleId="aff9">
    <w:name w:val="Символ сноски"/>
    <w:rsid w:val="002252AF"/>
    <w:rPr>
      <w:vertAlign w:val="superscript"/>
    </w:rPr>
  </w:style>
  <w:style w:type="character" w:customStyle="1" w:styleId="FontStyle12">
    <w:name w:val="Font Style12"/>
    <w:rsid w:val="002252AF"/>
    <w:rPr>
      <w:rFonts w:ascii="Times New Roman" w:hAnsi="Times New Roman" w:cs="Times New Roman"/>
      <w:b/>
      <w:bCs/>
      <w:sz w:val="16"/>
      <w:szCs w:val="16"/>
    </w:rPr>
  </w:style>
  <w:style w:type="character" w:customStyle="1" w:styleId="FontStyle13">
    <w:name w:val="Font Style13"/>
    <w:rsid w:val="002252AF"/>
    <w:rPr>
      <w:rFonts w:ascii="Times New Roman" w:hAnsi="Times New Roman" w:cs="Times New Roman"/>
      <w:b/>
      <w:bCs/>
      <w:sz w:val="20"/>
      <w:szCs w:val="20"/>
    </w:rPr>
  </w:style>
  <w:style w:type="character" w:customStyle="1" w:styleId="FontStyle18">
    <w:name w:val="Font Style18"/>
    <w:rsid w:val="002252AF"/>
    <w:rPr>
      <w:rFonts w:ascii="Century Schoolbook" w:hAnsi="Century Schoolbook" w:cs="Century Schoolbook"/>
      <w:b/>
      <w:bCs/>
      <w:sz w:val="16"/>
      <w:szCs w:val="16"/>
    </w:rPr>
  </w:style>
  <w:style w:type="character" w:customStyle="1" w:styleId="FontStyle16">
    <w:name w:val="Font Style16"/>
    <w:rsid w:val="002252AF"/>
    <w:rPr>
      <w:rFonts w:ascii="Century Schoolbook" w:hAnsi="Century Schoolbook" w:cs="Century Schoolbook"/>
      <w:sz w:val="14"/>
      <w:szCs w:val="14"/>
    </w:rPr>
  </w:style>
  <w:style w:type="character" w:customStyle="1" w:styleId="FontStyle19">
    <w:name w:val="Font Style19"/>
    <w:rsid w:val="002252AF"/>
    <w:rPr>
      <w:rFonts w:ascii="Century Schoolbook" w:hAnsi="Century Schoolbook" w:cs="Century Schoolbook"/>
      <w:sz w:val="18"/>
      <w:szCs w:val="18"/>
    </w:rPr>
  </w:style>
  <w:style w:type="character" w:customStyle="1" w:styleId="FontStyle11">
    <w:name w:val="Font Style11"/>
    <w:rsid w:val="002252AF"/>
    <w:rPr>
      <w:rFonts w:ascii="Times New Roman" w:hAnsi="Times New Roman" w:cs="Times New Roman"/>
      <w:sz w:val="16"/>
      <w:szCs w:val="16"/>
    </w:rPr>
  </w:style>
  <w:style w:type="paragraph" w:customStyle="1" w:styleId="1c">
    <w:name w:val="Заголовок1"/>
    <w:basedOn w:val="a"/>
    <w:next w:val="af5"/>
    <w:rsid w:val="002252AF"/>
    <w:pPr>
      <w:keepNext/>
      <w:spacing w:before="240" w:after="120" w:line="276" w:lineRule="auto"/>
    </w:pPr>
    <w:rPr>
      <w:rFonts w:ascii="Arial" w:eastAsia="Microsoft YaHei" w:hAnsi="Arial" w:cs="Mangal"/>
      <w:sz w:val="28"/>
      <w:szCs w:val="28"/>
      <w:lang w:eastAsia="ar-SA"/>
    </w:rPr>
  </w:style>
  <w:style w:type="paragraph" w:styleId="affa">
    <w:name w:val="List"/>
    <w:basedOn w:val="af5"/>
    <w:rsid w:val="002252AF"/>
    <w:pPr>
      <w:spacing w:after="120" w:line="276" w:lineRule="auto"/>
      <w:jc w:val="left"/>
    </w:pPr>
    <w:rPr>
      <w:rFonts w:ascii="Calibri" w:eastAsia="Calibri" w:hAnsi="Calibri" w:cs="Mangal"/>
      <w:sz w:val="22"/>
      <w:szCs w:val="22"/>
      <w:lang w:eastAsia="ar-SA"/>
    </w:rPr>
  </w:style>
  <w:style w:type="paragraph" w:customStyle="1" w:styleId="1d">
    <w:name w:val="Название1"/>
    <w:basedOn w:val="a"/>
    <w:rsid w:val="002252AF"/>
    <w:pPr>
      <w:suppressLineNumbers/>
      <w:spacing w:before="120" w:after="120" w:line="276" w:lineRule="auto"/>
    </w:pPr>
    <w:rPr>
      <w:rFonts w:cs="Mangal"/>
      <w:i/>
      <w:iCs/>
      <w:lang w:eastAsia="ar-SA"/>
    </w:rPr>
  </w:style>
  <w:style w:type="paragraph" w:customStyle="1" w:styleId="1e">
    <w:name w:val="Указатель1"/>
    <w:basedOn w:val="a"/>
    <w:rsid w:val="002252AF"/>
    <w:pPr>
      <w:suppressLineNumbers/>
      <w:spacing w:after="200" w:line="276" w:lineRule="auto"/>
    </w:pPr>
    <w:rPr>
      <w:rFonts w:cs="Mangal"/>
      <w:sz w:val="22"/>
      <w:szCs w:val="22"/>
      <w:lang w:eastAsia="ar-SA"/>
    </w:rPr>
  </w:style>
  <w:style w:type="paragraph" w:customStyle="1" w:styleId="211">
    <w:name w:val="Основной текст 21"/>
    <w:basedOn w:val="a"/>
    <w:rsid w:val="002252AF"/>
    <w:pPr>
      <w:spacing w:after="120" w:line="480" w:lineRule="auto"/>
    </w:pPr>
    <w:rPr>
      <w:rFonts w:ascii="Times New Roman" w:eastAsia="Times New Roman" w:hAnsi="Times New Roman" w:cs="Calibri"/>
      <w:lang w:eastAsia="ar-SA"/>
    </w:rPr>
  </w:style>
  <w:style w:type="paragraph" w:customStyle="1" w:styleId="Style4">
    <w:name w:val="Style4"/>
    <w:basedOn w:val="a"/>
    <w:rsid w:val="002252AF"/>
    <w:pPr>
      <w:widowControl w:val="0"/>
      <w:autoSpaceDE w:val="0"/>
      <w:spacing w:line="192" w:lineRule="exact"/>
      <w:ind w:firstLine="206"/>
      <w:jc w:val="both"/>
    </w:pPr>
    <w:rPr>
      <w:rFonts w:ascii="Times New Roman" w:eastAsia="Times New Roman" w:hAnsi="Times New Roman" w:cs="Calibri"/>
      <w:lang w:eastAsia="ar-SA"/>
    </w:rPr>
  </w:style>
  <w:style w:type="paragraph" w:customStyle="1" w:styleId="Style3">
    <w:name w:val="Style3"/>
    <w:basedOn w:val="a"/>
    <w:rsid w:val="002252AF"/>
    <w:pPr>
      <w:widowControl w:val="0"/>
      <w:autoSpaceDE w:val="0"/>
      <w:spacing w:line="192" w:lineRule="exact"/>
      <w:ind w:firstLine="187"/>
      <w:jc w:val="both"/>
    </w:pPr>
    <w:rPr>
      <w:rFonts w:ascii="Times New Roman" w:eastAsia="Times New Roman" w:hAnsi="Times New Roman" w:cs="Calibri"/>
      <w:lang w:eastAsia="ar-SA"/>
    </w:rPr>
  </w:style>
  <w:style w:type="paragraph" w:customStyle="1" w:styleId="Style5">
    <w:name w:val="Style5"/>
    <w:basedOn w:val="a"/>
    <w:rsid w:val="002252AF"/>
    <w:pPr>
      <w:widowControl w:val="0"/>
      <w:autoSpaceDE w:val="0"/>
      <w:spacing w:line="194" w:lineRule="exact"/>
      <w:ind w:firstLine="403"/>
    </w:pPr>
    <w:rPr>
      <w:rFonts w:ascii="Century Schoolbook" w:eastAsia="Times New Roman" w:hAnsi="Century Schoolbook" w:cs="Calibri"/>
      <w:lang w:eastAsia="ar-SA"/>
    </w:rPr>
  </w:style>
  <w:style w:type="paragraph" w:customStyle="1" w:styleId="Style6">
    <w:name w:val="Style6"/>
    <w:basedOn w:val="a"/>
    <w:rsid w:val="002252AF"/>
    <w:pPr>
      <w:widowControl w:val="0"/>
      <w:autoSpaceDE w:val="0"/>
    </w:pPr>
    <w:rPr>
      <w:rFonts w:ascii="Microsoft Sans Serif" w:eastAsia="Times New Roman" w:hAnsi="Microsoft Sans Serif" w:cs="Calibri"/>
      <w:lang w:eastAsia="ar-SA"/>
    </w:rPr>
  </w:style>
  <w:style w:type="paragraph" w:customStyle="1" w:styleId="Style9">
    <w:name w:val="Style9"/>
    <w:basedOn w:val="a"/>
    <w:rsid w:val="002252AF"/>
    <w:pPr>
      <w:widowControl w:val="0"/>
      <w:autoSpaceDE w:val="0"/>
      <w:spacing w:line="557" w:lineRule="exact"/>
    </w:pPr>
    <w:rPr>
      <w:rFonts w:ascii="Microsoft Sans Serif" w:eastAsia="Times New Roman" w:hAnsi="Microsoft Sans Serif" w:cs="Calibri"/>
      <w:lang w:eastAsia="ar-SA"/>
    </w:rPr>
  </w:style>
  <w:style w:type="paragraph" w:customStyle="1" w:styleId="Style7">
    <w:name w:val="Style7"/>
    <w:basedOn w:val="a"/>
    <w:rsid w:val="002252AF"/>
    <w:pPr>
      <w:widowControl w:val="0"/>
      <w:autoSpaceDE w:val="0"/>
      <w:spacing w:line="198" w:lineRule="exact"/>
    </w:pPr>
    <w:rPr>
      <w:rFonts w:ascii="Century Schoolbook" w:eastAsia="Times New Roman" w:hAnsi="Century Schoolbook" w:cs="Calibri"/>
      <w:lang w:eastAsia="ar-SA"/>
    </w:rPr>
  </w:style>
  <w:style w:type="paragraph" w:customStyle="1" w:styleId="Style11">
    <w:name w:val="Style11"/>
    <w:basedOn w:val="a"/>
    <w:rsid w:val="002252AF"/>
    <w:pPr>
      <w:widowControl w:val="0"/>
      <w:autoSpaceDE w:val="0"/>
      <w:spacing w:line="182" w:lineRule="exact"/>
    </w:pPr>
    <w:rPr>
      <w:rFonts w:ascii="Century Schoolbook" w:eastAsia="Times New Roman" w:hAnsi="Century Schoolbook" w:cs="Calibri"/>
      <w:lang w:eastAsia="ar-SA"/>
    </w:rPr>
  </w:style>
  <w:style w:type="paragraph" w:customStyle="1" w:styleId="Style12">
    <w:name w:val="Style12"/>
    <w:basedOn w:val="a"/>
    <w:rsid w:val="002252AF"/>
    <w:pPr>
      <w:widowControl w:val="0"/>
      <w:autoSpaceDE w:val="0"/>
    </w:pPr>
    <w:rPr>
      <w:rFonts w:ascii="Century Schoolbook" w:eastAsia="Times New Roman" w:hAnsi="Century Schoolbook" w:cs="Calibri"/>
      <w:lang w:eastAsia="ar-SA"/>
    </w:rPr>
  </w:style>
  <w:style w:type="paragraph" w:customStyle="1" w:styleId="Style8">
    <w:name w:val="Style8"/>
    <w:basedOn w:val="a"/>
    <w:rsid w:val="002252AF"/>
    <w:pPr>
      <w:widowControl w:val="0"/>
      <w:autoSpaceDE w:val="0"/>
    </w:pPr>
    <w:rPr>
      <w:rFonts w:ascii="Times New Roman" w:eastAsia="Times New Roman" w:hAnsi="Times New Roman" w:cs="Calibri"/>
      <w:lang w:eastAsia="ar-SA"/>
    </w:rPr>
  </w:style>
  <w:style w:type="paragraph" w:customStyle="1" w:styleId="Style2">
    <w:name w:val="Style2"/>
    <w:basedOn w:val="a"/>
    <w:rsid w:val="002252AF"/>
    <w:pPr>
      <w:widowControl w:val="0"/>
      <w:autoSpaceDE w:val="0"/>
      <w:spacing w:line="310" w:lineRule="exact"/>
      <w:ind w:firstLine="365"/>
      <w:jc w:val="both"/>
    </w:pPr>
    <w:rPr>
      <w:rFonts w:ascii="Times New Roman" w:eastAsia="Times New Roman" w:hAnsi="Times New Roman" w:cs="Calibri"/>
      <w:lang w:eastAsia="ar-SA"/>
    </w:rPr>
  </w:style>
  <w:style w:type="paragraph" w:customStyle="1" w:styleId="26">
    <w:name w:val="Абзац списка2"/>
    <w:basedOn w:val="a"/>
    <w:uiPriority w:val="99"/>
    <w:qFormat/>
    <w:rsid w:val="002252AF"/>
    <w:pPr>
      <w:spacing w:after="200" w:line="276" w:lineRule="auto"/>
      <w:ind w:left="720"/>
    </w:pPr>
    <w:rPr>
      <w:rFonts w:cs="Calibri"/>
      <w:sz w:val="22"/>
      <w:szCs w:val="22"/>
      <w:lang w:eastAsia="ar-SA"/>
    </w:rPr>
  </w:style>
  <w:style w:type="paragraph" w:customStyle="1" w:styleId="Style10">
    <w:name w:val="Style10"/>
    <w:basedOn w:val="a"/>
    <w:rsid w:val="002252AF"/>
    <w:pPr>
      <w:widowControl w:val="0"/>
      <w:autoSpaceDE w:val="0"/>
      <w:spacing w:line="192" w:lineRule="exact"/>
      <w:ind w:firstLine="955"/>
    </w:pPr>
    <w:rPr>
      <w:rFonts w:ascii="Verdana" w:eastAsia="Times New Roman" w:hAnsi="Verdana" w:cs="Calibri"/>
      <w:lang w:eastAsia="ar-SA"/>
    </w:rPr>
  </w:style>
  <w:style w:type="paragraph" w:customStyle="1" w:styleId="affb">
    <w:name w:val="Содержимое таблицы"/>
    <w:basedOn w:val="a"/>
    <w:rsid w:val="002252AF"/>
    <w:pPr>
      <w:suppressLineNumbers/>
      <w:spacing w:after="200" w:line="276" w:lineRule="auto"/>
    </w:pPr>
    <w:rPr>
      <w:rFonts w:cs="Calibri"/>
      <w:sz w:val="22"/>
      <w:szCs w:val="22"/>
      <w:lang w:eastAsia="ar-SA"/>
    </w:rPr>
  </w:style>
  <w:style w:type="paragraph" w:customStyle="1" w:styleId="gfgdh">
    <w:name w:val="gfgdh"/>
    <w:basedOn w:val="a"/>
    <w:autoRedefine/>
    <w:rsid w:val="002252AF"/>
    <w:rPr>
      <w:rFonts w:ascii="Times New Roman" w:eastAsia="Times New Roman" w:hAnsi="Times New Roman"/>
      <w:lang w:eastAsia="ru-RU"/>
    </w:rPr>
  </w:style>
  <w:style w:type="paragraph" w:customStyle="1" w:styleId="style60">
    <w:name w:val="style6"/>
    <w:basedOn w:val="a"/>
    <w:rsid w:val="002252AF"/>
    <w:pPr>
      <w:spacing w:before="100" w:beforeAutospacing="1" w:after="100" w:afterAutospacing="1"/>
    </w:pPr>
    <w:rPr>
      <w:rFonts w:ascii="Georgia" w:eastAsia="Times New Roman" w:hAnsi="Georgia"/>
      <w:b/>
      <w:bCs/>
      <w:color w:val="336699"/>
      <w:lang w:eastAsia="ru-RU"/>
    </w:rPr>
  </w:style>
  <w:style w:type="paragraph" w:customStyle="1" w:styleId="style70">
    <w:name w:val="style7"/>
    <w:basedOn w:val="a"/>
    <w:rsid w:val="002252AF"/>
    <w:pPr>
      <w:spacing w:before="100" w:beforeAutospacing="1" w:after="100" w:afterAutospacing="1"/>
    </w:pPr>
    <w:rPr>
      <w:rFonts w:ascii="Verdana" w:eastAsia="Times New Roman" w:hAnsi="Verdana"/>
      <w:color w:val="333366"/>
      <w:sz w:val="18"/>
      <w:szCs w:val="18"/>
      <w:lang w:eastAsia="ru-RU"/>
    </w:rPr>
  </w:style>
  <w:style w:type="paragraph" w:customStyle="1" w:styleId="style100">
    <w:name w:val="style10"/>
    <w:basedOn w:val="a"/>
    <w:rsid w:val="002252AF"/>
    <w:pPr>
      <w:spacing w:before="100" w:beforeAutospacing="1" w:after="100" w:afterAutospacing="1"/>
    </w:pPr>
    <w:rPr>
      <w:rFonts w:ascii="Courier New" w:eastAsia="Times New Roman" w:hAnsi="Courier New" w:cs="Courier New"/>
      <w:b/>
      <w:bCs/>
      <w:color w:val="6C0000"/>
      <w:sz w:val="21"/>
      <w:szCs w:val="21"/>
      <w:lang w:eastAsia="ru-RU"/>
    </w:rPr>
  </w:style>
  <w:style w:type="paragraph" w:styleId="affc">
    <w:name w:val="Document Map"/>
    <w:basedOn w:val="a"/>
    <w:link w:val="affd"/>
    <w:semiHidden/>
    <w:rsid w:val="002252AF"/>
    <w:pPr>
      <w:shd w:val="clear" w:color="auto" w:fill="000080"/>
    </w:pPr>
    <w:rPr>
      <w:rFonts w:ascii="Tahoma" w:eastAsia="Times New Roman" w:hAnsi="Tahoma" w:cs="Tahoma"/>
      <w:sz w:val="20"/>
      <w:szCs w:val="20"/>
      <w:lang w:eastAsia="ru-RU"/>
    </w:rPr>
  </w:style>
  <w:style w:type="character" w:customStyle="1" w:styleId="affd">
    <w:name w:val="Схема документа Знак"/>
    <w:basedOn w:val="a0"/>
    <w:link w:val="affc"/>
    <w:semiHidden/>
    <w:rsid w:val="002252AF"/>
    <w:rPr>
      <w:rFonts w:ascii="Tahoma" w:eastAsia="Times New Roman" w:hAnsi="Tahoma" w:cs="Tahoma"/>
      <w:sz w:val="20"/>
      <w:szCs w:val="20"/>
      <w:shd w:val="clear" w:color="auto" w:fill="000080"/>
      <w:lang w:eastAsia="ru-RU"/>
    </w:rPr>
  </w:style>
  <w:style w:type="paragraph" w:customStyle="1" w:styleId="1f">
    <w:name w:val="новый 1"/>
    <w:basedOn w:val="af5"/>
    <w:rsid w:val="002252AF"/>
  </w:style>
  <w:style w:type="paragraph" w:styleId="HTML0">
    <w:name w:val="HTML Preformatted"/>
    <w:basedOn w:val="a"/>
    <w:link w:val="HTML1"/>
    <w:rsid w:val="002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2252AF"/>
    <w:rPr>
      <w:rFonts w:ascii="Courier New" w:eastAsia="Times New Roman" w:hAnsi="Courier New" w:cs="Courier New"/>
      <w:sz w:val="20"/>
      <w:szCs w:val="20"/>
      <w:lang w:eastAsia="ru-RU"/>
    </w:rPr>
  </w:style>
  <w:style w:type="paragraph" w:customStyle="1" w:styleId="msonormalcxspmiddle">
    <w:name w:val="msonormalcxspmiddle"/>
    <w:basedOn w:val="a"/>
    <w:rsid w:val="002252AF"/>
    <w:pPr>
      <w:spacing w:before="100" w:beforeAutospacing="1" w:after="100" w:afterAutospacing="1"/>
    </w:pPr>
    <w:rPr>
      <w:rFonts w:ascii="Times New Roman" w:eastAsia="Times New Roman" w:hAnsi="Times New Roman"/>
      <w:lang w:eastAsia="ru-RU"/>
    </w:rPr>
  </w:style>
  <w:style w:type="paragraph" w:customStyle="1" w:styleId="msonormalcxsplast">
    <w:name w:val="msonormalcxsplast"/>
    <w:basedOn w:val="a"/>
    <w:rsid w:val="002252AF"/>
    <w:pPr>
      <w:spacing w:before="100" w:beforeAutospacing="1" w:after="100" w:afterAutospacing="1"/>
    </w:pPr>
    <w:rPr>
      <w:rFonts w:ascii="Times New Roman" w:eastAsia="Times New Roman" w:hAnsi="Times New Roman"/>
      <w:lang w:eastAsia="ru-RU"/>
    </w:rPr>
  </w:style>
  <w:style w:type="paragraph" w:customStyle="1" w:styleId="msonormalcxspmiddlecxspmiddle">
    <w:name w:val="msonormalcxspmiddlecxspmiddle"/>
    <w:basedOn w:val="a"/>
    <w:rsid w:val="002252AF"/>
    <w:pPr>
      <w:spacing w:before="100" w:beforeAutospacing="1" w:after="100" w:afterAutospacing="1"/>
    </w:pPr>
    <w:rPr>
      <w:rFonts w:ascii="Times New Roman" w:eastAsia="Times New Roman" w:hAnsi="Times New Roman"/>
      <w:lang w:eastAsia="ru-RU"/>
    </w:rPr>
  </w:style>
  <w:style w:type="paragraph" w:customStyle="1" w:styleId="msonormalcxspmiddlecxsplast">
    <w:name w:val="msonormalcxspmiddlecxsplast"/>
    <w:basedOn w:val="a"/>
    <w:rsid w:val="002252AF"/>
    <w:pPr>
      <w:spacing w:before="100" w:beforeAutospacing="1" w:after="100" w:afterAutospacing="1"/>
    </w:pPr>
    <w:rPr>
      <w:rFonts w:ascii="Times New Roman" w:eastAsia="Times New Roman" w:hAnsi="Times New Roman"/>
      <w:lang w:eastAsia="ru-RU"/>
    </w:rPr>
  </w:style>
  <w:style w:type="paragraph" w:customStyle="1" w:styleId="1f0">
    <w:name w:val="Знак Знак Знак Знак Знак Знак Знак Знак Знак Знак Знак Знак Знак Знак Знак1 Знак Знак Знак"/>
    <w:basedOn w:val="a"/>
    <w:autoRedefine/>
    <w:rsid w:val="002252AF"/>
    <w:pPr>
      <w:spacing w:after="160" w:line="240" w:lineRule="exact"/>
    </w:pPr>
    <w:rPr>
      <w:rFonts w:ascii="Times New Roman" w:eastAsia="SimSun" w:hAnsi="Times New Roman"/>
      <w:b/>
      <w:sz w:val="28"/>
      <w:lang w:val="en-US"/>
    </w:rPr>
  </w:style>
  <w:style w:type="paragraph" w:customStyle="1" w:styleId="Standard">
    <w:name w:val="Standard"/>
    <w:rsid w:val="002252AF"/>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ru-RU"/>
    </w:rPr>
  </w:style>
  <w:style w:type="paragraph" w:customStyle="1" w:styleId="WW-">
    <w:name w:val="WW-Базовый"/>
    <w:rsid w:val="002252AF"/>
    <w:pPr>
      <w:tabs>
        <w:tab w:val="left" w:pos="709"/>
      </w:tabs>
      <w:suppressAutoHyphens/>
      <w:spacing w:line="276" w:lineRule="atLeast"/>
    </w:pPr>
    <w:rPr>
      <w:rFonts w:ascii="Calibri" w:eastAsia="DejaVu Sans" w:hAnsi="Calibri" w:cs="Calibri"/>
      <w:color w:val="00000A"/>
      <w:lang w:eastAsia="ar-SA"/>
    </w:rPr>
  </w:style>
  <w:style w:type="paragraph" w:customStyle="1" w:styleId="msonormalcxspmiddlecxspmiddlecxsplast">
    <w:name w:val="msonormalcxspmiddlecxspmiddlecxsplast"/>
    <w:basedOn w:val="a"/>
    <w:rsid w:val="002252AF"/>
    <w:rPr>
      <w:rFonts w:ascii="Arial" w:eastAsia="Times New Roman" w:hAnsi="Arial" w:cs="Arial"/>
      <w:color w:val="104E8B"/>
      <w:lang w:eastAsia="ru-RU"/>
    </w:rPr>
  </w:style>
  <w:style w:type="paragraph" w:customStyle="1" w:styleId="1f1">
    <w:name w:val="Обычный1"/>
    <w:rsid w:val="002252AF"/>
    <w:pPr>
      <w:widowControl w:val="0"/>
      <w:snapToGrid w:val="0"/>
      <w:spacing w:after="0" w:line="240" w:lineRule="auto"/>
      <w:ind w:left="40"/>
      <w:jc w:val="center"/>
    </w:pPr>
    <w:rPr>
      <w:rFonts w:ascii="Times New Roman" w:eastAsia="Times New Roman" w:hAnsi="Times New Roman" w:cs="Times New Roman"/>
      <w:i/>
      <w:sz w:val="32"/>
      <w:szCs w:val="20"/>
      <w:lang w:eastAsia="ru-RU"/>
    </w:rPr>
  </w:style>
  <w:style w:type="paragraph" w:customStyle="1" w:styleId="list0020paragraph">
    <w:name w:val="list_0020paragraph"/>
    <w:basedOn w:val="a"/>
    <w:rsid w:val="002252AF"/>
    <w:pPr>
      <w:spacing w:line="240" w:lineRule="atLeast"/>
      <w:ind w:left="720"/>
    </w:pPr>
    <w:rPr>
      <w:rFonts w:ascii="Times New Roman" w:eastAsia="Times New Roman" w:hAnsi="Times New Roman"/>
      <w:lang w:eastAsia="ru-RU"/>
    </w:rPr>
  </w:style>
  <w:style w:type="character" w:customStyle="1" w:styleId="list0020paragraphchar1">
    <w:name w:val="list_0020paragraph__char1"/>
    <w:rsid w:val="002252AF"/>
    <w:rPr>
      <w:rFonts w:ascii="Times New Roman" w:hAnsi="Times New Roman" w:cs="Times New Roman"/>
      <w:sz w:val="24"/>
      <w:szCs w:val="24"/>
    </w:rPr>
  </w:style>
  <w:style w:type="paragraph" w:customStyle="1" w:styleId="1f2">
    <w:name w:val="Обычный1"/>
    <w:rsid w:val="002252AF"/>
    <w:pPr>
      <w:widowControl w:val="0"/>
      <w:snapToGrid w:val="0"/>
      <w:spacing w:after="0" w:line="240" w:lineRule="auto"/>
      <w:ind w:left="40"/>
      <w:jc w:val="center"/>
    </w:pPr>
    <w:rPr>
      <w:rFonts w:ascii="Times New Roman" w:eastAsia="Times New Roman" w:hAnsi="Times New Roman" w:cs="Times New Roman"/>
      <w:i/>
      <w:sz w:val="32"/>
      <w:szCs w:val="20"/>
      <w:lang w:eastAsia="ru-RU"/>
    </w:rPr>
  </w:style>
  <w:style w:type="table" w:customStyle="1" w:styleId="1f3">
    <w:name w:val="Сетка таблицы1"/>
    <w:basedOn w:val="a1"/>
    <w:next w:val="ac"/>
    <w:rsid w:val="00AE1827"/>
    <w:pPr>
      <w:spacing w:after="0" w:line="240" w:lineRule="auto"/>
      <w:jc w:val="both"/>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48416">
      <w:bodyDiv w:val="1"/>
      <w:marLeft w:val="0"/>
      <w:marRight w:val="0"/>
      <w:marTop w:val="0"/>
      <w:marBottom w:val="0"/>
      <w:divBdr>
        <w:top w:val="none" w:sz="0" w:space="0" w:color="auto"/>
        <w:left w:val="none" w:sz="0" w:space="0" w:color="auto"/>
        <w:bottom w:val="none" w:sz="0" w:space="0" w:color="auto"/>
        <w:right w:val="none" w:sz="0" w:space="0" w:color="auto"/>
      </w:divBdr>
      <w:divsChild>
        <w:div w:id="1447237776">
          <w:marLeft w:val="0"/>
          <w:marRight w:val="0"/>
          <w:marTop w:val="0"/>
          <w:marBottom w:val="0"/>
          <w:divBdr>
            <w:top w:val="none" w:sz="0" w:space="0" w:color="auto"/>
            <w:left w:val="none" w:sz="0" w:space="0" w:color="auto"/>
            <w:bottom w:val="none" w:sz="0" w:space="0" w:color="auto"/>
            <w:right w:val="none" w:sz="0" w:space="0" w:color="auto"/>
          </w:divBdr>
        </w:div>
        <w:div w:id="1605730140">
          <w:marLeft w:val="0"/>
          <w:marRight w:val="0"/>
          <w:marTop w:val="0"/>
          <w:marBottom w:val="0"/>
          <w:divBdr>
            <w:top w:val="none" w:sz="0" w:space="0" w:color="auto"/>
            <w:left w:val="none" w:sz="0" w:space="0" w:color="auto"/>
            <w:bottom w:val="none" w:sz="0" w:space="0" w:color="auto"/>
            <w:right w:val="none" w:sz="0" w:space="0" w:color="auto"/>
          </w:divBdr>
        </w:div>
        <w:div w:id="279411991">
          <w:marLeft w:val="0"/>
          <w:marRight w:val="0"/>
          <w:marTop w:val="0"/>
          <w:marBottom w:val="0"/>
          <w:divBdr>
            <w:top w:val="none" w:sz="0" w:space="0" w:color="auto"/>
            <w:left w:val="none" w:sz="0" w:space="0" w:color="auto"/>
            <w:bottom w:val="none" w:sz="0" w:space="0" w:color="auto"/>
            <w:right w:val="none" w:sz="0" w:space="0" w:color="auto"/>
          </w:divBdr>
        </w:div>
        <w:div w:id="88308008">
          <w:marLeft w:val="0"/>
          <w:marRight w:val="0"/>
          <w:marTop w:val="0"/>
          <w:marBottom w:val="0"/>
          <w:divBdr>
            <w:top w:val="none" w:sz="0" w:space="0" w:color="auto"/>
            <w:left w:val="none" w:sz="0" w:space="0" w:color="auto"/>
            <w:bottom w:val="none" w:sz="0" w:space="0" w:color="auto"/>
            <w:right w:val="none" w:sz="0" w:space="0" w:color="auto"/>
          </w:divBdr>
        </w:div>
        <w:div w:id="665398235">
          <w:marLeft w:val="0"/>
          <w:marRight w:val="0"/>
          <w:marTop w:val="0"/>
          <w:marBottom w:val="0"/>
          <w:divBdr>
            <w:top w:val="none" w:sz="0" w:space="0" w:color="auto"/>
            <w:left w:val="none" w:sz="0" w:space="0" w:color="auto"/>
            <w:bottom w:val="none" w:sz="0" w:space="0" w:color="auto"/>
            <w:right w:val="none" w:sz="0" w:space="0" w:color="auto"/>
          </w:divBdr>
        </w:div>
        <w:div w:id="2033454533">
          <w:marLeft w:val="0"/>
          <w:marRight w:val="0"/>
          <w:marTop w:val="0"/>
          <w:marBottom w:val="0"/>
          <w:divBdr>
            <w:top w:val="none" w:sz="0" w:space="0" w:color="auto"/>
            <w:left w:val="none" w:sz="0" w:space="0" w:color="auto"/>
            <w:bottom w:val="none" w:sz="0" w:space="0" w:color="auto"/>
            <w:right w:val="none" w:sz="0" w:space="0" w:color="auto"/>
          </w:divBdr>
        </w:div>
        <w:div w:id="1079407118">
          <w:marLeft w:val="0"/>
          <w:marRight w:val="0"/>
          <w:marTop w:val="0"/>
          <w:marBottom w:val="0"/>
          <w:divBdr>
            <w:top w:val="none" w:sz="0" w:space="0" w:color="auto"/>
            <w:left w:val="none" w:sz="0" w:space="0" w:color="auto"/>
            <w:bottom w:val="none" w:sz="0" w:space="0" w:color="auto"/>
            <w:right w:val="none" w:sz="0" w:space="0" w:color="auto"/>
          </w:divBdr>
        </w:div>
        <w:div w:id="940451167">
          <w:marLeft w:val="0"/>
          <w:marRight w:val="0"/>
          <w:marTop w:val="0"/>
          <w:marBottom w:val="0"/>
          <w:divBdr>
            <w:top w:val="none" w:sz="0" w:space="0" w:color="auto"/>
            <w:left w:val="none" w:sz="0" w:space="0" w:color="auto"/>
            <w:bottom w:val="none" w:sz="0" w:space="0" w:color="auto"/>
            <w:right w:val="none" w:sz="0" w:space="0" w:color="auto"/>
          </w:divBdr>
        </w:div>
        <w:div w:id="1216695205">
          <w:marLeft w:val="0"/>
          <w:marRight w:val="0"/>
          <w:marTop w:val="0"/>
          <w:marBottom w:val="0"/>
          <w:divBdr>
            <w:top w:val="none" w:sz="0" w:space="0" w:color="auto"/>
            <w:left w:val="none" w:sz="0" w:space="0" w:color="auto"/>
            <w:bottom w:val="none" w:sz="0" w:space="0" w:color="auto"/>
            <w:right w:val="none" w:sz="0" w:space="0" w:color="auto"/>
          </w:divBdr>
        </w:div>
        <w:div w:id="362171012">
          <w:marLeft w:val="0"/>
          <w:marRight w:val="0"/>
          <w:marTop w:val="0"/>
          <w:marBottom w:val="0"/>
          <w:divBdr>
            <w:top w:val="none" w:sz="0" w:space="0" w:color="auto"/>
            <w:left w:val="none" w:sz="0" w:space="0" w:color="auto"/>
            <w:bottom w:val="none" w:sz="0" w:space="0" w:color="auto"/>
            <w:right w:val="none" w:sz="0" w:space="0" w:color="auto"/>
          </w:divBdr>
        </w:div>
        <w:div w:id="1082489664">
          <w:marLeft w:val="0"/>
          <w:marRight w:val="0"/>
          <w:marTop w:val="0"/>
          <w:marBottom w:val="0"/>
          <w:divBdr>
            <w:top w:val="none" w:sz="0" w:space="0" w:color="auto"/>
            <w:left w:val="none" w:sz="0" w:space="0" w:color="auto"/>
            <w:bottom w:val="none" w:sz="0" w:space="0" w:color="auto"/>
            <w:right w:val="none" w:sz="0" w:space="0" w:color="auto"/>
          </w:divBdr>
        </w:div>
        <w:div w:id="87428782">
          <w:marLeft w:val="0"/>
          <w:marRight w:val="0"/>
          <w:marTop w:val="0"/>
          <w:marBottom w:val="0"/>
          <w:divBdr>
            <w:top w:val="none" w:sz="0" w:space="0" w:color="auto"/>
            <w:left w:val="none" w:sz="0" w:space="0" w:color="auto"/>
            <w:bottom w:val="none" w:sz="0" w:space="0" w:color="auto"/>
            <w:right w:val="none" w:sz="0" w:space="0" w:color="auto"/>
          </w:divBdr>
        </w:div>
        <w:div w:id="1092124115">
          <w:marLeft w:val="0"/>
          <w:marRight w:val="0"/>
          <w:marTop w:val="0"/>
          <w:marBottom w:val="0"/>
          <w:divBdr>
            <w:top w:val="none" w:sz="0" w:space="0" w:color="auto"/>
            <w:left w:val="none" w:sz="0" w:space="0" w:color="auto"/>
            <w:bottom w:val="none" w:sz="0" w:space="0" w:color="auto"/>
            <w:right w:val="none" w:sz="0" w:space="0" w:color="auto"/>
          </w:divBdr>
        </w:div>
        <w:div w:id="577713140">
          <w:marLeft w:val="0"/>
          <w:marRight w:val="0"/>
          <w:marTop w:val="0"/>
          <w:marBottom w:val="0"/>
          <w:divBdr>
            <w:top w:val="none" w:sz="0" w:space="0" w:color="auto"/>
            <w:left w:val="none" w:sz="0" w:space="0" w:color="auto"/>
            <w:bottom w:val="none" w:sz="0" w:space="0" w:color="auto"/>
            <w:right w:val="none" w:sz="0" w:space="0" w:color="auto"/>
          </w:divBdr>
        </w:div>
        <w:div w:id="719018029">
          <w:marLeft w:val="0"/>
          <w:marRight w:val="0"/>
          <w:marTop w:val="0"/>
          <w:marBottom w:val="0"/>
          <w:divBdr>
            <w:top w:val="none" w:sz="0" w:space="0" w:color="auto"/>
            <w:left w:val="none" w:sz="0" w:space="0" w:color="auto"/>
            <w:bottom w:val="none" w:sz="0" w:space="0" w:color="auto"/>
            <w:right w:val="none" w:sz="0" w:space="0" w:color="auto"/>
          </w:divBdr>
        </w:div>
        <w:div w:id="1503546008">
          <w:marLeft w:val="0"/>
          <w:marRight w:val="0"/>
          <w:marTop w:val="0"/>
          <w:marBottom w:val="0"/>
          <w:divBdr>
            <w:top w:val="none" w:sz="0" w:space="0" w:color="auto"/>
            <w:left w:val="none" w:sz="0" w:space="0" w:color="auto"/>
            <w:bottom w:val="none" w:sz="0" w:space="0" w:color="auto"/>
            <w:right w:val="none" w:sz="0" w:space="0" w:color="auto"/>
          </w:divBdr>
        </w:div>
        <w:div w:id="1121268787">
          <w:marLeft w:val="0"/>
          <w:marRight w:val="0"/>
          <w:marTop w:val="0"/>
          <w:marBottom w:val="0"/>
          <w:divBdr>
            <w:top w:val="none" w:sz="0" w:space="0" w:color="auto"/>
            <w:left w:val="none" w:sz="0" w:space="0" w:color="auto"/>
            <w:bottom w:val="none" w:sz="0" w:space="0" w:color="auto"/>
            <w:right w:val="none" w:sz="0" w:space="0" w:color="auto"/>
          </w:divBdr>
        </w:div>
        <w:div w:id="645161697">
          <w:marLeft w:val="0"/>
          <w:marRight w:val="0"/>
          <w:marTop w:val="0"/>
          <w:marBottom w:val="0"/>
          <w:divBdr>
            <w:top w:val="none" w:sz="0" w:space="0" w:color="auto"/>
            <w:left w:val="none" w:sz="0" w:space="0" w:color="auto"/>
            <w:bottom w:val="none" w:sz="0" w:space="0" w:color="auto"/>
            <w:right w:val="none" w:sz="0" w:space="0" w:color="auto"/>
          </w:divBdr>
        </w:div>
        <w:div w:id="57096904">
          <w:marLeft w:val="0"/>
          <w:marRight w:val="0"/>
          <w:marTop w:val="0"/>
          <w:marBottom w:val="0"/>
          <w:divBdr>
            <w:top w:val="none" w:sz="0" w:space="0" w:color="auto"/>
            <w:left w:val="none" w:sz="0" w:space="0" w:color="auto"/>
            <w:bottom w:val="none" w:sz="0" w:space="0" w:color="auto"/>
            <w:right w:val="none" w:sz="0" w:space="0" w:color="auto"/>
          </w:divBdr>
        </w:div>
        <w:div w:id="511724503">
          <w:marLeft w:val="0"/>
          <w:marRight w:val="0"/>
          <w:marTop w:val="0"/>
          <w:marBottom w:val="0"/>
          <w:divBdr>
            <w:top w:val="none" w:sz="0" w:space="0" w:color="auto"/>
            <w:left w:val="none" w:sz="0" w:space="0" w:color="auto"/>
            <w:bottom w:val="none" w:sz="0" w:space="0" w:color="auto"/>
            <w:right w:val="none" w:sz="0" w:space="0" w:color="auto"/>
          </w:divBdr>
        </w:div>
        <w:div w:id="96411423">
          <w:marLeft w:val="0"/>
          <w:marRight w:val="0"/>
          <w:marTop w:val="0"/>
          <w:marBottom w:val="0"/>
          <w:divBdr>
            <w:top w:val="none" w:sz="0" w:space="0" w:color="auto"/>
            <w:left w:val="none" w:sz="0" w:space="0" w:color="auto"/>
            <w:bottom w:val="none" w:sz="0" w:space="0" w:color="auto"/>
            <w:right w:val="none" w:sz="0" w:space="0" w:color="auto"/>
          </w:divBdr>
        </w:div>
        <w:div w:id="2099669409">
          <w:marLeft w:val="0"/>
          <w:marRight w:val="0"/>
          <w:marTop w:val="0"/>
          <w:marBottom w:val="0"/>
          <w:divBdr>
            <w:top w:val="none" w:sz="0" w:space="0" w:color="auto"/>
            <w:left w:val="none" w:sz="0" w:space="0" w:color="auto"/>
            <w:bottom w:val="none" w:sz="0" w:space="0" w:color="auto"/>
            <w:right w:val="none" w:sz="0" w:space="0" w:color="auto"/>
          </w:divBdr>
        </w:div>
        <w:div w:id="1799255563">
          <w:marLeft w:val="0"/>
          <w:marRight w:val="0"/>
          <w:marTop w:val="0"/>
          <w:marBottom w:val="0"/>
          <w:divBdr>
            <w:top w:val="none" w:sz="0" w:space="0" w:color="auto"/>
            <w:left w:val="none" w:sz="0" w:space="0" w:color="auto"/>
            <w:bottom w:val="none" w:sz="0" w:space="0" w:color="auto"/>
            <w:right w:val="none" w:sz="0" w:space="0" w:color="auto"/>
          </w:divBdr>
        </w:div>
        <w:div w:id="623852508">
          <w:marLeft w:val="0"/>
          <w:marRight w:val="0"/>
          <w:marTop w:val="0"/>
          <w:marBottom w:val="0"/>
          <w:divBdr>
            <w:top w:val="none" w:sz="0" w:space="0" w:color="auto"/>
            <w:left w:val="none" w:sz="0" w:space="0" w:color="auto"/>
            <w:bottom w:val="none" w:sz="0" w:space="0" w:color="auto"/>
            <w:right w:val="none" w:sz="0" w:space="0" w:color="auto"/>
          </w:divBdr>
        </w:div>
        <w:div w:id="2130199609">
          <w:marLeft w:val="0"/>
          <w:marRight w:val="0"/>
          <w:marTop w:val="0"/>
          <w:marBottom w:val="0"/>
          <w:divBdr>
            <w:top w:val="none" w:sz="0" w:space="0" w:color="auto"/>
            <w:left w:val="none" w:sz="0" w:space="0" w:color="auto"/>
            <w:bottom w:val="none" w:sz="0" w:space="0" w:color="auto"/>
            <w:right w:val="none" w:sz="0" w:space="0" w:color="auto"/>
          </w:divBdr>
        </w:div>
        <w:div w:id="1480267793">
          <w:marLeft w:val="0"/>
          <w:marRight w:val="0"/>
          <w:marTop w:val="0"/>
          <w:marBottom w:val="0"/>
          <w:divBdr>
            <w:top w:val="none" w:sz="0" w:space="0" w:color="auto"/>
            <w:left w:val="none" w:sz="0" w:space="0" w:color="auto"/>
            <w:bottom w:val="none" w:sz="0" w:space="0" w:color="auto"/>
            <w:right w:val="none" w:sz="0" w:space="0" w:color="auto"/>
          </w:divBdr>
        </w:div>
        <w:div w:id="1389263326">
          <w:marLeft w:val="0"/>
          <w:marRight w:val="0"/>
          <w:marTop w:val="0"/>
          <w:marBottom w:val="0"/>
          <w:divBdr>
            <w:top w:val="none" w:sz="0" w:space="0" w:color="auto"/>
            <w:left w:val="none" w:sz="0" w:space="0" w:color="auto"/>
            <w:bottom w:val="none" w:sz="0" w:space="0" w:color="auto"/>
            <w:right w:val="none" w:sz="0" w:space="0" w:color="auto"/>
          </w:divBdr>
        </w:div>
        <w:div w:id="1967540521">
          <w:marLeft w:val="0"/>
          <w:marRight w:val="0"/>
          <w:marTop w:val="0"/>
          <w:marBottom w:val="0"/>
          <w:divBdr>
            <w:top w:val="none" w:sz="0" w:space="0" w:color="auto"/>
            <w:left w:val="none" w:sz="0" w:space="0" w:color="auto"/>
            <w:bottom w:val="none" w:sz="0" w:space="0" w:color="auto"/>
            <w:right w:val="none" w:sz="0" w:space="0" w:color="auto"/>
          </w:divBdr>
        </w:div>
        <w:div w:id="1248732129">
          <w:marLeft w:val="0"/>
          <w:marRight w:val="0"/>
          <w:marTop w:val="0"/>
          <w:marBottom w:val="0"/>
          <w:divBdr>
            <w:top w:val="none" w:sz="0" w:space="0" w:color="auto"/>
            <w:left w:val="none" w:sz="0" w:space="0" w:color="auto"/>
            <w:bottom w:val="none" w:sz="0" w:space="0" w:color="auto"/>
            <w:right w:val="none" w:sz="0" w:space="0" w:color="auto"/>
          </w:divBdr>
        </w:div>
      </w:divsChild>
    </w:div>
    <w:div w:id="443305616">
      <w:bodyDiv w:val="1"/>
      <w:marLeft w:val="0"/>
      <w:marRight w:val="0"/>
      <w:marTop w:val="0"/>
      <w:marBottom w:val="0"/>
      <w:divBdr>
        <w:top w:val="none" w:sz="0" w:space="0" w:color="auto"/>
        <w:left w:val="none" w:sz="0" w:space="0" w:color="auto"/>
        <w:bottom w:val="none" w:sz="0" w:space="0" w:color="auto"/>
        <w:right w:val="none" w:sz="0" w:space="0" w:color="auto"/>
      </w:divBdr>
    </w:div>
    <w:div w:id="595794037">
      <w:bodyDiv w:val="1"/>
      <w:marLeft w:val="0"/>
      <w:marRight w:val="0"/>
      <w:marTop w:val="0"/>
      <w:marBottom w:val="0"/>
      <w:divBdr>
        <w:top w:val="none" w:sz="0" w:space="0" w:color="auto"/>
        <w:left w:val="none" w:sz="0" w:space="0" w:color="auto"/>
        <w:bottom w:val="none" w:sz="0" w:space="0" w:color="auto"/>
        <w:right w:val="none" w:sz="0" w:space="0" w:color="auto"/>
      </w:divBdr>
      <w:divsChild>
        <w:div w:id="1803696223">
          <w:marLeft w:val="0"/>
          <w:marRight w:val="0"/>
          <w:marTop w:val="0"/>
          <w:marBottom w:val="0"/>
          <w:divBdr>
            <w:top w:val="none" w:sz="0" w:space="0" w:color="auto"/>
            <w:left w:val="none" w:sz="0" w:space="0" w:color="auto"/>
            <w:bottom w:val="none" w:sz="0" w:space="0" w:color="auto"/>
            <w:right w:val="none" w:sz="0" w:space="0" w:color="auto"/>
          </w:divBdr>
          <w:divsChild>
            <w:div w:id="83455244">
              <w:marLeft w:val="0"/>
              <w:marRight w:val="0"/>
              <w:marTop w:val="0"/>
              <w:marBottom w:val="0"/>
              <w:divBdr>
                <w:top w:val="none" w:sz="0" w:space="0" w:color="auto"/>
                <w:left w:val="none" w:sz="0" w:space="0" w:color="auto"/>
                <w:bottom w:val="none" w:sz="0" w:space="0" w:color="auto"/>
                <w:right w:val="none" w:sz="0" w:space="0" w:color="auto"/>
              </w:divBdr>
            </w:div>
            <w:div w:id="2104912480">
              <w:marLeft w:val="0"/>
              <w:marRight w:val="0"/>
              <w:marTop w:val="0"/>
              <w:marBottom w:val="0"/>
              <w:divBdr>
                <w:top w:val="none" w:sz="0" w:space="0" w:color="auto"/>
                <w:left w:val="none" w:sz="0" w:space="0" w:color="auto"/>
                <w:bottom w:val="none" w:sz="0" w:space="0" w:color="auto"/>
                <w:right w:val="none" w:sz="0" w:space="0" w:color="auto"/>
              </w:divBdr>
            </w:div>
            <w:div w:id="2062437514">
              <w:marLeft w:val="0"/>
              <w:marRight w:val="0"/>
              <w:marTop w:val="0"/>
              <w:marBottom w:val="0"/>
              <w:divBdr>
                <w:top w:val="none" w:sz="0" w:space="0" w:color="auto"/>
                <w:left w:val="none" w:sz="0" w:space="0" w:color="auto"/>
                <w:bottom w:val="none" w:sz="0" w:space="0" w:color="auto"/>
                <w:right w:val="none" w:sz="0" w:space="0" w:color="auto"/>
              </w:divBdr>
            </w:div>
            <w:div w:id="1552842293">
              <w:marLeft w:val="0"/>
              <w:marRight w:val="0"/>
              <w:marTop w:val="0"/>
              <w:marBottom w:val="0"/>
              <w:divBdr>
                <w:top w:val="none" w:sz="0" w:space="0" w:color="auto"/>
                <w:left w:val="none" w:sz="0" w:space="0" w:color="auto"/>
                <w:bottom w:val="none" w:sz="0" w:space="0" w:color="auto"/>
                <w:right w:val="none" w:sz="0" w:space="0" w:color="auto"/>
              </w:divBdr>
            </w:div>
            <w:div w:id="1828861224">
              <w:marLeft w:val="0"/>
              <w:marRight w:val="0"/>
              <w:marTop w:val="0"/>
              <w:marBottom w:val="0"/>
              <w:divBdr>
                <w:top w:val="none" w:sz="0" w:space="0" w:color="auto"/>
                <w:left w:val="none" w:sz="0" w:space="0" w:color="auto"/>
                <w:bottom w:val="none" w:sz="0" w:space="0" w:color="auto"/>
                <w:right w:val="none" w:sz="0" w:space="0" w:color="auto"/>
              </w:divBdr>
            </w:div>
            <w:div w:id="1263954553">
              <w:marLeft w:val="0"/>
              <w:marRight w:val="0"/>
              <w:marTop w:val="0"/>
              <w:marBottom w:val="0"/>
              <w:divBdr>
                <w:top w:val="none" w:sz="0" w:space="0" w:color="auto"/>
                <w:left w:val="none" w:sz="0" w:space="0" w:color="auto"/>
                <w:bottom w:val="none" w:sz="0" w:space="0" w:color="auto"/>
                <w:right w:val="none" w:sz="0" w:space="0" w:color="auto"/>
              </w:divBdr>
            </w:div>
            <w:div w:id="1307973116">
              <w:marLeft w:val="0"/>
              <w:marRight w:val="0"/>
              <w:marTop w:val="0"/>
              <w:marBottom w:val="0"/>
              <w:divBdr>
                <w:top w:val="none" w:sz="0" w:space="0" w:color="auto"/>
                <w:left w:val="none" w:sz="0" w:space="0" w:color="auto"/>
                <w:bottom w:val="none" w:sz="0" w:space="0" w:color="auto"/>
                <w:right w:val="none" w:sz="0" w:space="0" w:color="auto"/>
              </w:divBdr>
            </w:div>
            <w:div w:id="2049064115">
              <w:marLeft w:val="0"/>
              <w:marRight w:val="0"/>
              <w:marTop w:val="0"/>
              <w:marBottom w:val="0"/>
              <w:divBdr>
                <w:top w:val="none" w:sz="0" w:space="0" w:color="auto"/>
                <w:left w:val="none" w:sz="0" w:space="0" w:color="auto"/>
                <w:bottom w:val="none" w:sz="0" w:space="0" w:color="auto"/>
                <w:right w:val="none" w:sz="0" w:space="0" w:color="auto"/>
              </w:divBdr>
            </w:div>
            <w:div w:id="679965860">
              <w:marLeft w:val="0"/>
              <w:marRight w:val="0"/>
              <w:marTop w:val="0"/>
              <w:marBottom w:val="0"/>
              <w:divBdr>
                <w:top w:val="none" w:sz="0" w:space="0" w:color="auto"/>
                <w:left w:val="none" w:sz="0" w:space="0" w:color="auto"/>
                <w:bottom w:val="none" w:sz="0" w:space="0" w:color="auto"/>
                <w:right w:val="none" w:sz="0" w:space="0" w:color="auto"/>
              </w:divBdr>
            </w:div>
            <w:div w:id="13832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01989">
      <w:bodyDiv w:val="1"/>
      <w:marLeft w:val="0"/>
      <w:marRight w:val="0"/>
      <w:marTop w:val="0"/>
      <w:marBottom w:val="0"/>
      <w:divBdr>
        <w:top w:val="none" w:sz="0" w:space="0" w:color="auto"/>
        <w:left w:val="none" w:sz="0" w:space="0" w:color="auto"/>
        <w:bottom w:val="none" w:sz="0" w:space="0" w:color="auto"/>
        <w:right w:val="none" w:sz="0" w:space="0" w:color="auto"/>
      </w:divBdr>
    </w:div>
    <w:div w:id="675694627">
      <w:bodyDiv w:val="1"/>
      <w:marLeft w:val="0"/>
      <w:marRight w:val="0"/>
      <w:marTop w:val="0"/>
      <w:marBottom w:val="0"/>
      <w:divBdr>
        <w:top w:val="none" w:sz="0" w:space="0" w:color="auto"/>
        <w:left w:val="none" w:sz="0" w:space="0" w:color="auto"/>
        <w:bottom w:val="none" w:sz="0" w:space="0" w:color="auto"/>
        <w:right w:val="none" w:sz="0" w:space="0" w:color="auto"/>
      </w:divBdr>
    </w:div>
    <w:div w:id="764619094">
      <w:bodyDiv w:val="1"/>
      <w:marLeft w:val="0"/>
      <w:marRight w:val="0"/>
      <w:marTop w:val="0"/>
      <w:marBottom w:val="0"/>
      <w:divBdr>
        <w:top w:val="none" w:sz="0" w:space="0" w:color="auto"/>
        <w:left w:val="none" w:sz="0" w:space="0" w:color="auto"/>
        <w:bottom w:val="none" w:sz="0" w:space="0" w:color="auto"/>
        <w:right w:val="none" w:sz="0" w:space="0" w:color="auto"/>
      </w:divBdr>
      <w:divsChild>
        <w:div w:id="959187872">
          <w:marLeft w:val="0"/>
          <w:marRight w:val="0"/>
          <w:marTop w:val="0"/>
          <w:marBottom w:val="0"/>
          <w:divBdr>
            <w:top w:val="none" w:sz="0" w:space="0" w:color="auto"/>
            <w:left w:val="none" w:sz="0" w:space="0" w:color="auto"/>
            <w:bottom w:val="none" w:sz="0" w:space="0" w:color="auto"/>
            <w:right w:val="none" w:sz="0" w:space="0" w:color="auto"/>
          </w:divBdr>
        </w:div>
        <w:div w:id="2105564250">
          <w:marLeft w:val="0"/>
          <w:marRight w:val="0"/>
          <w:marTop w:val="0"/>
          <w:marBottom w:val="0"/>
          <w:divBdr>
            <w:top w:val="none" w:sz="0" w:space="0" w:color="auto"/>
            <w:left w:val="none" w:sz="0" w:space="0" w:color="auto"/>
            <w:bottom w:val="none" w:sz="0" w:space="0" w:color="auto"/>
            <w:right w:val="none" w:sz="0" w:space="0" w:color="auto"/>
          </w:divBdr>
        </w:div>
        <w:div w:id="2055814595">
          <w:marLeft w:val="0"/>
          <w:marRight w:val="0"/>
          <w:marTop w:val="0"/>
          <w:marBottom w:val="0"/>
          <w:divBdr>
            <w:top w:val="none" w:sz="0" w:space="0" w:color="auto"/>
            <w:left w:val="none" w:sz="0" w:space="0" w:color="auto"/>
            <w:bottom w:val="none" w:sz="0" w:space="0" w:color="auto"/>
            <w:right w:val="none" w:sz="0" w:space="0" w:color="auto"/>
          </w:divBdr>
        </w:div>
        <w:div w:id="255552338">
          <w:marLeft w:val="0"/>
          <w:marRight w:val="0"/>
          <w:marTop w:val="0"/>
          <w:marBottom w:val="0"/>
          <w:divBdr>
            <w:top w:val="none" w:sz="0" w:space="0" w:color="auto"/>
            <w:left w:val="none" w:sz="0" w:space="0" w:color="auto"/>
            <w:bottom w:val="none" w:sz="0" w:space="0" w:color="auto"/>
            <w:right w:val="none" w:sz="0" w:space="0" w:color="auto"/>
          </w:divBdr>
        </w:div>
        <w:div w:id="1654408291">
          <w:marLeft w:val="0"/>
          <w:marRight w:val="0"/>
          <w:marTop w:val="0"/>
          <w:marBottom w:val="0"/>
          <w:divBdr>
            <w:top w:val="none" w:sz="0" w:space="0" w:color="auto"/>
            <w:left w:val="none" w:sz="0" w:space="0" w:color="auto"/>
            <w:bottom w:val="none" w:sz="0" w:space="0" w:color="auto"/>
            <w:right w:val="none" w:sz="0" w:space="0" w:color="auto"/>
          </w:divBdr>
        </w:div>
        <w:div w:id="362678460">
          <w:marLeft w:val="0"/>
          <w:marRight w:val="0"/>
          <w:marTop w:val="0"/>
          <w:marBottom w:val="0"/>
          <w:divBdr>
            <w:top w:val="none" w:sz="0" w:space="0" w:color="auto"/>
            <w:left w:val="none" w:sz="0" w:space="0" w:color="auto"/>
            <w:bottom w:val="none" w:sz="0" w:space="0" w:color="auto"/>
            <w:right w:val="none" w:sz="0" w:space="0" w:color="auto"/>
          </w:divBdr>
        </w:div>
      </w:divsChild>
    </w:div>
    <w:div w:id="1116950340">
      <w:bodyDiv w:val="1"/>
      <w:marLeft w:val="0"/>
      <w:marRight w:val="0"/>
      <w:marTop w:val="0"/>
      <w:marBottom w:val="0"/>
      <w:divBdr>
        <w:top w:val="none" w:sz="0" w:space="0" w:color="auto"/>
        <w:left w:val="none" w:sz="0" w:space="0" w:color="auto"/>
        <w:bottom w:val="none" w:sz="0" w:space="0" w:color="auto"/>
        <w:right w:val="none" w:sz="0" w:space="0" w:color="auto"/>
      </w:divBdr>
    </w:div>
    <w:div w:id="1824541472">
      <w:bodyDiv w:val="1"/>
      <w:marLeft w:val="0"/>
      <w:marRight w:val="0"/>
      <w:marTop w:val="0"/>
      <w:marBottom w:val="0"/>
      <w:divBdr>
        <w:top w:val="none" w:sz="0" w:space="0" w:color="auto"/>
        <w:left w:val="none" w:sz="0" w:space="0" w:color="auto"/>
        <w:bottom w:val="none" w:sz="0" w:space="0" w:color="auto"/>
        <w:right w:val="none" w:sz="0" w:space="0" w:color="auto"/>
      </w:divBdr>
      <w:divsChild>
        <w:div w:id="1533690174">
          <w:marLeft w:val="0"/>
          <w:marRight w:val="0"/>
          <w:marTop w:val="0"/>
          <w:marBottom w:val="0"/>
          <w:divBdr>
            <w:top w:val="none" w:sz="0" w:space="0" w:color="auto"/>
            <w:left w:val="none" w:sz="0" w:space="0" w:color="auto"/>
            <w:bottom w:val="none" w:sz="0" w:space="0" w:color="auto"/>
            <w:right w:val="none" w:sz="0" w:space="0" w:color="auto"/>
          </w:divBdr>
        </w:div>
        <w:div w:id="91167795">
          <w:marLeft w:val="0"/>
          <w:marRight w:val="0"/>
          <w:marTop w:val="0"/>
          <w:marBottom w:val="0"/>
          <w:divBdr>
            <w:top w:val="none" w:sz="0" w:space="0" w:color="auto"/>
            <w:left w:val="none" w:sz="0" w:space="0" w:color="auto"/>
            <w:bottom w:val="none" w:sz="0" w:space="0" w:color="auto"/>
            <w:right w:val="none" w:sz="0" w:space="0" w:color="auto"/>
          </w:divBdr>
        </w:div>
        <w:div w:id="1844931306">
          <w:marLeft w:val="0"/>
          <w:marRight w:val="0"/>
          <w:marTop w:val="0"/>
          <w:marBottom w:val="0"/>
          <w:divBdr>
            <w:top w:val="none" w:sz="0" w:space="0" w:color="auto"/>
            <w:left w:val="none" w:sz="0" w:space="0" w:color="auto"/>
            <w:bottom w:val="none" w:sz="0" w:space="0" w:color="auto"/>
            <w:right w:val="none" w:sz="0" w:space="0" w:color="auto"/>
          </w:divBdr>
        </w:div>
        <w:div w:id="759302091">
          <w:marLeft w:val="0"/>
          <w:marRight w:val="0"/>
          <w:marTop w:val="0"/>
          <w:marBottom w:val="0"/>
          <w:divBdr>
            <w:top w:val="none" w:sz="0" w:space="0" w:color="auto"/>
            <w:left w:val="none" w:sz="0" w:space="0" w:color="auto"/>
            <w:bottom w:val="none" w:sz="0" w:space="0" w:color="auto"/>
            <w:right w:val="none" w:sz="0" w:space="0" w:color="auto"/>
          </w:divBdr>
        </w:div>
        <w:div w:id="1991136176">
          <w:marLeft w:val="0"/>
          <w:marRight w:val="0"/>
          <w:marTop w:val="0"/>
          <w:marBottom w:val="0"/>
          <w:divBdr>
            <w:top w:val="none" w:sz="0" w:space="0" w:color="auto"/>
            <w:left w:val="none" w:sz="0" w:space="0" w:color="auto"/>
            <w:bottom w:val="none" w:sz="0" w:space="0" w:color="auto"/>
            <w:right w:val="none" w:sz="0" w:space="0" w:color="auto"/>
          </w:divBdr>
        </w:div>
        <w:div w:id="817192859">
          <w:marLeft w:val="0"/>
          <w:marRight w:val="0"/>
          <w:marTop w:val="0"/>
          <w:marBottom w:val="0"/>
          <w:divBdr>
            <w:top w:val="none" w:sz="0" w:space="0" w:color="auto"/>
            <w:left w:val="none" w:sz="0" w:space="0" w:color="auto"/>
            <w:bottom w:val="none" w:sz="0" w:space="0" w:color="auto"/>
            <w:right w:val="none" w:sz="0" w:space="0" w:color="auto"/>
          </w:divBdr>
        </w:div>
        <w:div w:id="1763599255">
          <w:marLeft w:val="0"/>
          <w:marRight w:val="0"/>
          <w:marTop w:val="0"/>
          <w:marBottom w:val="0"/>
          <w:divBdr>
            <w:top w:val="none" w:sz="0" w:space="0" w:color="auto"/>
            <w:left w:val="none" w:sz="0" w:space="0" w:color="auto"/>
            <w:bottom w:val="none" w:sz="0" w:space="0" w:color="auto"/>
            <w:right w:val="none" w:sz="0" w:space="0" w:color="auto"/>
          </w:divBdr>
        </w:div>
        <w:div w:id="818306368">
          <w:marLeft w:val="0"/>
          <w:marRight w:val="0"/>
          <w:marTop w:val="0"/>
          <w:marBottom w:val="0"/>
          <w:divBdr>
            <w:top w:val="none" w:sz="0" w:space="0" w:color="auto"/>
            <w:left w:val="none" w:sz="0" w:space="0" w:color="auto"/>
            <w:bottom w:val="none" w:sz="0" w:space="0" w:color="auto"/>
            <w:right w:val="none" w:sz="0" w:space="0" w:color="auto"/>
          </w:divBdr>
        </w:div>
        <w:div w:id="265120890">
          <w:marLeft w:val="0"/>
          <w:marRight w:val="0"/>
          <w:marTop w:val="0"/>
          <w:marBottom w:val="0"/>
          <w:divBdr>
            <w:top w:val="none" w:sz="0" w:space="0" w:color="auto"/>
            <w:left w:val="none" w:sz="0" w:space="0" w:color="auto"/>
            <w:bottom w:val="none" w:sz="0" w:space="0" w:color="auto"/>
            <w:right w:val="none" w:sz="0" w:space="0" w:color="auto"/>
          </w:divBdr>
        </w:div>
        <w:div w:id="450322151">
          <w:marLeft w:val="0"/>
          <w:marRight w:val="0"/>
          <w:marTop w:val="0"/>
          <w:marBottom w:val="0"/>
          <w:divBdr>
            <w:top w:val="none" w:sz="0" w:space="0" w:color="auto"/>
            <w:left w:val="none" w:sz="0" w:space="0" w:color="auto"/>
            <w:bottom w:val="none" w:sz="0" w:space="0" w:color="auto"/>
            <w:right w:val="none" w:sz="0" w:space="0" w:color="auto"/>
          </w:divBdr>
        </w:div>
      </w:divsChild>
    </w:div>
    <w:div w:id="2002001282">
      <w:bodyDiv w:val="1"/>
      <w:marLeft w:val="0"/>
      <w:marRight w:val="0"/>
      <w:marTop w:val="0"/>
      <w:marBottom w:val="0"/>
      <w:divBdr>
        <w:top w:val="none" w:sz="0" w:space="0" w:color="auto"/>
        <w:left w:val="none" w:sz="0" w:space="0" w:color="auto"/>
        <w:bottom w:val="none" w:sz="0" w:space="0" w:color="auto"/>
        <w:right w:val="none" w:sz="0" w:space="0" w:color="auto"/>
      </w:divBdr>
    </w:div>
    <w:div w:id="20459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A23D3-F913-49B7-887E-2440FF81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1</Pages>
  <Words>72325</Words>
  <Characters>412259</Characters>
  <Application>Microsoft Office Word</Application>
  <DocSecurity>0</DocSecurity>
  <Lines>3435</Lines>
  <Paragraphs>967</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483617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Надежда</cp:lastModifiedBy>
  <cp:revision>115</cp:revision>
  <cp:lastPrinted>2019-02-22T05:31:00Z</cp:lastPrinted>
  <dcterms:created xsi:type="dcterms:W3CDTF">2016-06-06T05:25:00Z</dcterms:created>
  <dcterms:modified xsi:type="dcterms:W3CDTF">2019-03-11T16:42:00Z</dcterms:modified>
</cp:coreProperties>
</file>