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77" w:rsidRPr="005D0048" w:rsidRDefault="006A6777" w:rsidP="006A6777">
      <w:pPr>
        <w:jc w:val="center"/>
        <w:rPr>
          <w:rFonts w:ascii="Arial" w:hAnsi="Arial" w:cs="Arial"/>
          <w:sz w:val="24"/>
          <w:szCs w:val="24"/>
        </w:rPr>
      </w:pPr>
      <w:r w:rsidRPr="005D0048">
        <w:rPr>
          <w:rFonts w:ascii="Arial" w:hAnsi="Arial" w:cs="Arial"/>
          <w:sz w:val="24"/>
          <w:szCs w:val="24"/>
        </w:rPr>
        <w:t>Таймырское муниципальное казенное общеобразовательное учреждение</w:t>
      </w:r>
    </w:p>
    <w:p w:rsidR="006D6992" w:rsidRPr="005D0048" w:rsidRDefault="006A6777" w:rsidP="006A6777">
      <w:pPr>
        <w:jc w:val="center"/>
        <w:rPr>
          <w:rFonts w:ascii="Arial" w:hAnsi="Arial" w:cs="Arial"/>
          <w:sz w:val="24"/>
          <w:szCs w:val="24"/>
        </w:rPr>
      </w:pPr>
      <w:r w:rsidRPr="005D0048">
        <w:rPr>
          <w:rFonts w:ascii="Arial" w:hAnsi="Arial" w:cs="Arial"/>
          <w:sz w:val="24"/>
          <w:szCs w:val="24"/>
        </w:rPr>
        <w:t>«Дудинская средняя школа №1»</w:t>
      </w:r>
    </w:p>
    <w:p w:rsidR="006A6777" w:rsidRPr="005D0048" w:rsidRDefault="006A6777" w:rsidP="00EA39DB">
      <w:pPr>
        <w:rPr>
          <w:rFonts w:ascii="Arial" w:hAnsi="Arial" w:cs="Arial"/>
          <w:sz w:val="24"/>
          <w:szCs w:val="24"/>
        </w:rPr>
      </w:pPr>
    </w:p>
    <w:p w:rsidR="006A6777" w:rsidRPr="005D0048" w:rsidRDefault="006A6777" w:rsidP="00EA39DB">
      <w:pPr>
        <w:rPr>
          <w:rFonts w:ascii="Arial" w:hAnsi="Arial" w:cs="Arial"/>
          <w:sz w:val="24"/>
          <w:szCs w:val="24"/>
        </w:rPr>
      </w:pPr>
    </w:p>
    <w:p w:rsidR="006A6777" w:rsidRPr="005D0048" w:rsidRDefault="006A6777" w:rsidP="00EA39DB">
      <w:pPr>
        <w:rPr>
          <w:rFonts w:ascii="Arial" w:hAnsi="Arial" w:cs="Arial"/>
          <w:sz w:val="24"/>
          <w:szCs w:val="24"/>
        </w:rPr>
      </w:pPr>
    </w:p>
    <w:p w:rsidR="006A6777" w:rsidRPr="005D0048" w:rsidRDefault="006A6777" w:rsidP="00EA39DB">
      <w:pPr>
        <w:rPr>
          <w:rFonts w:ascii="Arial" w:hAnsi="Arial" w:cs="Arial"/>
          <w:sz w:val="24"/>
          <w:szCs w:val="24"/>
        </w:rPr>
      </w:pPr>
    </w:p>
    <w:p w:rsidR="006A6777" w:rsidRPr="00972AA7" w:rsidRDefault="006A6777" w:rsidP="006A6777">
      <w:pPr>
        <w:jc w:val="center"/>
        <w:rPr>
          <w:rFonts w:ascii="Arial" w:hAnsi="Arial" w:cs="Arial"/>
          <w:b/>
          <w:sz w:val="28"/>
          <w:szCs w:val="28"/>
        </w:rPr>
      </w:pPr>
      <w:r w:rsidRPr="00972AA7">
        <w:rPr>
          <w:rFonts w:ascii="Arial" w:hAnsi="Arial" w:cs="Arial"/>
          <w:b/>
          <w:sz w:val="28"/>
          <w:szCs w:val="28"/>
        </w:rPr>
        <w:t>Адаптированная основная общеобразовательная программа</w:t>
      </w:r>
    </w:p>
    <w:p w:rsidR="006A6777" w:rsidRPr="00972AA7" w:rsidRDefault="006A6777" w:rsidP="006A6777">
      <w:pPr>
        <w:jc w:val="center"/>
        <w:rPr>
          <w:rFonts w:ascii="Arial" w:hAnsi="Arial" w:cs="Arial"/>
          <w:b/>
          <w:sz w:val="28"/>
          <w:szCs w:val="28"/>
        </w:rPr>
      </w:pPr>
      <w:r w:rsidRPr="00972AA7">
        <w:rPr>
          <w:rFonts w:ascii="Arial" w:hAnsi="Arial" w:cs="Arial"/>
          <w:b/>
          <w:sz w:val="28"/>
          <w:szCs w:val="28"/>
        </w:rPr>
        <w:t>начального общего образования</w:t>
      </w:r>
    </w:p>
    <w:p w:rsidR="006A6777" w:rsidRPr="00972AA7" w:rsidRDefault="006A6777" w:rsidP="006A6777">
      <w:pPr>
        <w:jc w:val="center"/>
        <w:rPr>
          <w:rFonts w:ascii="Arial" w:hAnsi="Arial" w:cs="Arial"/>
          <w:b/>
          <w:sz w:val="28"/>
          <w:szCs w:val="28"/>
        </w:rPr>
      </w:pPr>
      <w:r w:rsidRPr="00972AA7">
        <w:rPr>
          <w:rFonts w:ascii="Arial" w:hAnsi="Arial" w:cs="Arial"/>
          <w:b/>
          <w:sz w:val="28"/>
          <w:szCs w:val="28"/>
        </w:rPr>
        <w:t>обучающихся с задержкой психического развития</w:t>
      </w:r>
    </w:p>
    <w:p w:rsidR="006A6777" w:rsidRPr="00972AA7" w:rsidRDefault="006A6777" w:rsidP="00EA39DB">
      <w:pPr>
        <w:rPr>
          <w:rFonts w:ascii="Arial" w:hAnsi="Arial" w:cs="Arial"/>
          <w:sz w:val="28"/>
          <w:szCs w:val="28"/>
        </w:rPr>
      </w:pPr>
    </w:p>
    <w:p w:rsidR="006A6777" w:rsidRPr="005D0048" w:rsidRDefault="006A6777" w:rsidP="00EA39DB">
      <w:pPr>
        <w:rPr>
          <w:rFonts w:ascii="Arial" w:hAnsi="Arial" w:cs="Arial"/>
          <w:sz w:val="24"/>
          <w:szCs w:val="24"/>
        </w:rPr>
      </w:pPr>
    </w:p>
    <w:p w:rsidR="006A6777" w:rsidRPr="005D0048" w:rsidRDefault="006A6777" w:rsidP="00EA39DB">
      <w:pPr>
        <w:rPr>
          <w:rFonts w:ascii="Arial" w:hAnsi="Arial" w:cs="Arial"/>
          <w:sz w:val="24"/>
          <w:szCs w:val="24"/>
        </w:rPr>
      </w:pPr>
    </w:p>
    <w:p w:rsidR="006A6777" w:rsidRPr="005D0048" w:rsidRDefault="006A6777" w:rsidP="00EA39DB">
      <w:pPr>
        <w:rPr>
          <w:rFonts w:ascii="Arial" w:hAnsi="Arial" w:cs="Arial"/>
          <w:sz w:val="24"/>
          <w:szCs w:val="24"/>
        </w:rPr>
      </w:pPr>
    </w:p>
    <w:p w:rsidR="006A6777" w:rsidRPr="005D0048" w:rsidRDefault="006A6777" w:rsidP="00EA39DB">
      <w:pPr>
        <w:rPr>
          <w:rFonts w:ascii="Arial" w:hAnsi="Arial" w:cs="Arial"/>
          <w:sz w:val="24"/>
          <w:szCs w:val="24"/>
        </w:rPr>
      </w:pPr>
    </w:p>
    <w:p w:rsidR="006A6777" w:rsidRPr="005D0048" w:rsidRDefault="006A6777" w:rsidP="00EA39DB">
      <w:pPr>
        <w:rPr>
          <w:rFonts w:ascii="Arial" w:hAnsi="Arial" w:cs="Arial"/>
          <w:sz w:val="24"/>
          <w:szCs w:val="24"/>
        </w:rPr>
      </w:pPr>
    </w:p>
    <w:p w:rsidR="006A6777" w:rsidRPr="005D0048" w:rsidRDefault="006A6777" w:rsidP="00EA39DB">
      <w:pPr>
        <w:rPr>
          <w:rFonts w:ascii="Arial" w:hAnsi="Arial" w:cs="Arial"/>
          <w:sz w:val="24"/>
          <w:szCs w:val="24"/>
        </w:rPr>
      </w:pPr>
    </w:p>
    <w:p w:rsidR="006A6777" w:rsidRPr="005D0048" w:rsidRDefault="006A6777" w:rsidP="00EA39DB">
      <w:pPr>
        <w:rPr>
          <w:rFonts w:ascii="Arial" w:hAnsi="Arial" w:cs="Arial"/>
          <w:sz w:val="24"/>
          <w:szCs w:val="24"/>
        </w:rPr>
      </w:pPr>
    </w:p>
    <w:p w:rsidR="006A6777" w:rsidRPr="005D0048" w:rsidRDefault="006A6777" w:rsidP="00EA39DB">
      <w:pPr>
        <w:rPr>
          <w:rFonts w:ascii="Arial" w:hAnsi="Arial" w:cs="Arial"/>
          <w:sz w:val="24"/>
          <w:szCs w:val="24"/>
        </w:rPr>
      </w:pPr>
    </w:p>
    <w:p w:rsidR="006A6777" w:rsidRPr="005D0048" w:rsidRDefault="006A6777" w:rsidP="00EA39DB">
      <w:pPr>
        <w:rPr>
          <w:rFonts w:ascii="Arial" w:hAnsi="Arial" w:cs="Arial"/>
          <w:sz w:val="24"/>
          <w:szCs w:val="24"/>
        </w:rPr>
      </w:pPr>
    </w:p>
    <w:p w:rsidR="006A6777" w:rsidRDefault="006A6777" w:rsidP="00EA39DB">
      <w:pPr>
        <w:rPr>
          <w:rFonts w:ascii="Arial" w:hAnsi="Arial" w:cs="Arial"/>
          <w:sz w:val="24"/>
          <w:szCs w:val="24"/>
        </w:rPr>
      </w:pPr>
    </w:p>
    <w:p w:rsidR="00972AA7" w:rsidRDefault="00972AA7" w:rsidP="00EA39DB">
      <w:pPr>
        <w:rPr>
          <w:rFonts w:ascii="Arial" w:hAnsi="Arial" w:cs="Arial"/>
          <w:sz w:val="24"/>
          <w:szCs w:val="24"/>
        </w:rPr>
      </w:pPr>
    </w:p>
    <w:p w:rsidR="00972AA7" w:rsidRDefault="00972AA7" w:rsidP="00EA39DB">
      <w:pPr>
        <w:rPr>
          <w:rFonts w:ascii="Arial" w:hAnsi="Arial" w:cs="Arial"/>
          <w:sz w:val="24"/>
          <w:szCs w:val="24"/>
        </w:rPr>
      </w:pPr>
    </w:p>
    <w:p w:rsidR="00972AA7" w:rsidRPr="005D0048" w:rsidRDefault="00972AA7" w:rsidP="00EA39DB">
      <w:pPr>
        <w:rPr>
          <w:rFonts w:ascii="Arial" w:hAnsi="Arial" w:cs="Arial"/>
          <w:sz w:val="24"/>
          <w:szCs w:val="24"/>
        </w:rPr>
      </w:pPr>
    </w:p>
    <w:p w:rsidR="006A6777" w:rsidRPr="005D0048" w:rsidRDefault="006A6777" w:rsidP="00EA39DB">
      <w:pPr>
        <w:rPr>
          <w:rFonts w:ascii="Arial" w:hAnsi="Arial" w:cs="Arial"/>
          <w:sz w:val="24"/>
          <w:szCs w:val="24"/>
        </w:rPr>
      </w:pPr>
    </w:p>
    <w:p w:rsidR="006A6777" w:rsidRPr="005D0048" w:rsidRDefault="006A6777" w:rsidP="00EA39DB">
      <w:pPr>
        <w:rPr>
          <w:rFonts w:ascii="Arial" w:hAnsi="Arial" w:cs="Arial"/>
          <w:sz w:val="24"/>
          <w:szCs w:val="24"/>
        </w:rPr>
      </w:pPr>
    </w:p>
    <w:p w:rsidR="006A6777" w:rsidRPr="005D0048" w:rsidRDefault="006A6777" w:rsidP="00EA39DB">
      <w:pPr>
        <w:rPr>
          <w:rFonts w:ascii="Arial" w:hAnsi="Arial" w:cs="Arial"/>
          <w:sz w:val="24"/>
          <w:szCs w:val="24"/>
        </w:rPr>
      </w:pPr>
    </w:p>
    <w:p w:rsidR="006A6777" w:rsidRPr="005D0048" w:rsidRDefault="006A6777" w:rsidP="00EA39DB">
      <w:pPr>
        <w:rPr>
          <w:rFonts w:ascii="Arial" w:hAnsi="Arial" w:cs="Arial"/>
          <w:sz w:val="24"/>
          <w:szCs w:val="24"/>
        </w:rPr>
      </w:pPr>
    </w:p>
    <w:p w:rsidR="006A6777" w:rsidRPr="005D0048" w:rsidRDefault="006A6777" w:rsidP="00EA39DB">
      <w:pPr>
        <w:rPr>
          <w:rFonts w:ascii="Arial" w:hAnsi="Arial" w:cs="Arial"/>
          <w:sz w:val="24"/>
          <w:szCs w:val="24"/>
        </w:rPr>
      </w:pPr>
    </w:p>
    <w:p w:rsidR="00EA39DB" w:rsidRPr="005D0048" w:rsidRDefault="00196F4D" w:rsidP="005D0048">
      <w:pPr>
        <w:spacing w:after="0"/>
        <w:ind w:firstLine="567"/>
        <w:jc w:val="center"/>
        <w:rPr>
          <w:rFonts w:ascii="Arial" w:hAnsi="Arial" w:cs="Arial"/>
          <w:sz w:val="24"/>
          <w:szCs w:val="24"/>
        </w:rPr>
      </w:pPr>
      <w:r w:rsidRPr="005D0048">
        <w:rPr>
          <w:rFonts w:ascii="Arial" w:hAnsi="Arial" w:cs="Arial"/>
          <w:sz w:val="24"/>
          <w:szCs w:val="24"/>
        </w:rPr>
        <w:lastRenderedPageBreak/>
        <w:t>СОДЕРЖАНИЕ</w:t>
      </w:r>
    </w:p>
    <w:p w:rsidR="00196F4D" w:rsidRPr="005D0048" w:rsidRDefault="00196F4D" w:rsidP="005D0048">
      <w:pPr>
        <w:spacing w:after="0"/>
        <w:ind w:firstLine="567"/>
        <w:jc w:val="center"/>
        <w:rPr>
          <w:rFonts w:ascii="Arial" w:hAnsi="Arial" w:cs="Arial"/>
          <w:sz w:val="24"/>
          <w:szCs w:val="24"/>
        </w:rPr>
      </w:pPr>
    </w:p>
    <w:p w:rsidR="00EA39DB" w:rsidRPr="005D0048" w:rsidRDefault="00EA39DB" w:rsidP="005D0048">
      <w:pPr>
        <w:numPr>
          <w:ilvl w:val="0"/>
          <w:numId w:val="1"/>
        </w:numPr>
        <w:suppressAutoHyphens/>
        <w:spacing w:after="0"/>
        <w:ind w:left="0" w:firstLine="567"/>
        <w:jc w:val="both"/>
        <w:rPr>
          <w:rFonts w:ascii="Arial" w:hAnsi="Arial" w:cs="Arial"/>
          <w:b/>
          <w:sz w:val="24"/>
          <w:szCs w:val="24"/>
        </w:rPr>
      </w:pPr>
      <w:r w:rsidRPr="005D0048">
        <w:rPr>
          <w:rFonts w:ascii="Arial" w:hAnsi="Arial" w:cs="Arial"/>
          <w:b/>
          <w:sz w:val="24"/>
          <w:szCs w:val="24"/>
        </w:rPr>
        <w:t>Целевой раздел</w:t>
      </w:r>
      <w:r w:rsidR="0034684E">
        <w:rPr>
          <w:rFonts w:ascii="Arial" w:hAnsi="Arial" w:cs="Arial"/>
          <w:b/>
          <w:sz w:val="24"/>
          <w:szCs w:val="24"/>
        </w:rPr>
        <w:t>…………………………………………………….…………3</w:t>
      </w:r>
    </w:p>
    <w:p w:rsidR="00EA39DB" w:rsidRPr="005D0048" w:rsidRDefault="009A78FC" w:rsidP="005D0048">
      <w:pPr>
        <w:suppressAutoHyphens/>
        <w:spacing w:after="0"/>
        <w:ind w:firstLine="567"/>
        <w:jc w:val="both"/>
        <w:rPr>
          <w:rFonts w:ascii="Arial" w:hAnsi="Arial" w:cs="Arial"/>
          <w:sz w:val="24"/>
          <w:szCs w:val="24"/>
        </w:rPr>
      </w:pPr>
      <w:r w:rsidRPr="005D0048">
        <w:rPr>
          <w:rFonts w:ascii="Arial" w:hAnsi="Arial" w:cs="Arial"/>
          <w:sz w:val="24"/>
          <w:szCs w:val="24"/>
        </w:rPr>
        <w:t>1.1.</w:t>
      </w:r>
      <w:r w:rsidR="004D2647" w:rsidRPr="005D0048">
        <w:rPr>
          <w:rFonts w:ascii="Arial" w:hAnsi="Arial" w:cs="Arial"/>
          <w:sz w:val="24"/>
          <w:szCs w:val="24"/>
        </w:rPr>
        <w:t xml:space="preserve">Пояснительная </w:t>
      </w:r>
      <w:r w:rsidR="00EA39DB" w:rsidRPr="005D0048">
        <w:rPr>
          <w:rFonts w:ascii="Arial" w:hAnsi="Arial" w:cs="Arial"/>
          <w:sz w:val="24"/>
          <w:szCs w:val="24"/>
        </w:rPr>
        <w:t>записка</w:t>
      </w:r>
      <w:r w:rsidR="0034684E">
        <w:rPr>
          <w:rFonts w:ascii="Arial" w:hAnsi="Arial" w:cs="Arial"/>
          <w:sz w:val="24"/>
          <w:szCs w:val="24"/>
        </w:rPr>
        <w:t>……………………………………………………………3</w:t>
      </w:r>
    </w:p>
    <w:p w:rsidR="00EA39DB" w:rsidRPr="005D0048" w:rsidRDefault="009A78FC" w:rsidP="005D0048">
      <w:pPr>
        <w:spacing w:after="0"/>
        <w:ind w:firstLine="567"/>
        <w:jc w:val="both"/>
        <w:rPr>
          <w:rFonts w:ascii="Arial" w:hAnsi="Arial" w:cs="Arial"/>
          <w:sz w:val="24"/>
          <w:szCs w:val="24"/>
        </w:rPr>
      </w:pPr>
      <w:r w:rsidRPr="005D0048">
        <w:rPr>
          <w:rFonts w:ascii="Arial" w:hAnsi="Arial" w:cs="Arial"/>
          <w:sz w:val="24"/>
          <w:szCs w:val="24"/>
        </w:rPr>
        <w:t>1.2.</w:t>
      </w:r>
      <w:r w:rsidR="00EA39DB" w:rsidRPr="005D0048">
        <w:rPr>
          <w:rFonts w:ascii="Arial" w:hAnsi="Arial" w:cs="Arial"/>
          <w:sz w:val="24"/>
          <w:szCs w:val="24"/>
        </w:rPr>
        <w:t>Планируемые резуль</w:t>
      </w:r>
      <w:r w:rsidR="00771D53" w:rsidRPr="005D0048">
        <w:rPr>
          <w:rFonts w:ascii="Arial" w:hAnsi="Arial" w:cs="Arial"/>
          <w:sz w:val="24"/>
          <w:szCs w:val="24"/>
        </w:rPr>
        <w:t>таты ос</w:t>
      </w:r>
      <w:r w:rsidR="005D0048">
        <w:rPr>
          <w:rFonts w:ascii="Arial" w:hAnsi="Arial" w:cs="Arial"/>
          <w:sz w:val="24"/>
          <w:szCs w:val="24"/>
        </w:rPr>
        <w:t xml:space="preserve">воения обучающимися с ОВЗ </w:t>
      </w:r>
      <w:r w:rsidR="00EA39DB" w:rsidRPr="005D0048">
        <w:rPr>
          <w:rFonts w:ascii="Arial" w:hAnsi="Arial" w:cs="Arial"/>
          <w:sz w:val="24"/>
          <w:szCs w:val="24"/>
        </w:rPr>
        <w:t xml:space="preserve">адаптированной основной образовательной программы начального общего образования </w:t>
      </w:r>
      <w:r w:rsidR="0034684E">
        <w:rPr>
          <w:rFonts w:ascii="Arial" w:hAnsi="Arial" w:cs="Arial"/>
          <w:sz w:val="24"/>
          <w:szCs w:val="24"/>
        </w:rPr>
        <w:t>…………………………………………………………………………….……..7</w:t>
      </w:r>
    </w:p>
    <w:p w:rsidR="0034684E" w:rsidRDefault="004E04C3" w:rsidP="0034684E">
      <w:pPr>
        <w:spacing w:after="0"/>
        <w:ind w:firstLine="567"/>
        <w:jc w:val="both"/>
        <w:rPr>
          <w:rFonts w:ascii="Arial" w:hAnsi="Arial" w:cs="Arial"/>
          <w:sz w:val="24"/>
          <w:szCs w:val="24"/>
        </w:rPr>
      </w:pPr>
      <w:r w:rsidRPr="005D0048">
        <w:rPr>
          <w:rFonts w:ascii="Arial" w:hAnsi="Arial" w:cs="Arial"/>
          <w:sz w:val="24"/>
          <w:szCs w:val="24"/>
        </w:rPr>
        <w:t>1.3.</w:t>
      </w:r>
      <w:r w:rsidR="00EA39DB" w:rsidRPr="005D0048">
        <w:rPr>
          <w:rFonts w:ascii="Arial" w:hAnsi="Arial" w:cs="Arial"/>
          <w:sz w:val="24"/>
          <w:szCs w:val="24"/>
        </w:rPr>
        <w:t xml:space="preserve"> Система оценки достижения обучающимися с </w:t>
      </w:r>
      <w:r w:rsidR="00771D53" w:rsidRPr="005D0048">
        <w:rPr>
          <w:rFonts w:ascii="Arial" w:hAnsi="Arial" w:cs="Arial"/>
          <w:sz w:val="24"/>
          <w:szCs w:val="24"/>
        </w:rPr>
        <w:t xml:space="preserve">ОВЗ </w:t>
      </w:r>
      <w:r w:rsidR="00EA39DB" w:rsidRPr="005D0048">
        <w:rPr>
          <w:rFonts w:ascii="Arial" w:hAnsi="Arial" w:cs="Arial"/>
          <w:sz w:val="24"/>
          <w:szCs w:val="24"/>
        </w:rPr>
        <w:t xml:space="preserve">планируемых результатов освоения адаптированной основной образовательной программы начального общего образования </w:t>
      </w:r>
      <w:r w:rsidR="0034684E">
        <w:rPr>
          <w:rFonts w:ascii="Arial" w:hAnsi="Arial" w:cs="Arial"/>
          <w:sz w:val="24"/>
          <w:szCs w:val="24"/>
        </w:rPr>
        <w:t>………………………………………………………….11</w:t>
      </w:r>
      <w:r w:rsidR="00EA39DB" w:rsidRPr="005D0048">
        <w:rPr>
          <w:rFonts w:ascii="Arial" w:hAnsi="Arial" w:cs="Arial"/>
          <w:sz w:val="24"/>
          <w:szCs w:val="24"/>
        </w:rPr>
        <w:t xml:space="preserve"> </w:t>
      </w:r>
      <w:r w:rsidR="0034684E">
        <w:rPr>
          <w:rFonts w:ascii="Arial" w:hAnsi="Arial" w:cs="Arial"/>
          <w:sz w:val="24"/>
          <w:szCs w:val="24"/>
        </w:rPr>
        <w:t xml:space="preserve">  </w:t>
      </w:r>
    </w:p>
    <w:p w:rsidR="00196F4D" w:rsidRPr="005D0048" w:rsidRDefault="00EA39DB" w:rsidP="0034684E">
      <w:pPr>
        <w:spacing w:after="0"/>
        <w:ind w:firstLine="567"/>
        <w:jc w:val="both"/>
        <w:rPr>
          <w:rFonts w:ascii="Arial" w:hAnsi="Arial" w:cs="Arial"/>
          <w:sz w:val="24"/>
          <w:szCs w:val="24"/>
        </w:rPr>
      </w:pPr>
      <w:r w:rsidRPr="005D0048">
        <w:rPr>
          <w:rFonts w:ascii="Arial" w:hAnsi="Arial" w:cs="Arial"/>
          <w:sz w:val="24"/>
          <w:szCs w:val="24"/>
        </w:rPr>
        <w:t>2.</w:t>
      </w:r>
      <w:r w:rsidRPr="005D0048">
        <w:rPr>
          <w:rFonts w:ascii="Arial" w:hAnsi="Arial" w:cs="Arial"/>
          <w:b/>
          <w:bCs/>
          <w:color w:val="000000"/>
          <w:sz w:val="24"/>
          <w:szCs w:val="24"/>
          <w:lang w:eastAsia="ru-RU"/>
        </w:rPr>
        <w:t xml:space="preserve"> </w:t>
      </w:r>
      <w:r w:rsidRPr="005D0048">
        <w:rPr>
          <w:rFonts w:ascii="Arial" w:hAnsi="Arial" w:cs="Arial"/>
          <w:b/>
          <w:bCs/>
          <w:sz w:val="24"/>
          <w:szCs w:val="24"/>
        </w:rPr>
        <w:t xml:space="preserve">Содержательный раздел </w:t>
      </w:r>
      <w:r w:rsidR="0034684E">
        <w:rPr>
          <w:rFonts w:ascii="Arial" w:hAnsi="Arial" w:cs="Arial"/>
          <w:b/>
          <w:bCs/>
          <w:sz w:val="24"/>
          <w:szCs w:val="24"/>
        </w:rPr>
        <w:t>……………………………………………………….19</w:t>
      </w:r>
    </w:p>
    <w:p w:rsidR="00EA39DB" w:rsidRPr="005D0048" w:rsidRDefault="00EA39DB" w:rsidP="005D0048">
      <w:pPr>
        <w:spacing w:after="0"/>
        <w:ind w:firstLine="567"/>
        <w:jc w:val="both"/>
        <w:rPr>
          <w:rFonts w:ascii="Arial" w:hAnsi="Arial" w:cs="Arial"/>
          <w:sz w:val="24"/>
          <w:szCs w:val="24"/>
        </w:rPr>
      </w:pPr>
      <w:r w:rsidRPr="005D0048">
        <w:rPr>
          <w:rFonts w:ascii="Arial" w:hAnsi="Arial" w:cs="Arial"/>
          <w:sz w:val="24"/>
          <w:szCs w:val="24"/>
        </w:rPr>
        <w:t>Программа коррекционной работы</w:t>
      </w:r>
      <w:r w:rsidR="0034684E">
        <w:rPr>
          <w:rFonts w:ascii="Arial" w:hAnsi="Arial" w:cs="Arial"/>
          <w:sz w:val="24"/>
          <w:szCs w:val="24"/>
        </w:rPr>
        <w:t>………………………………………………….19</w:t>
      </w:r>
    </w:p>
    <w:p w:rsidR="00137F78" w:rsidRPr="005D0048" w:rsidRDefault="0034684E" w:rsidP="0034684E">
      <w:pPr>
        <w:pStyle w:val="a6"/>
        <w:suppressAutoHyphens/>
        <w:spacing w:after="0" w:line="276" w:lineRule="auto"/>
        <w:ind w:left="567" w:firstLine="0"/>
        <w:rPr>
          <w:b/>
          <w:sz w:val="24"/>
          <w:szCs w:val="24"/>
        </w:rPr>
      </w:pPr>
      <w:r>
        <w:rPr>
          <w:b/>
          <w:sz w:val="24"/>
          <w:szCs w:val="24"/>
        </w:rPr>
        <w:t xml:space="preserve">2.3 </w:t>
      </w:r>
      <w:r w:rsidR="00137F78" w:rsidRPr="005D0048">
        <w:rPr>
          <w:b/>
          <w:sz w:val="24"/>
          <w:szCs w:val="24"/>
        </w:rPr>
        <w:t>Организационный раздел</w:t>
      </w:r>
      <w:r>
        <w:rPr>
          <w:b/>
          <w:sz w:val="24"/>
          <w:szCs w:val="24"/>
        </w:rPr>
        <w:t>………………………………………..…………….41</w:t>
      </w:r>
    </w:p>
    <w:p w:rsidR="00EA39DB" w:rsidRPr="005D0048" w:rsidRDefault="0034684E" w:rsidP="005D0048">
      <w:pPr>
        <w:suppressAutoHyphens/>
        <w:spacing w:after="0"/>
        <w:ind w:firstLine="567"/>
        <w:jc w:val="both"/>
        <w:rPr>
          <w:rFonts w:ascii="Arial" w:hAnsi="Arial" w:cs="Arial"/>
          <w:sz w:val="24"/>
          <w:szCs w:val="24"/>
        </w:rPr>
      </w:pPr>
      <w:r>
        <w:rPr>
          <w:rFonts w:ascii="Arial" w:hAnsi="Arial" w:cs="Arial"/>
          <w:sz w:val="24"/>
          <w:szCs w:val="24"/>
        </w:rPr>
        <w:t>2.</w:t>
      </w:r>
      <w:r w:rsidR="00050562" w:rsidRPr="005D0048">
        <w:rPr>
          <w:rFonts w:ascii="Arial" w:hAnsi="Arial" w:cs="Arial"/>
          <w:sz w:val="24"/>
          <w:szCs w:val="24"/>
        </w:rPr>
        <w:t>3.1.</w:t>
      </w:r>
      <w:r w:rsidR="00EA39DB" w:rsidRPr="005D0048">
        <w:rPr>
          <w:rFonts w:ascii="Arial" w:hAnsi="Arial" w:cs="Arial"/>
          <w:sz w:val="24"/>
          <w:szCs w:val="24"/>
        </w:rPr>
        <w:t>Учебный план НОО</w:t>
      </w:r>
      <w:r>
        <w:rPr>
          <w:rFonts w:ascii="Arial" w:hAnsi="Arial" w:cs="Arial"/>
          <w:sz w:val="24"/>
          <w:szCs w:val="24"/>
        </w:rPr>
        <w:t>……………………………….…………………………….41</w:t>
      </w:r>
    </w:p>
    <w:p w:rsidR="00EA39DB" w:rsidRPr="005D0048" w:rsidRDefault="0034684E" w:rsidP="005D0048">
      <w:pPr>
        <w:spacing w:after="0"/>
        <w:ind w:firstLine="567"/>
        <w:jc w:val="both"/>
        <w:rPr>
          <w:rFonts w:ascii="Arial" w:hAnsi="Arial" w:cs="Arial"/>
          <w:sz w:val="24"/>
          <w:szCs w:val="24"/>
        </w:rPr>
      </w:pPr>
      <w:r>
        <w:rPr>
          <w:rFonts w:ascii="Arial" w:hAnsi="Arial" w:cs="Arial"/>
          <w:sz w:val="24"/>
          <w:szCs w:val="24"/>
        </w:rPr>
        <w:t>2.</w:t>
      </w:r>
      <w:r w:rsidR="00050562" w:rsidRPr="005D0048">
        <w:rPr>
          <w:rFonts w:ascii="Arial" w:hAnsi="Arial" w:cs="Arial"/>
          <w:sz w:val="24"/>
          <w:szCs w:val="24"/>
        </w:rPr>
        <w:t>3</w:t>
      </w:r>
      <w:r w:rsidR="00EA39DB" w:rsidRPr="005D0048">
        <w:rPr>
          <w:rFonts w:ascii="Arial" w:hAnsi="Arial" w:cs="Arial"/>
          <w:sz w:val="24"/>
          <w:szCs w:val="24"/>
        </w:rPr>
        <w:t>.</w:t>
      </w:r>
      <w:r>
        <w:rPr>
          <w:rFonts w:ascii="Arial" w:hAnsi="Arial" w:cs="Arial"/>
          <w:sz w:val="24"/>
          <w:szCs w:val="24"/>
        </w:rPr>
        <w:t>2</w:t>
      </w:r>
      <w:r w:rsidR="00050562" w:rsidRPr="005D0048">
        <w:rPr>
          <w:rFonts w:ascii="Arial" w:hAnsi="Arial" w:cs="Arial"/>
          <w:sz w:val="24"/>
          <w:szCs w:val="24"/>
        </w:rPr>
        <w:t>.</w:t>
      </w:r>
      <w:r w:rsidR="00EA39DB" w:rsidRPr="005D0048">
        <w:rPr>
          <w:rFonts w:ascii="Arial" w:hAnsi="Arial" w:cs="Arial"/>
          <w:sz w:val="24"/>
          <w:szCs w:val="24"/>
        </w:rPr>
        <w:t xml:space="preserve"> Кадровые условия</w:t>
      </w:r>
      <w:r>
        <w:rPr>
          <w:rFonts w:ascii="Arial" w:hAnsi="Arial" w:cs="Arial"/>
          <w:sz w:val="24"/>
          <w:szCs w:val="24"/>
        </w:rPr>
        <w:t>………………………………………………………….…..47</w:t>
      </w:r>
      <w:r w:rsidR="00EA39DB" w:rsidRPr="005D0048">
        <w:rPr>
          <w:rFonts w:ascii="Arial" w:hAnsi="Arial" w:cs="Arial"/>
          <w:sz w:val="24"/>
          <w:szCs w:val="24"/>
        </w:rPr>
        <w:t xml:space="preserve">  </w:t>
      </w:r>
    </w:p>
    <w:p w:rsidR="00EA39DB" w:rsidRPr="005D0048" w:rsidRDefault="0034684E" w:rsidP="005D0048">
      <w:pPr>
        <w:spacing w:after="0"/>
        <w:ind w:firstLine="567"/>
        <w:jc w:val="both"/>
        <w:rPr>
          <w:rFonts w:ascii="Arial" w:hAnsi="Arial" w:cs="Arial"/>
          <w:sz w:val="24"/>
          <w:szCs w:val="24"/>
        </w:rPr>
      </w:pPr>
      <w:r>
        <w:rPr>
          <w:rFonts w:ascii="Arial" w:hAnsi="Arial" w:cs="Arial"/>
          <w:sz w:val="24"/>
          <w:szCs w:val="24"/>
        </w:rPr>
        <w:t>2.3.2</w:t>
      </w:r>
      <w:r w:rsidR="00050562" w:rsidRPr="005D0048">
        <w:rPr>
          <w:rFonts w:ascii="Arial" w:hAnsi="Arial" w:cs="Arial"/>
          <w:sz w:val="24"/>
          <w:szCs w:val="24"/>
        </w:rPr>
        <w:t>.</w:t>
      </w:r>
      <w:r w:rsidR="00EA39DB" w:rsidRPr="005D0048">
        <w:rPr>
          <w:rFonts w:ascii="Arial" w:hAnsi="Arial" w:cs="Arial"/>
          <w:sz w:val="24"/>
          <w:szCs w:val="24"/>
        </w:rPr>
        <w:t>Ф</w:t>
      </w:r>
      <w:r>
        <w:rPr>
          <w:rFonts w:ascii="Arial" w:hAnsi="Arial" w:cs="Arial"/>
          <w:sz w:val="24"/>
          <w:szCs w:val="24"/>
        </w:rPr>
        <w:t>инансово-экономические условия……………………….…………………50</w:t>
      </w:r>
    </w:p>
    <w:p w:rsidR="00050562" w:rsidRPr="005D0048" w:rsidRDefault="0034684E" w:rsidP="005D0048">
      <w:pPr>
        <w:spacing w:after="0"/>
        <w:ind w:firstLine="567"/>
        <w:jc w:val="both"/>
        <w:rPr>
          <w:rFonts w:ascii="Arial" w:eastAsia="@Arial Unicode MS" w:hAnsi="Arial" w:cs="Arial"/>
          <w:sz w:val="24"/>
          <w:szCs w:val="24"/>
          <w:lang w:eastAsia="ar-SA"/>
        </w:rPr>
      </w:pPr>
      <w:r>
        <w:rPr>
          <w:rFonts w:ascii="Arial" w:hAnsi="Arial" w:cs="Arial"/>
          <w:sz w:val="24"/>
          <w:szCs w:val="24"/>
        </w:rPr>
        <w:t>3</w:t>
      </w:r>
      <w:r w:rsidR="00050562" w:rsidRPr="005D0048">
        <w:rPr>
          <w:rFonts w:ascii="Arial" w:hAnsi="Arial" w:cs="Arial"/>
          <w:sz w:val="24"/>
          <w:szCs w:val="24"/>
        </w:rPr>
        <w:t>.</w:t>
      </w:r>
      <w:r w:rsidR="00050562" w:rsidRPr="005D0048">
        <w:rPr>
          <w:rFonts w:ascii="Arial" w:eastAsia="@Arial Unicode MS" w:hAnsi="Arial" w:cs="Arial"/>
          <w:sz w:val="24"/>
          <w:szCs w:val="24"/>
          <w:lang w:eastAsia="ar-SA"/>
        </w:rPr>
        <w:t xml:space="preserve">  Адаптивная основная общеобразовательная программа начального общего образования обучающихся с задержкой психического развития (вариант</w:t>
      </w:r>
      <w:r w:rsidR="00972AA7">
        <w:rPr>
          <w:rFonts w:ascii="Arial" w:eastAsia="@Arial Unicode MS" w:hAnsi="Arial" w:cs="Arial"/>
          <w:sz w:val="24"/>
          <w:szCs w:val="24"/>
          <w:lang w:eastAsia="ar-SA"/>
        </w:rPr>
        <w:t xml:space="preserve"> </w:t>
      </w:r>
      <w:bookmarkStart w:id="0" w:name="_GoBack"/>
      <w:bookmarkEnd w:id="0"/>
      <w:r w:rsidR="00050562" w:rsidRPr="005D0048">
        <w:rPr>
          <w:rFonts w:ascii="Arial" w:eastAsia="@Arial Unicode MS" w:hAnsi="Arial" w:cs="Arial"/>
          <w:sz w:val="24"/>
          <w:szCs w:val="24"/>
          <w:lang w:eastAsia="ar-SA"/>
        </w:rPr>
        <w:t xml:space="preserve">7.2.) </w:t>
      </w:r>
      <w:r>
        <w:rPr>
          <w:rFonts w:ascii="Arial" w:eastAsia="@Arial Unicode MS" w:hAnsi="Arial" w:cs="Arial"/>
          <w:sz w:val="24"/>
          <w:szCs w:val="24"/>
          <w:lang w:eastAsia="ar-SA"/>
        </w:rPr>
        <w:t>………………………………………………………………………………….50</w:t>
      </w:r>
    </w:p>
    <w:p w:rsidR="00196F4D" w:rsidRPr="005D0048" w:rsidRDefault="00196F4D" w:rsidP="005D0048">
      <w:pPr>
        <w:spacing w:after="0"/>
        <w:ind w:firstLine="567"/>
        <w:jc w:val="both"/>
        <w:rPr>
          <w:rFonts w:ascii="Arial" w:eastAsia="@Arial Unicode MS" w:hAnsi="Arial" w:cs="Arial"/>
          <w:sz w:val="24"/>
          <w:szCs w:val="24"/>
          <w:lang w:eastAsia="ar-SA"/>
        </w:rPr>
      </w:pPr>
    </w:p>
    <w:p w:rsidR="00050562" w:rsidRPr="005D0048" w:rsidRDefault="00050562" w:rsidP="005D0048">
      <w:pPr>
        <w:spacing w:after="0"/>
        <w:rPr>
          <w:rFonts w:ascii="Arial" w:hAnsi="Arial" w:cs="Arial"/>
          <w:sz w:val="24"/>
          <w:szCs w:val="24"/>
        </w:rPr>
      </w:pPr>
    </w:p>
    <w:p w:rsidR="00EA39DB" w:rsidRPr="005D0048" w:rsidRDefault="00EA39DB" w:rsidP="005D0048">
      <w:pPr>
        <w:spacing w:after="0"/>
        <w:jc w:val="center"/>
        <w:rPr>
          <w:rFonts w:ascii="Arial" w:eastAsia="Arial" w:hAnsi="Arial" w:cs="Arial"/>
          <w:b/>
          <w:color w:val="000000"/>
          <w:sz w:val="24"/>
          <w:szCs w:val="24"/>
          <w:lang w:eastAsia="ru-RU"/>
        </w:rPr>
      </w:pPr>
    </w:p>
    <w:p w:rsidR="00EA39DB" w:rsidRPr="005D0048" w:rsidRDefault="00EA39DB" w:rsidP="005D0048">
      <w:pPr>
        <w:spacing w:after="0"/>
        <w:jc w:val="center"/>
        <w:rPr>
          <w:rFonts w:ascii="Arial" w:eastAsia="Arial" w:hAnsi="Arial" w:cs="Arial"/>
          <w:b/>
          <w:color w:val="000000"/>
          <w:sz w:val="24"/>
          <w:szCs w:val="24"/>
          <w:lang w:eastAsia="ru-RU"/>
        </w:rPr>
      </w:pPr>
    </w:p>
    <w:p w:rsidR="00EA39DB" w:rsidRPr="005D0048" w:rsidRDefault="00EA39DB" w:rsidP="005D0048">
      <w:pPr>
        <w:spacing w:after="0"/>
        <w:jc w:val="center"/>
        <w:rPr>
          <w:rFonts w:ascii="Arial" w:eastAsia="Arial" w:hAnsi="Arial" w:cs="Arial"/>
          <w:b/>
          <w:color w:val="000000"/>
          <w:sz w:val="24"/>
          <w:szCs w:val="24"/>
          <w:lang w:eastAsia="ru-RU"/>
        </w:rPr>
      </w:pPr>
    </w:p>
    <w:p w:rsidR="00EA39DB" w:rsidRPr="005D0048" w:rsidRDefault="00EA39DB" w:rsidP="005D0048">
      <w:pPr>
        <w:spacing w:after="0"/>
        <w:jc w:val="center"/>
        <w:rPr>
          <w:rFonts w:ascii="Arial" w:eastAsia="Arial" w:hAnsi="Arial" w:cs="Arial"/>
          <w:b/>
          <w:color w:val="000000"/>
          <w:sz w:val="24"/>
          <w:szCs w:val="24"/>
          <w:lang w:eastAsia="ru-RU"/>
        </w:rPr>
      </w:pPr>
    </w:p>
    <w:p w:rsidR="00EA39DB" w:rsidRPr="005D0048" w:rsidRDefault="00EA39DB" w:rsidP="005D0048">
      <w:pPr>
        <w:spacing w:after="0"/>
        <w:jc w:val="center"/>
        <w:rPr>
          <w:rFonts w:ascii="Arial" w:eastAsia="Arial" w:hAnsi="Arial" w:cs="Arial"/>
          <w:b/>
          <w:color w:val="000000"/>
          <w:sz w:val="24"/>
          <w:szCs w:val="24"/>
          <w:lang w:eastAsia="ru-RU"/>
        </w:rPr>
      </w:pPr>
    </w:p>
    <w:p w:rsidR="004D2647" w:rsidRPr="005D0048" w:rsidRDefault="004D2647" w:rsidP="005D0048">
      <w:pPr>
        <w:spacing w:after="0"/>
        <w:jc w:val="center"/>
        <w:rPr>
          <w:rFonts w:ascii="Arial" w:eastAsia="Arial" w:hAnsi="Arial" w:cs="Arial"/>
          <w:b/>
          <w:color w:val="000000"/>
          <w:sz w:val="24"/>
          <w:szCs w:val="24"/>
          <w:lang w:eastAsia="ru-RU"/>
        </w:rPr>
      </w:pPr>
    </w:p>
    <w:p w:rsidR="006A6777" w:rsidRPr="005D0048" w:rsidRDefault="006A6777" w:rsidP="005D0048">
      <w:pPr>
        <w:spacing w:after="0"/>
        <w:jc w:val="center"/>
        <w:rPr>
          <w:rFonts w:ascii="Arial" w:eastAsia="Arial" w:hAnsi="Arial" w:cs="Arial"/>
          <w:b/>
          <w:color w:val="000000"/>
          <w:sz w:val="24"/>
          <w:szCs w:val="24"/>
          <w:lang w:eastAsia="ru-RU"/>
        </w:rPr>
      </w:pPr>
    </w:p>
    <w:p w:rsidR="006A6777" w:rsidRPr="005D0048" w:rsidRDefault="006A6777" w:rsidP="005D0048">
      <w:pPr>
        <w:spacing w:after="0"/>
        <w:jc w:val="center"/>
        <w:rPr>
          <w:rFonts w:ascii="Arial" w:eastAsia="Arial" w:hAnsi="Arial" w:cs="Arial"/>
          <w:b/>
          <w:color w:val="000000"/>
          <w:sz w:val="24"/>
          <w:szCs w:val="24"/>
          <w:lang w:eastAsia="ru-RU"/>
        </w:rPr>
      </w:pPr>
    </w:p>
    <w:p w:rsidR="006A6777" w:rsidRPr="005D0048" w:rsidRDefault="006A6777" w:rsidP="005D0048">
      <w:pPr>
        <w:spacing w:after="0"/>
        <w:jc w:val="center"/>
        <w:rPr>
          <w:rFonts w:ascii="Arial" w:eastAsia="Arial" w:hAnsi="Arial" w:cs="Arial"/>
          <w:b/>
          <w:color w:val="000000"/>
          <w:sz w:val="24"/>
          <w:szCs w:val="24"/>
          <w:lang w:eastAsia="ru-RU"/>
        </w:rPr>
      </w:pPr>
    </w:p>
    <w:p w:rsidR="006A6777" w:rsidRPr="005D0048" w:rsidRDefault="006A6777" w:rsidP="005D0048">
      <w:pPr>
        <w:spacing w:after="0"/>
        <w:jc w:val="center"/>
        <w:rPr>
          <w:rFonts w:ascii="Arial" w:eastAsia="Arial" w:hAnsi="Arial" w:cs="Arial"/>
          <w:b/>
          <w:color w:val="000000"/>
          <w:sz w:val="24"/>
          <w:szCs w:val="24"/>
          <w:lang w:eastAsia="ru-RU"/>
        </w:rPr>
      </w:pPr>
    </w:p>
    <w:p w:rsidR="006A6777" w:rsidRPr="005D0048" w:rsidRDefault="006A6777" w:rsidP="005D0048">
      <w:pPr>
        <w:spacing w:after="0"/>
        <w:jc w:val="center"/>
        <w:rPr>
          <w:rFonts w:ascii="Arial" w:eastAsia="Arial" w:hAnsi="Arial" w:cs="Arial"/>
          <w:b/>
          <w:color w:val="000000"/>
          <w:sz w:val="24"/>
          <w:szCs w:val="24"/>
          <w:lang w:eastAsia="ru-RU"/>
        </w:rPr>
      </w:pPr>
    </w:p>
    <w:p w:rsidR="006A6777" w:rsidRPr="005D0048" w:rsidRDefault="006A6777" w:rsidP="005D0048">
      <w:pPr>
        <w:spacing w:after="0"/>
        <w:jc w:val="center"/>
        <w:rPr>
          <w:rFonts w:ascii="Arial" w:eastAsia="Arial" w:hAnsi="Arial" w:cs="Arial"/>
          <w:b/>
          <w:color w:val="000000"/>
          <w:sz w:val="24"/>
          <w:szCs w:val="24"/>
          <w:lang w:eastAsia="ru-RU"/>
        </w:rPr>
      </w:pPr>
    </w:p>
    <w:p w:rsidR="006A6777" w:rsidRPr="005D0048" w:rsidRDefault="006A6777" w:rsidP="005D0048">
      <w:pPr>
        <w:spacing w:after="0"/>
        <w:jc w:val="center"/>
        <w:rPr>
          <w:rFonts w:ascii="Arial" w:eastAsia="Arial" w:hAnsi="Arial" w:cs="Arial"/>
          <w:b/>
          <w:color w:val="000000"/>
          <w:sz w:val="24"/>
          <w:szCs w:val="24"/>
          <w:lang w:eastAsia="ru-RU"/>
        </w:rPr>
      </w:pPr>
    </w:p>
    <w:p w:rsidR="006A6777" w:rsidRPr="005D0048" w:rsidRDefault="006A6777" w:rsidP="005D0048">
      <w:pPr>
        <w:spacing w:after="0"/>
        <w:jc w:val="center"/>
        <w:rPr>
          <w:rFonts w:ascii="Arial" w:eastAsia="Arial" w:hAnsi="Arial" w:cs="Arial"/>
          <w:b/>
          <w:color w:val="000000"/>
          <w:sz w:val="24"/>
          <w:szCs w:val="24"/>
          <w:lang w:eastAsia="ru-RU"/>
        </w:rPr>
      </w:pPr>
    </w:p>
    <w:p w:rsidR="006A6777" w:rsidRPr="005D0048" w:rsidRDefault="006A6777" w:rsidP="005D0048">
      <w:pPr>
        <w:spacing w:after="0"/>
        <w:jc w:val="center"/>
        <w:rPr>
          <w:rFonts w:ascii="Arial" w:eastAsia="Arial" w:hAnsi="Arial" w:cs="Arial"/>
          <w:b/>
          <w:color w:val="000000"/>
          <w:sz w:val="24"/>
          <w:szCs w:val="24"/>
          <w:lang w:eastAsia="ru-RU"/>
        </w:rPr>
      </w:pPr>
    </w:p>
    <w:p w:rsidR="004D2647" w:rsidRPr="005D0048" w:rsidRDefault="004D2647" w:rsidP="005D0048">
      <w:pPr>
        <w:spacing w:after="0"/>
        <w:jc w:val="center"/>
        <w:rPr>
          <w:rFonts w:ascii="Arial" w:eastAsia="Arial" w:hAnsi="Arial" w:cs="Arial"/>
          <w:b/>
          <w:color w:val="000000"/>
          <w:sz w:val="24"/>
          <w:szCs w:val="24"/>
          <w:lang w:eastAsia="ru-RU"/>
        </w:rPr>
      </w:pPr>
    </w:p>
    <w:p w:rsidR="00196F4D" w:rsidRDefault="00196F4D" w:rsidP="005D0048">
      <w:pPr>
        <w:spacing w:after="0"/>
        <w:jc w:val="center"/>
        <w:rPr>
          <w:rFonts w:ascii="Arial" w:eastAsia="Arial" w:hAnsi="Arial" w:cs="Arial"/>
          <w:b/>
          <w:color w:val="000000"/>
          <w:sz w:val="24"/>
          <w:szCs w:val="24"/>
          <w:lang w:eastAsia="ru-RU"/>
        </w:rPr>
      </w:pPr>
    </w:p>
    <w:p w:rsidR="00972AA7" w:rsidRDefault="00972AA7" w:rsidP="005D0048">
      <w:pPr>
        <w:spacing w:after="0"/>
        <w:jc w:val="center"/>
        <w:rPr>
          <w:rFonts w:ascii="Arial" w:eastAsia="Arial" w:hAnsi="Arial" w:cs="Arial"/>
          <w:b/>
          <w:color w:val="000000"/>
          <w:sz w:val="24"/>
          <w:szCs w:val="24"/>
          <w:lang w:eastAsia="ru-RU"/>
        </w:rPr>
      </w:pPr>
    </w:p>
    <w:p w:rsidR="00972AA7" w:rsidRDefault="00972AA7" w:rsidP="005D0048">
      <w:pPr>
        <w:spacing w:after="0"/>
        <w:jc w:val="center"/>
        <w:rPr>
          <w:rFonts w:ascii="Arial" w:eastAsia="Arial" w:hAnsi="Arial" w:cs="Arial"/>
          <w:b/>
          <w:color w:val="000000"/>
          <w:sz w:val="24"/>
          <w:szCs w:val="24"/>
          <w:lang w:eastAsia="ru-RU"/>
        </w:rPr>
      </w:pPr>
    </w:p>
    <w:p w:rsidR="00972AA7" w:rsidRPr="005D0048" w:rsidRDefault="00972AA7" w:rsidP="005D0048">
      <w:pPr>
        <w:spacing w:after="0"/>
        <w:jc w:val="center"/>
        <w:rPr>
          <w:rFonts w:ascii="Arial" w:eastAsia="Arial" w:hAnsi="Arial" w:cs="Arial"/>
          <w:b/>
          <w:color w:val="000000"/>
          <w:sz w:val="24"/>
          <w:szCs w:val="24"/>
          <w:lang w:eastAsia="ru-RU"/>
        </w:rPr>
      </w:pPr>
    </w:p>
    <w:p w:rsidR="00196F4D" w:rsidRPr="005D0048" w:rsidRDefault="00196F4D" w:rsidP="005D0048">
      <w:pPr>
        <w:spacing w:after="0"/>
        <w:jc w:val="center"/>
        <w:rPr>
          <w:rFonts w:ascii="Arial" w:eastAsia="Arial" w:hAnsi="Arial" w:cs="Arial"/>
          <w:b/>
          <w:color w:val="000000"/>
          <w:sz w:val="24"/>
          <w:szCs w:val="24"/>
          <w:lang w:eastAsia="ru-RU"/>
        </w:rPr>
      </w:pPr>
    </w:p>
    <w:p w:rsidR="00196F4D" w:rsidRPr="005D0048" w:rsidRDefault="00196F4D" w:rsidP="005D0048">
      <w:pPr>
        <w:spacing w:after="0"/>
        <w:jc w:val="center"/>
        <w:rPr>
          <w:rFonts w:ascii="Arial" w:eastAsia="Arial" w:hAnsi="Arial" w:cs="Arial"/>
          <w:b/>
          <w:color w:val="000000"/>
          <w:sz w:val="24"/>
          <w:szCs w:val="24"/>
          <w:lang w:eastAsia="ru-RU"/>
        </w:rPr>
      </w:pPr>
    </w:p>
    <w:p w:rsidR="00196F4D" w:rsidRPr="005D0048" w:rsidRDefault="00196F4D" w:rsidP="005D0048">
      <w:pPr>
        <w:spacing w:after="0"/>
        <w:jc w:val="center"/>
        <w:rPr>
          <w:rFonts w:ascii="Arial" w:eastAsia="Arial" w:hAnsi="Arial" w:cs="Arial"/>
          <w:b/>
          <w:color w:val="000000"/>
          <w:sz w:val="24"/>
          <w:szCs w:val="24"/>
          <w:lang w:eastAsia="ru-RU"/>
        </w:rPr>
      </w:pPr>
    </w:p>
    <w:p w:rsidR="00196F4D" w:rsidRPr="005D0048" w:rsidRDefault="00196F4D" w:rsidP="005D0048">
      <w:pPr>
        <w:spacing w:after="0"/>
        <w:jc w:val="center"/>
        <w:rPr>
          <w:rFonts w:ascii="Arial" w:eastAsia="Arial" w:hAnsi="Arial" w:cs="Arial"/>
          <w:b/>
          <w:color w:val="000000"/>
          <w:sz w:val="24"/>
          <w:szCs w:val="24"/>
          <w:lang w:eastAsia="ru-RU"/>
        </w:rPr>
      </w:pPr>
    </w:p>
    <w:p w:rsidR="00BC7C79" w:rsidRPr="005D0048" w:rsidRDefault="00BC7C79" w:rsidP="005D0048">
      <w:pPr>
        <w:numPr>
          <w:ilvl w:val="0"/>
          <w:numId w:val="7"/>
        </w:numPr>
        <w:tabs>
          <w:tab w:val="clear" w:pos="540"/>
        </w:tabs>
        <w:suppressAutoHyphens/>
        <w:spacing w:after="0"/>
        <w:ind w:left="0" w:firstLine="567"/>
        <w:rPr>
          <w:rFonts w:ascii="Arial" w:hAnsi="Arial" w:cs="Arial"/>
          <w:b/>
          <w:sz w:val="24"/>
          <w:szCs w:val="24"/>
        </w:rPr>
      </w:pPr>
      <w:r w:rsidRPr="005D0048">
        <w:rPr>
          <w:rFonts w:ascii="Arial" w:hAnsi="Arial" w:cs="Arial"/>
          <w:b/>
          <w:sz w:val="24"/>
          <w:szCs w:val="24"/>
        </w:rPr>
        <w:lastRenderedPageBreak/>
        <w:t>Целевой раздел</w:t>
      </w:r>
    </w:p>
    <w:p w:rsidR="00BC7C79" w:rsidRPr="005D0048" w:rsidRDefault="00BC7C79" w:rsidP="005D0048">
      <w:pPr>
        <w:spacing w:after="0"/>
        <w:ind w:firstLine="567"/>
        <w:jc w:val="center"/>
        <w:rPr>
          <w:rFonts w:ascii="Arial" w:eastAsia="Arial" w:hAnsi="Arial" w:cs="Arial"/>
          <w:b/>
          <w:color w:val="000000"/>
          <w:sz w:val="24"/>
          <w:szCs w:val="24"/>
          <w:lang w:eastAsia="ru-RU"/>
        </w:rPr>
      </w:pPr>
    </w:p>
    <w:p w:rsidR="000E517B" w:rsidRPr="005D0048" w:rsidRDefault="005B7C95" w:rsidP="005D0048">
      <w:pPr>
        <w:spacing w:after="0"/>
        <w:ind w:firstLine="567"/>
        <w:jc w:val="center"/>
        <w:rPr>
          <w:rFonts w:ascii="Arial" w:eastAsia="Arial" w:hAnsi="Arial" w:cs="Arial"/>
          <w:b/>
          <w:color w:val="000000"/>
          <w:sz w:val="24"/>
          <w:szCs w:val="24"/>
          <w:lang w:eastAsia="ru-RU"/>
        </w:rPr>
      </w:pPr>
      <w:r w:rsidRPr="005D0048">
        <w:rPr>
          <w:rFonts w:ascii="Arial" w:eastAsia="Arial" w:hAnsi="Arial" w:cs="Arial"/>
          <w:b/>
          <w:color w:val="000000"/>
          <w:sz w:val="24"/>
          <w:szCs w:val="24"/>
          <w:lang w:eastAsia="ru-RU"/>
        </w:rPr>
        <w:t>Пояснительная записка</w:t>
      </w:r>
    </w:p>
    <w:p w:rsidR="002D7879" w:rsidRPr="005D0048" w:rsidRDefault="00BC7C79" w:rsidP="005D0048">
      <w:pPr>
        <w:spacing w:after="0"/>
        <w:ind w:firstLine="567"/>
        <w:jc w:val="both"/>
        <w:rPr>
          <w:rFonts w:ascii="Arial" w:eastAsia="Arial" w:hAnsi="Arial" w:cs="Arial"/>
          <w:color w:val="000000"/>
          <w:sz w:val="24"/>
          <w:szCs w:val="24"/>
          <w:lang w:eastAsia="ru-RU"/>
        </w:rPr>
      </w:pPr>
      <w:r w:rsidRPr="005D0048">
        <w:rPr>
          <w:rFonts w:ascii="Arial" w:hAnsi="Arial" w:cs="Arial"/>
          <w:sz w:val="24"/>
          <w:szCs w:val="24"/>
        </w:rPr>
        <w:t>1.1.</w:t>
      </w:r>
      <w:r w:rsidR="009A78FC" w:rsidRPr="005D0048">
        <w:rPr>
          <w:rFonts w:ascii="Arial" w:hAnsi="Arial" w:cs="Arial"/>
          <w:sz w:val="24"/>
          <w:szCs w:val="24"/>
        </w:rPr>
        <w:t>1.</w:t>
      </w:r>
      <w:r w:rsidR="000E517B" w:rsidRPr="005D0048">
        <w:rPr>
          <w:rFonts w:ascii="Arial" w:hAnsi="Arial" w:cs="Arial"/>
          <w:sz w:val="24"/>
          <w:szCs w:val="24"/>
        </w:rPr>
        <w:t xml:space="preserve"> </w:t>
      </w:r>
      <w:r w:rsidR="000E517B" w:rsidRPr="005D0048">
        <w:rPr>
          <w:rFonts w:ascii="Arial" w:eastAsia="Arial" w:hAnsi="Arial" w:cs="Arial"/>
          <w:color w:val="000000"/>
          <w:sz w:val="24"/>
          <w:szCs w:val="24"/>
          <w:lang w:eastAsia="ru-RU"/>
        </w:rPr>
        <w:t xml:space="preserve">Адаптированная основная образовательная программа начального общего образования  обучающихся  с </w:t>
      </w:r>
      <w:r w:rsidR="006D6992" w:rsidRPr="005D0048">
        <w:rPr>
          <w:rFonts w:ascii="Arial" w:eastAsia="Arial" w:hAnsi="Arial" w:cs="Arial"/>
          <w:color w:val="000000"/>
          <w:sz w:val="24"/>
          <w:szCs w:val="24"/>
          <w:lang w:eastAsia="ru-RU"/>
        </w:rPr>
        <w:t xml:space="preserve">задержкой  психического развития </w:t>
      </w:r>
      <w:r w:rsidR="00771D53" w:rsidRPr="005D0048">
        <w:rPr>
          <w:rFonts w:ascii="Arial" w:eastAsia="Arial" w:hAnsi="Arial" w:cs="Arial"/>
          <w:color w:val="000000"/>
          <w:sz w:val="24"/>
          <w:szCs w:val="24"/>
          <w:lang w:eastAsia="ru-RU"/>
        </w:rPr>
        <w:t xml:space="preserve">(далее ОВЗ) </w:t>
      </w:r>
      <w:r w:rsidR="00976429" w:rsidRPr="005D0048">
        <w:rPr>
          <w:rFonts w:ascii="Arial" w:eastAsia="Arial" w:hAnsi="Arial" w:cs="Arial"/>
          <w:color w:val="000000"/>
          <w:sz w:val="24"/>
          <w:szCs w:val="24"/>
          <w:lang w:eastAsia="ru-RU"/>
        </w:rPr>
        <w:t xml:space="preserve">Таймырского муниципального казенного образовательного учреждения «Дудинская средняя школа № </w:t>
      </w:r>
      <w:r w:rsidR="006E1C1E" w:rsidRPr="005D0048">
        <w:rPr>
          <w:rFonts w:ascii="Arial" w:eastAsia="Arial" w:hAnsi="Arial" w:cs="Arial"/>
          <w:color w:val="000000"/>
          <w:sz w:val="24"/>
          <w:szCs w:val="24"/>
          <w:lang w:eastAsia="ru-RU"/>
        </w:rPr>
        <w:t>1</w:t>
      </w:r>
      <w:r w:rsidR="00976429" w:rsidRPr="005D0048">
        <w:rPr>
          <w:rFonts w:ascii="Arial" w:eastAsia="Arial" w:hAnsi="Arial" w:cs="Arial"/>
          <w:color w:val="000000"/>
          <w:sz w:val="24"/>
          <w:szCs w:val="24"/>
          <w:lang w:eastAsia="ru-RU"/>
        </w:rPr>
        <w:t xml:space="preserve">»  </w:t>
      </w:r>
      <w:r w:rsidR="000E517B" w:rsidRPr="005D0048">
        <w:rPr>
          <w:rFonts w:ascii="Arial" w:eastAsia="Arial" w:hAnsi="Arial" w:cs="Arial"/>
          <w:color w:val="000000"/>
          <w:sz w:val="24"/>
          <w:szCs w:val="24"/>
          <w:lang w:eastAsia="ru-RU"/>
        </w:rPr>
        <w:t>–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BC7C79" w:rsidRPr="005D0048" w:rsidRDefault="00BC7C79" w:rsidP="005D0048">
      <w:pPr>
        <w:spacing w:after="0"/>
        <w:ind w:firstLine="567"/>
        <w:jc w:val="both"/>
        <w:rPr>
          <w:rFonts w:ascii="Arial" w:eastAsia="Arial" w:hAnsi="Arial" w:cs="Arial"/>
          <w:color w:val="000000"/>
          <w:sz w:val="24"/>
          <w:szCs w:val="24"/>
          <w:lang w:eastAsia="ru-RU"/>
        </w:rPr>
      </w:pPr>
      <w:r w:rsidRPr="005D0048">
        <w:rPr>
          <w:rFonts w:ascii="Arial" w:eastAsia="Arial" w:hAnsi="Arial" w:cs="Arial"/>
          <w:color w:val="000000"/>
          <w:sz w:val="24"/>
          <w:szCs w:val="24"/>
          <w:lang w:eastAsia="ru-RU"/>
        </w:rPr>
        <w:t xml:space="preserve">Адаптированная  основная  образовательная  программа начального  общего  образования  обучающихся  с  задержкой  психического развития разработана в  соответствии  с федеральным  государственным  образовательным  стандартом  начального общего образования для  обучающихся  </w:t>
      </w:r>
      <w:r w:rsidR="00771D53" w:rsidRPr="005D0048">
        <w:rPr>
          <w:rFonts w:ascii="Arial" w:eastAsia="Arial" w:hAnsi="Arial" w:cs="Arial"/>
          <w:color w:val="000000"/>
          <w:sz w:val="24"/>
          <w:szCs w:val="24"/>
          <w:lang w:eastAsia="ru-RU"/>
        </w:rPr>
        <w:t xml:space="preserve">с ограниченным и возможностями здоровья </w:t>
      </w:r>
      <w:r w:rsidRPr="005D0048">
        <w:rPr>
          <w:rFonts w:ascii="Arial" w:eastAsia="Arial" w:hAnsi="Arial" w:cs="Arial"/>
          <w:color w:val="000000"/>
          <w:sz w:val="24"/>
          <w:szCs w:val="24"/>
          <w:lang w:eastAsia="ru-RU"/>
        </w:rPr>
        <w:t>и с  учетом  примерной  адаптированной  основной  образовательной  программы</w:t>
      </w:r>
      <w:r w:rsidR="00035C72" w:rsidRPr="005D0048">
        <w:rPr>
          <w:rFonts w:ascii="Arial" w:eastAsia="Arial" w:hAnsi="Arial" w:cs="Arial"/>
          <w:color w:val="000000"/>
          <w:sz w:val="24"/>
          <w:szCs w:val="24"/>
          <w:lang w:eastAsia="ru-RU"/>
        </w:rPr>
        <w:t xml:space="preserve"> </w:t>
      </w:r>
      <w:r w:rsidRPr="005D0048">
        <w:rPr>
          <w:rFonts w:ascii="Arial" w:eastAsia="Arial" w:hAnsi="Arial" w:cs="Arial"/>
          <w:color w:val="000000"/>
          <w:sz w:val="24"/>
          <w:szCs w:val="24"/>
          <w:lang w:eastAsia="ru-RU"/>
        </w:rPr>
        <w:t xml:space="preserve">начального общего образования </w:t>
      </w:r>
      <w:r w:rsidR="00771D53" w:rsidRPr="005D0048">
        <w:rPr>
          <w:rFonts w:ascii="Arial" w:eastAsia="Arial" w:hAnsi="Arial" w:cs="Arial"/>
          <w:color w:val="000000"/>
          <w:sz w:val="24"/>
          <w:szCs w:val="24"/>
          <w:lang w:eastAsia="ru-RU"/>
        </w:rPr>
        <w:t>детей с ОВЗ.</w:t>
      </w:r>
    </w:p>
    <w:p w:rsidR="00035C72" w:rsidRPr="005D0048" w:rsidRDefault="00035C72" w:rsidP="005D0048">
      <w:pPr>
        <w:keepNext/>
        <w:keepLines/>
        <w:spacing w:after="0"/>
        <w:ind w:right="-15" w:firstLine="567"/>
        <w:jc w:val="both"/>
        <w:outlineLvl w:val="0"/>
        <w:rPr>
          <w:rFonts w:ascii="Arial" w:eastAsia="Arial" w:hAnsi="Arial" w:cs="Arial"/>
          <w:color w:val="000000"/>
          <w:sz w:val="24"/>
          <w:szCs w:val="24"/>
          <w:lang w:eastAsia="ru-RU"/>
        </w:rPr>
      </w:pPr>
    </w:p>
    <w:p w:rsidR="00BC7C79" w:rsidRPr="005D0048" w:rsidRDefault="00BC7C79" w:rsidP="005D0048">
      <w:pPr>
        <w:keepNext/>
        <w:keepLines/>
        <w:spacing w:after="0"/>
        <w:ind w:right="-15" w:firstLine="567"/>
        <w:jc w:val="both"/>
        <w:outlineLvl w:val="0"/>
        <w:rPr>
          <w:rFonts w:ascii="Arial" w:eastAsia="Arial" w:hAnsi="Arial" w:cs="Arial"/>
          <w:color w:val="000000"/>
          <w:sz w:val="24"/>
          <w:szCs w:val="24"/>
          <w:lang w:eastAsia="ru-RU"/>
        </w:rPr>
      </w:pPr>
      <w:r w:rsidRPr="005D0048">
        <w:rPr>
          <w:rFonts w:ascii="Arial" w:eastAsia="Arial" w:hAnsi="Arial" w:cs="Arial"/>
          <w:color w:val="000000"/>
          <w:sz w:val="24"/>
          <w:szCs w:val="24"/>
          <w:lang w:eastAsia="ru-RU"/>
        </w:rPr>
        <w:t>1.</w:t>
      </w:r>
      <w:r w:rsidR="009A78FC" w:rsidRPr="005D0048">
        <w:rPr>
          <w:rFonts w:ascii="Arial" w:eastAsia="Arial" w:hAnsi="Arial" w:cs="Arial"/>
          <w:color w:val="000000"/>
          <w:sz w:val="24"/>
          <w:szCs w:val="24"/>
          <w:lang w:eastAsia="ru-RU"/>
        </w:rPr>
        <w:t>1.</w:t>
      </w:r>
      <w:r w:rsidRPr="005D0048">
        <w:rPr>
          <w:rFonts w:ascii="Arial" w:eastAsia="Arial" w:hAnsi="Arial" w:cs="Arial"/>
          <w:color w:val="000000"/>
          <w:sz w:val="24"/>
          <w:szCs w:val="24"/>
          <w:lang w:eastAsia="ru-RU"/>
        </w:rPr>
        <w:t>2.</w:t>
      </w:r>
      <w:r w:rsidRPr="005D0048">
        <w:rPr>
          <w:rFonts w:ascii="Arial" w:hAnsi="Arial" w:cs="Arial"/>
          <w:sz w:val="24"/>
          <w:szCs w:val="24"/>
        </w:rPr>
        <w:t xml:space="preserve"> </w:t>
      </w:r>
      <w:r w:rsidRPr="005D0048">
        <w:rPr>
          <w:rFonts w:ascii="Arial" w:eastAsia="Arial" w:hAnsi="Arial" w:cs="Arial"/>
          <w:color w:val="000000"/>
          <w:sz w:val="24"/>
          <w:szCs w:val="24"/>
          <w:lang w:eastAsia="ru-RU"/>
        </w:rPr>
        <w:t>Нормативные документы для разработки АООП</w:t>
      </w:r>
      <w:r w:rsidR="0070055A" w:rsidRPr="005D0048">
        <w:rPr>
          <w:rFonts w:ascii="Arial" w:eastAsia="Arial" w:hAnsi="Arial" w:cs="Arial"/>
          <w:color w:val="000000"/>
          <w:sz w:val="24"/>
          <w:szCs w:val="24"/>
          <w:lang w:eastAsia="ru-RU"/>
        </w:rPr>
        <w:t>.</w:t>
      </w:r>
    </w:p>
    <w:p w:rsidR="0070055A" w:rsidRPr="005D0048" w:rsidRDefault="0070055A" w:rsidP="005D0048">
      <w:pPr>
        <w:pStyle w:val="a6"/>
        <w:numPr>
          <w:ilvl w:val="0"/>
          <w:numId w:val="3"/>
        </w:numPr>
        <w:spacing w:after="0" w:line="276" w:lineRule="auto"/>
        <w:ind w:left="0" w:right="0" w:firstLine="567"/>
        <w:jc w:val="left"/>
        <w:rPr>
          <w:sz w:val="24"/>
          <w:szCs w:val="24"/>
        </w:rPr>
      </w:pPr>
      <w:r w:rsidRPr="005D0048">
        <w:rPr>
          <w:sz w:val="24"/>
          <w:szCs w:val="24"/>
        </w:rPr>
        <w:t>Конституции РФ</w:t>
      </w:r>
    </w:p>
    <w:p w:rsidR="0070055A" w:rsidRPr="005D0048" w:rsidRDefault="0070055A" w:rsidP="005D0048">
      <w:pPr>
        <w:pStyle w:val="a6"/>
        <w:numPr>
          <w:ilvl w:val="0"/>
          <w:numId w:val="2"/>
        </w:numPr>
        <w:spacing w:after="0" w:line="276" w:lineRule="auto"/>
        <w:ind w:left="0" w:firstLine="567"/>
        <w:rPr>
          <w:rFonts w:eastAsia="Times New Roman"/>
          <w:sz w:val="24"/>
          <w:szCs w:val="24"/>
        </w:rPr>
      </w:pPr>
      <w:r w:rsidRPr="005D0048">
        <w:rPr>
          <w:sz w:val="24"/>
          <w:szCs w:val="24"/>
        </w:rPr>
        <w:t>Конвенции о правах ребенка</w:t>
      </w:r>
    </w:p>
    <w:p w:rsidR="0070055A" w:rsidRPr="005D0048" w:rsidRDefault="0070055A" w:rsidP="005D0048">
      <w:pPr>
        <w:pStyle w:val="a6"/>
        <w:numPr>
          <w:ilvl w:val="0"/>
          <w:numId w:val="2"/>
        </w:numPr>
        <w:spacing w:after="0" w:line="276" w:lineRule="auto"/>
        <w:ind w:left="0" w:firstLine="567"/>
        <w:rPr>
          <w:rFonts w:eastAsia="Times New Roman"/>
          <w:sz w:val="24"/>
          <w:szCs w:val="24"/>
        </w:rPr>
      </w:pPr>
      <w:r w:rsidRPr="005D0048">
        <w:rPr>
          <w:rFonts w:eastAsia="Times New Roman"/>
          <w:sz w:val="24"/>
          <w:szCs w:val="24"/>
        </w:rPr>
        <w:t xml:space="preserve">Закон Российской Федерации от 29.12.2012 </w:t>
      </w:r>
      <w:r w:rsidRPr="005D0048">
        <w:rPr>
          <w:rFonts w:eastAsia="Times New Roman"/>
          <w:sz w:val="24"/>
          <w:szCs w:val="24"/>
          <w:lang w:val="en-US"/>
        </w:rPr>
        <w:t>N</w:t>
      </w:r>
      <w:r w:rsidRPr="005D0048">
        <w:rPr>
          <w:rFonts w:eastAsia="Times New Roman"/>
          <w:sz w:val="24"/>
          <w:szCs w:val="24"/>
        </w:rPr>
        <w:t>273-ФЗ «Об образовании в Российской Федерации»</w:t>
      </w:r>
    </w:p>
    <w:p w:rsidR="0070055A" w:rsidRPr="005D0048" w:rsidRDefault="0070055A" w:rsidP="005D0048">
      <w:pPr>
        <w:pStyle w:val="a6"/>
        <w:numPr>
          <w:ilvl w:val="0"/>
          <w:numId w:val="2"/>
        </w:numPr>
        <w:spacing w:after="0" w:line="276" w:lineRule="auto"/>
        <w:ind w:left="0" w:firstLine="567"/>
        <w:rPr>
          <w:rFonts w:eastAsia="Times New Roman"/>
          <w:sz w:val="24"/>
          <w:szCs w:val="24"/>
        </w:rPr>
      </w:pPr>
      <w:r w:rsidRPr="005D0048">
        <w:rPr>
          <w:rFonts w:eastAsia="Times New Roman"/>
          <w:sz w:val="24"/>
          <w:szCs w:val="24"/>
        </w:rPr>
        <w:t>Приказ министерства образования и науки Российской Федерации от 19.12.2014 №1598 «Об утверждении федерального государственного стандарта начального общего образования обучающихся с ограниченными возможностями здоровья»</w:t>
      </w:r>
    </w:p>
    <w:p w:rsidR="0070055A" w:rsidRPr="005D0048" w:rsidRDefault="0070055A" w:rsidP="005D0048">
      <w:pPr>
        <w:pStyle w:val="a6"/>
        <w:numPr>
          <w:ilvl w:val="0"/>
          <w:numId w:val="2"/>
        </w:numPr>
        <w:spacing w:after="0" w:line="276" w:lineRule="auto"/>
        <w:ind w:left="0" w:firstLine="567"/>
        <w:rPr>
          <w:rFonts w:eastAsia="Times New Roman"/>
          <w:sz w:val="24"/>
          <w:szCs w:val="24"/>
        </w:rPr>
      </w:pPr>
      <w:r w:rsidRPr="005D0048">
        <w:rPr>
          <w:rFonts w:eastAsia="Times New Roman"/>
          <w:sz w:val="24"/>
          <w:szCs w:val="24"/>
        </w:rPr>
        <w:t>Письмо министерства образования и науки Красноярского края от 17.06.2013 №5429  «О формировании учебных планов для организации образовательного процесса детям с ограниченными возможностями здоровья»</w:t>
      </w:r>
    </w:p>
    <w:p w:rsidR="007970D2" w:rsidRPr="005D0048" w:rsidRDefault="0070055A" w:rsidP="005D0048">
      <w:pPr>
        <w:pStyle w:val="a6"/>
        <w:numPr>
          <w:ilvl w:val="0"/>
          <w:numId w:val="2"/>
        </w:numPr>
        <w:spacing w:after="0" w:line="276" w:lineRule="auto"/>
        <w:ind w:left="0" w:firstLine="567"/>
        <w:rPr>
          <w:rFonts w:eastAsia="Times New Roman"/>
          <w:sz w:val="24"/>
          <w:szCs w:val="24"/>
        </w:rPr>
      </w:pPr>
      <w:r w:rsidRPr="005D0048">
        <w:rPr>
          <w:rFonts w:eastAsia="Times New Roman"/>
          <w:sz w:val="24"/>
          <w:szCs w:val="24"/>
        </w:rPr>
        <w:t>Письмо министерства образования и науки Красноярского края от 27.12.2013 №15231 «О направлении порядка по разработке адаптированных образовательных программ для детей с ограниченными возможностями здоровья».</w:t>
      </w:r>
    </w:p>
    <w:p w:rsidR="006A6777" w:rsidRPr="005D0048" w:rsidRDefault="0070055A" w:rsidP="005D0048">
      <w:pPr>
        <w:spacing w:after="0"/>
        <w:ind w:firstLine="567"/>
        <w:rPr>
          <w:rFonts w:ascii="Arial" w:eastAsia="Times New Roman" w:hAnsi="Arial" w:cs="Arial"/>
          <w:sz w:val="24"/>
          <w:szCs w:val="24"/>
        </w:rPr>
      </w:pPr>
      <w:r w:rsidRPr="005D0048">
        <w:rPr>
          <w:rFonts w:ascii="Arial" w:hAnsi="Arial" w:cs="Arial"/>
          <w:sz w:val="24"/>
          <w:szCs w:val="24"/>
        </w:rPr>
        <w:t>1.</w:t>
      </w:r>
      <w:r w:rsidR="009A78FC" w:rsidRPr="005D0048">
        <w:rPr>
          <w:rFonts w:ascii="Arial" w:hAnsi="Arial" w:cs="Arial"/>
          <w:sz w:val="24"/>
          <w:szCs w:val="24"/>
        </w:rPr>
        <w:t>1.</w:t>
      </w:r>
      <w:r w:rsidRPr="005D0048">
        <w:rPr>
          <w:rFonts w:ascii="Arial" w:hAnsi="Arial" w:cs="Arial"/>
          <w:sz w:val="24"/>
          <w:szCs w:val="24"/>
        </w:rPr>
        <w:t xml:space="preserve">3. </w:t>
      </w:r>
      <w:r w:rsidR="00035C72" w:rsidRPr="005D0048">
        <w:rPr>
          <w:rFonts w:ascii="Arial" w:hAnsi="Arial" w:cs="Arial"/>
          <w:sz w:val="24"/>
          <w:szCs w:val="24"/>
        </w:rPr>
        <w:t xml:space="preserve">Цель  реализации  АООП  НОО  обучающихся  с  ЗПР  —  обеспечение </w:t>
      </w:r>
      <w:r w:rsidR="00035C72" w:rsidRPr="005D0048">
        <w:rPr>
          <w:rFonts w:ascii="Arial" w:eastAsia="Arial" w:hAnsi="Arial" w:cs="Arial"/>
          <w:color w:val="000000"/>
          <w:sz w:val="24"/>
          <w:szCs w:val="24"/>
          <w:lang w:eastAsia="ru-RU"/>
        </w:rPr>
        <w:t>выполнения требований ФГОС НОО обучающихся с ОВЗ.</w:t>
      </w:r>
    </w:p>
    <w:p w:rsidR="006A6777" w:rsidRPr="005D0048" w:rsidRDefault="00035C72" w:rsidP="005D0048">
      <w:pPr>
        <w:spacing w:after="0"/>
        <w:ind w:firstLine="567"/>
        <w:rPr>
          <w:rFonts w:ascii="Arial" w:eastAsia="Times New Roman" w:hAnsi="Arial" w:cs="Arial"/>
          <w:sz w:val="24"/>
          <w:szCs w:val="24"/>
        </w:rPr>
      </w:pPr>
      <w:r w:rsidRPr="005D0048">
        <w:rPr>
          <w:rFonts w:ascii="Arial" w:hAnsi="Arial" w:cs="Arial"/>
          <w:sz w:val="24"/>
          <w:szCs w:val="24"/>
        </w:rPr>
        <w:t>Достижение  поставленной  цели  при  разра</w:t>
      </w:r>
      <w:r w:rsidR="006A6777" w:rsidRPr="005D0048">
        <w:rPr>
          <w:rFonts w:ascii="Arial" w:hAnsi="Arial" w:cs="Arial"/>
          <w:sz w:val="24"/>
          <w:szCs w:val="24"/>
        </w:rPr>
        <w:t>ботке  и  реализации АООП  НОО</w:t>
      </w:r>
    </w:p>
    <w:p w:rsidR="007970D2" w:rsidRPr="005D0048" w:rsidRDefault="00035C72" w:rsidP="005D0048">
      <w:pPr>
        <w:pStyle w:val="a6"/>
        <w:spacing w:after="0" w:line="276" w:lineRule="auto"/>
        <w:ind w:left="0" w:firstLine="567"/>
        <w:rPr>
          <w:rFonts w:eastAsia="Times New Roman"/>
          <w:sz w:val="24"/>
          <w:szCs w:val="24"/>
        </w:rPr>
      </w:pPr>
      <w:r w:rsidRPr="005D0048">
        <w:rPr>
          <w:sz w:val="24"/>
          <w:szCs w:val="24"/>
        </w:rPr>
        <w:t>обучающихся  с  ЗПР  предусматривает  решение следующих основных задач:</w:t>
      </w:r>
    </w:p>
    <w:p w:rsidR="007970D2" w:rsidRPr="005D0048" w:rsidRDefault="00035C72" w:rsidP="005D0048">
      <w:pPr>
        <w:pStyle w:val="a6"/>
        <w:numPr>
          <w:ilvl w:val="0"/>
          <w:numId w:val="28"/>
        </w:numPr>
        <w:spacing w:after="0" w:line="276" w:lineRule="auto"/>
        <w:ind w:left="0" w:firstLine="567"/>
        <w:rPr>
          <w:rFonts w:eastAsia="Times New Roman"/>
          <w:sz w:val="24"/>
          <w:szCs w:val="24"/>
        </w:rPr>
      </w:pPr>
      <w:r w:rsidRPr="005D0048">
        <w:rPr>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r w:rsidR="004E04C3" w:rsidRPr="005D0048">
        <w:rPr>
          <w:sz w:val="24"/>
          <w:szCs w:val="24"/>
        </w:rPr>
        <w:t xml:space="preserve"> </w:t>
      </w:r>
      <w:r w:rsidRPr="005D0048">
        <w:rPr>
          <w:sz w:val="24"/>
          <w:szCs w:val="24"/>
        </w:rPr>
        <w:t xml:space="preserve">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w:t>
      </w:r>
      <w:r w:rsidRPr="005D0048">
        <w:rPr>
          <w:sz w:val="24"/>
          <w:szCs w:val="24"/>
        </w:rPr>
        <w:lastRenderedPageBreak/>
        <w:t>государственными  потребностями  и  возможностями  обучающегося  с  ЗПР, индивидуальными особенностями развития и состояния здоровья;</w:t>
      </w:r>
    </w:p>
    <w:p w:rsidR="007970D2" w:rsidRPr="005D0048" w:rsidRDefault="00035C72" w:rsidP="005D0048">
      <w:pPr>
        <w:pStyle w:val="a6"/>
        <w:numPr>
          <w:ilvl w:val="0"/>
          <w:numId w:val="28"/>
        </w:numPr>
        <w:spacing w:after="0" w:line="276" w:lineRule="auto"/>
        <w:ind w:left="0" w:firstLine="567"/>
        <w:rPr>
          <w:rFonts w:eastAsia="Times New Roman"/>
          <w:sz w:val="24"/>
          <w:szCs w:val="24"/>
        </w:rPr>
      </w:pPr>
      <w:r w:rsidRPr="005D0048">
        <w:rPr>
          <w:sz w:val="24"/>
          <w:szCs w:val="24"/>
        </w:rPr>
        <w:t>становление  и  развитие  личности  в  её  индивидуальности, самобытности, уникальности и неповторимости;</w:t>
      </w:r>
    </w:p>
    <w:p w:rsidR="007970D2" w:rsidRPr="005D0048" w:rsidRDefault="00035C72" w:rsidP="005D0048">
      <w:pPr>
        <w:pStyle w:val="a6"/>
        <w:numPr>
          <w:ilvl w:val="0"/>
          <w:numId w:val="28"/>
        </w:numPr>
        <w:spacing w:after="0" w:line="276" w:lineRule="auto"/>
        <w:ind w:left="0" w:firstLine="567"/>
        <w:rPr>
          <w:rFonts w:eastAsia="Times New Roman"/>
          <w:sz w:val="24"/>
          <w:szCs w:val="24"/>
        </w:rPr>
      </w:pPr>
      <w:r w:rsidRPr="005D0048">
        <w:rPr>
          <w:sz w:val="24"/>
          <w:szCs w:val="24"/>
        </w:rPr>
        <w:t>обеспечение  доступности  получения  качественного  начального  общего образования;</w:t>
      </w:r>
    </w:p>
    <w:p w:rsidR="007970D2" w:rsidRPr="005D0048" w:rsidRDefault="00035C72" w:rsidP="005D0048">
      <w:pPr>
        <w:pStyle w:val="a6"/>
        <w:numPr>
          <w:ilvl w:val="0"/>
          <w:numId w:val="28"/>
        </w:numPr>
        <w:spacing w:after="0" w:line="276" w:lineRule="auto"/>
        <w:ind w:left="0" w:firstLine="567"/>
        <w:rPr>
          <w:sz w:val="24"/>
          <w:szCs w:val="24"/>
        </w:rPr>
      </w:pPr>
      <w:r w:rsidRPr="005D0048">
        <w:rPr>
          <w:sz w:val="24"/>
          <w:szCs w:val="24"/>
        </w:rPr>
        <w:t>обеспечение  преемственности  начального</w:t>
      </w:r>
      <w:r w:rsidR="007970D2" w:rsidRPr="005D0048">
        <w:rPr>
          <w:sz w:val="24"/>
          <w:szCs w:val="24"/>
        </w:rPr>
        <w:t xml:space="preserve">  общего  и  основного  общего</w:t>
      </w:r>
    </w:p>
    <w:p w:rsidR="00035C72" w:rsidRPr="005D0048" w:rsidRDefault="00035C72" w:rsidP="005D0048">
      <w:pPr>
        <w:pStyle w:val="a6"/>
        <w:numPr>
          <w:ilvl w:val="0"/>
          <w:numId w:val="28"/>
        </w:numPr>
        <w:spacing w:after="0" w:line="276" w:lineRule="auto"/>
        <w:ind w:left="0" w:firstLine="567"/>
        <w:rPr>
          <w:rFonts w:eastAsia="Times New Roman"/>
          <w:color w:val="auto"/>
          <w:sz w:val="24"/>
          <w:szCs w:val="24"/>
          <w:lang w:eastAsia="en-US"/>
        </w:rPr>
      </w:pPr>
      <w:r w:rsidRPr="005D0048">
        <w:rPr>
          <w:sz w:val="24"/>
          <w:szCs w:val="24"/>
        </w:rPr>
        <w:t>образования;</w:t>
      </w:r>
    </w:p>
    <w:p w:rsidR="00035C72" w:rsidRPr="005D0048" w:rsidRDefault="00035C72" w:rsidP="005D0048">
      <w:pPr>
        <w:pStyle w:val="a6"/>
        <w:keepNext/>
        <w:keepLines/>
        <w:numPr>
          <w:ilvl w:val="0"/>
          <w:numId w:val="28"/>
        </w:numPr>
        <w:spacing w:after="0" w:line="276" w:lineRule="auto"/>
        <w:ind w:left="0" w:right="-15" w:firstLine="567"/>
        <w:outlineLvl w:val="0"/>
        <w:rPr>
          <w:sz w:val="24"/>
          <w:szCs w:val="24"/>
        </w:rPr>
      </w:pPr>
      <w:r w:rsidRPr="005D0048">
        <w:rPr>
          <w:sz w:val="24"/>
          <w:szCs w:val="24"/>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w:t>
      </w:r>
    </w:p>
    <w:p w:rsidR="00035C72" w:rsidRPr="005D0048" w:rsidRDefault="00035C72" w:rsidP="005D0048">
      <w:pPr>
        <w:pStyle w:val="a6"/>
        <w:keepNext/>
        <w:keepLines/>
        <w:numPr>
          <w:ilvl w:val="0"/>
          <w:numId w:val="28"/>
        </w:numPr>
        <w:spacing w:after="0" w:line="276" w:lineRule="auto"/>
        <w:ind w:left="0" w:right="-15" w:firstLine="567"/>
        <w:outlineLvl w:val="0"/>
        <w:rPr>
          <w:sz w:val="24"/>
          <w:szCs w:val="24"/>
        </w:rPr>
      </w:pPr>
      <w:r w:rsidRPr="005D0048">
        <w:rPr>
          <w:sz w:val="24"/>
          <w:szCs w:val="24"/>
        </w:rPr>
        <w:t>организационные  формы  на  основе  сетевого  взаимодействия),  проведении спортивных, творческих и др. соревнований;</w:t>
      </w:r>
    </w:p>
    <w:p w:rsidR="00035C72" w:rsidRPr="005D0048" w:rsidRDefault="00035C72" w:rsidP="005D0048">
      <w:pPr>
        <w:pStyle w:val="a6"/>
        <w:keepNext/>
        <w:keepLines/>
        <w:numPr>
          <w:ilvl w:val="0"/>
          <w:numId w:val="28"/>
        </w:numPr>
        <w:spacing w:after="0" w:line="276" w:lineRule="auto"/>
        <w:ind w:left="0" w:right="-15" w:firstLine="567"/>
        <w:outlineLvl w:val="0"/>
        <w:rPr>
          <w:sz w:val="24"/>
          <w:szCs w:val="24"/>
        </w:rPr>
      </w:pPr>
      <w:r w:rsidRPr="005D0048">
        <w:rPr>
          <w:sz w:val="24"/>
          <w:szCs w:val="24"/>
        </w:rPr>
        <w:t>использование  в  образовательном  процессе  современных образовательных технологий деятельностного типа;</w:t>
      </w:r>
    </w:p>
    <w:p w:rsidR="00035C72" w:rsidRPr="005D0048" w:rsidRDefault="00035C72" w:rsidP="005D0048">
      <w:pPr>
        <w:pStyle w:val="a6"/>
        <w:keepNext/>
        <w:keepLines/>
        <w:numPr>
          <w:ilvl w:val="0"/>
          <w:numId w:val="28"/>
        </w:numPr>
        <w:spacing w:after="0" w:line="276" w:lineRule="auto"/>
        <w:ind w:left="0" w:right="-15" w:firstLine="567"/>
        <w:outlineLvl w:val="0"/>
        <w:rPr>
          <w:sz w:val="24"/>
          <w:szCs w:val="24"/>
        </w:rPr>
      </w:pPr>
      <w:r w:rsidRPr="005D0048">
        <w:rPr>
          <w:sz w:val="24"/>
          <w:szCs w:val="24"/>
        </w:rPr>
        <w:t>предоставление  обучающимся  возможности  для  эффективной самостоятельной работы;</w:t>
      </w:r>
    </w:p>
    <w:p w:rsidR="00035C72" w:rsidRPr="005D0048" w:rsidRDefault="00035C72" w:rsidP="005D0048">
      <w:pPr>
        <w:pStyle w:val="a6"/>
        <w:keepNext/>
        <w:keepLines/>
        <w:numPr>
          <w:ilvl w:val="0"/>
          <w:numId w:val="28"/>
        </w:numPr>
        <w:spacing w:after="0" w:line="276" w:lineRule="auto"/>
        <w:ind w:left="0" w:right="-15" w:firstLine="567"/>
        <w:outlineLvl w:val="0"/>
        <w:rPr>
          <w:sz w:val="24"/>
          <w:szCs w:val="24"/>
        </w:rPr>
      </w:pPr>
      <w:r w:rsidRPr="005D0048">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35C72" w:rsidRPr="005D0048" w:rsidRDefault="00035C72" w:rsidP="005D0048">
      <w:pPr>
        <w:pStyle w:val="a6"/>
        <w:keepNext/>
        <w:keepLines/>
        <w:numPr>
          <w:ilvl w:val="0"/>
          <w:numId w:val="28"/>
        </w:numPr>
        <w:spacing w:after="0" w:line="276" w:lineRule="auto"/>
        <w:ind w:left="0" w:right="-15" w:firstLine="567"/>
        <w:outlineLvl w:val="0"/>
        <w:rPr>
          <w:sz w:val="24"/>
          <w:szCs w:val="24"/>
        </w:rPr>
      </w:pPr>
      <w:r w:rsidRPr="005D0048">
        <w:rPr>
          <w:sz w:val="24"/>
          <w:szCs w:val="24"/>
        </w:rPr>
        <w:t>включение  обучающихся  в  процессы  познания  и  преобразования внешкольной социальной среды</w:t>
      </w:r>
    </w:p>
    <w:p w:rsidR="0070055A" w:rsidRPr="005D0048" w:rsidRDefault="008C5F7B" w:rsidP="005D0048">
      <w:pPr>
        <w:pStyle w:val="a6"/>
        <w:keepNext/>
        <w:keepLines/>
        <w:spacing w:after="0" w:line="276" w:lineRule="auto"/>
        <w:ind w:left="0" w:right="-15" w:firstLine="567"/>
        <w:outlineLvl w:val="0"/>
        <w:rPr>
          <w:sz w:val="24"/>
          <w:szCs w:val="24"/>
        </w:rPr>
      </w:pPr>
      <w:r w:rsidRPr="005D0048">
        <w:rPr>
          <w:sz w:val="24"/>
          <w:szCs w:val="24"/>
        </w:rPr>
        <w:t>АООП  НОО основывается на дифференцированном  и  деятельностном</w:t>
      </w:r>
      <w:r w:rsidR="00FF19DE" w:rsidRPr="005D0048">
        <w:rPr>
          <w:sz w:val="24"/>
          <w:szCs w:val="24"/>
        </w:rPr>
        <w:t xml:space="preserve"> </w:t>
      </w:r>
      <w:r w:rsidRPr="005D0048">
        <w:rPr>
          <w:sz w:val="24"/>
          <w:szCs w:val="24"/>
        </w:rPr>
        <w:t>подходе.</w:t>
      </w:r>
    </w:p>
    <w:p w:rsidR="008C5F7B" w:rsidRPr="005D0048" w:rsidRDefault="008C5F7B" w:rsidP="005D0048">
      <w:pPr>
        <w:pStyle w:val="a6"/>
        <w:keepNext/>
        <w:keepLines/>
        <w:numPr>
          <w:ilvl w:val="0"/>
          <w:numId w:val="28"/>
        </w:numPr>
        <w:spacing w:after="0" w:line="276" w:lineRule="auto"/>
        <w:ind w:left="0" w:right="-15" w:firstLine="567"/>
        <w:outlineLvl w:val="0"/>
        <w:rPr>
          <w:sz w:val="24"/>
          <w:szCs w:val="24"/>
        </w:rPr>
      </w:pPr>
      <w:r w:rsidRPr="005D0048">
        <w:rPr>
          <w:sz w:val="24"/>
          <w:szCs w:val="24"/>
        </w:rPr>
        <w:t xml:space="preserve">Дифференцированный  подход  к  построению  АООП  НОО  для обучающихся  с  задержкой  психического  развития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FF19DE" w:rsidRPr="005D0048" w:rsidRDefault="00FF19DE" w:rsidP="005D0048">
      <w:pPr>
        <w:pStyle w:val="a6"/>
        <w:keepNext/>
        <w:keepLines/>
        <w:numPr>
          <w:ilvl w:val="0"/>
          <w:numId w:val="28"/>
        </w:numPr>
        <w:spacing w:after="0" w:line="276" w:lineRule="auto"/>
        <w:ind w:left="0" w:right="-15" w:firstLine="567"/>
        <w:outlineLvl w:val="0"/>
        <w:rPr>
          <w:sz w:val="24"/>
          <w:szCs w:val="24"/>
        </w:rPr>
      </w:pPr>
      <w:r w:rsidRPr="005D0048">
        <w:rPr>
          <w:sz w:val="24"/>
          <w:szCs w:val="24"/>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203B3F" w:rsidRPr="005D0048" w:rsidRDefault="00FF19DE" w:rsidP="005D0048">
      <w:pPr>
        <w:pStyle w:val="a6"/>
        <w:keepNext/>
        <w:keepLines/>
        <w:numPr>
          <w:ilvl w:val="0"/>
          <w:numId w:val="28"/>
        </w:numPr>
        <w:spacing w:after="0" w:line="276" w:lineRule="auto"/>
        <w:ind w:left="0" w:right="-15" w:firstLine="567"/>
        <w:outlineLvl w:val="0"/>
        <w:rPr>
          <w:sz w:val="24"/>
          <w:szCs w:val="24"/>
        </w:rPr>
      </w:pPr>
      <w:r w:rsidRPr="005D0048">
        <w:rPr>
          <w:sz w:val="24"/>
          <w:szCs w:val="24"/>
        </w:rPr>
        <w:t>Деятельностный подход в  образовании строится на признании того, что развитие  личности  обучающихся  с  задержкой  психического  развития младшего  школьного  возраста  определяется  характером  организации доступной им деятельности (предметно-практической и учебной).</w:t>
      </w:r>
    </w:p>
    <w:p w:rsidR="000918E9" w:rsidRPr="005D0048" w:rsidRDefault="00035C72" w:rsidP="005D0048">
      <w:pPr>
        <w:pStyle w:val="a6"/>
        <w:keepNext/>
        <w:keepLines/>
        <w:numPr>
          <w:ilvl w:val="0"/>
          <w:numId w:val="28"/>
        </w:numPr>
        <w:spacing w:after="0" w:line="276" w:lineRule="auto"/>
        <w:ind w:left="0" w:right="-15" w:firstLine="567"/>
        <w:outlineLvl w:val="0"/>
        <w:rPr>
          <w:sz w:val="24"/>
          <w:szCs w:val="24"/>
        </w:rPr>
      </w:pPr>
      <w:r w:rsidRPr="005D0048">
        <w:rPr>
          <w:sz w:val="24"/>
          <w:szCs w:val="24"/>
        </w:rPr>
        <w:t>Программа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0055A" w:rsidRPr="005D0048" w:rsidRDefault="007970D2" w:rsidP="005D0048">
      <w:pPr>
        <w:spacing w:after="0"/>
        <w:ind w:firstLine="567"/>
        <w:rPr>
          <w:rFonts w:ascii="Arial" w:eastAsia="Arial" w:hAnsi="Arial" w:cs="Arial"/>
          <w:color w:val="000000"/>
          <w:sz w:val="24"/>
          <w:szCs w:val="24"/>
          <w:lang w:eastAsia="ru-RU"/>
        </w:rPr>
      </w:pPr>
      <w:r w:rsidRPr="005D0048">
        <w:rPr>
          <w:rFonts w:ascii="Arial" w:eastAsia="Arial" w:hAnsi="Arial" w:cs="Arial"/>
          <w:color w:val="000000"/>
          <w:sz w:val="24"/>
          <w:szCs w:val="24"/>
          <w:lang w:eastAsia="ru-RU"/>
        </w:rPr>
        <w:t>1.</w:t>
      </w:r>
      <w:r w:rsidR="009A78FC" w:rsidRPr="005D0048">
        <w:rPr>
          <w:rFonts w:ascii="Arial" w:eastAsia="Arial" w:hAnsi="Arial" w:cs="Arial"/>
          <w:color w:val="000000"/>
          <w:sz w:val="24"/>
          <w:szCs w:val="24"/>
          <w:lang w:eastAsia="ru-RU"/>
        </w:rPr>
        <w:t>1.</w:t>
      </w:r>
      <w:r w:rsidRPr="005D0048">
        <w:rPr>
          <w:rFonts w:ascii="Arial" w:eastAsia="Arial" w:hAnsi="Arial" w:cs="Arial"/>
          <w:color w:val="000000"/>
          <w:sz w:val="24"/>
          <w:szCs w:val="24"/>
          <w:lang w:eastAsia="ru-RU"/>
        </w:rPr>
        <w:t>4</w:t>
      </w:r>
      <w:r w:rsidR="0070055A" w:rsidRPr="005D0048">
        <w:rPr>
          <w:rFonts w:ascii="Arial" w:eastAsia="Arial" w:hAnsi="Arial" w:cs="Arial"/>
          <w:color w:val="000000"/>
          <w:sz w:val="24"/>
          <w:szCs w:val="24"/>
          <w:lang w:eastAsia="ru-RU"/>
        </w:rPr>
        <w:t>. Адресность основной  образовательной</w:t>
      </w:r>
      <w:r w:rsidR="006A6777" w:rsidRPr="005D0048">
        <w:rPr>
          <w:rFonts w:ascii="Arial" w:eastAsia="Arial" w:hAnsi="Arial" w:cs="Arial"/>
          <w:color w:val="000000"/>
          <w:sz w:val="24"/>
          <w:szCs w:val="24"/>
          <w:lang w:eastAsia="ru-RU"/>
        </w:rPr>
        <w:t xml:space="preserve">  программы начального  общего </w:t>
      </w:r>
      <w:r w:rsidR="0070055A" w:rsidRPr="005D0048">
        <w:rPr>
          <w:rFonts w:ascii="Arial" w:eastAsia="Arial" w:hAnsi="Arial" w:cs="Arial"/>
          <w:color w:val="000000"/>
          <w:sz w:val="24"/>
          <w:szCs w:val="24"/>
          <w:lang w:eastAsia="ru-RU"/>
        </w:rPr>
        <w:t>образования  обучающихся  с  задержкой  психического развития.</w:t>
      </w:r>
    </w:p>
    <w:p w:rsidR="000C4A0E" w:rsidRPr="005D0048" w:rsidRDefault="000C4A0E" w:rsidP="005D0048">
      <w:pPr>
        <w:spacing w:after="0"/>
        <w:ind w:firstLine="567"/>
        <w:jc w:val="both"/>
        <w:rPr>
          <w:rFonts w:ascii="Arial" w:eastAsia="Times New Roman" w:hAnsi="Arial" w:cs="Arial"/>
          <w:sz w:val="24"/>
          <w:szCs w:val="24"/>
          <w:lang w:eastAsia="ru-RU"/>
        </w:rPr>
      </w:pPr>
      <w:r w:rsidRPr="005D0048">
        <w:rPr>
          <w:rFonts w:ascii="Arial" w:eastAsia="Times New Roman" w:hAnsi="Arial" w:cs="Arial"/>
          <w:sz w:val="24"/>
          <w:szCs w:val="24"/>
          <w:lang w:eastAsia="ru-RU"/>
        </w:rPr>
        <w:lastRenderedPageBreak/>
        <w:t xml:space="preserve">Адаптированная  основная  образовательная  программа  начального общего  образования  адресована  обучающимся  с  </w:t>
      </w:r>
      <w:r w:rsidR="000918E9" w:rsidRPr="005D0048">
        <w:rPr>
          <w:rFonts w:ascii="Arial" w:eastAsia="Times New Roman" w:hAnsi="Arial" w:cs="Arial"/>
          <w:sz w:val="24"/>
          <w:szCs w:val="24"/>
          <w:lang w:eastAsia="ru-RU"/>
        </w:rPr>
        <w:t>ОВЗ</w:t>
      </w:r>
      <w:r w:rsidRPr="005D0048">
        <w:rPr>
          <w:rFonts w:ascii="Arial" w:eastAsia="Times New Roman" w:hAnsi="Arial" w:cs="Arial"/>
          <w:sz w:val="24"/>
          <w:szCs w:val="24"/>
          <w:lang w:eastAsia="ru-RU"/>
        </w:rPr>
        <w:t>,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0C4A0E" w:rsidRPr="005D0048" w:rsidRDefault="000C4A0E" w:rsidP="005D0048">
      <w:pPr>
        <w:spacing w:after="0"/>
        <w:ind w:firstLine="567"/>
        <w:jc w:val="both"/>
        <w:rPr>
          <w:rFonts w:ascii="Arial" w:eastAsia="Times New Roman" w:hAnsi="Arial" w:cs="Arial"/>
          <w:sz w:val="24"/>
          <w:szCs w:val="24"/>
          <w:lang w:eastAsia="ru-RU"/>
        </w:rPr>
      </w:pPr>
      <w:r w:rsidRPr="005D0048">
        <w:rPr>
          <w:rFonts w:ascii="Arial" w:eastAsia="Times New Roman" w:hAnsi="Arial" w:cs="Arial"/>
          <w:sz w:val="24"/>
          <w:szCs w:val="24"/>
          <w:lang w:eastAsia="ru-RU"/>
        </w:rPr>
        <w:t xml:space="preserve">Для  обучающихся  с  </w:t>
      </w:r>
      <w:r w:rsidR="007970D2" w:rsidRPr="005D0048">
        <w:rPr>
          <w:rFonts w:ascii="Arial" w:eastAsia="Times New Roman" w:hAnsi="Arial" w:cs="Arial"/>
          <w:sz w:val="24"/>
          <w:szCs w:val="24"/>
          <w:lang w:eastAsia="ru-RU"/>
        </w:rPr>
        <w:t>ОВЗ</w:t>
      </w:r>
      <w:r w:rsidRPr="005D0048">
        <w:rPr>
          <w:rFonts w:ascii="Arial" w:eastAsia="Times New Roman" w:hAnsi="Arial" w:cs="Arial"/>
          <w:sz w:val="24"/>
          <w:szCs w:val="24"/>
          <w:lang w:eastAsia="ru-RU"/>
        </w:rPr>
        <w:t xml:space="preserve">,  осваивающих адаптированную  основную  образовательную  программу  начального  общего </w:t>
      </w:r>
      <w:r w:rsidR="00035C72" w:rsidRPr="005D0048">
        <w:rPr>
          <w:rFonts w:ascii="Arial" w:eastAsia="Times New Roman" w:hAnsi="Arial" w:cs="Arial"/>
          <w:sz w:val="24"/>
          <w:szCs w:val="24"/>
          <w:lang w:eastAsia="ru-RU"/>
        </w:rPr>
        <w:t xml:space="preserve">образования </w:t>
      </w:r>
      <w:r w:rsidRPr="005D0048">
        <w:rPr>
          <w:rFonts w:ascii="Arial" w:eastAsia="Times New Roman" w:hAnsi="Arial" w:cs="Arial"/>
          <w:sz w:val="24"/>
          <w:szCs w:val="24"/>
          <w:lang w:eastAsia="ru-RU"/>
        </w:rPr>
        <w:t>характерны  следующие  специфические образовательные потребности:</w:t>
      </w:r>
    </w:p>
    <w:p w:rsidR="000C4A0E" w:rsidRPr="005D0048" w:rsidRDefault="000C4A0E" w:rsidP="005D0048">
      <w:pPr>
        <w:pStyle w:val="a6"/>
        <w:numPr>
          <w:ilvl w:val="0"/>
          <w:numId w:val="6"/>
        </w:numPr>
        <w:spacing w:after="0" w:line="276" w:lineRule="auto"/>
        <w:ind w:left="0" w:firstLine="567"/>
        <w:rPr>
          <w:rFonts w:eastAsia="Times New Roman"/>
          <w:sz w:val="24"/>
          <w:szCs w:val="24"/>
        </w:rPr>
      </w:pPr>
      <w:r w:rsidRPr="005D0048">
        <w:rPr>
          <w:rFonts w:eastAsia="Times New Roman"/>
          <w:sz w:val="24"/>
          <w:szCs w:val="24"/>
        </w:rPr>
        <w:t>наглядно-действенный характер содержания образования;</w:t>
      </w:r>
    </w:p>
    <w:p w:rsidR="009144EF" w:rsidRPr="005D0048" w:rsidRDefault="000C4A0E" w:rsidP="005D0048">
      <w:pPr>
        <w:pStyle w:val="a6"/>
        <w:numPr>
          <w:ilvl w:val="0"/>
          <w:numId w:val="6"/>
        </w:numPr>
        <w:spacing w:after="0" w:line="276" w:lineRule="auto"/>
        <w:ind w:left="0" w:firstLine="567"/>
        <w:rPr>
          <w:rFonts w:eastAsia="Times New Roman"/>
          <w:sz w:val="24"/>
          <w:szCs w:val="24"/>
        </w:rPr>
      </w:pPr>
      <w:r w:rsidRPr="005D0048">
        <w:rPr>
          <w:rFonts w:eastAsia="Times New Roman"/>
          <w:sz w:val="24"/>
          <w:szCs w:val="24"/>
        </w:rPr>
        <w:t xml:space="preserve">упрощение  системы  учебно-познавательных  задач,  решаемых  в процессе образования; </w:t>
      </w:r>
    </w:p>
    <w:p w:rsidR="000C4A0E" w:rsidRPr="005D0048" w:rsidRDefault="000C4A0E" w:rsidP="005D0048">
      <w:pPr>
        <w:pStyle w:val="a6"/>
        <w:numPr>
          <w:ilvl w:val="0"/>
          <w:numId w:val="6"/>
        </w:numPr>
        <w:spacing w:after="0" w:line="276" w:lineRule="auto"/>
        <w:ind w:left="0" w:firstLine="567"/>
        <w:rPr>
          <w:rFonts w:eastAsia="Times New Roman"/>
          <w:sz w:val="24"/>
          <w:szCs w:val="24"/>
        </w:rPr>
      </w:pPr>
      <w:r w:rsidRPr="005D0048">
        <w:rPr>
          <w:rFonts w:eastAsia="Times New Roman"/>
          <w:sz w:val="24"/>
          <w:szCs w:val="24"/>
        </w:rPr>
        <w:t>специальное обучение «переносу» сформированных знаний и умений в новые ситуации взаимодействия с действительностью;</w:t>
      </w:r>
    </w:p>
    <w:p w:rsidR="000C4A0E" w:rsidRPr="005D0048" w:rsidRDefault="000C4A0E" w:rsidP="005D0048">
      <w:pPr>
        <w:pStyle w:val="a6"/>
        <w:numPr>
          <w:ilvl w:val="0"/>
          <w:numId w:val="6"/>
        </w:numPr>
        <w:spacing w:after="0" w:line="276" w:lineRule="auto"/>
        <w:ind w:left="0" w:firstLine="567"/>
        <w:rPr>
          <w:rFonts w:eastAsia="Times New Roman"/>
          <w:sz w:val="24"/>
          <w:szCs w:val="24"/>
        </w:rPr>
      </w:pPr>
      <w:r w:rsidRPr="005D0048">
        <w:rPr>
          <w:rFonts w:eastAsia="Times New Roman"/>
          <w:sz w:val="24"/>
          <w:szCs w:val="24"/>
        </w:rPr>
        <w:t>необходимость  постоянной  актуализации  знаний,  умений  и одобряемых обществом норм поведения;</w:t>
      </w:r>
    </w:p>
    <w:p w:rsidR="000C4A0E" w:rsidRPr="005D0048" w:rsidRDefault="000C4A0E" w:rsidP="005D0048">
      <w:pPr>
        <w:pStyle w:val="a6"/>
        <w:numPr>
          <w:ilvl w:val="0"/>
          <w:numId w:val="6"/>
        </w:numPr>
        <w:spacing w:after="0" w:line="276" w:lineRule="auto"/>
        <w:ind w:left="0" w:firstLine="567"/>
        <w:rPr>
          <w:rFonts w:eastAsia="Times New Roman"/>
          <w:sz w:val="24"/>
          <w:szCs w:val="24"/>
        </w:rPr>
      </w:pPr>
      <w:r w:rsidRPr="005D0048">
        <w:rPr>
          <w:rFonts w:eastAsia="Times New Roman"/>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w:t>
      </w:r>
    </w:p>
    <w:p w:rsidR="000C4A0E" w:rsidRPr="005D0048" w:rsidRDefault="000C4A0E" w:rsidP="005D0048">
      <w:pPr>
        <w:pStyle w:val="a6"/>
        <w:numPr>
          <w:ilvl w:val="0"/>
          <w:numId w:val="6"/>
        </w:numPr>
        <w:spacing w:after="0" w:line="276" w:lineRule="auto"/>
        <w:ind w:left="0" w:firstLine="567"/>
        <w:rPr>
          <w:rFonts w:eastAsia="Times New Roman"/>
          <w:sz w:val="24"/>
          <w:szCs w:val="24"/>
        </w:rPr>
      </w:pPr>
      <w:r w:rsidRPr="005D0048">
        <w:rPr>
          <w:rFonts w:eastAsia="Times New Roman"/>
          <w:sz w:val="24"/>
          <w:szCs w:val="24"/>
        </w:rPr>
        <w:t>использование  преимущественно  позитивных  средств  стимуляции деятельности и поведения;</w:t>
      </w:r>
    </w:p>
    <w:p w:rsidR="000C4A0E" w:rsidRPr="005D0048" w:rsidRDefault="000C4A0E" w:rsidP="005D0048">
      <w:pPr>
        <w:pStyle w:val="a6"/>
        <w:numPr>
          <w:ilvl w:val="0"/>
          <w:numId w:val="6"/>
        </w:numPr>
        <w:spacing w:after="0" w:line="276" w:lineRule="auto"/>
        <w:ind w:left="0" w:firstLine="567"/>
        <w:rPr>
          <w:rFonts w:eastAsia="Times New Roman"/>
          <w:sz w:val="24"/>
          <w:szCs w:val="24"/>
        </w:rPr>
      </w:pPr>
      <w:r w:rsidRPr="005D0048">
        <w:rPr>
          <w:rFonts w:eastAsia="Times New Roman"/>
          <w:sz w:val="24"/>
          <w:szCs w:val="24"/>
        </w:rPr>
        <w:t>стимуляция  познавательной  активности,  формирование  потребности в познании окружающего мира и во взаимодействии с ним;</w:t>
      </w:r>
    </w:p>
    <w:p w:rsidR="000C4A0E" w:rsidRPr="005D0048" w:rsidRDefault="000C4A0E" w:rsidP="005D0048">
      <w:pPr>
        <w:pStyle w:val="a6"/>
        <w:numPr>
          <w:ilvl w:val="0"/>
          <w:numId w:val="6"/>
        </w:numPr>
        <w:spacing w:after="0" w:line="276" w:lineRule="auto"/>
        <w:ind w:left="0" w:firstLine="567"/>
        <w:rPr>
          <w:rFonts w:eastAsia="Times New Roman"/>
          <w:sz w:val="24"/>
          <w:szCs w:val="24"/>
        </w:rPr>
      </w:pPr>
      <w:r w:rsidRPr="005D0048">
        <w:rPr>
          <w:rFonts w:eastAsia="Times New Roman"/>
          <w:sz w:val="24"/>
          <w:szCs w:val="24"/>
        </w:rPr>
        <w:t>специальная  психокоррекционная  помощь,  направленная  на формирование  произвольной  саморегуляции  в  условиях  познавательной деятельности и поведения;</w:t>
      </w:r>
    </w:p>
    <w:p w:rsidR="000C4A0E" w:rsidRPr="005D0048" w:rsidRDefault="000C4A0E" w:rsidP="005D0048">
      <w:pPr>
        <w:pStyle w:val="a6"/>
        <w:numPr>
          <w:ilvl w:val="0"/>
          <w:numId w:val="6"/>
        </w:numPr>
        <w:spacing w:after="0" w:line="276" w:lineRule="auto"/>
        <w:ind w:left="0" w:firstLine="567"/>
        <w:rPr>
          <w:rFonts w:eastAsia="Times New Roman"/>
          <w:sz w:val="24"/>
          <w:szCs w:val="24"/>
        </w:rPr>
      </w:pPr>
      <w:r w:rsidRPr="005D0048">
        <w:rPr>
          <w:rFonts w:eastAsia="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умениязапрашивать и использовать помощь взрослого;</w:t>
      </w:r>
    </w:p>
    <w:p w:rsidR="000C4A0E" w:rsidRPr="005D0048" w:rsidRDefault="000C4A0E" w:rsidP="005D0048">
      <w:pPr>
        <w:pStyle w:val="a6"/>
        <w:numPr>
          <w:ilvl w:val="0"/>
          <w:numId w:val="6"/>
        </w:numPr>
        <w:spacing w:after="0" w:line="276" w:lineRule="auto"/>
        <w:ind w:left="0" w:firstLine="567"/>
        <w:rPr>
          <w:rFonts w:eastAsia="Times New Roman"/>
          <w:sz w:val="24"/>
          <w:szCs w:val="24"/>
        </w:rPr>
      </w:pPr>
      <w:r w:rsidRPr="005D0048">
        <w:rPr>
          <w:rFonts w:eastAsia="Times New Roman"/>
          <w:sz w:val="24"/>
          <w:szCs w:val="24"/>
        </w:rPr>
        <w:t>специальная  психокоррекционная  помощь, направленная  на развитиеразных форм коммуникации;</w:t>
      </w:r>
    </w:p>
    <w:p w:rsidR="000C4A0E" w:rsidRPr="005D0048" w:rsidRDefault="000C4A0E" w:rsidP="005D0048">
      <w:pPr>
        <w:pStyle w:val="a6"/>
        <w:numPr>
          <w:ilvl w:val="0"/>
          <w:numId w:val="6"/>
        </w:numPr>
        <w:spacing w:after="0" w:line="276" w:lineRule="auto"/>
        <w:ind w:left="0" w:firstLine="567"/>
        <w:rPr>
          <w:rFonts w:eastAsia="Times New Roman"/>
          <w:sz w:val="24"/>
          <w:szCs w:val="24"/>
        </w:rPr>
      </w:pPr>
      <w:r w:rsidRPr="005D0048">
        <w:rPr>
          <w:rFonts w:eastAsia="Times New Roman"/>
          <w:sz w:val="24"/>
          <w:szCs w:val="24"/>
        </w:rPr>
        <w:t>специальная  психокоррекционная  помощь,  направленная  на формирование  навыков  социально  одобряемого  поведения  в  условиях максимально расширенных социальных контактов.</w:t>
      </w:r>
    </w:p>
    <w:p w:rsidR="0070055A" w:rsidRPr="005D0048" w:rsidRDefault="0070055A" w:rsidP="005D0048">
      <w:pPr>
        <w:spacing w:after="0"/>
        <w:ind w:firstLine="567"/>
        <w:jc w:val="both"/>
        <w:rPr>
          <w:rFonts w:ascii="Arial" w:hAnsi="Arial" w:cs="Arial"/>
          <w:sz w:val="24"/>
          <w:szCs w:val="24"/>
          <w:highlight w:val="yellow"/>
        </w:rPr>
      </w:pPr>
      <w:r w:rsidRPr="005D0048">
        <w:rPr>
          <w:rFonts w:ascii="Arial" w:hAnsi="Arial" w:cs="Arial"/>
          <w:sz w:val="24"/>
          <w:szCs w:val="24"/>
        </w:rPr>
        <w:t xml:space="preserve">На основании заявления родителей и  рекомендаций Территориальной психолого – медико-педагогической комиссии, им предоставлена возможность </w:t>
      </w:r>
      <w:r w:rsidRPr="005D0048">
        <w:rPr>
          <w:rFonts w:ascii="Arial" w:hAnsi="Arial" w:cs="Arial"/>
          <w:sz w:val="24"/>
          <w:szCs w:val="24"/>
        </w:rPr>
        <w:lastRenderedPageBreak/>
        <w:t>обучаться по адаптированной общеобразовательной программе начального образования в соответствии с ФГОС с учетом психофизических особенностей ребенка для детей с задержкой психи</w:t>
      </w:r>
      <w:r w:rsidR="000C4A0E" w:rsidRPr="005D0048">
        <w:rPr>
          <w:rFonts w:ascii="Arial" w:hAnsi="Arial" w:cs="Arial"/>
          <w:sz w:val="24"/>
          <w:szCs w:val="24"/>
        </w:rPr>
        <w:t>ческого развития</w:t>
      </w:r>
      <w:r w:rsidRPr="005D0048">
        <w:rPr>
          <w:rFonts w:ascii="Arial" w:hAnsi="Arial" w:cs="Arial"/>
          <w:sz w:val="24"/>
          <w:szCs w:val="24"/>
        </w:rPr>
        <w:t>.</w:t>
      </w:r>
    </w:p>
    <w:p w:rsidR="008D068E" w:rsidRPr="005D0048" w:rsidRDefault="009144EF" w:rsidP="005D0048">
      <w:pPr>
        <w:spacing w:after="0"/>
        <w:ind w:firstLine="567"/>
        <w:rPr>
          <w:rFonts w:ascii="Arial" w:eastAsia="Times New Roman" w:hAnsi="Arial" w:cs="Arial"/>
          <w:sz w:val="24"/>
          <w:szCs w:val="24"/>
          <w:u w:val="single"/>
          <w:lang w:eastAsia="ru-RU"/>
        </w:rPr>
      </w:pPr>
      <w:r w:rsidRPr="005D0048">
        <w:rPr>
          <w:rFonts w:ascii="Arial" w:eastAsia="Times New Roman" w:hAnsi="Arial" w:cs="Arial"/>
          <w:sz w:val="24"/>
          <w:szCs w:val="24"/>
          <w:u w:val="single"/>
          <w:lang w:eastAsia="ru-RU"/>
        </w:rPr>
        <w:t>1.</w:t>
      </w:r>
      <w:r w:rsidR="009A78FC" w:rsidRPr="005D0048">
        <w:rPr>
          <w:rFonts w:ascii="Arial" w:eastAsia="Times New Roman" w:hAnsi="Arial" w:cs="Arial"/>
          <w:sz w:val="24"/>
          <w:szCs w:val="24"/>
          <w:u w:val="single"/>
          <w:lang w:eastAsia="ru-RU"/>
        </w:rPr>
        <w:t>1.</w:t>
      </w:r>
      <w:r w:rsidRPr="005D0048">
        <w:rPr>
          <w:rFonts w:ascii="Arial" w:eastAsia="Times New Roman" w:hAnsi="Arial" w:cs="Arial"/>
          <w:sz w:val="24"/>
          <w:szCs w:val="24"/>
          <w:u w:val="single"/>
          <w:lang w:eastAsia="ru-RU"/>
        </w:rPr>
        <w:t>5.</w:t>
      </w:r>
      <w:r w:rsidR="008D068E" w:rsidRPr="005D0048">
        <w:rPr>
          <w:rFonts w:ascii="Arial" w:eastAsia="Times New Roman" w:hAnsi="Arial" w:cs="Arial"/>
          <w:sz w:val="24"/>
          <w:szCs w:val="24"/>
          <w:u w:val="single"/>
          <w:lang w:eastAsia="ru-RU"/>
        </w:rPr>
        <w:t xml:space="preserve"> </w:t>
      </w:r>
      <w:r w:rsidR="007970D2" w:rsidRPr="005D0048">
        <w:rPr>
          <w:rFonts w:ascii="Arial" w:eastAsia="Times New Roman" w:hAnsi="Arial" w:cs="Arial"/>
          <w:sz w:val="24"/>
          <w:szCs w:val="24"/>
          <w:u w:val="single"/>
          <w:lang w:eastAsia="ru-RU"/>
        </w:rPr>
        <w:t xml:space="preserve"> </w:t>
      </w:r>
      <w:r w:rsidR="008D068E" w:rsidRPr="005D0048">
        <w:rPr>
          <w:rFonts w:ascii="Arial" w:eastAsia="Times New Roman" w:hAnsi="Arial" w:cs="Arial"/>
          <w:sz w:val="24"/>
          <w:szCs w:val="24"/>
          <w:u w:val="single"/>
          <w:lang w:eastAsia="ru-RU"/>
        </w:rPr>
        <w:t>Характеристика режима образовательного процесса для детей ОВЗ.</w:t>
      </w:r>
    </w:p>
    <w:p w:rsidR="008D068E" w:rsidRPr="005D0048" w:rsidRDefault="008D068E" w:rsidP="005D0048">
      <w:pPr>
        <w:pStyle w:val="a9"/>
        <w:spacing w:line="276" w:lineRule="auto"/>
        <w:ind w:firstLine="567"/>
        <w:jc w:val="both"/>
        <w:rPr>
          <w:rFonts w:ascii="Arial" w:hAnsi="Arial" w:cs="Arial"/>
          <w:bCs/>
          <w:sz w:val="24"/>
          <w:szCs w:val="24"/>
        </w:rPr>
      </w:pPr>
      <w:r w:rsidRPr="005D0048">
        <w:rPr>
          <w:rFonts w:ascii="Arial" w:hAnsi="Arial" w:cs="Arial"/>
          <w:sz w:val="24"/>
          <w:szCs w:val="24"/>
        </w:rPr>
        <w:t xml:space="preserve">Обучение в начальной школе организовано в одну смену (начало первого урока в 8 часов 30 мин.). Школа работает в условиях </w:t>
      </w:r>
      <w:r w:rsidR="00196F4D" w:rsidRPr="005D0048">
        <w:rPr>
          <w:rFonts w:ascii="Arial" w:hAnsi="Arial" w:cs="Arial"/>
          <w:sz w:val="24"/>
          <w:szCs w:val="24"/>
        </w:rPr>
        <w:t>6</w:t>
      </w:r>
      <w:r w:rsidR="00A254FB" w:rsidRPr="005D0048">
        <w:rPr>
          <w:rFonts w:ascii="Arial" w:hAnsi="Arial" w:cs="Arial"/>
          <w:sz w:val="24"/>
          <w:szCs w:val="24"/>
        </w:rPr>
        <w:t>-дневной учебной недели</w:t>
      </w:r>
      <w:r w:rsidRPr="005D0048">
        <w:rPr>
          <w:rFonts w:ascii="Arial" w:hAnsi="Arial" w:cs="Arial"/>
          <w:sz w:val="24"/>
          <w:szCs w:val="24"/>
        </w:rPr>
        <w:t>. Продолжительность урока составляет 45 минут. Занятия проводятся в 1 смену. Ежедневное количество, продолжительность и последовательность учебных занятий и перемен определяется школьным расписанием с учетом активного отдыха и горячего питания учащихся. Перемены между уроками составляют 10-20 минут.</w:t>
      </w:r>
    </w:p>
    <w:p w:rsidR="008D068E" w:rsidRPr="005D0048" w:rsidRDefault="008D068E" w:rsidP="005D0048">
      <w:pPr>
        <w:spacing w:after="0"/>
        <w:ind w:firstLine="567"/>
        <w:jc w:val="both"/>
        <w:rPr>
          <w:rFonts w:ascii="Arial" w:eastAsia="Calibri" w:hAnsi="Arial" w:cs="Arial"/>
          <w:sz w:val="24"/>
          <w:szCs w:val="24"/>
        </w:rPr>
      </w:pPr>
      <w:r w:rsidRPr="005D0048">
        <w:rPr>
          <w:rFonts w:ascii="Arial" w:eastAsia="Calibri" w:hAnsi="Arial" w:cs="Arial"/>
          <w:sz w:val="24"/>
          <w:szCs w:val="24"/>
        </w:rPr>
        <w:t>Продолжительность учебного года:</w:t>
      </w:r>
    </w:p>
    <w:p w:rsidR="008D068E" w:rsidRPr="005D0048" w:rsidRDefault="008D068E" w:rsidP="005D0048">
      <w:pPr>
        <w:numPr>
          <w:ilvl w:val="0"/>
          <w:numId w:val="4"/>
        </w:numPr>
        <w:spacing w:after="0"/>
        <w:ind w:left="0" w:firstLine="567"/>
        <w:jc w:val="both"/>
        <w:rPr>
          <w:rFonts w:ascii="Arial" w:eastAsia="Calibri" w:hAnsi="Arial" w:cs="Arial"/>
          <w:sz w:val="24"/>
          <w:szCs w:val="24"/>
        </w:rPr>
      </w:pPr>
      <w:r w:rsidRPr="005D0048">
        <w:rPr>
          <w:rFonts w:ascii="Arial" w:eastAsia="Calibri" w:hAnsi="Arial" w:cs="Arial"/>
          <w:sz w:val="24"/>
          <w:szCs w:val="24"/>
        </w:rPr>
        <w:t>в 1 классе — 33 учебные недели;</w:t>
      </w:r>
    </w:p>
    <w:p w:rsidR="008D068E" w:rsidRPr="005D0048" w:rsidRDefault="008D068E" w:rsidP="005D0048">
      <w:pPr>
        <w:numPr>
          <w:ilvl w:val="0"/>
          <w:numId w:val="4"/>
        </w:numPr>
        <w:spacing w:after="0"/>
        <w:ind w:left="0" w:firstLine="567"/>
        <w:jc w:val="both"/>
        <w:rPr>
          <w:rFonts w:ascii="Arial" w:eastAsia="Calibri" w:hAnsi="Arial" w:cs="Arial"/>
          <w:sz w:val="24"/>
          <w:szCs w:val="24"/>
        </w:rPr>
      </w:pPr>
      <w:r w:rsidRPr="005D0048">
        <w:rPr>
          <w:rFonts w:ascii="Arial" w:eastAsia="Calibri" w:hAnsi="Arial" w:cs="Arial"/>
          <w:sz w:val="24"/>
          <w:szCs w:val="24"/>
        </w:rPr>
        <w:t>во 2 – 4 классах — 34 учебные недели.</w:t>
      </w:r>
    </w:p>
    <w:p w:rsidR="008D068E" w:rsidRPr="005D0048" w:rsidRDefault="008D068E" w:rsidP="005D0048">
      <w:pPr>
        <w:spacing w:after="0"/>
        <w:ind w:firstLine="567"/>
        <w:jc w:val="both"/>
        <w:rPr>
          <w:rFonts w:ascii="Arial" w:eastAsia="Calibri" w:hAnsi="Arial" w:cs="Arial"/>
          <w:sz w:val="24"/>
          <w:szCs w:val="24"/>
        </w:rPr>
      </w:pPr>
      <w:r w:rsidRPr="005D0048">
        <w:rPr>
          <w:rFonts w:ascii="Arial" w:eastAsia="Calibri" w:hAnsi="Arial" w:cs="Arial"/>
          <w:sz w:val="24"/>
          <w:szCs w:val="24"/>
        </w:rPr>
        <w:t xml:space="preserve">Во второй половине дня начинает работу блок дополнительного образования, а также проводятся мероприятия </w:t>
      </w:r>
      <w:r w:rsidR="009144EF" w:rsidRPr="005D0048">
        <w:rPr>
          <w:rFonts w:ascii="Arial" w:eastAsia="Calibri" w:hAnsi="Arial" w:cs="Arial"/>
          <w:sz w:val="24"/>
          <w:szCs w:val="24"/>
        </w:rPr>
        <w:t xml:space="preserve">развивающее – коррекционного </w:t>
      </w:r>
      <w:r w:rsidRPr="005D0048">
        <w:rPr>
          <w:rFonts w:ascii="Arial" w:eastAsia="Calibri" w:hAnsi="Arial" w:cs="Arial"/>
          <w:sz w:val="24"/>
          <w:szCs w:val="24"/>
        </w:rPr>
        <w:t xml:space="preserve"> цикла.</w:t>
      </w:r>
    </w:p>
    <w:p w:rsidR="008D068E" w:rsidRPr="005D0048" w:rsidRDefault="008D068E" w:rsidP="005D0048">
      <w:pPr>
        <w:spacing w:after="0"/>
        <w:ind w:firstLine="567"/>
        <w:jc w:val="both"/>
        <w:rPr>
          <w:rFonts w:ascii="Arial" w:eastAsia="Calibri" w:hAnsi="Arial" w:cs="Arial"/>
          <w:sz w:val="24"/>
          <w:szCs w:val="24"/>
        </w:rPr>
      </w:pPr>
      <w:r w:rsidRPr="005D0048">
        <w:rPr>
          <w:rFonts w:ascii="Arial" w:eastAsia="Calibri" w:hAnsi="Arial" w:cs="Arial"/>
          <w:sz w:val="24"/>
          <w:szCs w:val="24"/>
        </w:rPr>
        <w:t xml:space="preserve">Начало дополнительного образования: </w:t>
      </w:r>
      <w:r w:rsidR="00DD3484" w:rsidRPr="005D0048">
        <w:rPr>
          <w:rFonts w:ascii="Arial" w:eastAsia="Calibri" w:hAnsi="Arial" w:cs="Arial"/>
          <w:sz w:val="24"/>
          <w:szCs w:val="24"/>
        </w:rPr>
        <w:t>15.00</w:t>
      </w:r>
    </w:p>
    <w:p w:rsidR="008D068E" w:rsidRPr="005D0048" w:rsidRDefault="008D068E" w:rsidP="005D0048">
      <w:pPr>
        <w:spacing w:after="0"/>
        <w:ind w:firstLine="567"/>
        <w:jc w:val="both"/>
        <w:rPr>
          <w:rFonts w:ascii="Arial" w:eastAsia="Calibri" w:hAnsi="Arial" w:cs="Arial"/>
          <w:sz w:val="24"/>
          <w:szCs w:val="24"/>
        </w:rPr>
      </w:pPr>
      <w:r w:rsidRPr="005D0048">
        <w:rPr>
          <w:rFonts w:ascii="Arial" w:hAnsi="Arial" w:cs="Arial"/>
          <w:sz w:val="24"/>
          <w:szCs w:val="24"/>
        </w:rPr>
        <w:t>Форма образования: очная, индивидуальное обучение на дому.</w:t>
      </w:r>
    </w:p>
    <w:p w:rsidR="008D068E" w:rsidRPr="005D0048" w:rsidRDefault="008D068E" w:rsidP="005D0048">
      <w:pPr>
        <w:spacing w:after="0"/>
        <w:ind w:firstLine="567"/>
        <w:jc w:val="both"/>
        <w:rPr>
          <w:rFonts w:ascii="Arial" w:eastAsia="Calibri" w:hAnsi="Arial" w:cs="Arial"/>
          <w:sz w:val="24"/>
          <w:szCs w:val="24"/>
        </w:rPr>
      </w:pPr>
      <w:r w:rsidRPr="005D0048">
        <w:rPr>
          <w:rFonts w:ascii="Arial" w:hAnsi="Arial" w:cs="Arial"/>
          <w:sz w:val="24"/>
          <w:szCs w:val="24"/>
        </w:rPr>
        <w:t xml:space="preserve"> </w:t>
      </w:r>
      <w:r w:rsidRPr="005D0048">
        <w:rPr>
          <w:rFonts w:ascii="Arial" w:eastAsia="Calibri" w:hAnsi="Arial" w:cs="Arial"/>
          <w:sz w:val="24"/>
          <w:szCs w:val="24"/>
        </w:rPr>
        <w:t xml:space="preserve">Аттестация учащихся производится со второго класса по итогам четверти по пятибалльной системе оценок. </w:t>
      </w:r>
    </w:p>
    <w:p w:rsidR="008D068E" w:rsidRPr="005D0048" w:rsidRDefault="008D068E" w:rsidP="005D0048">
      <w:pPr>
        <w:spacing w:after="0"/>
        <w:ind w:firstLine="567"/>
        <w:jc w:val="both"/>
        <w:rPr>
          <w:rFonts w:ascii="Arial" w:hAnsi="Arial" w:cs="Arial"/>
          <w:sz w:val="24"/>
          <w:szCs w:val="24"/>
        </w:rPr>
      </w:pPr>
      <w:r w:rsidRPr="005D0048">
        <w:rPr>
          <w:rFonts w:ascii="Arial" w:hAnsi="Arial" w:cs="Arial"/>
          <w:sz w:val="24"/>
          <w:szCs w:val="24"/>
        </w:rPr>
        <w:t xml:space="preserve">В школе используются следующие формы организации учебного процесса: классно – урочная система, индивидуально-групповые занятия, факультативные курсы, внеурочные </w:t>
      </w:r>
      <w:r w:rsidRPr="005D0048">
        <w:rPr>
          <w:rStyle w:val="nw"/>
          <w:rFonts w:ascii="Arial" w:hAnsi="Arial" w:cs="Arial"/>
          <w:sz w:val="24"/>
          <w:szCs w:val="24"/>
        </w:rPr>
        <w:t>виды</w:t>
      </w:r>
      <w:r w:rsidRPr="005D0048">
        <w:rPr>
          <w:rFonts w:ascii="Arial" w:hAnsi="Arial" w:cs="Arial"/>
          <w:sz w:val="24"/>
          <w:szCs w:val="24"/>
        </w:rPr>
        <w:t xml:space="preserve"> </w:t>
      </w:r>
      <w:r w:rsidRPr="005D0048">
        <w:rPr>
          <w:rStyle w:val="nw"/>
          <w:rFonts w:ascii="Arial" w:hAnsi="Arial" w:cs="Arial"/>
          <w:sz w:val="24"/>
          <w:szCs w:val="24"/>
        </w:rPr>
        <w:t>деятельности: кружки,</w:t>
      </w:r>
      <w:r w:rsidRPr="005D0048">
        <w:rPr>
          <w:rFonts w:ascii="Arial" w:hAnsi="Arial" w:cs="Arial"/>
          <w:sz w:val="24"/>
          <w:szCs w:val="24"/>
        </w:rPr>
        <w:t xml:space="preserve"> </w:t>
      </w:r>
      <w:r w:rsidRPr="005D0048">
        <w:rPr>
          <w:rStyle w:val="nw"/>
          <w:rFonts w:ascii="Arial" w:hAnsi="Arial" w:cs="Arial"/>
          <w:sz w:val="24"/>
          <w:szCs w:val="24"/>
        </w:rPr>
        <w:t>спортивные секции.</w:t>
      </w:r>
    </w:p>
    <w:p w:rsidR="008D068E" w:rsidRPr="005D0048" w:rsidRDefault="008D068E" w:rsidP="005D0048">
      <w:pPr>
        <w:spacing w:after="0"/>
        <w:ind w:firstLine="567"/>
        <w:jc w:val="both"/>
        <w:rPr>
          <w:rFonts w:ascii="Arial" w:eastAsia="Times New Roman" w:hAnsi="Arial" w:cs="Arial"/>
          <w:sz w:val="24"/>
          <w:szCs w:val="24"/>
          <w:lang w:eastAsia="ru-RU"/>
        </w:rPr>
      </w:pPr>
      <w:r w:rsidRPr="005D0048">
        <w:rPr>
          <w:rFonts w:ascii="Arial" w:hAnsi="Arial" w:cs="Arial"/>
          <w:sz w:val="24"/>
          <w:szCs w:val="24"/>
        </w:rPr>
        <w:t>Организация учебного процесса ведется  в целях охраны жизни и здоровья учащихся. Обучение и воспитание несут коррекционно-развивающий характер, сопровождаются в течение учебного года работой психолого-медико-социальной службы.</w:t>
      </w:r>
      <w:r w:rsidR="00C71841" w:rsidRPr="005D0048">
        <w:rPr>
          <w:rFonts w:ascii="Arial" w:eastAsia="Times New Roman" w:hAnsi="Arial" w:cs="Arial"/>
          <w:sz w:val="24"/>
          <w:szCs w:val="24"/>
          <w:lang w:eastAsia="ru-RU"/>
        </w:rPr>
        <w:t xml:space="preserve"> Освоение программы начального общего образования сопровождается промежуточной аттестацией обучающихся в формах: административная контрольная работа, итоговая контрольная работа, проверка навыка чтения, защита проекта.</w:t>
      </w:r>
    </w:p>
    <w:p w:rsidR="008D068E" w:rsidRPr="005D0048" w:rsidRDefault="008D068E" w:rsidP="005D0048">
      <w:pPr>
        <w:spacing w:after="0"/>
        <w:ind w:firstLine="567"/>
        <w:jc w:val="both"/>
        <w:rPr>
          <w:rStyle w:val="nw"/>
          <w:rFonts w:ascii="Arial" w:hAnsi="Arial" w:cs="Arial"/>
          <w:sz w:val="24"/>
          <w:szCs w:val="24"/>
        </w:rPr>
      </w:pPr>
      <w:r w:rsidRPr="005D0048">
        <w:rPr>
          <w:rFonts w:ascii="Arial" w:hAnsi="Arial" w:cs="Arial"/>
          <w:sz w:val="24"/>
          <w:szCs w:val="24"/>
        </w:rPr>
        <w:t xml:space="preserve"> П</w:t>
      </w:r>
      <w:r w:rsidRPr="005D0048">
        <w:rPr>
          <w:rStyle w:val="nw"/>
          <w:rFonts w:ascii="Arial" w:hAnsi="Arial" w:cs="Arial"/>
          <w:sz w:val="24"/>
          <w:szCs w:val="24"/>
        </w:rPr>
        <w:t>роводятся регулярные медосмотры,</w:t>
      </w:r>
      <w:r w:rsidRPr="005D0048">
        <w:rPr>
          <w:rFonts w:ascii="Arial" w:hAnsi="Arial" w:cs="Arial"/>
          <w:sz w:val="24"/>
          <w:szCs w:val="24"/>
        </w:rPr>
        <w:t xml:space="preserve"> </w:t>
      </w:r>
      <w:r w:rsidRPr="005D0048">
        <w:rPr>
          <w:rStyle w:val="nw"/>
          <w:rFonts w:ascii="Arial" w:hAnsi="Arial" w:cs="Arial"/>
          <w:sz w:val="24"/>
          <w:szCs w:val="24"/>
        </w:rPr>
        <w:t>беседы на уроках и классных часах с приглашением</w:t>
      </w:r>
      <w:r w:rsidRPr="005D0048">
        <w:rPr>
          <w:rFonts w:ascii="Arial" w:hAnsi="Arial" w:cs="Arial"/>
          <w:sz w:val="24"/>
          <w:szCs w:val="24"/>
        </w:rPr>
        <w:t xml:space="preserve"> </w:t>
      </w:r>
      <w:r w:rsidRPr="005D0048">
        <w:rPr>
          <w:rStyle w:val="nw"/>
          <w:rFonts w:ascii="Arial" w:hAnsi="Arial" w:cs="Arial"/>
          <w:sz w:val="24"/>
          <w:szCs w:val="24"/>
        </w:rPr>
        <w:t>специалистов. На уроках применяются  здоровьесберегающие технологии. Учащиеся занимаются в спортивных секциях. В  школе  организовано  горячее  питание</w:t>
      </w:r>
      <w:r w:rsidR="006055EE" w:rsidRPr="005D0048">
        <w:rPr>
          <w:rStyle w:val="nw"/>
          <w:rFonts w:ascii="Arial" w:hAnsi="Arial" w:cs="Arial"/>
          <w:sz w:val="24"/>
          <w:szCs w:val="24"/>
        </w:rPr>
        <w:t>.</w:t>
      </w:r>
      <w:r w:rsidRPr="005D0048">
        <w:rPr>
          <w:rStyle w:val="nw"/>
          <w:rFonts w:ascii="Arial" w:hAnsi="Arial" w:cs="Arial"/>
          <w:sz w:val="24"/>
          <w:szCs w:val="24"/>
        </w:rPr>
        <w:t xml:space="preserve"> В  пищевом  рационе  школьников предусмотрены белковые продукты, овощи и фрукты. Пища содержит растительное масло и  витамины,  которые   повышают  сопротивляемость  к  инфекционным  заболеваниям,</w:t>
      </w:r>
      <w:r w:rsidR="00A254FB" w:rsidRPr="005D0048">
        <w:rPr>
          <w:rStyle w:val="nw"/>
          <w:rFonts w:ascii="Arial" w:hAnsi="Arial" w:cs="Arial"/>
          <w:sz w:val="24"/>
          <w:szCs w:val="24"/>
        </w:rPr>
        <w:t xml:space="preserve"> </w:t>
      </w:r>
      <w:r w:rsidRPr="005D0048">
        <w:rPr>
          <w:rStyle w:val="nw"/>
          <w:rFonts w:ascii="Arial" w:hAnsi="Arial" w:cs="Arial"/>
          <w:sz w:val="24"/>
          <w:szCs w:val="24"/>
        </w:rPr>
        <w:t>способствуют  правильному  развитию  и  росту  ребенка.  Медицинский  работник,  администрация  школы  и бракеражная комиссия  регулярно  ведут  контроль  за  качеством  пищи  и  её  дозировкой.   Питание осуществляется по графику.</w:t>
      </w:r>
    </w:p>
    <w:p w:rsidR="008C5F7B" w:rsidRPr="005D0048" w:rsidRDefault="008C5F7B" w:rsidP="005D0048">
      <w:pPr>
        <w:spacing w:after="0"/>
        <w:ind w:firstLine="567"/>
        <w:rPr>
          <w:rFonts w:ascii="Arial" w:hAnsi="Arial" w:cs="Arial"/>
          <w:sz w:val="24"/>
          <w:szCs w:val="24"/>
        </w:rPr>
      </w:pPr>
      <w:r w:rsidRPr="005D0048">
        <w:rPr>
          <w:rFonts w:ascii="Arial" w:hAnsi="Arial" w:cs="Arial"/>
          <w:sz w:val="24"/>
          <w:szCs w:val="24"/>
        </w:rPr>
        <w:t>Учащиеся с ограниченными возможностями здоровья имеют возможность получать образование:</w:t>
      </w:r>
    </w:p>
    <w:p w:rsidR="008C5F7B" w:rsidRPr="005D0048" w:rsidRDefault="009A78FC" w:rsidP="005D0048">
      <w:pPr>
        <w:spacing w:after="0"/>
        <w:ind w:firstLine="567"/>
        <w:rPr>
          <w:rFonts w:ascii="Arial" w:hAnsi="Arial" w:cs="Arial"/>
          <w:sz w:val="24"/>
          <w:szCs w:val="24"/>
        </w:rPr>
      </w:pPr>
      <w:r w:rsidRPr="005D0048">
        <w:rPr>
          <w:rFonts w:ascii="Arial" w:hAnsi="Arial" w:cs="Arial"/>
          <w:sz w:val="24"/>
          <w:szCs w:val="24"/>
        </w:rPr>
        <w:t xml:space="preserve"> -</w:t>
      </w:r>
      <w:r w:rsidR="008C5F7B" w:rsidRPr="005D0048">
        <w:rPr>
          <w:rFonts w:ascii="Arial" w:hAnsi="Arial" w:cs="Arial"/>
          <w:sz w:val="24"/>
          <w:szCs w:val="24"/>
        </w:rPr>
        <w:t xml:space="preserve"> на дому (индивидуальное обучение);</w:t>
      </w:r>
    </w:p>
    <w:p w:rsidR="008C5F7B" w:rsidRPr="005D0048" w:rsidRDefault="008C5F7B" w:rsidP="005D0048">
      <w:pPr>
        <w:spacing w:after="0"/>
        <w:ind w:firstLine="567"/>
        <w:rPr>
          <w:rFonts w:ascii="Arial" w:hAnsi="Arial" w:cs="Arial"/>
          <w:sz w:val="24"/>
          <w:szCs w:val="24"/>
        </w:rPr>
      </w:pPr>
      <w:r w:rsidRPr="005D0048">
        <w:rPr>
          <w:rFonts w:ascii="Arial" w:hAnsi="Arial" w:cs="Arial"/>
          <w:sz w:val="24"/>
          <w:szCs w:val="24"/>
        </w:rPr>
        <w:t xml:space="preserve"> - на дому (дистанционно); </w:t>
      </w:r>
    </w:p>
    <w:p w:rsidR="008C5F7B" w:rsidRPr="005D0048" w:rsidRDefault="009A78FC" w:rsidP="005D0048">
      <w:pPr>
        <w:spacing w:after="0"/>
        <w:ind w:firstLine="567"/>
        <w:rPr>
          <w:rFonts w:ascii="Arial" w:hAnsi="Arial" w:cs="Arial"/>
          <w:sz w:val="24"/>
          <w:szCs w:val="24"/>
        </w:rPr>
      </w:pPr>
      <w:r w:rsidRPr="005D0048">
        <w:rPr>
          <w:rFonts w:ascii="Arial" w:hAnsi="Arial" w:cs="Arial"/>
          <w:sz w:val="24"/>
          <w:szCs w:val="24"/>
        </w:rPr>
        <w:t xml:space="preserve"> </w:t>
      </w:r>
      <w:r w:rsidR="008C5F7B" w:rsidRPr="005D0048">
        <w:rPr>
          <w:rFonts w:ascii="Arial" w:hAnsi="Arial" w:cs="Arial"/>
          <w:sz w:val="24"/>
          <w:szCs w:val="24"/>
        </w:rPr>
        <w:t>- в школе (по согласованию с родителями);</w:t>
      </w:r>
    </w:p>
    <w:p w:rsidR="008C5F7B" w:rsidRPr="005D0048" w:rsidRDefault="008C5F7B" w:rsidP="005D0048">
      <w:pPr>
        <w:tabs>
          <w:tab w:val="left" w:pos="4500"/>
          <w:tab w:val="left" w:pos="9180"/>
          <w:tab w:val="left" w:pos="9360"/>
        </w:tabs>
        <w:spacing w:after="0"/>
        <w:ind w:firstLine="567"/>
        <w:rPr>
          <w:rFonts w:ascii="Arial" w:hAnsi="Arial" w:cs="Arial"/>
          <w:sz w:val="24"/>
          <w:szCs w:val="24"/>
        </w:rPr>
      </w:pPr>
      <w:r w:rsidRPr="005D0048">
        <w:rPr>
          <w:rFonts w:ascii="Arial" w:hAnsi="Arial" w:cs="Arial"/>
          <w:sz w:val="24"/>
          <w:szCs w:val="24"/>
        </w:rPr>
        <w:lastRenderedPageBreak/>
        <w:t xml:space="preserve"> - в школе (по Адаптированной программе).</w:t>
      </w:r>
    </w:p>
    <w:p w:rsidR="001A6A02" w:rsidRPr="005D0048" w:rsidRDefault="001A6A02" w:rsidP="005D0048">
      <w:pPr>
        <w:spacing w:after="0"/>
        <w:ind w:firstLine="567"/>
        <w:jc w:val="both"/>
        <w:rPr>
          <w:rFonts w:ascii="Arial" w:eastAsia="Times New Roman" w:hAnsi="Arial" w:cs="Arial"/>
          <w:sz w:val="24"/>
          <w:szCs w:val="24"/>
          <w:lang w:eastAsia="ru-RU"/>
        </w:rPr>
      </w:pPr>
      <w:r w:rsidRPr="005D0048">
        <w:rPr>
          <w:rFonts w:ascii="Arial" w:hAnsi="Arial" w:cs="Arial"/>
          <w:sz w:val="24"/>
          <w:szCs w:val="24"/>
        </w:rPr>
        <w:t>На коррекционные индивидуальные и групповые занятия по расписанию отводятся часы  в первую  и во вторую половину дня продолжительностью по 30 минут.</w:t>
      </w:r>
    </w:p>
    <w:p w:rsidR="001A6A02" w:rsidRPr="005D0048" w:rsidRDefault="001A6A02" w:rsidP="005D0048">
      <w:pPr>
        <w:spacing w:after="0"/>
        <w:ind w:firstLine="567"/>
        <w:jc w:val="both"/>
        <w:rPr>
          <w:rFonts w:ascii="Arial" w:hAnsi="Arial" w:cs="Arial"/>
          <w:sz w:val="24"/>
          <w:szCs w:val="24"/>
        </w:rPr>
      </w:pPr>
      <w:r w:rsidRPr="005D0048">
        <w:rPr>
          <w:rFonts w:ascii="Arial" w:hAnsi="Arial" w:cs="Arial"/>
          <w:sz w:val="24"/>
          <w:szCs w:val="24"/>
        </w:rPr>
        <w:t xml:space="preserve">Форма образования: очная. </w:t>
      </w:r>
    </w:p>
    <w:p w:rsidR="008C5F7B" w:rsidRPr="005D0048" w:rsidRDefault="001A6A02" w:rsidP="005D0048">
      <w:pPr>
        <w:spacing w:after="0"/>
        <w:ind w:firstLine="567"/>
        <w:jc w:val="both"/>
        <w:rPr>
          <w:rFonts w:ascii="Arial" w:eastAsia="Times New Roman" w:hAnsi="Arial" w:cs="Arial"/>
          <w:sz w:val="24"/>
          <w:szCs w:val="24"/>
          <w:lang w:eastAsia="ru-RU"/>
        </w:rPr>
      </w:pPr>
      <w:r w:rsidRPr="005D0048">
        <w:rPr>
          <w:rFonts w:ascii="Arial" w:eastAsia="Times New Roman" w:hAnsi="Arial" w:cs="Arial"/>
          <w:sz w:val="24"/>
          <w:szCs w:val="24"/>
        </w:rPr>
        <w:t>В школе используются следующие формы организации учебного процесса: классно – урочная система, индивидуально-групповые занятия, индивидуальные занятия, факультативные занятия, внеурочные виды деятельности: кружки, спортивные секции.</w:t>
      </w:r>
      <w:r w:rsidR="008C5F7B" w:rsidRPr="005D0048">
        <w:rPr>
          <w:rFonts w:ascii="Arial" w:eastAsia="Times New Roman" w:hAnsi="Arial" w:cs="Arial"/>
          <w:sz w:val="24"/>
          <w:szCs w:val="24"/>
          <w:lang w:eastAsia="ru-RU"/>
        </w:rPr>
        <w:t xml:space="preserve"> </w:t>
      </w:r>
    </w:p>
    <w:p w:rsidR="001A6A02" w:rsidRPr="005D0048" w:rsidRDefault="008C5F7B" w:rsidP="005D0048">
      <w:pPr>
        <w:spacing w:after="0"/>
        <w:ind w:firstLine="567"/>
        <w:jc w:val="both"/>
        <w:rPr>
          <w:rFonts w:ascii="Arial" w:eastAsia="Times New Roman" w:hAnsi="Arial" w:cs="Arial"/>
          <w:sz w:val="24"/>
          <w:szCs w:val="24"/>
        </w:rPr>
      </w:pPr>
      <w:r w:rsidRPr="005D0048">
        <w:rPr>
          <w:rFonts w:ascii="Arial" w:eastAsia="Times New Roman" w:hAnsi="Arial" w:cs="Arial"/>
          <w:sz w:val="24"/>
          <w:szCs w:val="24"/>
          <w:lang w:eastAsia="ru-RU"/>
        </w:rPr>
        <w:t>Освоение программы начального общего образования сопровождается промежуточной аттестацией обучающихся в формах: административная контрольная работа, итоговая контрольная работа, проверка навыка чтения, защита проекта.</w:t>
      </w:r>
    </w:p>
    <w:p w:rsidR="001A6A02" w:rsidRPr="005D0048" w:rsidRDefault="001A6A02" w:rsidP="005D0048">
      <w:pPr>
        <w:spacing w:after="0"/>
        <w:ind w:firstLine="567"/>
        <w:jc w:val="both"/>
        <w:rPr>
          <w:rFonts w:ascii="Arial" w:eastAsia="Times New Roman" w:hAnsi="Arial" w:cs="Arial"/>
          <w:sz w:val="24"/>
          <w:szCs w:val="24"/>
          <w:lang w:eastAsia="ru-RU"/>
        </w:rPr>
      </w:pPr>
      <w:r w:rsidRPr="005D0048">
        <w:rPr>
          <w:rFonts w:ascii="Arial" w:eastAsia="Times New Roman" w:hAnsi="Arial" w:cs="Arial"/>
          <w:sz w:val="24"/>
          <w:szCs w:val="24"/>
        </w:rPr>
        <w:t>Обучение и воспитание несут коррекционно-развивающий характер, сопровождаются в течение учебного года работой психолого-медико-социальной службы.</w:t>
      </w:r>
      <w:r w:rsidR="008C5F7B" w:rsidRPr="005D0048">
        <w:rPr>
          <w:rFonts w:ascii="Arial" w:eastAsia="Times New Roman" w:hAnsi="Arial" w:cs="Arial"/>
          <w:sz w:val="24"/>
          <w:szCs w:val="24"/>
          <w:lang w:eastAsia="ru-RU"/>
        </w:rPr>
        <w:t xml:space="preserve"> </w:t>
      </w:r>
    </w:p>
    <w:p w:rsidR="001A6A02" w:rsidRPr="005D0048" w:rsidRDefault="001A6A02" w:rsidP="005D0048">
      <w:pPr>
        <w:spacing w:after="0"/>
        <w:ind w:firstLine="567"/>
        <w:jc w:val="both"/>
        <w:rPr>
          <w:rFonts w:ascii="Arial" w:eastAsia="Times New Roman" w:hAnsi="Arial" w:cs="Arial"/>
          <w:sz w:val="24"/>
          <w:szCs w:val="24"/>
        </w:rPr>
      </w:pPr>
      <w:r w:rsidRPr="005D0048">
        <w:rPr>
          <w:rFonts w:ascii="Arial" w:eastAsia="Times New Roman" w:hAnsi="Arial" w:cs="Arial"/>
          <w:sz w:val="24"/>
          <w:szCs w:val="24"/>
        </w:rPr>
        <w:t xml:space="preserve"> В школе проводятся регулярные медосмотры, беседы на классных часах с приглашением специалистов. На уроках применяются  здоровьесберегающие технологии. </w:t>
      </w:r>
    </w:p>
    <w:p w:rsidR="00203B3F" w:rsidRPr="005D0048" w:rsidRDefault="001A6A02" w:rsidP="005D0048">
      <w:pPr>
        <w:tabs>
          <w:tab w:val="left" w:pos="4500"/>
          <w:tab w:val="left" w:pos="9180"/>
          <w:tab w:val="left" w:pos="9360"/>
        </w:tabs>
        <w:spacing w:after="0"/>
        <w:ind w:firstLine="567"/>
        <w:jc w:val="both"/>
        <w:rPr>
          <w:rFonts w:ascii="Arial" w:hAnsi="Arial" w:cs="Arial"/>
          <w:sz w:val="24"/>
          <w:szCs w:val="24"/>
        </w:rPr>
      </w:pPr>
      <w:r w:rsidRPr="005D0048">
        <w:rPr>
          <w:rFonts w:ascii="Arial" w:eastAsia="Times New Roman" w:hAnsi="Arial" w:cs="Arial"/>
          <w:sz w:val="24"/>
          <w:szCs w:val="24"/>
          <w:lang w:eastAsia="ru-RU"/>
        </w:rPr>
        <w:t>Внеурочная деятельность организована во второй половине учебного дня по программам внеурочной деятельности общеинтеллектуального,  общекультурного, социального, спортивно-оздоровительного направлений.</w:t>
      </w:r>
      <w:r w:rsidR="008C5F7B" w:rsidRPr="005D0048">
        <w:rPr>
          <w:rFonts w:ascii="Arial" w:hAnsi="Arial" w:cs="Arial"/>
          <w:sz w:val="24"/>
          <w:szCs w:val="24"/>
        </w:rPr>
        <w:t xml:space="preserve"> Время, отведённое на внеурочную деятельность составляет не более 1350 ч за 4 года обучения.</w:t>
      </w:r>
      <w:r w:rsidR="00203B3F" w:rsidRPr="005D0048">
        <w:rPr>
          <w:rFonts w:ascii="Arial" w:hAnsi="Arial" w:cs="Arial"/>
          <w:sz w:val="24"/>
          <w:szCs w:val="24"/>
        </w:rPr>
        <w:t xml:space="preserve"> Часы, отводимые на внеурочную деятельность, используются по желанию учащихся и их родителей и направлены на реализацию различных форм ее организации, отличных от урочной системы обучения. Занятия проводятся в форме экскурсий, кружков, секций, конференций,  олимпиад, соревнований, поисковых и научных исследований.</w:t>
      </w:r>
    </w:p>
    <w:p w:rsidR="001A6A02" w:rsidRPr="005D0048" w:rsidRDefault="00203B3F" w:rsidP="005D0048">
      <w:pPr>
        <w:pStyle w:val="af"/>
        <w:spacing w:line="276" w:lineRule="auto"/>
        <w:ind w:firstLine="567"/>
        <w:rPr>
          <w:rFonts w:ascii="Arial" w:hAnsi="Arial"/>
          <w:sz w:val="24"/>
          <w:szCs w:val="24"/>
        </w:rPr>
      </w:pPr>
      <w:r w:rsidRPr="005D0048">
        <w:rPr>
          <w:rFonts w:ascii="Arial" w:hAnsi="Arial"/>
          <w:sz w:val="24"/>
          <w:szCs w:val="24"/>
        </w:rPr>
        <w:t>Внеурочная деятельность осуществляется по базовой модели, т.е. используются ресурсы школы с привлечением  учреждений дополнительного образования детей,  учреждений  культуры.</w:t>
      </w:r>
    </w:p>
    <w:p w:rsidR="001A6A02" w:rsidRPr="005D0048" w:rsidRDefault="001A6A02" w:rsidP="005D0048">
      <w:pPr>
        <w:spacing w:after="0"/>
        <w:ind w:firstLine="567"/>
        <w:jc w:val="both"/>
        <w:rPr>
          <w:rFonts w:ascii="Arial" w:eastAsia="Times New Roman" w:hAnsi="Arial" w:cs="Arial"/>
          <w:i/>
          <w:sz w:val="24"/>
          <w:szCs w:val="24"/>
          <w:lang w:eastAsia="ru-RU"/>
        </w:rPr>
      </w:pPr>
      <w:r w:rsidRPr="005D0048">
        <w:rPr>
          <w:rFonts w:ascii="Arial" w:eastAsia="Times New Roman" w:hAnsi="Arial" w:cs="Arial"/>
          <w:sz w:val="24"/>
          <w:szCs w:val="24"/>
        </w:rPr>
        <w:t>В школе разработаны и проводятся ряд мероприятий, направленных на организацию безопасного образовательного процесса: проводятся беседы, учеба экстренной эвакуации.</w:t>
      </w:r>
    </w:p>
    <w:p w:rsidR="00977016" w:rsidRPr="005D0048" w:rsidRDefault="00977016" w:rsidP="005D0048">
      <w:pPr>
        <w:spacing w:after="0"/>
        <w:ind w:firstLine="567"/>
        <w:jc w:val="both"/>
        <w:rPr>
          <w:rFonts w:ascii="Arial" w:eastAsia="Times New Roman" w:hAnsi="Arial" w:cs="Arial"/>
          <w:sz w:val="24"/>
          <w:szCs w:val="24"/>
          <w:u w:val="single"/>
          <w:lang w:eastAsia="ru-RU"/>
        </w:rPr>
      </w:pPr>
    </w:p>
    <w:p w:rsidR="001A6A02" w:rsidRPr="005D0048" w:rsidRDefault="009A78FC" w:rsidP="005D0048">
      <w:pPr>
        <w:pStyle w:val="a9"/>
        <w:spacing w:line="276" w:lineRule="auto"/>
        <w:ind w:firstLine="567"/>
        <w:jc w:val="both"/>
        <w:rPr>
          <w:rFonts w:ascii="Arial" w:hAnsi="Arial" w:cs="Arial"/>
          <w:b/>
          <w:sz w:val="24"/>
          <w:szCs w:val="24"/>
        </w:rPr>
      </w:pPr>
      <w:r w:rsidRPr="005D0048">
        <w:rPr>
          <w:rFonts w:ascii="Arial" w:hAnsi="Arial" w:cs="Arial"/>
          <w:b/>
          <w:sz w:val="24"/>
          <w:szCs w:val="24"/>
        </w:rPr>
        <w:t xml:space="preserve">1.2. </w:t>
      </w:r>
      <w:r w:rsidR="00203B3F" w:rsidRPr="005D0048">
        <w:rPr>
          <w:rFonts w:ascii="Arial" w:hAnsi="Arial" w:cs="Arial"/>
          <w:b/>
          <w:sz w:val="24"/>
          <w:szCs w:val="24"/>
        </w:rPr>
        <w:t>Планируемые результаты освоения обучающимися с ЗПР адаптированной основной образовательной программы начального общего образования</w:t>
      </w:r>
    </w:p>
    <w:p w:rsidR="00203B3F" w:rsidRPr="005D0048" w:rsidRDefault="00035C72" w:rsidP="005D0048">
      <w:pPr>
        <w:spacing w:after="0"/>
        <w:ind w:firstLine="567"/>
        <w:jc w:val="both"/>
        <w:rPr>
          <w:rFonts w:ascii="Arial" w:eastAsia="@Arial Unicode MS" w:hAnsi="Arial" w:cs="Arial"/>
          <w:sz w:val="24"/>
          <w:szCs w:val="24"/>
          <w:lang w:eastAsia="ar-SA"/>
        </w:rPr>
      </w:pPr>
      <w:r w:rsidRPr="005D0048">
        <w:rPr>
          <w:rFonts w:ascii="Arial" w:eastAsia="@Arial Unicode MS" w:hAnsi="Arial" w:cs="Arial"/>
          <w:sz w:val="24"/>
          <w:szCs w:val="24"/>
          <w:lang w:eastAsia="ar-SA"/>
        </w:rPr>
        <w:t xml:space="preserve">Личностные,  метапредметные  и  предметные  результаты  освоения обучающимися с </w:t>
      </w:r>
      <w:r w:rsidR="00C753D6" w:rsidRPr="005D0048">
        <w:rPr>
          <w:rFonts w:ascii="Arial" w:eastAsia="@Arial Unicode MS" w:hAnsi="Arial" w:cs="Arial"/>
          <w:sz w:val="24"/>
          <w:szCs w:val="24"/>
          <w:lang w:eastAsia="ar-SA"/>
        </w:rPr>
        <w:t xml:space="preserve">ОВЗ </w:t>
      </w:r>
      <w:r w:rsidRPr="005D0048">
        <w:rPr>
          <w:rFonts w:ascii="Arial" w:eastAsia="@Arial Unicode MS" w:hAnsi="Arial" w:cs="Arial"/>
          <w:sz w:val="24"/>
          <w:szCs w:val="24"/>
          <w:lang w:eastAsia="ar-SA"/>
        </w:rPr>
        <w:t>АООП НОО соответствуют ФГОС НОО</w:t>
      </w:r>
    </w:p>
    <w:p w:rsidR="006E7E02" w:rsidRPr="005D0048" w:rsidRDefault="008E33B0" w:rsidP="005D0048">
      <w:pPr>
        <w:autoSpaceDE w:val="0"/>
        <w:autoSpaceDN w:val="0"/>
        <w:adjustRightInd w:val="0"/>
        <w:spacing w:after="0"/>
        <w:ind w:firstLine="567"/>
        <w:jc w:val="both"/>
        <w:rPr>
          <w:rFonts w:ascii="Arial" w:hAnsi="Arial" w:cs="Arial"/>
          <w:b/>
          <w:sz w:val="24"/>
          <w:szCs w:val="24"/>
        </w:rPr>
      </w:pPr>
      <w:r w:rsidRPr="005D0048">
        <w:rPr>
          <w:rFonts w:ascii="Arial" w:hAnsi="Arial" w:cs="Arial"/>
          <w:sz w:val="24"/>
          <w:szCs w:val="24"/>
          <w:lang w:eastAsia="ru-RU"/>
        </w:rPr>
        <w:t xml:space="preserve">Планируемые результаты -  система </w:t>
      </w:r>
      <w:r w:rsidRPr="005D0048">
        <w:rPr>
          <w:rFonts w:ascii="Arial" w:hAnsi="Arial" w:cs="Arial"/>
          <w:b/>
          <w:bCs/>
          <w:i/>
          <w:iCs/>
          <w:sz w:val="24"/>
          <w:szCs w:val="24"/>
          <w:lang w:eastAsia="ru-RU"/>
        </w:rPr>
        <w:t>обобщённых личностно ориентированных целей образования</w:t>
      </w:r>
      <w:r w:rsidRPr="005D0048">
        <w:rPr>
          <w:rFonts w:ascii="Arial" w:hAnsi="Arial" w:cs="Arial"/>
          <w:sz w:val="24"/>
          <w:szCs w:val="24"/>
          <w:lang w:eastAsia="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sidR="006E7E02" w:rsidRPr="005D0048">
        <w:rPr>
          <w:rFonts w:ascii="Arial" w:hAnsi="Arial" w:cs="Arial"/>
          <w:b/>
          <w:sz w:val="24"/>
          <w:szCs w:val="24"/>
        </w:rPr>
        <w:t xml:space="preserve"> Целевая установка </w:t>
      </w:r>
    </w:p>
    <w:p w:rsidR="006E7E02" w:rsidRPr="005D0048" w:rsidRDefault="006E7E02" w:rsidP="005D0048">
      <w:pPr>
        <w:autoSpaceDE w:val="0"/>
        <w:autoSpaceDN w:val="0"/>
        <w:adjustRightInd w:val="0"/>
        <w:spacing w:after="0"/>
        <w:ind w:firstLine="567"/>
        <w:jc w:val="both"/>
        <w:rPr>
          <w:rFonts w:ascii="Arial" w:hAnsi="Arial" w:cs="Arial"/>
          <w:sz w:val="24"/>
          <w:szCs w:val="24"/>
        </w:rPr>
      </w:pPr>
      <w:r w:rsidRPr="005D0048">
        <w:rPr>
          <w:rFonts w:ascii="Arial" w:hAnsi="Arial" w:cs="Arial"/>
          <w:sz w:val="24"/>
          <w:szCs w:val="24"/>
        </w:rPr>
        <w:lastRenderedPageBreak/>
        <w:t>Личностные результаты</w:t>
      </w:r>
    </w:p>
    <w:p w:rsidR="006E7E02" w:rsidRPr="005D0048" w:rsidRDefault="006E7E02" w:rsidP="005D0048">
      <w:pPr>
        <w:pStyle w:val="a6"/>
        <w:numPr>
          <w:ilvl w:val="0"/>
          <w:numId w:val="18"/>
        </w:numPr>
        <w:shd w:val="clear" w:color="auto" w:fill="FFFFFF"/>
        <w:autoSpaceDE w:val="0"/>
        <w:autoSpaceDN w:val="0"/>
        <w:adjustRightInd w:val="0"/>
        <w:spacing w:after="0" w:line="276" w:lineRule="auto"/>
        <w:ind w:left="0" w:right="0" w:firstLine="567"/>
        <w:rPr>
          <w:sz w:val="24"/>
          <w:szCs w:val="24"/>
        </w:rPr>
      </w:pPr>
      <w:r w:rsidRPr="005D0048">
        <w:rPr>
          <w:sz w:val="24"/>
          <w:szCs w:val="24"/>
        </w:rPr>
        <w:t>Формирование основ российской гражданской идентичности, чувства гордости за свою Родину, российский народ и историю Рос</w:t>
      </w:r>
      <w:r w:rsidRPr="005D0048">
        <w:rPr>
          <w:sz w:val="24"/>
          <w:szCs w:val="24"/>
        </w:rPr>
        <w:softHyphen/>
        <w:t>сии, осознание своей этнической  и национальной принадлежности; формирование ценностей многонационального российского общества.</w:t>
      </w:r>
    </w:p>
    <w:p w:rsidR="006E7E02" w:rsidRPr="005D0048" w:rsidRDefault="006E7E02" w:rsidP="005D0048">
      <w:pPr>
        <w:pStyle w:val="a6"/>
        <w:numPr>
          <w:ilvl w:val="0"/>
          <w:numId w:val="18"/>
        </w:numPr>
        <w:shd w:val="clear" w:color="auto" w:fill="FFFFFF"/>
        <w:autoSpaceDE w:val="0"/>
        <w:autoSpaceDN w:val="0"/>
        <w:adjustRightInd w:val="0"/>
        <w:spacing w:after="0" w:line="276" w:lineRule="auto"/>
        <w:ind w:left="0" w:right="0" w:firstLine="567"/>
        <w:rPr>
          <w:sz w:val="24"/>
          <w:szCs w:val="24"/>
        </w:rPr>
      </w:pPr>
      <w:r w:rsidRPr="005D0048">
        <w:rPr>
          <w:sz w:val="24"/>
          <w:szCs w:val="24"/>
        </w:rPr>
        <w:t>Становление гуманистических и демократических ценностных ориентаций.</w:t>
      </w:r>
    </w:p>
    <w:p w:rsidR="006E7E02" w:rsidRPr="005D0048" w:rsidRDefault="006E7E02" w:rsidP="005D0048">
      <w:pPr>
        <w:pStyle w:val="a6"/>
        <w:numPr>
          <w:ilvl w:val="0"/>
          <w:numId w:val="18"/>
        </w:numPr>
        <w:shd w:val="clear" w:color="auto" w:fill="FFFFFF"/>
        <w:autoSpaceDE w:val="0"/>
        <w:autoSpaceDN w:val="0"/>
        <w:adjustRightInd w:val="0"/>
        <w:spacing w:after="0" w:line="276" w:lineRule="auto"/>
        <w:ind w:left="0" w:right="0" w:firstLine="567"/>
        <w:rPr>
          <w:sz w:val="24"/>
          <w:szCs w:val="24"/>
        </w:rPr>
      </w:pPr>
      <w:r w:rsidRPr="005D0048">
        <w:rPr>
          <w:sz w:val="24"/>
          <w:szCs w:val="24"/>
        </w:rPr>
        <w:t>Формирование целостного взгляда на мир в его органичном единстве и разнообразии природы, народов, культур и религий.</w:t>
      </w:r>
    </w:p>
    <w:p w:rsidR="006E7E02" w:rsidRPr="005D0048" w:rsidRDefault="006E7E02" w:rsidP="005D0048">
      <w:pPr>
        <w:pStyle w:val="a6"/>
        <w:numPr>
          <w:ilvl w:val="0"/>
          <w:numId w:val="18"/>
        </w:numPr>
        <w:shd w:val="clear" w:color="auto" w:fill="FFFFFF"/>
        <w:autoSpaceDE w:val="0"/>
        <w:autoSpaceDN w:val="0"/>
        <w:adjustRightInd w:val="0"/>
        <w:spacing w:after="0" w:line="276" w:lineRule="auto"/>
        <w:ind w:left="0" w:right="0" w:firstLine="567"/>
        <w:rPr>
          <w:sz w:val="24"/>
          <w:szCs w:val="24"/>
        </w:rPr>
      </w:pPr>
      <w:r w:rsidRPr="005D0048">
        <w:rPr>
          <w:sz w:val="24"/>
          <w:szCs w:val="24"/>
        </w:rPr>
        <w:t>Формирование уважения к иному мнению, истории и культуре других народов.</w:t>
      </w:r>
    </w:p>
    <w:p w:rsidR="006E7E02" w:rsidRPr="005D0048" w:rsidRDefault="006E7E02" w:rsidP="005D0048">
      <w:pPr>
        <w:pStyle w:val="a6"/>
        <w:numPr>
          <w:ilvl w:val="0"/>
          <w:numId w:val="18"/>
        </w:numPr>
        <w:shd w:val="clear" w:color="auto" w:fill="FFFFFF"/>
        <w:autoSpaceDE w:val="0"/>
        <w:autoSpaceDN w:val="0"/>
        <w:adjustRightInd w:val="0"/>
        <w:spacing w:after="0" w:line="276" w:lineRule="auto"/>
        <w:ind w:left="0" w:right="0" w:firstLine="567"/>
        <w:rPr>
          <w:sz w:val="24"/>
          <w:szCs w:val="24"/>
        </w:rPr>
      </w:pPr>
      <w:r w:rsidRPr="005D0048">
        <w:rPr>
          <w:sz w:val="24"/>
          <w:szCs w:val="24"/>
        </w:rPr>
        <w:t>Принятие и освоение социаль</w:t>
      </w:r>
      <w:r w:rsidRPr="005D0048">
        <w:rPr>
          <w:sz w:val="24"/>
          <w:szCs w:val="24"/>
        </w:rPr>
        <w:softHyphen/>
        <w:t>ной роли ученика, развитие мотивов учебной деятельности и формиро</w:t>
      </w:r>
      <w:r w:rsidRPr="005D0048">
        <w:rPr>
          <w:sz w:val="24"/>
          <w:szCs w:val="24"/>
        </w:rPr>
        <w:softHyphen/>
        <w:t>вание личностно</w:t>
      </w:r>
      <w:r w:rsidRPr="005D0048">
        <w:rPr>
          <w:sz w:val="24"/>
          <w:szCs w:val="24"/>
        </w:rPr>
        <w:softHyphen/>
        <w:t>го смысла учения.</w:t>
      </w:r>
    </w:p>
    <w:p w:rsidR="006E7E02" w:rsidRPr="005D0048" w:rsidRDefault="006E7E02" w:rsidP="005D0048">
      <w:pPr>
        <w:pStyle w:val="a6"/>
        <w:numPr>
          <w:ilvl w:val="0"/>
          <w:numId w:val="18"/>
        </w:numPr>
        <w:shd w:val="clear" w:color="auto" w:fill="FFFFFF"/>
        <w:autoSpaceDE w:val="0"/>
        <w:autoSpaceDN w:val="0"/>
        <w:adjustRightInd w:val="0"/>
        <w:spacing w:after="0" w:line="276" w:lineRule="auto"/>
        <w:ind w:left="0" w:right="0" w:firstLine="567"/>
        <w:rPr>
          <w:sz w:val="24"/>
          <w:szCs w:val="24"/>
        </w:rPr>
      </w:pPr>
      <w:r w:rsidRPr="005D0048">
        <w:rPr>
          <w:sz w:val="24"/>
          <w:szCs w:val="24"/>
        </w:rPr>
        <w:t>Формирование эстетических по</w:t>
      </w:r>
      <w:r w:rsidRPr="005D0048">
        <w:rPr>
          <w:sz w:val="24"/>
          <w:szCs w:val="24"/>
        </w:rPr>
        <w:softHyphen/>
        <w:t>требностей, цен</w:t>
      </w:r>
      <w:r w:rsidRPr="005D0048">
        <w:rPr>
          <w:sz w:val="24"/>
          <w:szCs w:val="24"/>
        </w:rPr>
        <w:softHyphen/>
        <w:t>ностей и чувств.</w:t>
      </w:r>
    </w:p>
    <w:p w:rsidR="006E7E02" w:rsidRPr="005D0048" w:rsidRDefault="006E7E02" w:rsidP="005D0048">
      <w:pPr>
        <w:pStyle w:val="a6"/>
        <w:numPr>
          <w:ilvl w:val="0"/>
          <w:numId w:val="18"/>
        </w:numPr>
        <w:shd w:val="clear" w:color="auto" w:fill="FFFFFF"/>
        <w:autoSpaceDE w:val="0"/>
        <w:autoSpaceDN w:val="0"/>
        <w:adjustRightInd w:val="0"/>
        <w:spacing w:after="0" w:line="276" w:lineRule="auto"/>
        <w:ind w:left="0" w:right="0" w:firstLine="567"/>
        <w:rPr>
          <w:sz w:val="24"/>
          <w:szCs w:val="24"/>
        </w:rPr>
      </w:pPr>
      <w:r w:rsidRPr="005D0048">
        <w:rPr>
          <w:sz w:val="24"/>
          <w:szCs w:val="24"/>
        </w:rPr>
        <w:t>Развитие навыков сотрудничества со взрослыми и сверстниками в разных социальных ситуациях.</w:t>
      </w:r>
    </w:p>
    <w:p w:rsidR="006E7E02" w:rsidRPr="005D0048" w:rsidRDefault="006E7E02" w:rsidP="005D0048">
      <w:pPr>
        <w:pStyle w:val="a6"/>
        <w:numPr>
          <w:ilvl w:val="0"/>
          <w:numId w:val="18"/>
        </w:numPr>
        <w:shd w:val="clear" w:color="auto" w:fill="FFFFFF"/>
        <w:autoSpaceDE w:val="0"/>
        <w:autoSpaceDN w:val="0"/>
        <w:adjustRightInd w:val="0"/>
        <w:spacing w:after="0" w:line="276" w:lineRule="auto"/>
        <w:ind w:left="0" w:right="0" w:firstLine="567"/>
        <w:rPr>
          <w:sz w:val="24"/>
          <w:szCs w:val="24"/>
        </w:rPr>
      </w:pPr>
      <w:r w:rsidRPr="005D0048">
        <w:rPr>
          <w:sz w:val="24"/>
          <w:szCs w:val="24"/>
        </w:rPr>
        <w:t>Формирование установки на безопасный, здоровый образ жизни, наличие мотивации к творческому труду, работе на результат.</w:t>
      </w:r>
    </w:p>
    <w:p w:rsidR="00F546F5" w:rsidRPr="005D0048" w:rsidRDefault="00F546F5" w:rsidP="005D0048">
      <w:pPr>
        <w:shd w:val="clear" w:color="auto" w:fill="FFFFFF"/>
        <w:autoSpaceDE w:val="0"/>
        <w:autoSpaceDN w:val="0"/>
        <w:adjustRightInd w:val="0"/>
        <w:spacing w:after="0"/>
        <w:ind w:firstLine="567"/>
        <w:rPr>
          <w:rFonts w:ascii="Arial" w:hAnsi="Arial" w:cs="Arial"/>
          <w:b/>
          <w:bCs/>
          <w:color w:val="000000"/>
          <w:sz w:val="24"/>
          <w:szCs w:val="24"/>
        </w:rPr>
      </w:pPr>
    </w:p>
    <w:p w:rsidR="006E7E02" w:rsidRPr="005D0048" w:rsidRDefault="006E7E02" w:rsidP="005D0048">
      <w:pPr>
        <w:shd w:val="clear" w:color="auto" w:fill="FFFFFF"/>
        <w:autoSpaceDE w:val="0"/>
        <w:autoSpaceDN w:val="0"/>
        <w:adjustRightInd w:val="0"/>
        <w:spacing w:after="0"/>
        <w:ind w:firstLine="567"/>
        <w:rPr>
          <w:rFonts w:ascii="Arial" w:hAnsi="Arial" w:cs="Arial"/>
          <w:b/>
          <w:bCs/>
          <w:color w:val="000000"/>
          <w:sz w:val="24"/>
          <w:szCs w:val="24"/>
        </w:rPr>
      </w:pPr>
      <w:r w:rsidRPr="005D0048">
        <w:rPr>
          <w:rFonts w:ascii="Arial" w:hAnsi="Arial" w:cs="Arial"/>
          <w:b/>
          <w:bCs/>
          <w:color w:val="000000"/>
          <w:sz w:val="24"/>
          <w:szCs w:val="24"/>
        </w:rPr>
        <w:t xml:space="preserve">Метапредметные  </w:t>
      </w:r>
      <w:r w:rsidRPr="005D0048">
        <w:rPr>
          <w:rFonts w:ascii="Arial" w:hAnsi="Arial" w:cs="Arial"/>
          <w:b/>
          <w:color w:val="000000"/>
          <w:sz w:val="24"/>
          <w:szCs w:val="24"/>
        </w:rPr>
        <w:t>результаты</w:t>
      </w:r>
    </w:p>
    <w:p w:rsidR="006E7E02" w:rsidRPr="005D0048" w:rsidRDefault="006E7E02" w:rsidP="005D0048">
      <w:pPr>
        <w:pStyle w:val="a6"/>
        <w:numPr>
          <w:ilvl w:val="0"/>
          <w:numId w:val="19"/>
        </w:numPr>
        <w:shd w:val="clear" w:color="auto" w:fill="FFFFFF"/>
        <w:autoSpaceDE w:val="0"/>
        <w:autoSpaceDN w:val="0"/>
        <w:adjustRightInd w:val="0"/>
        <w:spacing w:after="0" w:line="276" w:lineRule="auto"/>
        <w:ind w:left="0" w:right="0" w:firstLine="567"/>
        <w:rPr>
          <w:sz w:val="24"/>
          <w:szCs w:val="24"/>
        </w:rPr>
      </w:pPr>
      <w:r w:rsidRPr="005D0048">
        <w:rPr>
          <w:sz w:val="24"/>
          <w:szCs w:val="24"/>
        </w:rPr>
        <w:t>Овладение спо</w:t>
      </w:r>
      <w:r w:rsidRPr="005D0048">
        <w:rPr>
          <w:sz w:val="24"/>
          <w:szCs w:val="24"/>
        </w:rPr>
        <w:softHyphen/>
        <w:t>собностью прини</w:t>
      </w:r>
      <w:r w:rsidRPr="005D0048">
        <w:rPr>
          <w:sz w:val="24"/>
          <w:szCs w:val="24"/>
        </w:rPr>
        <w:softHyphen/>
        <w:t>мать и сохранять цели и задачи учебной деятельности, поиск средств её осуществления.</w:t>
      </w:r>
    </w:p>
    <w:p w:rsidR="006E7E02" w:rsidRPr="005D0048" w:rsidRDefault="006E7E02" w:rsidP="005D0048">
      <w:pPr>
        <w:pStyle w:val="a6"/>
        <w:numPr>
          <w:ilvl w:val="0"/>
          <w:numId w:val="19"/>
        </w:numPr>
        <w:shd w:val="clear" w:color="auto" w:fill="FFFFFF"/>
        <w:autoSpaceDE w:val="0"/>
        <w:autoSpaceDN w:val="0"/>
        <w:adjustRightInd w:val="0"/>
        <w:spacing w:after="0" w:line="276" w:lineRule="auto"/>
        <w:ind w:left="0" w:right="0" w:firstLine="567"/>
        <w:rPr>
          <w:sz w:val="24"/>
          <w:szCs w:val="24"/>
        </w:rPr>
      </w:pPr>
      <w:r w:rsidRPr="005D0048">
        <w:rPr>
          <w:sz w:val="24"/>
          <w:szCs w:val="24"/>
        </w:rPr>
        <w:t>Освоение спосо</w:t>
      </w:r>
      <w:r w:rsidRPr="005D0048">
        <w:rPr>
          <w:sz w:val="24"/>
          <w:szCs w:val="24"/>
        </w:rPr>
        <w:softHyphen/>
        <w:t>бов решения проблем творче</w:t>
      </w:r>
      <w:r w:rsidRPr="005D0048">
        <w:rPr>
          <w:sz w:val="24"/>
          <w:szCs w:val="24"/>
        </w:rPr>
        <w:softHyphen/>
        <w:t>ского и поисково</w:t>
      </w:r>
      <w:r w:rsidRPr="005D0048">
        <w:rPr>
          <w:sz w:val="24"/>
          <w:szCs w:val="24"/>
        </w:rPr>
        <w:softHyphen/>
        <w:t>го характера.</w:t>
      </w:r>
    </w:p>
    <w:p w:rsidR="006E7E02" w:rsidRPr="005D0048" w:rsidRDefault="006E7E02" w:rsidP="005D0048">
      <w:pPr>
        <w:pStyle w:val="a6"/>
        <w:numPr>
          <w:ilvl w:val="0"/>
          <w:numId w:val="19"/>
        </w:numPr>
        <w:shd w:val="clear" w:color="auto" w:fill="FFFFFF"/>
        <w:autoSpaceDE w:val="0"/>
        <w:autoSpaceDN w:val="0"/>
        <w:adjustRightInd w:val="0"/>
        <w:spacing w:after="0" w:line="276" w:lineRule="auto"/>
        <w:ind w:left="0" w:right="0" w:firstLine="567"/>
        <w:rPr>
          <w:sz w:val="24"/>
          <w:szCs w:val="24"/>
        </w:rPr>
      </w:pPr>
      <w:r w:rsidRPr="005D0048">
        <w:rPr>
          <w:sz w:val="24"/>
          <w:szCs w:val="24"/>
        </w:rPr>
        <w:t>Формирование умения планиро</w:t>
      </w:r>
      <w:r w:rsidRPr="005D0048">
        <w:rPr>
          <w:sz w:val="24"/>
          <w:szCs w:val="24"/>
        </w:rPr>
        <w:softHyphen/>
        <w:t>вать, контролиро</w:t>
      </w:r>
      <w:r w:rsidRPr="005D0048">
        <w:rPr>
          <w:sz w:val="24"/>
          <w:szCs w:val="24"/>
        </w:rPr>
        <w:softHyphen/>
        <w:t>вать и оценивать учебные действия в соответствии с поставленной задачей.</w:t>
      </w:r>
    </w:p>
    <w:p w:rsidR="006E7E02" w:rsidRPr="005D0048" w:rsidRDefault="006E7E02" w:rsidP="005D0048">
      <w:pPr>
        <w:pStyle w:val="a6"/>
        <w:numPr>
          <w:ilvl w:val="0"/>
          <w:numId w:val="19"/>
        </w:numPr>
        <w:shd w:val="clear" w:color="auto" w:fill="FFFFFF"/>
        <w:autoSpaceDE w:val="0"/>
        <w:autoSpaceDN w:val="0"/>
        <w:adjustRightInd w:val="0"/>
        <w:spacing w:after="0" w:line="276" w:lineRule="auto"/>
        <w:ind w:left="0" w:right="0" w:firstLine="567"/>
        <w:rPr>
          <w:sz w:val="24"/>
          <w:szCs w:val="24"/>
        </w:rPr>
      </w:pPr>
      <w:r w:rsidRPr="005D0048">
        <w:rPr>
          <w:sz w:val="24"/>
          <w:szCs w:val="24"/>
        </w:rPr>
        <w:t>Формирование умения понимать причины успеха/неуспеха в учеб</w:t>
      </w:r>
      <w:r w:rsidRPr="005D0048">
        <w:rPr>
          <w:sz w:val="24"/>
          <w:szCs w:val="24"/>
        </w:rPr>
        <w:softHyphen/>
        <w:t>ной деятельности.</w:t>
      </w:r>
    </w:p>
    <w:p w:rsidR="006E7E02" w:rsidRPr="005D0048" w:rsidRDefault="006E7E02" w:rsidP="005D0048">
      <w:pPr>
        <w:pStyle w:val="a6"/>
        <w:numPr>
          <w:ilvl w:val="0"/>
          <w:numId w:val="19"/>
        </w:numPr>
        <w:shd w:val="clear" w:color="auto" w:fill="FFFFFF"/>
        <w:autoSpaceDE w:val="0"/>
        <w:autoSpaceDN w:val="0"/>
        <w:adjustRightInd w:val="0"/>
        <w:spacing w:after="0" w:line="276" w:lineRule="auto"/>
        <w:ind w:left="0" w:right="0" w:firstLine="567"/>
        <w:rPr>
          <w:sz w:val="24"/>
          <w:szCs w:val="24"/>
        </w:rPr>
      </w:pPr>
      <w:r w:rsidRPr="005D0048">
        <w:rPr>
          <w:sz w:val="24"/>
          <w:szCs w:val="24"/>
        </w:rPr>
        <w:t>Освоение началь</w:t>
      </w:r>
      <w:r w:rsidRPr="005D0048">
        <w:rPr>
          <w:sz w:val="24"/>
          <w:szCs w:val="24"/>
        </w:rPr>
        <w:softHyphen/>
        <w:t>ных форм позна</w:t>
      </w:r>
      <w:r w:rsidRPr="005D0048">
        <w:rPr>
          <w:sz w:val="24"/>
          <w:szCs w:val="24"/>
        </w:rPr>
        <w:softHyphen/>
        <w:t xml:space="preserve">вательной и личностной рефлексии  </w:t>
      </w:r>
    </w:p>
    <w:p w:rsidR="006E7E02" w:rsidRPr="005D0048" w:rsidRDefault="006E7E02" w:rsidP="005D0048">
      <w:pPr>
        <w:pStyle w:val="a6"/>
        <w:numPr>
          <w:ilvl w:val="0"/>
          <w:numId w:val="19"/>
        </w:numPr>
        <w:shd w:val="clear" w:color="auto" w:fill="FFFFFF"/>
        <w:autoSpaceDE w:val="0"/>
        <w:autoSpaceDN w:val="0"/>
        <w:adjustRightInd w:val="0"/>
        <w:spacing w:after="0" w:line="276" w:lineRule="auto"/>
        <w:ind w:left="0" w:right="0" w:firstLine="567"/>
        <w:rPr>
          <w:sz w:val="24"/>
          <w:szCs w:val="24"/>
        </w:rPr>
      </w:pPr>
      <w:r w:rsidRPr="005D0048">
        <w:rPr>
          <w:sz w:val="24"/>
          <w:szCs w:val="24"/>
        </w:rPr>
        <w:t>Активное исполь</w:t>
      </w:r>
      <w:r w:rsidRPr="005D0048">
        <w:rPr>
          <w:sz w:val="24"/>
          <w:szCs w:val="24"/>
        </w:rPr>
        <w:softHyphen/>
        <w:t>зование речевых средств для реше</w:t>
      </w:r>
      <w:r w:rsidRPr="005D0048">
        <w:rPr>
          <w:sz w:val="24"/>
          <w:szCs w:val="24"/>
        </w:rPr>
        <w:softHyphen/>
        <w:t>ния коммуника</w:t>
      </w:r>
      <w:r w:rsidRPr="005D0048">
        <w:rPr>
          <w:sz w:val="24"/>
          <w:szCs w:val="24"/>
        </w:rPr>
        <w:softHyphen/>
        <w:t>тивных и познава</w:t>
      </w:r>
      <w:r w:rsidRPr="005D0048">
        <w:rPr>
          <w:sz w:val="24"/>
          <w:szCs w:val="24"/>
        </w:rPr>
        <w:softHyphen/>
        <w:t>тельных задач.</w:t>
      </w:r>
    </w:p>
    <w:p w:rsidR="006E7E02" w:rsidRPr="005D0048" w:rsidRDefault="006E7E02" w:rsidP="005D0048">
      <w:pPr>
        <w:pStyle w:val="a6"/>
        <w:numPr>
          <w:ilvl w:val="0"/>
          <w:numId w:val="19"/>
        </w:numPr>
        <w:shd w:val="clear" w:color="auto" w:fill="FFFFFF"/>
        <w:autoSpaceDE w:val="0"/>
        <w:autoSpaceDN w:val="0"/>
        <w:adjustRightInd w:val="0"/>
        <w:spacing w:after="0" w:line="276" w:lineRule="auto"/>
        <w:ind w:left="0" w:right="0" w:firstLine="567"/>
        <w:rPr>
          <w:sz w:val="24"/>
          <w:szCs w:val="24"/>
        </w:rPr>
      </w:pPr>
      <w:r w:rsidRPr="005D0048">
        <w:rPr>
          <w:sz w:val="24"/>
          <w:szCs w:val="24"/>
        </w:rPr>
        <w:t>Овладение логическими действиями сравнения, анализа, синтеза, обобщения, классификации по родовым признакам.</w:t>
      </w:r>
    </w:p>
    <w:p w:rsidR="008E33B0" w:rsidRPr="005D0048" w:rsidRDefault="006E7E02" w:rsidP="005D0048">
      <w:pPr>
        <w:pStyle w:val="a6"/>
        <w:numPr>
          <w:ilvl w:val="0"/>
          <w:numId w:val="19"/>
        </w:numPr>
        <w:shd w:val="clear" w:color="auto" w:fill="FFFFFF"/>
        <w:autoSpaceDE w:val="0"/>
        <w:autoSpaceDN w:val="0"/>
        <w:adjustRightInd w:val="0"/>
        <w:spacing w:after="0" w:line="276" w:lineRule="auto"/>
        <w:ind w:left="0" w:right="0" w:firstLine="567"/>
        <w:rPr>
          <w:sz w:val="24"/>
          <w:szCs w:val="24"/>
        </w:rPr>
      </w:pPr>
      <w:r w:rsidRPr="005D0048">
        <w:rPr>
          <w:sz w:val="24"/>
          <w:szCs w:val="24"/>
        </w:rPr>
        <w:t>Готовность слушать и вести диалог; призна</w:t>
      </w:r>
      <w:r w:rsidRPr="005D0048">
        <w:rPr>
          <w:sz w:val="24"/>
          <w:szCs w:val="24"/>
        </w:rPr>
        <w:softHyphen/>
        <w:t>вать возможность существования различных точек зрения.</w:t>
      </w:r>
    </w:p>
    <w:p w:rsidR="00BE7F54" w:rsidRPr="005D0048" w:rsidRDefault="008E33B0" w:rsidP="005D0048">
      <w:pPr>
        <w:autoSpaceDE w:val="0"/>
        <w:autoSpaceDN w:val="0"/>
        <w:adjustRightInd w:val="0"/>
        <w:spacing w:after="0"/>
        <w:ind w:firstLine="567"/>
        <w:jc w:val="both"/>
        <w:rPr>
          <w:rFonts w:ascii="Arial" w:hAnsi="Arial" w:cs="Arial"/>
          <w:sz w:val="24"/>
          <w:szCs w:val="24"/>
          <w:lang w:eastAsia="ru-RU"/>
        </w:rPr>
      </w:pPr>
      <w:r w:rsidRPr="005D0048">
        <w:rPr>
          <w:rFonts w:ascii="Arial" w:hAnsi="Arial" w:cs="Arial"/>
          <w:sz w:val="24"/>
          <w:szCs w:val="24"/>
          <w:lang w:eastAsia="ru-RU"/>
        </w:rPr>
        <w:t xml:space="preserve">Планируемые результаты представлены по всем программам учебных предметов, по программе формирования УУД и по программам, формирующим метапредметные </w:t>
      </w:r>
    </w:p>
    <w:p w:rsidR="00035C72" w:rsidRPr="005D0048" w:rsidRDefault="00BE7F54" w:rsidP="005D0048">
      <w:pPr>
        <w:pStyle w:val="a9"/>
        <w:spacing w:line="276" w:lineRule="auto"/>
        <w:ind w:firstLine="567"/>
        <w:jc w:val="both"/>
        <w:rPr>
          <w:rFonts w:ascii="Arial" w:hAnsi="Arial" w:cs="Arial"/>
          <w:sz w:val="24"/>
          <w:szCs w:val="24"/>
        </w:rPr>
      </w:pPr>
      <w:r w:rsidRPr="005D0048">
        <w:rPr>
          <w:rFonts w:ascii="Arial" w:hAnsi="Arial" w:cs="Arial"/>
          <w:sz w:val="24"/>
          <w:szCs w:val="24"/>
        </w:rPr>
        <w:t>Планируемые  результаты  освоения  обучающимися  с  ЗПР  АООП  НОО дополнены результатами освоения программы коррекционной работы.</w:t>
      </w:r>
    </w:p>
    <w:p w:rsidR="006E7E02" w:rsidRPr="005D0048" w:rsidRDefault="006E7E02" w:rsidP="005D0048">
      <w:pPr>
        <w:pStyle w:val="a9"/>
        <w:spacing w:line="276" w:lineRule="auto"/>
        <w:ind w:firstLine="567"/>
        <w:jc w:val="both"/>
        <w:rPr>
          <w:rFonts w:ascii="Arial" w:hAnsi="Arial" w:cs="Arial"/>
          <w:sz w:val="24"/>
          <w:szCs w:val="24"/>
        </w:rPr>
      </w:pPr>
      <w:r w:rsidRPr="005D0048">
        <w:rPr>
          <w:rFonts w:ascii="Arial" w:hAnsi="Arial" w:cs="Arial"/>
          <w:sz w:val="24"/>
          <w:szCs w:val="24"/>
        </w:rPr>
        <w:t>Планируемые  результаты  освоения  обучающимися  с  задержкой психического развития программы коррекционной работы. Результаты  освоения  программы  коррекционной  работы  отражаютсформированность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6E7E02" w:rsidRPr="005D0048" w:rsidRDefault="006E7E02" w:rsidP="005D0048">
      <w:pPr>
        <w:pStyle w:val="a9"/>
        <w:spacing w:line="276" w:lineRule="auto"/>
        <w:ind w:firstLine="567"/>
        <w:jc w:val="both"/>
        <w:rPr>
          <w:rFonts w:ascii="Arial" w:hAnsi="Arial" w:cs="Arial"/>
          <w:sz w:val="24"/>
          <w:szCs w:val="24"/>
        </w:rPr>
      </w:pPr>
      <w:r w:rsidRPr="005D0048">
        <w:rPr>
          <w:rFonts w:ascii="Arial" w:hAnsi="Arial" w:cs="Arial"/>
          <w:sz w:val="24"/>
          <w:szCs w:val="24"/>
        </w:rPr>
        <w:lastRenderedPageBreak/>
        <w:t>- развитие адекватных представлений о собственных возможностях, о насущно необходимом жизнеобеспечении, проявляющееся:</w:t>
      </w:r>
    </w:p>
    <w:p w:rsidR="006E7E02" w:rsidRPr="005D0048" w:rsidRDefault="006E7E02" w:rsidP="005D0048">
      <w:pPr>
        <w:pStyle w:val="a9"/>
        <w:numPr>
          <w:ilvl w:val="0"/>
          <w:numId w:val="20"/>
        </w:numPr>
        <w:spacing w:line="276" w:lineRule="auto"/>
        <w:ind w:left="0" w:firstLine="567"/>
        <w:jc w:val="both"/>
        <w:rPr>
          <w:rFonts w:ascii="Arial" w:hAnsi="Arial" w:cs="Arial"/>
          <w:sz w:val="24"/>
          <w:szCs w:val="24"/>
        </w:rPr>
      </w:pPr>
      <w:r w:rsidRPr="005D0048">
        <w:rPr>
          <w:rFonts w:ascii="Arial" w:hAnsi="Arial" w:cs="Arial"/>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6E7E02" w:rsidRPr="005D0048" w:rsidRDefault="006E7E02" w:rsidP="005D0048">
      <w:pPr>
        <w:pStyle w:val="a9"/>
        <w:numPr>
          <w:ilvl w:val="0"/>
          <w:numId w:val="20"/>
        </w:numPr>
        <w:spacing w:line="276" w:lineRule="auto"/>
        <w:ind w:left="0" w:firstLine="567"/>
        <w:jc w:val="both"/>
        <w:rPr>
          <w:rFonts w:ascii="Arial" w:hAnsi="Arial" w:cs="Arial"/>
          <w:sz w:val="24"/>
          <w:szCs w:val="24"/>
        </w:rPr>
      </w:pPr>
      <w:r w:rsidRPr="005D0048">
        <w:rPr>
          <w:rFonts w:ascii="Arial" w:hAnsi="Arial" w:cs="Arial"/>
          <w:sz w:val="24"/>
          <w:szCs w:val="24"/>
        </w:rPr>
        <w:t xml:space="preserve">в  умении  обратиться  к  учителю  при  затруднениях  в  учебном  процессе, </w:t>
      </w:r>
    </w:p>
    <w:p w:rsidR="006E7E02" w:rsidRPr="005D0048" w:rsidRDefault="006E7E02" w:rsidP="005D0048">
      <w:pPr>
        <w:pStyle w:val="a9"/>
        <w:spacing w:line="276" w:lineRule="auto"/>
        <w:ind w:firstLine="567"/>
        <w:jc w:val="both"/>
        <w:rPr>
          <w:rFonts w:ascii="Arial" w:hAnsi="Arial" w:cs="Arial"/>
          <w:sz w:val="24"/>
          <w:szCs w:val="24"/>
        </w:rPr>
      </w:pPr>
      <w:r w:rsidRPr="005D0048">
        <w:rPr>
          <w:rFonts w:ascii="Arial" w:hAnsi="Arial" w:cs="Arial"/>
          <w:sz w:val="24"/>
          <w:szCs w:val="24"/>
        </w:rPr>
        <w:t>сформулировать запрос о специальной помощи;</w:t>
      </w:r>
    </w:p>
    <w:p w:rsidR="006E7E02" w:rsidRPr="005D0048" w:rsidRDefault="006E7E02" w:rsidP="005D0048">
      <w:pPr>
        <w:pStyle w:val="a9"/>
        <w:numPr>
          <w:ilvl w:val="0"/>
          <w:numId w:val="20"/>
        </w:numPr>
        <w:spacing w:line="276" w:lineRule="auto"/>
        <w:ind w:left="0" w:firstLine="567"/>
        <w:jc w:val="both"/>
        <w:rPr>
          <w:rFonts w:ascii="Arial" w:hAnsi="Arial" w:cs="Arial"/>
          <w:sz w:val="24"/>
          <w:szCs w:val="24"/>
        </w:rPr>
      </w:pPr>
      <w:r w:rsidRPr="005D0048">
        <w:rPr>
          <w:rFonts w:ascii="Arial" w:hAnsi="Arial" w:cs="Arial"/>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6E7E02" w:rsidRPr="005D0048" w:rsidRDefault="006E7E02" w:rsidP="005D0048">
      <w:pPr>
        <w:pStyle w:val="a9"/>
        <w:numPr>
          <w:ilvl w:val="0"/>
          <w:numId w:val="20"/>
        </w:numPr>
        <w:spacing w:line="276" w:lineRule="auto"/>
        <w:ind w:left="0" w:firstLine="567"/>
        <w:jc w:val="both"/>
        <w:rPr>
          <w:rFonts w:ascii="Arial" w:hAnsi="Arial" w:cs="Arial"/>
          <w:sz w:val="24"/>
          <w:szCs w:val="24"/>
        </w:rPr>
      </w:pPr>
      <w:r w:rsidRPr="005D0048">
        <w:rPr>
          <w:rFonts w:ascii="Arial" w:hAnsi="Arial" w:cs="Arial"/>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6E7E02" w:rsidRPr="005D0048" w:rsidRDefault="006E7E02" w:rsidP="005D0048">
      <w:pPr>
        <w:pStyle w:val="a9"/>
        <w:spacing w:line="276" w:lineRule="auto"/>
        <w:ind w:firstLine="567"/>
        <w:jc w:val="both"/>
        <w:rPr>
          <w:rFonts w:ascii="Arial" w:hAnsi="Arial" w:cs="Arial"/>
          <w:sz w:val="24"/>
          <w:szCs w:val="24"/>
        </w:rPr>
      </w:pPr>
      <w:r w:rsidRPr="005D0048">
        <w:rPr>
          <w:rFonts w:ascii="Arial" w:hAnsi="Arial" w:cs="Arial"/>
          <w:sz w:val="24"/>
          <w:szCs w:val="24"/>
        </w:rPr>
        <w:t xml:space="preserve"> -  Овладение  социально-бытовыми  умениями,  используемыми  в повседневной жизни, проявляющееся:</w:t>
      </w:r>
    </w:p>
    <w:p w:rsidR="006E7E02" w:rsidRPr="005D0048" w:rsidRDefault="006E7E02" w:rsidP="005D0048">
      <w:pPr>
        <w:pStyle w:val="a9"/>
        <w:numPr>
          <w:ilvl w:val="0"/>
          <w:numId w:val="21"/>
        </w:numPr>
        <w:spacing w:line="276" w:lineRule="auto"/>
        <w:ind w:left="0" w:firstLine="567"/>
        <w:jc w:val="both"/>
        <w:rPr>
          <w:rFonts w:ascii="Arial" w:hAnsi="Arial" w:cs="Arial"/>
          <w:sz w:val="24"/>
          <w:szCs w:val="24"/>
        </w:rPr>
      </w:pPr>
      <w:r w:rsidRPr="005D0048">
        <w:rPr>
          <w:rFonts w:ascii="Arial" w:hAnsi="Arial" w:cs="Arial"/>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6E7E02" w:rsidRPr="005D0048" w:rsidRDefault="006E7E02" w:rsidP="005D0048">
      <w:pPr>
        <w:pStyle w:val="a9"/>
        <w:numPr>
          <w:ilvl w:val="0"/>
          <w:numId w:val="21"/>
        </w:numPr>
        <w:spacing w:line="276" w:lineRule="auto"/>
        <w:ind w:left="0" w:firstLine="567"/>
        <w:jc w:val="both"/>
        <w:rPr>
          <w:rFonts w:ascii="Arial" w:hAnsi="Arial" w:cs="Arial"/>
          <w:sz w:val="24"/>
          <w:szCs w:val="24"/>
        </w:rPr>
      </w:pPr>
      <w:r w:rsidRPr="005D0048">
        <w:rPr>
          <w:rFonts w:ascii="Arial" w:hAnsi="Arial" w:cs="Arial"/>
          <w:sz w:val="24"/>
          <w:szCs w:val="24"/>
        </w:rPr>
        <w:t>в  умении  включаться  в  разнообразные  повседневные  дела,  принимать посильное участие;</w:t>
      </w:r>
    </w:p>
    <w:p w:rsidR="006E7E02" w:rsidRPr="005D0048" w:rsidRDefault="006E7E02" w:rsidP="005D0048">
      <w:pPr>
        <w:pStyle w:val="a9"/>
        <w:numPr>
          <w:ilvl w:val="0"/>
          <w:numId w:val="21"/>
        </w:numPr>
        <w:spacing w:line="276" w:lineRule="auto"/>
        <w:ind w:left="0" w:firstLine="567"/>
        <w:jc w:val="both"/>
        <w:rPr>
          <w:rFonts w:ascii="Arial" w:hAnsi="Arial" w:cs="Arial"/>
          <w:sz w:val="24"/>
          <w:szCs w:val="24"/>
        </w:rPr>
      </w:pPr>
      <w:r w:rsidRPr="005D0048">
        <w:rPr>
          <w:rFonts w:ascii="Arial" w:hAnsi="Arial" w:cs="Arial"/>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6E7E02" w:rsidRPr="005D0048" w:rsidRDefault="006E7E02" w:rsidP="005D0048">
      <w:pPr>
        <w:pStyle w:val="a9"/>
        <w:numPr>
          <w:ilvl w:val="0"/>
          <w:numId w:val="21"/>
        </w:numPr>
        <w:spacing w:line="276" w:lineRule="auto"/>
        <w:ind w:left="0" w:firstLine="567"/>
        <w:jc w:val="both"/>
        <w:rPr>
          <w:rFonts w:ascii="Arial" w:hAnsi="Arial" w:cs="Arial"/>
          <w:sz w:val="24"/>
          <w:szCs w:val="24"/>
        </w:rPr>
      </w:pPr>
      <w:r w:rsidRPr="005D0048">
        <w:rPr>
          <w:rFonts w:ascii="Arial" w:hAnsi="Arial" w:cs="Arial"/>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6E7E02" w:rsidRPr="005D0048" w:rsidRDefault="006E7E02" w:rsidP="005D0048">
      <w:pPr>
        <w:pStyle w:val="a9"/>
        <w:numPr>
          <w:ilvl w:val="0"/>
          <w:numId w:val="21"/>
        </w:numPr>
        <w:spacing w:line="276" w:lineRule="auto"/>
        <w:ind w:left="0" w:firstLine="567"/>
        <w:jc w:val="both"/>
        <w:rPr>
          <w:rFonts w:ascii="Arial" w:hAnsi="Arial" w:cs="Arial"/>
          <w:sz w:val="24"/>
          <w:szCs w:val="24"/>
        </w:rPr>
      </w:pPr>
      <w:r w:rsidRPr="005D0048">
        <w:rPr>
          <w:rFonts w:ascii="Arial" w:hAnsi="Arial" w:cs="Arial"/>
          <w:sz w:val="24"/>
          <w:szCs w:val="24"/>
        </w:rPr>
        <w:t>в  умении  ориентироваться  в  пространстве  школы  и  просить  помощи  в случае затруднений, ориентироваться в расписании занятий;</w:t>
      </w:r>
    </w:p>
    <w:p w:rsidR="006E7E02" w:rsidRPr="005D0048" w:rsidRDefault="006E7E02" w:rsidP="005D0048">
      <w:pPr>
        <w:pStyle w:val="a9"/>
        <w:numPr>
          <w:ilvl w:val="0"/>
          <w:numId w:val="21"/>
        </w:numPr>
        <w:spacing w:line="276" w:lineRule="auto"/>
        <w:ind w:left="0" w:firstLine="567"/>
        <w:jc w:val="both"/>
        <w:rPr>
          <w:rFonts w:ascii="Arial" w:hAnsi="Arial" w:cs="Arial"/>
          <w:sz w:val="24"/>
          <w:szCs w:val="24"/>
        </w:rPr>
      </w:pPr>
      <w:r w:rsidRPr="005D0048">
        <w:rPr>
          <w:rFonts w:ascii="Arial" w:hAnsi="Arial" w:cs="Arial"/>
          <w:sz w:val="24"/>
          <w:szCs w:val="24"/>
        </w:rPr>
        <w:t>в  умении  включаться  в  разнообразные  повседневные  школьные  дела, принимать посильное участие, брать на себя ответственность;</w:t>
      </w:r>
    </w:p>
    <w:p w:rsidR="006E7E02" w:rsidRPr="005D0048" w:rsidRDefault="006E7E02" w:rsidP="005D0048">
      <w:pPr>
        <w:pStyle w:val="a9"/>
        <w:spacing w:line="276" w:lineRule="auto"/>
        <w:ind w:firstLine="567"/>
        <w:jc w:val="both"/>
        <w:rPr>
          <w:rFonts w:ascii="Arial" w:hAnsi="Arial" w:cs="Arial"/>
          <w:sz w:val="24"/>
          <w:szCs w:val="24"/>
        </w:rPr>
      </w:pPr>
      <w:r w:rsidRPr="005D0048">
        <w:rPr>
          <w:rFonts w:ascii="Arial" w:hAnsi="Arial" w:cs="Arial"/>
          <w:sz w:val="24"/>
          <w:szCs w:val="24"/>
        </w:rPr>
        <w:t xml:space="preserve">в стремлении участвовать  в подготовке и проведении праздников дома и в </w:t>
      </w:r>
    </w:p>
    <w:p w:rsidR="006E7E02" w:rsidRPr="005D0048" w:rsidRDefault="006E7E02" w:rsidP="005D0048">
      <w:pPr>
        <w:pStyle w:val="a9"/>
        <w:spacing w:line="276" w:lineRule="auto"/>
        <w:ind w:firstLine="567"/>
        <w:jc w:val="both"/>
        <w:rPr>
          <w:rFonts w:ascii="Arial" w:hAnsi="Arial" w:cs="Arial"/>
          <w:sz w:val="24"/>
          <w:szCs w:val="24"/>
        </w:rPr>
      </w:pPr>
      <w:r w:rsidRPr="005D0048">
        <w:rPr>
          <w:rFonts w:ascii="Arial" w:hAnsi="Arial" w:cs="Arial"/>
          <w:sz w:val="24"/>
          <w:szCs w:val="24"/>
        </w:rPr>
        <w:t>школе.</w:t>
      </w:r>
    </w:p>
    <w:p w:rsidR="006E7E02" w:rsidRPr="005D0048" w:rsidRDefault="006E7E02" w:rsidP="005D0048">
      <w:pPr>
        <w:pStyle w:val="a9"/>
        <w:spacing w:line="276" w:lineRule="auto"/>
        <w:ind w:firstLine="567"/>
        <w:jc w:val="both"/>
        <w:rPr>
          <w:rFonts w:ascii="Arial" w:hAnsi="Arial" w:cs="Arial"/>
          <w:sz w:val="24"/>
          <w:szCs w:val="24"/>
        </w:rPr>
      </w:pPr>
      <w:r w:rsidRPr="005D0048">
        <w:rPr>
          <w:rFonts w:ascii="Arial" w:hAnsi="Arial" w:cs="Arial"/>
          <w:sz w:val="24"/>
          <w:szCs w:val="24"/>
        </w:rPr>
        <w:t>-  Овладение  навыками  коммуникации  и  принятыми  ритуалами социального взаимодействия, проявляющееся:</w:t>
      </w:r>
    </w:p>
    <w:p w:rsidR="006E7E02" w:rsidRPr="005D0048" w:rsidRDefault="006E7E02" w:rsidP="005D0048">
      <w:pPr>
        <w:pStyle w:val="a9"/>
        <w:numPr>
          <w:ilvl w:val="0"/>
          <w:numId w:val="22"/>
        </w:numPr>
        <w:spacing w:line="276" w:lineRule="auto"/>
        <w:ind w:left="0" w:firstLine="567"/>
        <w:jc w:val="both"/>
        <w:rPr>
          <w:rFonts w:ascii="Arial" w:hAnsi="Arial" w:cs="Arial"/>
          <w:sz w:val="24"/>
          <w:szCs w:val="24"/>
        </w:rPr>
      </w:pPr>
      <w:r w:rsidRPr="005D0048">
        <w:rPr>
          <w:rFonts w:ascii="Arial" w:hAnsi="Arial" w:cs="Arial"/>
          <w:sz w:val="24"/>
          <w:szCs w:val="24"/>
        </w:rPr>
        <w:t>в расширении знаний правил коммуникации;</w:t>
      </w:r>
    </w:p>
    <w:p w:rsidR="006E7E02" w:rsidRPr="005D0048" w:rsidRDefault="006E7E02" w:rsidP="005D0048">
      <w:pPr>
        <w:pStyle w:val="a9"/>
        <w:numPr>
          <w:ilvl w:val="0"/>
          <w:numId w:val="22"/>
        </w:numPr>
        <w:spacing w:line="276" w:lineRule="auto"/>
        <w:ind w:left="0" w:firstLine="567"/>
        <w:jc w:val="both"/>
        <w:rPr>
          <w:rFonts w:ascii="Arial" w:hAnsi="Arial" w:cs="Arial"/>
          <w:sz w:val="24"/>
          <w:szCs w:val="24"/>
        </w:rPr>
      </w:pPr>
      <w:r w:rsidRPr="005D0048">
        <w:rPr>
          <w:rFonts w:ascii="Arial" w:hAnsi="Arial" w:cs="Arial"/>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6E7E02" w:rsidRPr="005D0048" w:rsidRDefault="006E7E02" w:rsidP="005D0048">
      <w:pPr>
        <w:pStyle w:val="a9"/>
        <w:numPr>
          <w:ilvl w:val="0"/>
          <w:numId w:val="22"/>
        </w:numPr>
        <w:spacing w:line="276" w:lineRule="auto"/>
        <w:ind w:left="0" w:firstLine="567"/>
        <w:jc w:val="both"/>
        <w:rPr>
          <w:rFonts w:ascii="Arial" w:hAnsi="Arial" w:cs="Arial"/>
          <w:sz w:val="24"/>
          <w:szCs w:val="24"/>
        </w:rPr>
      </w:pPr>
      <w:r w:rsidRPr="005D0048">
        <w:rPr>
          <w:rFonts w:ascii="Arial" w:hAnsi="Arial" w:cs="Arial"/>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6E7E02" w:rsidRPr="005D0048" w:rsidRDefault="006E7E02" w:rsidP="005D0048">
      <w:pPr>
        <w:pStyle w:val="a9"/>
        <w:numPr>
          <w:ilvl w:val="0"/>
          <w:numId w:val="22"/>
        </w:numPr>
        <w:spacing w:line="276" w:lineRule="auto"/>
        <w:ind w:left="0" w:firstLine="567"/>
        <w:jc w:val="both"/>
        <w:rPr>
          <w:rFonts w:ascii="Arial" w:hAnsi="Arial" w:cs="Arial"/>
          <w:sz w:val="24"/>
          <w:szCs w:val="24"/>
        </w:rPr>
      </w:pPr>
      <w:r w:rsidRPr="005D0048">
        <w:rPr>
          <w:rFonts w:ascii="Arial" w:hAnsi="Arial" w:cs="Arial"/>
          <w:sz w:val="24"/>
          <w:szCs w:val="24"/>
        </w:rPr>
        <w:t>в  умении  начать  и  поддержать  разговор,  задать  вопрос,  выразить  свои намерения, просьбу, пожелание, опасения, завершить разговор;</w:t>
      </w:r>
    </w:p>
    <w:p w:rsidR="006E7E02" w:rsidRPr="005D0048" w:rsidRDefault="006E7E02" w:rsidP="005D0048">
      <w:pPr>
        <w:pStyle w:val="a9"/>
        <w:numPr>
          <w:ilvl w:val="0"/>
          <w:numId w:val="22"/>
        </w:numPr>
        <w:spacing w:line="276" w:lineRule="auto"/>
        <w:ind w:left="0" w:firstLine="567"/>
        <w:jc w:val="both"/>
        <w:rPr>
          <w:rFonts w:ascii="Arial" w:hAnsi="Arial" w:cs="Arial"/>
          <w:sz w:val="24"/>
          <w:szCs w:val="24"/>
        </w:rPr>
      </w:pPr>
      <w:r w:rsidRPr="005D0048">
        <w:rPr>
          <w:rFonts w:ascii="Arial" w:hAnsi="Arial" w:cs="Arial"/>
          <w:sz w:val="24"/>
          <w:szCs w:val="24"/>
        </w:rPr>
        <w:t>в  умении  корректно  выразить  отказ  и  недовольство,  благодарность, сочувствие и т.д.</w:t>
      </w:r>
    </w:p>
    <w:p w:rsidR="006E7E02" w:rsidRPr="005D0048" w:rsidRDefault="006E7E02" w:rsidP="005D0048">
      <w:pPr>
        <w:pStyle w:val="a9"/>
        <w:spacing w:line="276" w:lineRule="auto"/>
        <w:ind w:firstLine="567"/>
        <w:jc w:val="both"/>
        <w:rPr>
          <w:rFonts w:ascii="Arial" w:hAnsi="Arial" w:cs="Arial"/>
          <w:sz w:val="24"/>
          <w:szCs w:val="24"/>
        </w:rPr>
      </w:pPr>
      <w:r w:rsidRPr="005D0048">
        <w:rPr>
          <w:rFonts w:ascii="Arial" w:hAnsi="Arial" w:cs="Arial"/>
          <w:sz w:val="24"/>
          <w:szCs w:val="24"/>
        </w:rPr>
        <w:lastRenderedPageBreak/>
        <w:t>- Способность  к  осмыслению  и  дифференциации  картины  мира,  ее пространственно-временной организации, проявляющаяся:</w:t>
      </w:r>
    </w:p>
    <w:p w:rsidR="006E7E02" w:rsidRPr="005D0048" w:rsidRDefault="006E7E02" w:rsidP="005D0048">
      <w:pPr>
        <w:pStyle w:val="a9"/>
        <w:numPr>
          <w:ilvl w:val="0"/>
          <w:numId w:val="23"/>
        </w:numPr>
        <w:spacing w:line="276" w:lineRule="auto"/>
        <w:ind w:left="0" w:firstLine="567"/>
        <w:jc w:val="both"/>
        <w:rPr>
          <w:rFonts w:ascii="Arial" w:hAnsi="Arial" w:cs="Arial"/>
          <w:sz w:val="24"/>
          <w:szCs w:val="24"/>
        </w:rPr>
      </w:pPr>
      <w:r w:rsidRPr="005D0048">
        <w:rPr>
          <w:rFonts w:ascii="Arial" w:hAnsi="Arial" w:cs="Arial"/>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6E7E02" w:rsidRPr="005D0048" w:rsidRDefault="006E7E02" w:rsidP="005D0048">
      <w:pPr>
        <w:pStyle w:val="a9"/>
        <w:numPr>
          <w:ilvl w:val="0"/>
          <w:numId w:val="23"/>
        </w:numPr>
        <w:spacing w:line="276" w:lineRule="auto"/>
        <w:ind w:left="0" w:firstLine="567"/>
        <w:jc w:val="both"/>
        <w:rPr>
          <w:rFonts w:ascii="Arial" w:hAnsi="Arial" w:cs="Arial"/>
          <w:sz w:val="24"/>
          <w:szCs w:val="24"/>
        </w:rPr>
      </w:pPr>
      <w:r w:rsidRPr="005D0048">
        <w:rPr>
          <w:rFonts w:ascii="Arial" w:hAnsi="Arial" w:cs="Arial"/>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6E7E02" w:rsidRPr="005D0048" w:rsidRDefault="006E7E02" w:rsidP="005D0048">
      <w:pPr>
        <w:pStyle w:val="a9"/>
        <w:numPr>
          <w:ilvl w:val="0"/>
          <w:numId w:val="23"/>
        </w:numPr>
        <w:spacing w:line="276" w:lineRule="auto"/>
        <w:ind w:left="0" w:firstLine="567"/>
        <w:jc w:val="both"/>
        <w:rPr>
          <w:rFonts w:ascii="Arial" w:hAnsi="Arial" w:cs="Arial"/>
          <w:sz w:val="24"/>
          <w:szCs w:val="24"/>
        </w:rPr>
      </w:pPr>
      <w:r w:rsidRPr="005D0048">
        <w:rPr>
          <w:rFonts w:ascii="Arial" w:hAnsi="Arial" w:cs="Arial"/>
          <w:sz w:val="24"/>
          <w:szCs w:val="24"/>
        </w:rPr>
        <w:t>в расширении и накоплении знакомых и разнообразно освоенных мест за пределами  дома  и  школы</w:t>
      </w:r>
      <w:r w:rsidR="00B92647" w:rsidRPr="005D0048">
        <w:rPr>
          <w:rFonts w:ascii="Arial" w:hAnsi="Arial" w:cs="Arial"/>
          <w:sz w:val="24"/>
          <w:szCs w:val="24"/>
        </w:rPr>
        <w:t>;</w:t>
      </w:r>
    </w:p>
    <w:p w:rsidR="006E7E02" w:rsidRPr="005D0048" w:rsidRDefault="006E7E02" w:rsidP="005D0048">
      <w:pPr>
        <w:pStyle w:val="a9"/>
        <w:numPr>
          <w:ilvl w:val="0"/>
          <w:numId w:val="23"/>
        </w:numPr>
        <w:spacing w:line="276" w:lineRule="auto"/>
        <w:ind w:left="0" w:firstLine="567"/>
        <w:jc w:val="both"/>
        <w:rPr>
          <w:rFonts w:ascii="Arial" w:hAnsi="Arial" w:cs="Arial"/>
          <w:sz w:val="24"/>
          <w:szCs w:val="24"/>
        </w:rPr>
      </w:pPr>
      <w:r w:rsidRPr="005D0048">
        <w:rPr>
          <w:rFonts w:ascii="Arial" w:hAnsi="Arial" w:cs="Arial"/>
          <w:sz w:val="24"/>
          <w:szCs w:val="24"/>
        </w:rPr>
        <w:t>в  расширении  представлений  о  целостной  и  подробной  картине  мира, упорядоченной в пространстве и време</w:t>
      </w:r>
      <w:r w:rsidR="00B92647" w:rsidRPr="005D0048">
        <w:rPr>
          <w:rFonts w:ascii="Arial" w:hAnsi="Arial" w:cs="Arial"/>
          <w:sz w:val="24"/>
          <w:szCs w:val="24"/>
        </w:rPr>
        <w:t>ни, адекватных возрасту ребёнка.</w:t>
      </w:r>
    </w:p>
    <w:p w:rsidR="00B92647" w:rsidRPr="005D0048" w:rsidRDefault="00B92647" w:rsidP="005D0048">
      <w:pPr>
        <w:pStyle w:val="a9"/>
        <w:numPr>
          <w:ilvl w:val="0"/>
          <w:numId w:val="23"/>
        </w:numPr>
        <w:spacing w:line="276" w:lineRule="auto"/>
        <w:ind w:left="0" w:firstLine="567"/>
        <w:jc w:val="both"/>
        <w:rPr>
          <w:rFonts w:ascii="Arial" w:hAnsi="Arial" w:cs="Arial"/>
          <w:sz w:val="24"/>
          <w:szCs w:val="24"/>
        </w:rPr>
      </w:pPr>
      <w:r w:rsidRPr="005D0048">
        <w:rPr>
          <w:rFonts w:ascii="Arial" w:hAnsi="Arial" w:cs="Arial"/>
          <w:sz w:val="24"/>
          <w:szCs w:val="24"/>
        </w:rPr>
        <w:t>в  умении  накапливать  личные  впечатления,  связанные  с  явлениями окружающего мира;</w:t>
      </w:r>
    </w:p>
    <w:p w:rsidR="00B92647" w:rsidRPr="005D0048" w:rsidRDefault="00B92647" w:rsidP="005D0048">
      <w:pPr>
        <w:pStyle w:val="a9"/>
        <w:numPr>
          <w:ilvl w:val="0"/>
          <w:numId w:val="23"/>
        </w:numPr>
        <w:spacing w:line="276" w:lineRule="auto"/>
        <w:ind w:left="0" w:firstLine="567"/>
        <w:jc w:val="both"/>
        <w:rPr>
          <w:rFonts w:ascii="Arial" w:hAnsi="Arial" w:cs="Arial"/>
          <w:sz w:val="24"/>
          <w:szCs w:val="24"/>
        </w:rPr>
      </w:pPr>
      <w:r w:rsidRPr="005D0048">
        <w:rPr>
          <w:rFonts w:ascii="Arial" w:hAnsi="Arial" w:cs="Arial"/>
          <w:sz w:val="24"/>
          <w:szCs w:val="24"/>
        </w:rPr>
        <w:t>в умении устанавливать взаимосвязь между природным порядком и ходом собственной жизни в семье и в школе;</w:t>
      </w:r>
    </w:p>
    <w:p w:rsidR="00B92647" w:rsidRPr="005D0048" w:rsidRDefault="00B92647" w:rsidP="005D0048">
      <w:pPr>
        <w:pStyle w:val="a9"/>
        <w:numPr>
          <w:ilvl w:val="0"/>
          <w:numId w:val="23"/>
        </w:numPr>
        <w:spacing w:line="276" w:lineRule="auto"/>
        <w:ind w:left="0" w:firstLine="567"/>
        <w:jc w:val="both"/>
        <w:rPr>
          <w:rFonts w:ascii="Arial" w:hAnsi="Arial" w:cs="Arial"/>
          <w:sz w:val="24"/>
          <w:szCs w:val="24"/>
        </w:rPr>
      </w:pPr>
      <w:r w:rsidRPr="005D0048">
        <w:rPr>
          <w:rFonts w:ascii="Arial" w:hAnsi="Arial" w:cs="Arial"/>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B92647" w:rsidRPr="005D0048" w:rsidRDefault="00B92647" w:rsidP="005D0048">
      <w:pPr>
        <w:pStyle w:val="a9"/>
        <w:numPr>
          <w:ilvl w:val="0"/>
          <w:numId w:val="23"/>
        </w:numPr>
        <w:spacing w:line="276" w:lineRule="auto"/>
        <w:ind w:left="0" w:firstLine="567"/>
        <w:jc w:val="both"/>
        <w:rPr>
          <w:rFonts w:ascii="Arial" w:hAnsi="Arial" w:cs="Arial"/>
          <w:sz w:val="24"/>
          <w:szCs w:val="24"/>
        </w:rPr>
      </w:pPr>
      <w:r w:rsidRPr="005D0048">
        <w:rPr>
          <w:rFonts w:ascii="Arial" w:hAnsi="Arial" w:cs="Arial"/>
          <w:sz w:val="24"/>
          <w:szCs w:val="24"/>
        </w:rPr>
        <w:t>в  развитии  любознательности,  наблюдательности,  способности  замечать новое, задавать вопросы;</w:t>
      </w:r>
    </w:p>
    <w:p w:rsidR="00B92647" w:rsidRPr="005D0048" w:rsidRDefault="00B92647" w:rsidP="005D0048">
      <w:pPr>
        <w:pStyle w:val="a9"/>
        <w:numPr>
          <w:ilvl w:val="0"/>
          <w:numId w:val="23"/>
        </w:numPr>
        <w:spacing w:line="276" w:lineRule="auto"/>
        <w:ind w:left="0" w:firstLine="567"/>
        <w:jc w:val="both"/>
        <w:rPr>
          <w:rFonts w:ascii="Arial" w:hAnsi="Arial" w:cs="Arial"/>
          <w:sz w:val="24"/>
          <w:szCs w:val="24"/>
        </w:rPr>
      </w:pPr>
      <w:r w:rsidRPr="005D0048">
        <w:rPr>
          <w:rFonts w:ascii="Arial" w:hAnsi="Arial" w:cs="Arial"/>
          <w:sz w:val="24"/>
          <w:szCs w:val="24"/>
        </w:rPr>
        <w:t>в  развитии  активности  во  взаимодействии  с  миром,  понимании собственной результативности;</w:t>
      </w:r>
    </w:p>
    <w:p w:rsidR="00B92647" w:rsidRPr="005D0048" w:rsidRDefault="00B92647" w:rsidP="005D0048">
      <w:pPr>
        <w:pStyle w:val="a9"/>
        <w:numPr>
          <w:ilvl w:val="0"/>
          <w:numId w:val="23"/>
        </w:numPr>
        <w:spacing w:line="276" w:lineRule="auto"/>
        <w:ind w:left="0" w:firstLine="567"/>
        <w:jc w:val="both"/>
        <w:rPr>
          <w:rFonts w:ascii="Arial" w:hAnsi="Arial" w:cs="Arial"/>
          <w:sz w:val="24"/>
          <w:szCs w:val="24"/>
        </w:rPr>
      </w:pPr>
      <w:r w:rsidRPr="005D0048">
        <w:rPr>
          <w:rFonts w:ascii="Arial" w:hAnsi="Arial" w:cs="Arial"/>
          <w:sz w:val="24"/>
          <w:szCs w:val="24"/>
        </w:rPr>
        <w:t>в  накоплении  опыта  освоения  нового  при  помощи  экскурсий  и путешествий;</w:t>
      </w:r>
    </w:p>
    <w:p w:rsidR="00B92647" w:rsidRPr="005D0048" w:rsidRDefault="00B92647" w:rsidP="005D0048">
      <w:pPr>
        <w:pStyle w:val="a9"/>
        <w:numPr>
          <w:ilvl w:val="0"/>
          <w:numId w:val="23"/>
        </w:numPr>
        <w:spacing w:line="276" w:lineRule="auto"/>
        <w:ind w:left="0" w:firstLine="567"/>
        <w:jc w:val="both"/>
        <w:rPr>
          <w:rFonts w:ascii="Arial" w:hAnsi="Arial" w:cs="Arial"/>
          <w:sz w:val="24"/>
          <w:szCs w:val="24"/>
        </w:rPr>
      </w:pPr>
      <w:r w:rsidRPr="005D0048">
        <w:rPr>
          <w:rFonts w:ascii="Arial" w:hAnsi="Arial" w:cs="Arial"/>
          <w:sz w:val="24"/>
          <w:szCs w:val="24"/>
        </w:rPr>
        <w:t>в  умении  передать  свои  впечатления,  соображения,  умозаключения  так, чтобы быть понятым другим человеком;</w:t>
      </w:r>
    </w:p>
    <w:p w:rsidR="00B92647" w:rsidRPr="005D0048" w:rsidRDefault="00B92647" w:rsidP="005D0048">
      <w:pPr>
        <w:pStyle w:val="a9"/>
        <w:numPr>
          <w:ilvl w:val="0"/>
          <w:numId w:val="23"/>
        </w:numPr>
        <w:spacing w:line="276" w:lineRule="auto"/>
        <w:ind w:left="0" w:firstLine="567"/>
        <w:jc w:val="both"/>
        <w:rPr>
          <w:rFonts w:ascii="Arial" w:hAnsi="Arial" w:cs="Arial"/>
          <w:sz w:val="24"/>
          <w:szCs w:val="24"/>
        </w:rPr>
      </w:pPr>
      <w:r w:rsidRPr="005D0048">
        <w:rPr>
          <w:rFonts w:ascii="Arial" w:hAnsi="Arial" w:cs="Arial"/>
          <w:sz w:val="24"/>
          <w:szCs w:val="24"/>
        </w:rPr>
        <w:t>в  умении  принимать  и  включать  в  свой  личный  опыт  жизненный  опыт других людей.</w:t>
      </w:r>
    </w:p>
    <w:p w:rsidR="00B92647" w:rsidRPr="005D0048" w:rsidRDefault="00B92647" w:rsidP="005D0048">
      <w:pPr>
        <w:pStyle w:val="a9"/>
        <w:spacing w:line="276" w:lineRule="auto"/>
        <w:ind w:firstLine="567"/>
        <w:jc w:val="both"/>
        <w:rPr>
          <w:rFonts w:ascii="Arial" w:hAnsi="Arial" w:cs="Arial"/>
          <w:sz w:val="24"/>
          <w:szCs w:val="24"/>
        </w:rPr>
      </w:pPr>
      <w:r w:rsidRPr="005D0048">
        <w:rPr>
          <w:rFonts w:ascii="Arial" w:hAnsi="Arial" w:cs="Arial"/>
          <w:sz w:val="24"/>
          <w:szCs w:val="24"/>
        </w:rPr>
        <w:t xml:space="preserve"> - Способность к осмыслению социального окружения, своего места в нем,  принятие  соответствующих  возрасту  ценностей  и  социальных  ролей,</w:t>
      </w:r>
      <w:r w:rsidR="00CE78A5" w:rsidRPr="005D0048">
        <w:rPr>
          <w:rFonts w:ascii="Arial" w:hAnsi="Arial" w:cs="Arial"/>
          <w:sz w:val="24"/>
          <w:szCs w:val="24"/>
        </w:rPr>
        <w:t xml:space="preserve"> </w:t>
      </w:r>
      <w:r w:rsidRPr="005D0048">
        <w:rPr>
          <w:rFonts w:ascii="Arial" w:hAnsi="Arial" w:cs="Arial"/>
          <w:sz w:val="24"/>
          <w:szCs w:val="24"/>
        </w:rPr>
        <w:t>проявляющаяся:</w:t>
      </w:r>
    </w:p>
    <w:p w:rsidR="00B92647" w:rsidRPr="005D0048" w:rsidRDefault="00B92647" w:rsidP="005D0048">
      <w:pPr>
        <w:pStyle w:val="a9"/>
        <w:numPr>
          <w:ilvl w:val="0"/>
          <w:numId w:val="24"/>
        </w:numPr>
        <w:spacing w:line="276" w:lineRule="auto"/>
        <w:ind w:left="0" w:firstLine="567"/>
        <w:jc w:val="both"/>
        <w:rPr>
          <w:rFonts w:ascii="Arial" w:hAnsi="Arial" w:cs="Arial"/>
          <w:sz w:val="24"/>
          <w:szCs w:val="24"/>
        </w:rPr>
      </w:pPr>
      <w:r w:rsidRPr="005D0048">
        <w:rPr>
          <w:rFonts w:ascii="Arial" w:hAnsi="Arial" w:cs="Arial"/>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B92647" w:rsidRPr="005D0048" w:rsidRDefault="00B92647" w:rsidP="005D0048">
      <w:pPr>
        <w:pStyle w:val="a9"/>
        <w:numPr>
          <w:ilvl w:val="0"/>
          <w:numId w:val="24"/>
        </w:numPr>
        <w:spacing w:line="276" w:lineRule="auto"/>
        <w:ind w:left="0" w:firstLine="567"/>
        <w:jc w:val="both"/>
        <w:rPr>
          <w:rFonts w:ascii="Arial" w:hAnsi="Arial" w:cs="Arial"/>
          <w:sz w:val="24"/>
          <w:szCs w:val="24"/>
        </w:rPr>
      </w:pPr>
      <w:r w:rsidRPr="005D0048">
        <w:rPr>
          <w:rFonts w:ascii="Arial" w:hAnsi="Arial" w:cs="Arial"/>
          <w:sz w:val="24"/>
          <w:szCs w:val="24"/>
        </w:rP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B92647" w:rsidRPr="005D0048" w:rsidRDefault="00B92647" w:rsidP="005D0048">
      <w:pPr>
        <w:pStyle w:val="a9"/>
        <w:numPr>
          <w:ilvl w:val="0"/>
          <w:numId w:val="24"/>
        </w:numPr>
        <w:spacing w:line="276" w:lineRule="auto"/>
        <w:ind w:left="0" w:firstLine="567"/>
        <w:jc w:val="both"/>
        <w:rPr>
          <w:rFonts w:ascii="Arial" w:hAnsi="Arial" w:cs="Arial"/>
          <w:sz w:val="24"/>
          <w:szCs w:val="24"/>
        </w:rPr>
      </w:pPr>
      <w:r w:rsidRPr="005D0048">
        <w:rPr>
          <w:rFonts w:ascii="Arial" w:hAnsi="Arial" w:cs="Arial"/>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B92647" w:rsidRPr="005D0048" w:rsidRDefault="00B92647" w:rsidP="005D0048">
      <w:pPr>
        <w:pStyle w:val="a9"/>
        <w:numPr>
          <w:ilvl w:val="0"/>
          <w:numId w:val="24"/>
        </w:numPr>
        <w:spacing w:line="276" w:lineRule="auto"/>
        <w:ind w:left="0" w:firstLine="567"/>
        <w:jc w:val="both"/>
        <w:rPr>
          <w:rFonts w:ascii="Arial" w:hAnsi="Arial" w:cs="Arial"/>
          <w:sz w:val="24"/>
          <w:szCs w:val="24"/>
        </w:rPr>
      </w:pPr>
      <w:r w:rsidRPr="005D0048">
        <w:rPr>
          <w:rFonts w:ascii="Arial" w:hAnsi="Arial" w:cs="Arial"/>
          <w:sz w:val="24"/>
          <w:szCs w:val="24"/>
        </w:rPr>
        <w:t>в умении проявлять инициативу, корректно устанавливать и ограничивать контакт;</w:t>
      </w:r>
    </w:p>
    <w:p w:rsidR="00B92647" w:rsidRPr="005D0048" w:rsidRDefault="00B92647" w:rsidP="005D0048">
      <w:pPr>
        <w:pStyle w:val="a9"/>
        <w:numPr>
          <w:ilvl w:val="0"/>
          <w:numId w:val="24"/>
        </w:numPr>
        <w:spacing w:line="276" w:lineRule="auto"/>
        <w:ind w:left="0" w:firstLine="567"/>
        <w:jc w:val="both"/>
        <w:rPr>
          <w:rFonts w:ascii="Arial" w:hAnsi="Arial" w:cs="Arial"/>
          <w:sz w:val="24"/>
          <w:szCs w:val="24"/>
        </w:rPr>
      </w:pPr>
      <w:r w:rsidRPr="005D0048">
        <w:rPr>
          <w:rFonts w:ascii="Arial" w:hAnsi="Arial" w:cs="Arial"/>
          <w:sz w:val="24"/>
          <w:szCs w:val="24"/>
        </w:rPr>
        <w:lastRenderedPageBreak/>
        <w:t>в  умении  не  быть  назойливым  в  своих  просьбах  и  требованиях,  быть благодарным за проявление внимания и оказание помощи;</w:t>
      </w:r>
    </w:p>
    <w:p w:rsidR="00B92647" w:rsidRPr="005D0048" w:rsidRDefault="00B92647" w:rsidP="005D0048">
      <w:pPr>
        <w:pStyle w:val="a9"/>
        <w:numPr>
          <w:ilvl w:val="0"/>
          <w:numId w:val="24"/>
        </w:numPr>
        <w:spacing w:line="276" w:lineRule="auto"/>
        <w:ind w:left="0" w:firstLine="567"/>
        <w:jc w:val="both"/>
        <w:rPr>
          <w:rFonts w:ascii="Arial" w:hAnsi="Arial" w:cs="Arial"/>
          <w:sz w:val="24"/>
          <w:szCs w:val="24"/>
        </w:rPr>
      </w:pPr>
      <w:r w:rsidRPr="005D0048">
        <w:rPr>
          <w:rFonts w:ascii="Arial" w:hAnsi="Arial" w:cs="Arial"/>
          <w:sz w:val="24"/>
          <w:szCs w:val="24"/>
        </w:rPr>
        <w:t>в  умении  применять  формы  выражения  своих  чувств  соответственно ситуации социального контакта.</w:t>
      </w:r>
    </w:p>
    <w:p w:rsidR="00B92647" w:rsidRPr="005D0048" w:rsidRDefault="006E386D" w:rsidP="005D0048">
      <w:pPr>
        <w:pStyle w:val="a9"/>
        <w:spacing w:line="276" w:lineRule="auto"/>
        <w:ind w:firstLine="567"/>
        <w:jc w:val="both"/>
        <w:rPr>
          <w:rFonts w:ascii="Arial" w:hAnsi="Arial" w:cs="Arial"/>
          <w:sz w:val="24"/>
          <w:szCs w:val="24"/>
        </w:rPr>
      </w:pPr>
      <w:r w:rsidRPr="005D0048">
        <w:rPr>
          <w:rFonts w:ascii="Arial" w:hAnsi="Arial" w:cs="Arial"/>
          <w:sz w:val="24"/>
          <w:szCs w:val="24"/>
        </w:rPr>
        <w:t xml:space="preserve"> </w:t>
      </w:r>
      <w:r w:rsidR="00B92647" w:rsidRPr="005D0048">
        <w:rPr>
          <w:rFonts w:ascii="Arial" w:hAnsi="Arial" w:cs="Arial"/>
          <w:sz w:val="24"/>
          <w:szCs w:val="24"/>
        </w:rPr>
        <w:t>Результаты  специальной  поддержки  освоения  АООП  НОО  должны отражать:</w:t>
      </w:r>
    </w:p>
    <w:p w:rsidR="00B92647" w:rsidRPr="005D0048" w:rsidRDefault="00B92647" w:rsidP="005D0048">
      <w:pPr>
        <w:pStyle w:val="a9"/>
        <w:numPr>
          <w:ilvl w:val="0"/>
          <w:numId w:val="25"/>
        </w:numPr>
        <w:spacing w:line="276" w:lineRule="auto"/>
        <w:ind w:left="0" w:firstLine="567"/>
        <w:jc w:val="both"/>
        <w:rPr>
          <w:rFonts w:ascii="Arial" w:hAnsi="Arial" w:cs="Arial"/>
          <w:sz w:val="24"/>
          <w:szCs w:val="24"/>
        </w:rPr>
      </w:pPr>
      <w:r w:rsidRPr="005D0048">
        <w:rPr>
          <w:rFonts w:ascii="Arial" w:hAnsi="Arial" w:cs="Arial"/>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B92647" w:rsidRPr="005D0048" w:rsidRDefault="00B92647" w:rsidP="005D0048">
      <w:pPr>
        <w:pStyle w:val="a9"/>
        <w:numPr>
          <w:ilvl w:val="0"/>
          <w:numId w:val="25"/>
        </w:numPr>
        <w:spacing w:line="276" w:lineRule="auto"/>
        <w:ind w:left="0" w:firstLine="567"/>
        <w:jc w:val="both"/>
        <w:rPr>
          <w:rFonts w:ascii="Arial" w:hAnsi="Arial" w:cs="Arial"/>
          <w:sz w:val="24"/>
          <w:szCs w:val="24"/>
        </w:rPr>
      </w:pPr>
      <w:r w:rsidRPr="005D0048">
        <w:rPr>
          <w:rFonts w:ascii="Arial" w:hAnsi="Arial" w:cs="Arial"/>
          <w:sz w:val="24"/>
          <w:szCs w:val="24"/>
        </w:rPr>
        <w:t xml:space="preserve">способность использовать речевые возможности на уроках при ответах и в  других  ситуациях  общения,  умение  передавать  свои  впечатления, </w:t>
      </w:r>
    </w:p>
    <w:p w:rsidR="00B92647" w:rsidRPr="005D0048" w:rsidRDefault="00B92647" w:rsidP="005D0048">
      <w:pPr>
        <w:pStyle w:val="a9"/>
        <w:numPr>
          <w:ilvl w:val="0"/>
          <w:numId w:val="25"/>
        </w:numPr>
        <w:spacing w:line="276" w:lineRule="auto"/>
        <w:ind w:left="0" w:firstLine="567"/>
        <w:jc w:val="both"/>
        <w:rPr>
          <w:rFonts w:ascii="Arial" w:hAnsi="Arial" w:cs="Arial"/>
          <w:sz w:val="24"/>
          <w:szCs w:val="24"/>
        </w:rPr>
      </w:pPr>
      <w:r w:rsidRPr="005D0048">
        <w:rPr>
          <w:rFonts w:ascii="Arial" w:hAnsi="Arial" w:cs="Arial"/>
          <w:sz w:val="24"/>
          <w:szCs w:val="24"/>
        </w:rPr>
        <w:t>умозаключения  так,  чтобы  быть  понятым  другим  человеком,  умение  задавать вопросы;</w:t>
      </w:r>
    </w:p>
    <w:p w:rsidR="006E386D" w:rsidRPr="005D0048" w:rsidRDefault="00B92647" w:rsidP="005D0048">
      <w:pPr>
        <w:pStyle w:val="a9"/>
        <w:numPr>
          <w:ilvl w:val="0"/>
          <w:numId w:val="25"/>
        </w:numPr>
        <w:spacing w:line="276" w:lineRule="auto"/>
        <w:ind w:left="0" w:firstLine="567"/>
        <w:jc w:val="both"/>
        <w:rPr>
          <w:rFonts w:ascii="Arial" w:hAnsi="Arial" w:cs="Arial"/>
          <w:sz w:val="24"/>
          <w:szCs w:val="24"/>
        </w:rPr>
      </w:pPr>
      <w:r w:rsidRPr="005D0048">
        <w:rPr>
          <w:rFonts w:ascii="Arial" w:hAnsi="Arial" w:cs="Arial"/>
          <w:sz w:val="24"/>
          <w:szCs w:val="24"/>
        </w:rPr>
        <w:t>способность к наблюдательности, умение замечать новое;</w:t>
      </w:r>
    </w:p>
    <w:p w:rsidR="00B92647" w:rsidRPr="005D0048" w:rsidRDefault="00B92647" w:rsidP="005D0048">
      <w:pPr>
        <w:pStyle w:val="a9"/>
        <w:numPr>
          <w:ilvl w:val="0"/>
          <w:numId w:val="25"/>
        </w:numPr>
        <w:spacing w:line="276" w:lineRule="auto"/>
        <w:ind w:left="0" w:firstLine="567"/>
        <w:jc w:val="both"/>
        <w:rPr>
          <w:rFonts w:ascii="Arial" w:hAnsi="Arial" w:cs="Arial"/>
          <w:sz w:val="24"/>
          <w:szCs w:val="24"/>
        </w:rPr>
      </w:pPr>
      <w:r w:rsidRPr="005D0048">
        <w:rPr>
          <w:rFonts w:ascii="Arial" w:hAnsi="Arial" w:cs="Arial"/>
          <w:sz w:val="24"/>
          <w:szCs w:val="24"/>
        </w:rPr>
        <w:t>стремление к активности и самостоятельности в разных видах предметно -практической деятельности;</w:t>
      </w:r>
    </w:p>
    <w:p w:rsidR="00B92647" w:rsidRPr="005D0048" w:rsidRDefault="00B92647" w:rsidP="005D0048">
      <w:pPr>
        <w:pStyle w:val="a9"/>
        <w:numPr>
          <w:ilvl w:val="0"/>
          <w:numId w:val="25"/>
        </w:numPr>
        <w:spacing w:line="276" w:lineRule="auto"/>
        <w:ind w:left="0" w:firstLine="567"/>
        <w:jc w:val="both"/>
        <w:rPr>
          <w:rFonts w:ascii="Arial" w:hAnsi="Arial" w:cs="Arial"/>
          <w:sz w:val="24"/>
          <w:szCs w:val="24"/>
        </w:rPr>
      </w:pPr>
      <w:r w:rsidRPr="005D0048">
        <w:rPr>
          <w:rFonts w:ascii="Arial" w:hAnsi="Arial" w:cs="Arial"/>
          <w:sz w:val="24"/>
          <w:szCs w:val="24"/>
        </w:rPr>
        <w:t xml:space="preserve">умение  ставить  и  удерживать  цель  деятельности;  планировать  действия; </w:t>
      </w:r>
    </w:p>
    <w:p w:rsidR="006E386D" w:rsidRPr="005D0048" w:rsidRDefault="00B92647" w:rsidP="005D0048">
      <w:pPr>
        <w:pStyle w:val="a9"/>
        <w:numPr>
          <w:ilvl w:val="0"/>
          <w:numId w:val="25"/>
        </w:numPr>
        <w:spacing w:line="276" w:lineRule="auto"/>
        <w:ind w:left="0" w:firstLine="567"/>
        <w:jc w:val="both"/>
        <w:rPr>
          <w:rFonts w:ascii="Arial" w:hAnsi="Arial" w:cs="Arial"/>
          <w:sz w:val="24"/>
          <w:szCs w:val="24"/>
        </w:rPr>
      </w:pPr>
      <w:r w:rsidRPr="005D0048">
        <w:rPr>
          <w:rFonts w:ascii="Arial" w:hAnsi="Arial" w:cs="Arial"/>
          <w:sz w:val="24"/>
          <w:szCs w:val="24"/>
        </w:rPr>
        <w:t>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w:t>
      </w:r>
    </w:p>
    <w:p w:rsidR="00B92647" w:rsidRPr="005D0048" w:rsidRDefault="00B92647" w:rsidP="005D0048">
      <w:pPr>
        <w:pStyle w:val="a9"/>
        <w:numPr>
          <w:ilvl w:val="0"/>
          <w:numId w:val="25"/>
        </w:numPr>
        <w:spacing w:line="276" w:lineRule="auto"/>
        <w:ind w:left="0" w:firstLine="567"/>
        <w:jc w:val="both"/>
        <w:rPr>
          <w:rFonts w:ascii="Arial" w:hAnsi="Arial" w:cs="Arial"/>
          <w:sz w:val="24"/>
          <w:szCs w:val="24"/>
        </w:rPr>
      </w:pPr>
      <w:r w:rsidRPr="005D0048">
        <w:rPr>
          <w:rFonts w:ascii="Arial" w:hAnsi="Arial" w:cs="Arial"/>
          <w:sz w:val="24"/>
          <w:szCs w:val="24"/>
        </w:rPr>
        <w:t>оценивать процесс и результат деятельности;</w:t>
      </w:r>
    </w:p>
    <w:p w:rsidR="00B92647" w:rsidRPr="005D0048" w:rsidRDefault="00B92647" w:rsidP="005D0048">
      <w:pPr>
        <w:pStyle w:val="a9"/>
        <w:numPr>
          <w:ilvl w:val="0"/>
          <w:numId w:val="25"/>
        </w:numPr>
        <w:spacing w:line="276" w:lineRule="auto"/>
        <w:ind w:left="0" w:firstLine="567"/>
        <w:jc w:val="both"/>
        <w:rPr>
          <w:rFonts w:ascii="Arial" w:hAnsi="Arial" w:cs="Arial"/>
          <w:sz w:val="24"/>
          <w:szCs w:val="24"/>
        </w:rPr>
      </w:pPr>
      <w:r w:rsidRPr="005D0048">
        <w:rPr>
          <w:rFonts w:ascii="Arial" w:hAnsi="Arial" w:cs="Arial"/>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B92647" w:rsidRPr="005D0048" w:rsidRDefault="00B92647" w:rsidP="005D0048">
      <w:pPr>
        <w:pStyle w:val="a9"/>
        <w:numPr>
          <w:ilvl w:val="0"/>
          <w:numId w:val="25"/>
        </w:numPr>
        <w:spacing w:line="276" w:lineRule="auto"/>
        <w:ind w:left="0" w:firstLine="567"/>
        <w:jc w:val="both"/>
        <w:rPr>
          <w:rFonts w:ascii="Arial" w:hAnsi="Arial" w:cs="Arial"/>
          <w:sz w:val="24"/>
          <w:szCs w:val="24"/>
        </w:rPr>
      </w:pPr>
      <w:r w:rsidRPr="005D0048">
        <w:rPr>
          <w:rFonts w:ascii="Arial" w:hAnsi="Arial" w:cs="Arial"/>
          <w:sz w:val="24"/>
          <w:szCs w:val="24"/>
        </w:rPr>
        <w:t>сформированные  в  соответствии  АООП  НОО  универсальные  учебные действия.</w:t>
      </w:r>
    </w:p>
    <w:p w:rsidR="006E386D" w:rsidRPr="005D0048" w:rsidRDefault="006E386D" w:rsidP="005D0048">
      <w:pPr>
        <w:pStyle w:val="a9"/>
        <w:spacing w:line="276" w:lineRule="auto"/>
        <w:ind w:left="567"/>
        <w:jc w:val="both"/>
        <w:rPr>
          <w:rFonts w:ascii="Arial" w:hAnsi="Arial" w:cs="Arial"/>
          <w:sz w:val="24"/>
          <w:szCs w:val="24"/>
        </w:rPr>
      </w:pPr>
    </w:p>
    <w:p w:rsidR="00247D54" w:rsidRPr="005D0048" w:rsidRDefault="00C753D6" w:rsidP="005D0048">
      <w:pPr>
        <w:spacing w:after="0"/>
        <w:ind w:firstLine="567"/>
        <w:jc w:val="both"/>
        <w:rPr>
          <w:rFonts w:ascii="Arial" w:eastAsia="Arial" w:hAnsi="Arial" w:cs="Arial"/>
          <w:b/>
          <w:color w:val="000000"/>
          <w:sz w:val="24"/>
          <w:szCs w:val="24"/>
          <w:lang w:eastAsia="ru-RU"/>
        </w:rPr>
      </w:pPr>
      <w:r w:rsidRPr="005D0048">
        <w:rPr>
          <w:rFonts w:ascii="Arial" w:eastAsia="Arial" w:hAnsi="Arial" w:cs="Arial"/>
          <w:b/>
          <w:color w:val="000000"/>
          <w:sz w:val="24"/>
          <w:szCs w:val="24"/>
          <w:lang w:eastAsia="ru-RU"/>
        </w:rPr>
        <w:t xml:space="preserve">1.3. </w:t>
      </w:r>
      <w:r w:rsidR="00247D54" w:rsidRPr="005D0048">
        <w:rPr>
          <w:rFonts w:ascii="Arial" w:eastAsia="Arial" w:hAnsi="Arial" w:cs="Arial"/>
          <w:b/>
          <w:color w:val="000000"/>
          <w:sz w:val="24"/>
          <w:szCs w:val="24"/>
          <w:lang w:eastAsia="ru-RU"/>
        </w:rPr>
        <w:t>Система оценки достижения обучающимися с ЗПР планируемых результатов освоения адаптированной основной  образовательной программы начального общего образования.</w:t>
      </w:r>
    </w:p>
    <w:p w:rsidR="00247D54" w:rsidRPr="005D0048" w:rsidRDefault="00247D54" w:rsidP="005D0048">
      <w:pPr>
        <w:tabs>
          <w:tab w:val="left" w:pos="142"/>
        </w:tabs>
        <w:spacing w:after="0"/>
        <w:ind w:right="-113"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 xml:space="preserve">В соответствии с требованиями  федерального государственного образовательного стандарта начального общего образования для детей с ЗПР в ТМКОУ «ДСШ№5» разработана система оценки, ориентированная на выявление и оценку образовательных достижений учащихся с ЗПР с целью итоговой оценки подготовки выпускников на ступени начального общего образования. </w:t>
      </w:r>
    </w:p>
    <w:p w:rsidR="00247D54" w:rsidRPr="005D0048" w:rsidRDefault="00647879" w:rsidP="005D0048">
      <w:pPr>
        <w:tabs>
          <w:tab w:val="left" w:pos="142"/>
        </w:tabs>
        <w:spacing w:after="0"/>
        <w:ind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 xml:space="preserve">1.3.1. </w:t>
      </w:r>
      <w:r w:rsidR="00247D54" w:rsidRPr="005D0048">
        <w:rPr>
          <w:rFonts w:ascii="Arial" w:eastAsia="Times New Roman" w:hAnsi="Arial" w:cs="Arial"/>
          <w:sz w:val="24"/>
          <w:szCs w:val="24"/>
          <w:lang w:eastAsia="ar-SA"/>
        </w:rPr>
        <w:t>Особенностями системы оценки являются:</w:t>
      </w:r>
    </w:p>
    <w:p w:rsidR="00247D54" w:rsidRPr="005D0048" w:rsidRDefault="00247D54" w:rsidP="005D0048">
      <w:pPr>
        <w:numPr>
          <w:ilvl w:val="0"/>
          <w:numId w:val="9"/>
        </w:numPr>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комплексный подход к оценке результатов образования (оценка предметных, метапредметных и личностных результатов общего образования);</w:t>
      </w:r>
    </w:p>
    <w:p w:rsidR="00247D54" w:rsidRPr="005D0048" w:rsidRDefault="00247D54" w:rsidP="005D0048">
      <w:pPr>
        <w:numPr>
          <w:ilvl w:val="0"/>
          <w:numId w:val="9"/>
        </w:numPr>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247D54" w:rsidRPr="005D0048" w:rsidRDefault="00247D54" w:rsidP="005D0048">
      <w:pPr>
        <w:numPr>
          <w:ilvl w:val="0"/>
          <w:numId w:val="9"/>
        </w:numPr>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247D54" w:rsidRPr="005D0048" w:rsidRDefault="00247D54" w:rsidP="005D0048">
      <w:pPr>
        <w:numPr>
          <w:ilvl w:val="0"/>
          <w:numId w:val="9"/>
        </w:numPr>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оценка динамики образовательных достижений обучающихся;</w:t>
      </w:r>
    </w:p>
    <w:p w:rsidR="00247D54" w:rsidRPr="005D0048" w:rsidRDefault="00247D54" w:rsidP="005D0048">
      <w:pPr>
        <w:numPr>
          <w:ilvl w:val="0"/>
          <w:numId w:val="9"/>
        </w:numPr>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lastRenderedPageBreak/>
        <w:t>сочетание внешней и внутренней оценки как механизма обеспечения качества образования;</w:t>
      </w:r>
    </w:p>
    <w:p w:rsidR="00247D54" w:rsidRPr="005D0048" w:rsidRDefault="00247D54" w:rsidP="005D0048">
      <w:pPr>
        <w:numPr>
          <w:ilvl w:val="0"/>
          <w:numId w:val="9"/>
        </w:numPr>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247D54" w:rsidRPr="005D0048" w:rsidRDefault="00247D54" w:rsidP="005D0048">
      <w:pPr>
        <w:numPr>
          <w:ilvl w:val="0"/>
          <w:numId w:val="9"/>
        </w:numPr>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уровневый подход к разработке планируемых результатов, инструментария и представлению их;</w:t>
      </w:r>
    </w:p>
    <w:p w:rsidR="00247D54" w:rsidRPr="005D0048" w:rsidRDefault="00247D54" w:rsidP="005D0048">
      <w:pPr>
        <w:numPr>
          <w:ilvl w:val="0"/>
          <w:numId w:val="9"/>
        </w:numPr>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использование накопительной системы оценивания (портфолио), характеризующей динамику индивидуальных образовательных достижений;</w:t>
      </w:r>
    </w:p>
    <w:p w:rsidR="00247D54" w:rsidRPr="005D0048" w:rsidRDefault="00247D54" w:rsidP="005D0048">
      <w:pPr>
        <w:numPr>
          <w:ilvl w:val="0"/>
          <w:numId w:val="9"/>
        </w:numPr>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247D54" w:rsidRPr="005D0048" w:rsidRDefault="00647879" w:rsidP="005D0048">
      <w:pPr>
        <w:tabs>
          <w:tab w:val="left" w:pos="142"/>
        </w:tabs>
        <w:spacing w:after="0"/>
        <w:ind w:firstLine="567"/>
        <w:jc w:val="both"/>
        <w:rPr>
          <w:rFonts w:ascii="Arial" w:eastAsia="Times New Roman" w:hAnsi="Arial" w:cs="Arial"/>
          <w:b/>
          <w:bCs/>
          <w:iCs/>
          <w:sz w:val="24"/>
          <w:szCs w:val="24"/>
          <w:lang w:eastAsia="ar-SA"/>
        </w:rPr>
      </w:pPr>
      <w:r w:rsidRPr="005D0048">
        <w:rPr>
          <w:rFonts w:ascii="Arial" w:eastAsia="Times New Roman" w:hAnsi="Arial" w:cs="Arial"/>
          <w:b/>
          <w:bCs/>
          <w:iCs/>
          <w:sz w:val="24"/>
          <w:szCs w:val="24"/>
          <w:lang w:eastAsia="ar-SA"/>
        </w:rPr>
        <w:t>1.3.2.</w:t>
      </w:r>
      <w:r w:rsidR="00247D54" w:rsidRPr="005D0048">
        <w:rPr>
          <w:rFonts w:ascii="Arial" w:eastAsia="Times New Roman" w:hAnsi="Arial" w:cs="Arial"/>
          <w:b/>
          <w:bCs/>
          <w:iCs/>
          <w:sz w:val="24"/>
          <w:szCs w:val="24"/>
          <w:lang w:eastAsia="ar-SA"/>
        </w:rPr>
        <w:t>Оценка личностных результатов</w:t>
      </w:r>
    </w:p>
    <w:p w:rsidR="00247D54" w:rsidRPr="005D0048" w:rsidRDefault="00247D54" w:rsidP="005D0048">
      <w:pPr>
        <w:tabs>
          <w:tab w:val="left" w:pos="142"/>
        </w:tabs>
        <w:spacing w:after="0"/>
        <w:ind w:firstLine="567"/>
        <w:jc w:val="both"/>
        <w:rPr>
          <w:rFonts w:ascii="Arial" w:eastAsia="Times New Roman" w:hAnsi="Arial" w:cs="Arial"/>
          <w:sz w:val="24"/>
          <w:szCs w:val="24"/>
          <w:lang w:eastAsia="ar-SA"/>
        </w:rPr>
      </w:pPr>
      <w:r w:rsidRPr="005D0048">
        <w:rPr>
          <w:rFonts w:ascii="Arial" w:eastAsia="Times New Roman" w:hAnsi="Arial" w:cs="Arial"/>
          <w:b/>
          <w:bCs/>
          <w:i/>
          <w:iCs/>
          <w:sz w:val="24"/>
          <w:szCs w:val="24"/>
          <w:lang w:eastAsia="ar-SA"/>
        </w:rPr>
        <w:t>Объектом оценки личностных результатов</w:t>
      </w:r>
      <w:r w:rsidRPr="005D0048">
        <w:rPr>
          <w:rFonts w:ascii="Arial" w:eastAsia="Times New Roman" w:hAnsi="Arial" w:cs="Arial"/>
          <w:sz w:val="24"/>
          <w:szCs w:val="24"/>
          <w:lang w:eastAsia="ar-SA"/>
        </w:rPr>
        <w:t xml:space="preserve"> являются сформированные у учащихся универсальные учебные действия, включаемые в три основных блока:</w:t>
      </w:r>
    </w:p>
    <w:p w:rsidR="00247D54" w:rsidRPr="005D0048" w:rsidRDefault="00247D54" w:rsidP="005D0048">
      <w:pPr>
        <w:numPr>
          <w:ilvl w:val="0"/>
          <w:numId w:val="8"/>
        </w:numPr>
        <w:shd w:val="clear" w:color="auto" w:fill="FFFFFF"/>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i/>
          <w:iCs/>
          <w:sz w:val="24"/>
          <w:szCs w:val="24"/>
          <w:lang w:eastAsia="ar-SA"/>
        </w:rPr>
        <w:t xml:space="preserve">самоопределение </w:t>
      </w:r>
      <w:r w:rsidRPr="005D0048">
        <w:rPr>
          <w:rFonts w:ascii="Arial" w:eastAsia="Times New Roman" w:hAnsi="Arial" w:cs="Arial"/>
          <w:sz w:val="24"/>
          <w:szCs w:val="24"/>
          <w:lang w:eastAsia="ar-SA"/>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47D54" w:rsidRPr="005D0048" w:rsidRDefault="00247D54" w:rsidP="005D0048">
      <w:pPr>
        <w:numPr>
          <w:ilvl w:val="0"/>
          <w:numId w:val="8"/>
        </w:numPr>
        <w:shd w:val="clear" w:color="auto" w:fill="FFFFFF"/>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i/>
          <w:iCs/>
          <w:sz w:val="24"/>
          <w:szCs w:val="24"/>
          <w:lang w:eastAsia="ar-SA"/>
        </w:rPr>
        <w:t xml:space="preserve">смыслоообразование </w:t>
      </w:r>
      <w:r w:rsidRPr="005D0048">
        <w:rPr>
          <w:rFonts w:ascii="Arial" w:eastAsia="Times New Roman" w:hAnsi="Arial" w:cs="Arial"/>
          <w:sz w:val="24"/>
          <w:szCs w:val="24"/>
          <w:lang w:eastAsia="ar-SA"/>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247D54" w:rsidRPr="005D0048" w:rsidRDefault="00247D54" w:rsidP="005D0048">
      <w:pPr>
        <w:numPr>
          <w:ilvl w:val="0"/>
          <w:numId w:val="8"/>
        </w:numPr>
        <w:shd w:val="clear" w:color="auto" w:fill="FFFFFF"/>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i/>
          <w:iCs/>
          <w:sz w:val="24"/>
          <w:szCs w:val="24"/>
          <w:lang w:eastAsia="ar-SA"/>
        </w:rPr>
        <w:t xml:space="preserve">морально-этическая ориентация — </w:t>
      </w:r>
      <w:r w:rsidRPr="005D0048">
        <w:rPr>
          <w:rFonts w:ascii="Arial" w:eastAsia="Times New Roman" w:hAnsi="Arial" w:cs="Arial"/>
          <w:sz w:val="24"/>
          <w:szCs w:val="24"/>
          <w:lang w:eastAsia="ar-SA"/>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47D54" w:rsidRPr="005D0048" w:rsidRDefault="00247D54" w:rsidP="005D0048">
      <w:pPr>
        <w:shd w:val="clear" w:color="auto" w:fill="FFFFFF"/>
        <w:tabs>
          <w:tab w:val="left" w:pos="142"/>
        </w:tabs>
        <w:spacing w:after="0"/>
        <w:ind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 xml:space="preserve">Основное </w:t>
      </w:r>
      <w:r w:rsidRPr="005D0048">
        <w:rPr>
          <w:rFonts w:ascii="Arial" w:eastAsia="Times New Roman" w:hAnsi="Arial" w:cs="Arial"/>
          <w:b/>
          <w:bCs/>
          <w:i/>
          <w:iCs/>
          <w:sz w:val="24"/>
          <w:szCs w:val="24"/>
          <w:lang w:eastAsia="ar-SA"/>
        </w:rPr>
        <w:t>содержание оценки личностных результатов</w:t>
      </w:r>
      <w:r w:rsidRPr="005D0048">
        <w:rPr>
          <w:rFonts w:ascii="Arial" w:eastAsia="Times New Roman" w:hAnsi="Arial" w:cs="Arial"/>
          <w:b/>
          <w:bCs/>
          <w:sz w:val="24"/>
          <w:szCs w:val="24"/>
          <w:lang w:eastAsia="ar-SA"/>
        </w:rPr>
        <w:t xml:space="preserve"> </w:t>
      </w:r>
      <w:r w:rsidRPr="005D0048">
        <w:rPr>
          <w:rFonts w:ascii="Arial" w:eastAsia="Times New Roman" w:hAnsi="Arial" w:cs="Arial"/>
          <w:sz w:val="24"/>
          <w:szCs w:val="24"/>
          <w:lang w:eastAsia="ar-SA"/>
        </w:rPr>
        <w:t>на ступени начального общего образования строится вокруг оценки:</w:t>
      </w:r>
    </w:p>
    <w:p w:rsidR="00247D54" w:rsidRPr="005D0048" w:rsidRDefault="00247D54" w:rsidP="005D0048">
      <w:pPr>
        <w:numPr>
          <w:ilvl w:val="0"/>
          <w:numId w:val="10"/>
        </w:numPr>
        <w:shd w:val="clear" w:color="auto" w:fill="FFFFFF"/>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47D54" w:rsidRPr="005D0048" w:rsidRDefault="00247D54" w:rsidP="005D0048">
      <w:pPr>
        <w:numPr>
          <w:ilvl w:val="0"/>
          <w:numId w:val="10"/>
        </w:numPr>
        <w:shd w:val="clear" w:color="auto" w:fill="FFFFFF"/>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247D54" w:rsidRPr="005D0048" w:rsidRDefault="00247D54" w:rsidP="005D0048">
      <w:pPr>
        <w:numPr>
          <w:ilvl w:val="0"/>
          <w:numId w:val="10"/>
        </w:numPr>
        <w:shd w:val="clear" w:color="auto" w:fill="FFFFFF"/>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lastRenderedPageBreak/>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247D54" w:rsidRPr="005D0048" w:rsidRDefault="00247D54" w:rsidP="005D0048">
      <w:pPr>
        <w:numPr>
          <w:ilvl w:val="0"/>
          <w:numId w:val="10"/>
        </w:numPr>
        <w:shd w:val="clear" w:color="auto" w:fill="FFFFFF"/>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247D54" w:rsidRPr="005D0048" w:rsidRDefault="00247D54" w:rsidP="005D0048">
      <w:pPr>
        <w:numPr>
          <w:ilvl w:val="0"/>
          <w:numId w:val="10"/>
        </w:numPr>
        <w:shd w:val="clear" w:color="auto" w:fill="FFFFFF"/>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47D54" w:rsidRPr="005D0048" w:rsidRDefault="00247D54" w:rsidP="005D0048">
      <w:pPr>
        <w:tabs>
          <w:tab w:val="left" w:pos="142"/>
        </w:tabs>
        <w:spacing w:after="0"/>
        <w:ind w:right="75"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 xml:space="preserve">Оценка личностных результатов осуществляется, во-первых, в ходе </w:t>
      </w:r>
      <w:r w:rsidRPr="005D0048">
        <w:rPr>
          <w:rFonts w:ascii="Arial" w:eastAsia="Times New Roman" w:hAnsi="Arial" w:cs="Arial"/>
          <w:b/>
          <w:bCs/>
          <w:i/>
          <w:iCs/>
          <w:sz w:val="24"/>
          <w:szCs w:val="24"/>
          <w:lang w:eastAsia="ar-SA"/>
        </w:rPr>
        <w:t>внешних неперсофицированных мониторингованных исследований</w:t>
      </w:r>
      <w:r w:rsidRPr="005D0048">
        <w:rPr>
          <w:rFonts w:ascii="Arial" w:eastAsia="Times New Roman" w:hAnsi="Arial" w:cs="Arial"/>
          <w:sz w:val="24"/>
          <w:szCs w:val="24"/>
          <w:lang w:eastAsia="ar-SA"/>
        </w:rPr>
        <w:t xml:space="preserve"> специалистами, обладающими необходимой компетенцией в сфере психолого-медико-педагогической диагностики развития личности. Вторым методом оценки личностных результатов учащихся используемым в образовательной программе является оценка </w:t>
      </w:r>
      <w:r w:rsidRPr="005D0048">
        <w:rPr>
          <w:rFonts w:ascii="Arial" w:eastAsia="Times New Roman" w:hAnsi="Arial" w:cs="Arial"/>
          <w:b/>
          <w:bCs/>
          <w:i/>
          <w:iCs/>
          <w:sz w:val="24"/>
          <w:szCs w:val="24"/>
          <w:lang w:eastAsia="ar-SA"/>
        </w:rPr>
        <w:t>личностного прогресса ученика</w:t>
      </w:r>
      <w:r w:rsidRPr="005D0048">
        <w:rPr>
          <w:rFonts w:ascii="Arial" w:eastAsia="Times New Roman" w:hAnsi="Arial" w:cs="Arial"/>
          <w:sz w:val="24"/>
          <w:szCs w:val="24"/>
          <w:lang w:eastAsia="ar-SA"/>
        </w:rPr>
        <w:t xml:space="preserve"> с помощью </w:t>
      </w:r>
      <w:r w:rsidRPr="005D0048">
        <w:rPr>
          <w:rFonts w:ascii="Arial" w:eastAsia="Times New Roman" w:hAnsi="Arial" w:cs="Arial"/>
          <w:i/>
          <w:iCs/>
          <w:sz w:val="24"/>
          <w:szCs w:val="24"/>
          <w:lang w:eastAsia="ar-SA"/>
        </w:rPr>
        <w:t>портфолио</w:t>
      </w:r>
      <w:r w:rsidRPr="005D0048">
        <w:rPr>
          <w:rFonts w:ascii="Arial" w:eastAsia="Times New Roman" w:hAnsi="Arial" w:cs="Arial"/>
          <w:sz w:val="24"/>
          <w:szCs w:val="24"/>
          <w:lang w:eastAsia="ar-SA"/>
        </w:rPr>
        <w:t xml:space="preserve">, способствующего формированию обучющихся с ЗПР культуры мышления, логики, умений анализировать, обобщать, систематизировать, классифицировать. </w:t>
      </w:r>
    </w:p>
    <w:p w:rsidR="00053268" w:rsidRPr="005D0048" w:rsidRDefault="00247D54" w:rsidP="005D0048">
      <w:pPr>
        <w:tabs>
          <w:tab w:val="left" w:pos="142"/>
          <w:tab w:val="left" w:leader="dot" w:pos="624"/>
        </w:tabs>
        <w:autoSpaceDE w:val="0"/>
        <w:spacing w:after="0"/>
        <w:ind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 xml:space="preserve">Еще одной формой оценки личностных результатов обучащихся с ЗПР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w:t>
      </w:r>
    </w:p>
    <w:p w:rsidR="00247D54" w:rsidRPr="005D0048" w:rsidRDefault="00247D54" w:rsidP="005D0048">
      <w:pPr>
        <w:tabs>
          <w:tab w:val="left" w:pos="142"/>
        </w:tabs>
        <w:spacing w:after="0"/>
        <w:ind w:right="75" w:firstLine="567"/>
        <w:jc w:val="both"/>
        <w:rPr>
          <w:rFonts w:ascii="Arial" w:eastAsia="Times New Roman" w:hAnsi="Arial" w:cs="Arial"/>
          <w:bCs/>
          <w:iCs/>
          <w:sz w:val="24"/>
          <w:szCs w:val="24"/>
          <w:lang w:eastAsia="ar-SA"/>
        </w:rPr>
      </w:pPr>
      <w:r w:rsidRPr="005D0048">
        <w:rPr>
          <w:rFonts w:ascii="Arial" w:eastAsia="@Arial Unicode MS" w:hAnsi="Arial" w:cs="Arial"/>
          <w:sz w:val="24"/>
          <w:szCs w:val="24"/>
          <w:lang w:eastAsia="ar-SA"/>
        </w:rPr>
        <w:t>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w:t>
      </w:r>
      <w:r w:rsidR="00F242F2" w:rsidRPr="005D0048">
        <w:rPr>
          <w:rFonts w:ascii="Arial" w:eastAsia="@Arial Unicode MS" w:hAnsi="Arial" w:cs="Arial"/>
          <w:sz w:val="24"/>
          <w:szCs w:val="24"/>
          <w:lang w:eastAsia="ar-SA"/>
        </w:rPr>
        <w:t xml:space="preserve"> представителей) и проводится  </w:t>
      </w:r>
      <w:r w:rsidR="006E386D" w:rsidRPr="005D0048">
        <w:rPr>
          <w:rFonts w:ascii="Arial" w:eastAsia="@Arial Unicode MS" w:hAnsi="Arial" w:cs="Arial"/>
          <w:sz w:val="24"/>
          <w:szCs w:val="24"/>
          <w:lang w:eastAsia="ar-SA"/>
        </w:rPr>
        <w:t>Школьный</w:t>
      </w:r>
      <w:r w:rsidR="00E419E2" w:rsidRPr="005D0048">
        <w:rPr>
          <w:rFonts w:ascii="Arial" w:eastAsia="@Arial Unicode MS" w:hAnsi="Arial" w:cs="Arial"/>
          <w:sz w:val="24"/>
          <w:szCs w:val="24"/>
          <w:lang w:eastAsia="ar-SA"/>
        </w:rPr>
        <w:t xml:space="preserve"> Психолого-медико – педагогический консилиум</w:t>
      </w:r>
      <w:r w:rsidR="006E386D" w:rsidRPr="005D0048">
        <w:rPr>
          <w:rFonts w:ascii="Arial" w:eastAsia="@Arial Unicode MS" w:hAnsi="Arial" w:cs="Arial"/>
          <w:sz w:val="24"/>
          <w:szCs w:val="24"/>
          <w:lang w:eastAsia="ar-SA"/>
        </w:rPr>
        <w:t xml:space="preserve"> </w:t>
      </w:r>
      <w:r w:rsidR="00F242F2" w:rsidRPr="005D0048">
        <w:rPr>
          <w:rFonts w:ascii="Arial" w:eastAsia="@Arial Unicode MS" w:hAnsi="Arial" w:cs="Arial"/>
          <w:sz w:val="24"/>
          <w:szCs w:val="24"/>
          <w:lang w:eastAsia="ar-SA"/>
        </w:rPr>
        <w:t>и далее, Т</w:t>
      </w:r>
      <w:r w:rsidR="00E419E2" w:rsidRPr="005D0048">
        <w:rPr>
          <w:rFonts w:ascii="Arial" w:eastAsia="@Arial Unicode MS" w:hAnsi="Arial" w:cs="Arial"/>
          <w:sz w:val="24"/>
          <w:szCs w:val="24"/>
          <w:lang w:eastAsia="ar-SA"/>
        </w:rPr>
        <w:t xml:space="preserve">ерриториальная </w:t>
      </w:r>
      <w:r w:rsidR="00F242F2" w:rsidRPr="005D0048">
        <w:rPr>
          <w:rFonts w:ascii="Arial" w:eastAsia="@Arial Unicode MS" w:hAnsi="Arial" w:cs="Arial"/>
          <w:sz w:val="24"/>
          <w:szCs w:val="24"/>
          <w:lang w:eastAsia="ar-SA"/>
        </w:rPr>
        <w:t>П</w:t>
      </w:r>
      <w:r w:rsidR="00E419E2" w:rsidRPr="005D0048">
        <w:rPr>
          <w:rFonts w:ascii="Arial" w:eastAsia="@Arial Unicode MS" w:hAnsi="Arial" w:cs="Arial"/>
          <w:sz w:val="24"/>
          <w:szCs w:val="24"/>
          <w:lang w:eastAsia="ar-SA"/>
        </w:rPr>
        <w:t>сихолого-медико-педагогическая комиссия.</w:t>
      </w:r>
      <w:r w:rsidR="00053268" w:rsidRPr="005D0048">
        <w:rPr>
          <w:rFonts w:ascii="Arial" w:eastAsia="Times New Roman" w:hAnsi="Arial" w:cs="Arial"/>
          <w:b/>
          <w:bCs/>
          <w:i/>
          <w:iCs/>
          <w:sz w:val="24"/>
          <w:szCs w:val="24"/>
          <w:lang w:eastAsia="ar-SA"/>
        </w:rPr>
        <w:t xml:space="preserve"> </w:t>
      </w:r>
      <w:r w:rsidR="00053268" w:rsidRPr="005D0048">
        <w:rPr>
          <w:rFonts w:ascii="Arial" w:eastAsia="Times New Roman" w:hAnsi="Arial" w:cs="Arial"/>
          <w:bCs/>
          <w:iCs/>
          <w:sz w:val="24"/>
          <w:szCs w:val="24"/>
          <w:lang w:eastAsia="ar-SA"/>
        </w:rPr>
        <w:t xml:space="preserve">Для  полноты  оценки личностных результатов освоения  обучающимися с ЗПР  АООП НОО </w:t>
      </w:r>
      <w:r w:rsidR="008E5189" w:rsidRPr="005D0048">
        <w:rPr>
          <w:rFonts w:ascii="Arial" w:eastAsia="Times New Roman" w:hAnsi="Arial" w:cs="Arial"/>
          <w:bCs/>
          <w:iCs/>
          <w:sz w:val="24"/>
          <w:szCs w:val="24"/>
          <w:lang w:eastAsia="ar-SA"/>
        </w:rPr>
        <w:t>учитывается</w:t>
      </w:r>
      <w:r w:rsidR="00053268" w:rsidRPr="005D0048">
        <w:rPr>
          <w:rFonts w:ascii="Arial" w:eastAsia="Times New Roman" w:hAnsi="Arial" w:cs="Arial"/>
          <w:bCs/>
          <w:iCs/>
          <w:sz w:val="24"/>
          <w:szCs w:val="24"/>
          <w:lang w:eastAsia="ar-SA"/>
        </w:rPr>
        <w:t xml:space="preserve">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w:t>
      </w:r>
      <w:r w:rsidR="008E5189" w:rsidRPr="005D0048">
        <w:rPr>
          <w:rFonts w:ascii="Arial" w:eastAsia="Times New Roman" w:hAnsi="Arial" w:cs="Arial"/>
          <w:bCs/>
          <w:iCs/>
          <w:sz w:val="24"/>
          <w:szCs w:val="24"/>
          <w:lang w:eastAsia="ar-SA"/>
        </w:rPr>
        <w:t xml:space="preserve">  представлены</w:t>
      </w:r>
      <w:r w:rsidR="00053268" w:rsidRPr="005D0048">
        <w:rPr>
          <w:rFonts w:ascii="Arial" w:eastAsia="Times New Roman" w:hAnsi="Arial" w:cs="Arial"/>
          <w:bCs/>
          <w:iCs/>
          <w:sz w:val="24"/>
          <w:szCs w:val="24"/>
          <w:lang w:eastAsia="ar-SA"/>
        </w:rPr>
        <w:t xml:space="preserve">  всем членам экспертной группы</w:t>
      </w:r>
      <w:r w:rsidR="008E5189" w:rsidRPr="005D0048">
        <w:rPr>
          <w:rFonts w:ascii="Arial" w:eastAsia="Times New Roman" w:hAnsi="Arial" w:cs="Arial"/>
          <w:bCs/>
          <w:iCs/>
          <w:sz w:val="24"/>
          <w:szCs w:val="24"/>
          <w:lang w:eastAsia="ar-SA"/>
        </w:rPr>
        <w:t xml:space="preserve"> в</w:t>
      </w:r>
      <w:r w:rsidR="00053268" w:rsidRPr="005D0048">
        <w:rPr>
          <w:rFonts w:ascii="Arial" w:eastAsia="Times New Roman" w:hAnsi="Arial" w:cs="Arial"/>
          <w:bCs/>
          <w:iCs/>
          <w:sz w:val="24"/>
          <w:szCs w:val="24"/>
          <w:lang w:eastAsia="ar-SA"/>
        </w:rPr>
        <w:t xml:space="preserve">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w:t>
      </w:r>
      <w:r w:rsidR="00053268" w:rsidRPr="005D0048">
        <w:rPr>
          <w:rFonts w:ascii="Arial" w:eastAsia="Times New Roman" w:hAnsi="Arial" w:cs="Arial"/>
          <w:bCs/>
          <w:iCs/>
          <w:sz w:val="24"/>
          <w:szCs w:val="24"/>
          <w:lang w:eastAsia="ar-SA"/>
        </w:rPr>
        <w:lastRenderedPageBreak/>
        <w:t>но  и  отследить  наличие  или  отсутствие  изменений  по отдельным жизненным компетенциям</w:t>
      </w:r>
    </w:p>
    <w:p w:rsidR="00247D54" w:rsidRDefault="00247D54" w:rsidP="005D0048">
      <w:pPr>
        <w:tabs>
          <w:tab w:val="left" w:pos="142"/>
        </w:tabs>
        <w:spacing w:after="0"/>
        <w:ind w:right="75" w:firstLine="567"/>
        <w:jc w:val="both"/>
        <w:rPr>
          <w:rFonts w:ascii="Arial" w:eastAsia="Times New Roman" w:hAnsi="Arial" w:cs="Arial"/>
          <w:bCs/>
          <w:iCs/>
          <w:sz w:val="24"/>
          <w:szCs w:val="24"/>
          <w:lang w:eastAsia="ar-SA"/>
        </w:rPr>
      </w:pPr>
      <w:r w:rsidRPr="005D0048">
        <w:rPr>
          <w:rFonts w:ascii="Arial" w:eastAsia="Times New Roman" w:hAnsi="Arial" w:cs="Arial"/>
          <w:sz w:val="24"/>
          <w:szCs w:val="24"/>
          <w:lang w:eastAsia="ar-SA"/>
        </w:rPr>
        <w:tab/>
      </w:r>
      <w:r w:rsidRPr="005D0048">
        <w:rPr>
          <w:rFonts w:ascii="Arial" w:eastAsia="Times New Roman" w:hAnsi="Arial" w:cs="Arial"/>
          <w:bCs/>
          <w:iCs/>
          <w:sz w:val="24"/>
          <w:szCs w:val="24"/>
          <w:lang w:eastAsia="ar-SA"/>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5D0048" w:rsidRPr="005D0048" w:rsidRDefault="005D0048" w:rsidP="005D0048">
      <w:pPr>
        <w:tabs>
          <w:tab w:val="left" w:pos="142"/>
        </w:tabs>
        <w:spacing w:after="0"/>
        <w:ind w:right="75" w:firstLine="567"/>
        <w:jc w:val="both"/>
        <w:rPr>
          <w:rFonts w:ascii="Arial" w:eastAsia="Times New Roman" w:hAnsi="Arial" w:cs="Arial"/>
          <w:bCs/>
          <w:iCs/>
          <w:sz w:val="24"/>
          <w:szCs w:val="24"/>
          <w:lang w:eastAsia="ar-SA"/>
        </w:rPr>
      </w:pPr>
    </w:p>
    <w:p w:rsidR="00247D54" w:rsidRPr="005D0048" w:rsidRDefault="00647879" w:rsidP="005D0048">
      <w:pPr>
        <w:tabs>
          <w:tab w:val="left" w:pos="142"/>
        </w:tabs>
        <w:spacing w:after="0"/>
        <w:ind w:firstLine="567"/>
        <w:jc w:val="both"/>
        <w:rPr>
          <w:rFonts w:ascii="Arial" w:eastAsia="Times New Roman" w:hAnsi="Arial" w:cs="Arial"/>
          <w:b/>
          <w:iCs/>
          <w:sz w:val="24"/>
          <w:szCs w:val="24"/>
          <w:lang w:eastAsia="ar-SA"/>
        </w:rPr>
      </w:pPr>
      <w:r w:rsidRPr="005D0048">
        <w:rPr>
          <w:rFonts w:ascii="Arial" w:eastAsia="Times New Roman" w:hAnsi="Arial" w:cs="Arial"/>
          <w:b/>
          <w:iCs/>
          <w:sz w:val="24"/>
          <w:szCs w:val="24"/>
          <w:lang w:eastAsia="ar-SA"/>
        </w:rPr>
        <w:t>1.3.3.</w:t>
      </w:r>
      <w:r w:rsidR="00247D54" w:rsidRPr="005D0048">
        <w:rPr>
          <w:rFonts w:ascii="Arial" w:eastAsia="Times New Roman" w:hAnsi="Arial" w:cs="Arial"/>
          <w:b/>
          <w:iCs/>
          <w:sz w:val="24"/>
          <w:szCs w:val="24"/>
          <w:lang w:eastAsia="ar-SA"/>
        </w:rPr>
        <w:t>Оценка метапредметных результатов</w:t>
      </w:r>
    </w:p>
    <w:p w:rsidR="00247D54" w:rsidRPr="005D0048" w:rsidRDefault="00247D54" w:rsidP="005D0048">
      <w:pPr>
        <w:shd w:val="clear" w:color="auto" w:fill="FFFFFF"/>
        <w:tabs>
          <w:tab w:val="left" w:pos="142"/>
        </w:tabs>
        <w:spacing w:after="0"/>
        <w:ind w:firstLine="567"/>
        <w:jc w:val="both"/>
        <w:rPr>
          <w:rFonts w:ascii="Arial" w:eastAsia="Times New Roman" w:hAnsi="Arial" w:cs="Arial"/>
          <w:sz w:val="24"/>
          <w:szCs w:val="24"/>
          <w:lang w:eastAsia="ar-SA"/>
        </w:rPr>
      </w:pPr>
      <w:r w:rsidRPr="005D0048">
        <w:rPr>
          <w:rFonts w:ascii="Arial" w:eastAsia="Times New Roman" w:hAnsi="Arial" w:cs="Arial"/>
          <w:b/>
          <w:bCs/>
          <w:i/>
          <w:iCs/>
          <w:sz w:val="24"/>
          <w:szCs w:val="24"/>
          <w:lang w:eastAsia="ar-SA"/>
        </w:rPr>
        <w:t>Оценка метапредметных результатов</w:t>
      </w:r>
      <w:r w:rsidRPr="005D0048">
        <w:rPr>
          <w:rFonts w:ascii="Arial" w:eastAsia="Times New Roman" w:hAnsi="Arial" w:cs="Arial"/>
          <w:b/>
          <w:bCs/>
          <w:sz w:val="24"/>
          <w:szCs w:val="24"/>
          <w:lang w:eastAsia="ar-SA"/>
        </w:rPr>
        <w:t xml:space="preserve"> </w:t>
      </w:r>
      <w:r w:rsidRPr="005D0048">
        <w:rPr>
          <w:rFonts w:ascii="Arial" w:eastAsia="Times New Roman" w:hAnsi="Arial" w:cs="Arial"/>
          <w:sz w:val="24"/>
          <w:szCs w:val="24"/>
          <w:lang w:eastAsia="ar-SA"/>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247D54" w:rsidRPr="005D0048" w:rsidRDefault="00247D54" w:rsidP="005D0048">
      <w:pPr>
        <w:numPr>
          <w:ilvl w:val="0"/>
          <w:numId w:val="11"/>
        </w:numPr>
        <w:shd w:val="clear" w:color="auto" w:fill="FFFFFF"/>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47D54" w:rsidRPr="005D0048" w:rsidRDefault="00247D54" w:rsidP="005D0048">
      <w:pPr>
        <w:numPr>
          <w:ilvl w:val="0"/>
          <w:numId w:val="11"/>
        </w:numPr>
        <w:shd w:val="clear" w:color="auto" w:fill="FFFFFF"/>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умение осуществлять информационный поиск, сбор и выделение существенной информации из различных информационных источников;</w:t>
      </w:r>
    </w:p>
    <w:p w:rsidR="00247D54" w:rsidRPr="005D0048" w:rsidRDefault="00247D54" w:rsidP="005D0048">
      <w:pPr>
        <w:numPr>
          <w:ilvl w:val="0"/>
          <w:numId w:val="11"/>
        </w:numPr>
        <w:shd w:val="clear" w:color="auto" w:fill="FFFFFF"/>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47D54" w:rsidRPr="005D0048" w:rsidRDefault="00247D54" w:rsidP="005D0048">
      <w:pPr>
        <w:numPr>
          <w:ilvl w:val="0"/>
          <w:numId w:val="11"/>
        </w:numPr>
        <w:shd w:val="clear" w:color="auto" w:fill="FFFFFF"/>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247D54" w:rsidRPr="005D0048" w:rsidRDefault="00247D54" w:rsidP="005D0048">
      <w:pPr>
        <w:numPr>
          <w:ilvl w:val="0"/>
          <w:numId w:val="11"/>
        </w:numPr>
        <w:shd w:val="clear" w:color="auto" w:fill="FFFFFF"/>
        <w:tabs>
          <w:tab w:val="left" w:pos="0"/>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47D54" w:rsidRPr="005D0048" w:rsidRDefault="00247D54" w:rsidP="005D0048">
      <w:pPr>
        <w:shd w:val="clear" w:color="auto" w:fill="FFFFFF"/>
        <w:tabs>
          <w:tab w:val="left" w:pos="142"/>
        </w:tabs>
        <w:spacing w:after="0"/>
        <w:ind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47D54" w:rsidRPr="005D0048" w:rsidRDefault="00247D54" w:rsidP="005D0048">
      <w:pPr>
        <w:shd w:val="clear" w:color="auto" w:fill="FFFFFF"/>
        <w:tabs>
          <w:tab w:val="left" w:pos="142"/>
        </w:tabs>
        <w:spacing w:after="0"/>
        <w:ind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 xml:space="preserve">Основное </w:t>
      </w:r>
      <w:r w:rsidRPr="005D0048">
        <w:rPr>
          <w:rFonts w:ascii="Arial" w:eastAsia="Times New Roman" w:hAnsi="Arial" w:cs="Arial"/>
          <w:b/>
          <w:bCs/>
          <w:i/>
          <w:iCs/>
          <w:sz w:val="24"/>
          <w:szCs w:val="24"/>
          <w:lang w:eastAsia="ar-SA"/>
        </w:rPr>
        <w:t>содержание оценки метапредметных результатов</w:t>
      </w:r>
      <w:r w:rsidRPr="005D0048">
        <w:rPr>
          <w:rFonts w:ascii="Arial" w:eastAsia="Times New Roman" w:hAnsi="Arial" w:cs="Arial"/>
          <w:b/>
          <w:bCs/>
          <w:sz w:val="24"/>
          <w:szCs w:val="24"/>
          <w:lang w:eastAsia="ar-SA"/>
        </w:rPr>
        <w:t xml:space="preserve"> </w:t>
      </w:r>
      <w:r w:rsidRPr="005D0048">
        <w:rPr>
          <w:rFonts w:ascii="Arial" w:eastAsia="Times New Roman" w:hAnsi="Arial" w:cs="Arial"/>
          <w:sz w:val="24"/>
          <w:szCs w:val="24"/>
          <w:lang w:eastAsia="ar-SA"/>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w:t>
      </w:r>
    </w:p>
    <w:p w:rsidR="00D65CAE" w:rsidRPr="005D0048" w:rsidRDefault="00D65CAE" w:rsidP="005D0048">
      <w:pPr>
        <w:shd w:val="clear" w:color="auto" w:fill="FFFFFF"/>
        <w:tabs>
          <w:tab w:val="left" w:pos="142"/>
        </w:tabs>
        <w:spacing w:after="0"/>
        <w:ind w:right="75" w:firstLine="567"/>
        <w:rPr>
          <w:rFonts w:ascii="Arial" w:eastAsia="Times New Roman" w:hAnsi="Arial" w:cs="Arial"/>
          <w:b/>
          <w:iCs/>
          <w:sz w:val="24"/>
          <w:szCs w:val="24"/>
          <w:lang w:eastAsia="ar-SA"/>
        </w:rPr>
      </w:pPr>
    </w:p>
    <w:p w:rsidR="00247D54" w:rsidRPr="005D0048" w:rsidRDefault="00647879" w:rsidP="005D0048">
      <w:pPr>
        <w:shd w:val="clear" w:color="auto" w:fill="FFFFFF"/>
        <w:tabs>
          <w:tab w:val="left" w:pos="142"/>
        </w:tabs>
        <w:spacing w:after="0"/>
        <w:ind w:right="75" w:firstLine="567"/>
        <w:rPr>
          <w:rFonts w:ascii="Arial" w:eastAsia="Times New Roman" w:hAnsi="Arial" w:cs="Arial"/>
          <w:b/>
          <w:iCs/>
          <w:sz w:val="24"/>
          <w:szCs w:val="24"/>
          <w:lang w:eastAsia="ar-SA"/>
        </w:rPr>
      </w:pPr>
      <w:r w:rsidRPr="005D0048">
        <w:rPr>
          <w:rFonts w:ascii="Arial" w:eastAsia="Times New Roman" w:hAnsi="Arial" w:cs="Arial"/>
          <w:b/>
          <w:iCs/>
          <w:sz w:val="24"/>
          <w:szCs w:val="24"/>
          <w:lang w:eastAsia="ar-SA"/>
        </w:rPr>
        <w:t>1.3.4.</w:t>
      </w:r>
      <w:r w:rsidR="00247D54" w:rsidRPr="005D0048">
        <w:rPr>
          <w:rFonts w:ascii="Arial" w:eastAsia="Times New Roman" w:hAnsi="Arial" w:cs="Arial"/>
          <w:b/>
          <w:iCs/>
          <w:sz w:val="24"/>
          <w:szCs w:val="24"/>
          <w:lang w:eastAsia="ar-SA"/>
        </w:rPr>
        <w:t>Оценка предметных результатов</w:t>
      </w:r>
    </w:p>
    <w:p w:rsidR="00247D54" w:rsidRPr="005D0048" w:rsidRDefault="00247D54" w:rsidP="005D0048">
      <w:pPr>
        <w:shd w:val="clear" w:color="auto" w:fill="FFFFFF"/>
        <w:tabs>
          <w:tab w:val="left" w:pos="142"/>
        </w:tabs>
        <w:spacing w:after="0"/>
        <w:ind w:right="75"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w:t>
      </w:r>
      <w:r w:rsidR="00D65CAE" w:rsidRPr="005D0048">
        <w:rPr>
          <w:rFonts w:ascii="Arial" w:eastAsia="Times New Roman" w:hAnsi="Arial" w:cs="Arial"/>
          <w:sz w:val="24"/>
          <w:szCs w:val="24"/>
          <w:lang w:eastAsia="ar-SA"/>
        </w:rPr>
        <w:t xml:space="preserve">ОВЗ </w:t>
      </w:r>
      <w:r w:rsidRPr="005D0048">
        <w:rPr>
          <w:rFonts w:ascii="Arial" w:eastAsia="Times New Roman" w:hAnsi="Arial" w:cs="Arial"/>
          <w:sz w:val="24"/>
          <w:szCs w:val="24"/>
          <w:lang w:eastAsia="ar-SA"/>
        </w:rPr>
        <w:t>решать учебно-познавательные и учебно-практические задачи.</w:t>
      </w:r>
    </w:p>
    <w:p w:rsidR="00247D54" w:rsidRPr="005D0048" w:rsidRDefault="00E419E2" w:rsidP="005D0048">
      <w:pPr>
        <w:shd w:val="clear" w:color="auto" w:fill="FFFFFF"/>
        <w:tabs>
          <w:tab w:val="left" w:pos="142"/>
        </w:tabs>
        <w:spacing w:after="0"/>
        <w:ind w:right="75"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lastRenderedPageBreak/>
        <w:tab/>
      </w:r>
      <w:r w:rsidRPr="005D0048">
        <w:rPr>
          <w:rFonts w:ascii="Arial" w:eastAsia="Times New Roman" w:hAnsi="Arial" w:cs="Arial"/>
          <w:sz w:val="24"/>
          <w:szCs w:val="24"/>
          <w:lang w:eastAsia="ar-SA"/>
        </w:rPr>
        <w:tab/>
      </w:r>
      <w:r w:rsidR="00247D54" w:rsidRPr="005D0048">
        <w:rPr>
          <w:rFonts w:ascii="Arial" w:eastAsia="Times New Roman" w:hAnsi="Arial" w:cs="Arial"/>
          <w:sz w:val="24"/>
          <w:szCs w:val="24"/>
          <w:lang w:eastAsia="ar-SA"/>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247D54" w:rsidRPr="005D0048" w:rsidRDefault="00247D54" w:rsidP="005D0048">
      <w:pPr>
        <w:tabs>
          <w:tab w:val="left" w:pos="142"/>
        </w:tabs>
        <w:spacing w:after="0"/>
        <w:ind w:right="75"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247D54" w:rsidRPr="005D0048" w:rsidRDefault="00247D54" w:rsidP="005D0048">
      <w:pPr>
        <w:tabs>
          <w:tab w:val="left" w:pos="142"/>
        </w:tabs>
        <w:spacing w:after="0"/>
        <w:ind w:right="75"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Проводится мониторинг результатов выполнения итоговых работ – по русскому языку, математике</w:t>
      </w:r>
      <w:r w:rsidR="00F242F2" w:rsidRPr="005D0048">
        <w:rPr>
          <w:rFonts w:ascii="Arial" w:eastAsia="Times New Roman" w:hAnsi="Arial" w:cs="Arial"/>
          <w:sz w:val="24"/>
          <w:szCs w:val="24"/>
          <w:lang w:eastAsia="ar-SA"/>
        </w:rPr>
        <w:t>, окружающему миру</w:t>
      </w:r>
      <w:r w:rsidRPr="005D0048">
        <w:rPr>
          <w:rFonts w:ascii="Arial" w:eastAsia="Times New Roman" w:hAnsi="Arial" w:cs="Arial"/>
          <w:sz w:val="24"/>
          <w:szCs w:val="24"/>
          <w:lang w:eastAsia="ar-SA"/>
        </w:rPr>
        <w:t xml:space="preserve"> – и итоговой комплексной работы на межпредметной основе. </w:t>
      </w:r>
    </w:p>
    <w:p w:rsidR="00F242F2" w:rsidRPr="005D0048" w:rsidRDefault="00F242F2" w:rsidP="005D0048">
      <w:pPr>
        <w:spacing w:after="0"/>
        <w:ind w:firstLine="567"/>
        <w:jc w:val="both"/>
        <w:rPr>
          <w:rFonts w:ascii="Arial" w:hAnsi="Arial" w:cs="Arial"/>
          <w:sz w:val="24"/>
          <w:szCs w:val="24"/>
        </w:rPr>
      </w:pPr>
      <w:r w:rsidRPr="005D0048">
        <w:rPr>
          <w:rFonts w:ascii="Arial" w:hAnsi="Arial" w:cs="Arial"/>
          <w:sz w:val="24"/>
          <w:szCs w:val="24"/>
        </w:rPr>
        <w:t>В качестве инструментов  оценивания  результатов образования применяются:</w:t>
      </w:r>
    </w:p>
    <w:p w:rsidR="00F242F2" w:rsidRPr="005D0048" w:rsidRDefault="00F242F2" w:rsidP="005D0048">
      <w:pPr>
        <w:pStyle w:val="af1"/>
        <w:numPr>
          <w:ilvl w:val="0"/>
          <w:numId w:val="14"/>
        </w:numPr>
        <w:tabs>
          <w:tab w:val="clear" w:pos="720"/>
        </w:tabs>
        <w:spacing w:line="276" w:lineRule="auto"/>
        <w:ind w:left="0" w:firstLine="567"/>
        <w:rPr>
          <w:rFonts w:ascii="Arial" w:hAnsi="Arial" w:cs="Arial"/>
          <w:sz w:val="24"/>
          <w:szCs w:val="24"/>
        </w:rPr>
      </w:pPr>
      <w:r w:rsidRPr="005D0048">
        <w:rPr>
          <w:rFonts w:ascii="Arial" w:hAnsi="Arial" w:cs="Arial"/>
          <w:color w:val="000000"/>
          <w:sz w:val="24"/>
          <w:szCs w:val="24"/>
        </w:rPr>
        <w:t>стартовая диагностика (</w:t>
      </w:r>
      <w:r w:rsidRPr="005D0048">
        <w:rPr>
          <w:rFonts w:ascii="Arial" w:hAnsi="Arial" w:cs="Arial"/>
          <w:sz w:val="24"/>
          <w:szCs w:val="24"/>
        </w:rPr>
        <w:t>оценочная процедура, с помощью которой определяется исходный (стартовый) уровень знаний, умений и навыков, а также уровень развития обучающихся);</w:t>
      </w:r>
    </w:p>
    <w:p w:rsidR="00F242F2" w:rsidRPr="005D0048" w:rsidRDefault="00F242F2" w:rsidP="005D0048">
      <w:pPr>
        <w:pStyle w:val="af1"/>
        <w:numPr>
          <w:ilvl w:val="0"/>
          <w:numId w:val="14"/>
        </w:numPr>
        <w:tabs>
          <w:tab w:val="clear" w:pos="720"/>
        </w:tabs>
        <w:spacing w:line="276" w:lineRule="auto"/>
        <w:ind w:left="0" w:firstLine="567"/>
        <w:rPr>
          <w:rFonts w:ascii="Arial" w:hAnsi="Arial" w:cs="Arial"/>
          <w:sz w:val="24"/>
          <w:szCs w:val="24"/>
        </w:rPr>
      </w:pPr>
      <w:r w:rsidRPr="005D0048">
        <w:rPr>
          <w:rFonts w:ascii="Arial" w:hAnsi="Arial" w:cs="Arial"/>
          <w:color w:val="000000"/>
          <w:sz w:val="24"/>
          <w:szCs w:val="24"/>
        </w:rPr>
        <w:t>текущая аттестация (самостоятельные работы, контрольные работы, устный и письменный опросы);</w:t>
      </w:r>
    </w:p>
    <w:p w:rsidR="00F242F2" w:rsidRPr="005D0048" w:rsidRDefault="00F242F2" w:rsidP="005D0048">
      <w:pPr>
        <w:pStyle w:val="af1"/>
        <w:numPr>
          <w:ilvl w:val="1"/>
          <w:numId w:val="15"/>
        </w:numPr>
        <w:spacing w:line="276" w:lineRule="auto"/>
        <w:ind w:left="0" w:firstLine="567"/>
        <w:rPr>
          <w:rFonts w:ascii="Arial" w:hAnsi="Arial" w:cs="Arial"/>
          <w:sz w:val="24"/>
          <w:szCs w:val="24"/>
        </w:rPr>
      </w:pPr>
      <w:r w:rsidRPr="005D0048">
        <w:rPr>
          <w:rFonts w:ascii="Arial" w:hAnsi="Arial" w:cs="Arial"/>
          <w:color w:val="000000"/>
          <w:sz w:val="24"/>
          <w:szCs w:val="24"/>
        </w:rPr>
        <w:t>аттестация по четвертям;</w:t>
      </w:r>
    </w:p>
    <w:p w:rsidR="00F242F2" w:rsidRPr="005D0048" w:rsidRDefault="00F242F2" w:rsidP="005D0048">
      <w:pPr>
        <w:pStyle w:val="af1"/>
        <w:numPr>
          <w:ilvl w:val="1"/>
          <w:numId w:val="15"/>
        </w:numPr>
        <w:spacing w:line="276" w:lineRule="auto"/>
        <w:ind w:left="0" w:firstLine="567"/>
        <w:rPr>
          <w:rFonts w:ascii="Arial" w:hAnsi="Arial" w:cs="Arial"/>
          <w:sz w:val="24"/>
          <w:szCs w:val="24"/>
        </w:rPr>
      </w:pPr>
      <w:r w:rsidRPr="005D0048">
        <w:rPr>
          <w:rFonts w:ascii="Arial" w:hAnsi="Arial" w:cs="Arial"/>
          <w:color w:val="000000"/>
          <w:sz w:val="24"/>
          <w:szCs w:val="24"/>
        </w:rPr>
        <w:t>аттестация по итогам года;</w:t>
      </w:r>
    </w:p>
    <w:p w:rsidR="00F242F2" w:rsidRPr="005D0048" w:rsidRDefault="00F242F2" w:rsidP="005D0048">
      <w:pPr>
        <w:pStyle w:val="af1"/>
        <w:numPr>
          <w:ilvl w:val="1"/>
          <w:numId w:val="15"/>
        </w:numPr>
        <w:spacing w:line="276" w:lineRule="auto"/>
        <w:ind w:left="0" w:firstLine="567"/>
        <w:rPr>
          <w:rFonts w:ascii="Arial" w:hAnsi="Arial" w:cs="Arial"/>
          <w:sz w:val="24"/>
          <w:szCs w:val="24"/>
        </w:rPr>
      </w:pPr>
      <w:r w:rsidRPr="005D0048">
        <w:rPr>
          <w:rFonts w:ascii="Arial" w:hAnsi="Arial" w:cs="Arial"/>
          <w:color w:val="000000"/>
          <w:sz w:val="24"/>
          <w:szCs w:val="24"/>
        </w:rPr>
        <w:t>результат участия в конкурсах;</w:t>
      </w:r>
    </w:p>
    <w:p w:rsidR="00623177" w:rsidRPr="005D0048" w:rsidRDefault="00F242F2" w:rsidP="005D0048">
      <w:pPr>
        <w:pStyle w:val="af1"/>
        <w:numPr>
          <w:ilvl w:val="1"/>
          <w:numId w:val="15"/>
        </w:numPr>
        <w:spacing w:line="276" w:lineRule="auto"/>
        <w:ind w:left="0" w:firstLine="567"/>
        <w:rPr>
          <w:rFonts w:ascii="Arial" w:hAnsi="Arial" w:cs="Arial"/>
          <w:color w:val="000000"/>
          <w:sz w:val="24"/>
          <w:szCs w:val="24"/>
        </w:rPr>
      </w:pPr>
      <w:r w:rsidRPr="005D0048">
        <w:rPr>
          <w:rFonts w:ascii="Arial" w:hAnsi="Arial" w:cs="Arial"/>
          <w:color w:val="000000"/>
          <w:sz w:val="24"/>
          <w:szCs w:val="24"/>
        </w:rPr>
        <w:t>внешняя экспертиза (</w:t>
      </w:r>
      <w:r w:rsidR="008E5189" w:rsidRPr="005D0048">
        <w:rPr>
          <w:rFonts w:ascii="Arial" w:hAnsi="Arial" w:cs="Arial"/>
          <w:color w:val="000000"/>
          <w:sz w:val="24"/>
          <w:szCs w:val="24"/>
        </w:rPr>
        <w:t xml:space="preserve">краевые итоговые работы по общеучебным умениям и групповому проекту; </w:t>
      </w:r>
      <w:r w:rsidR="00D51BBA" w:rsidRPr="005D0048">
        <w:rPr>
          <w:rFonts w:ascii="Arial" w:hAnsi="Arial" w:cs="Arial"/>
          <w:color w:val="000000"/>
          <w:sz w:val="24"/>
          <w:szCs w:val="24"/>
        </w:rPr>
        <w:t xml:space="preserve">всероссийские </w:t>
      </w:r>
      <w:r w:rsidR="008E5189" w:rsidRPr="005D0048">
        <w:rPr>
          <w:rFonts w:ascii="Arial" w:hAnsi="Arial" w:cs="Arial"/>
          <w:color w:val="000000"/>
          <w:sz w:val="24"/>
          <w:szCs w:val="24"/>
        </w:rPr>
        <w:t xml:space="preserve">проверочные </w:t>
      </w:r>
      <w:r w:rsidR="00D51BBA" w:rsidRPr="005D0048">
        <w:rPr>
          <w:rFonts w:ascii="Arial" w:hAnsi="Arial" w:cs="Arial"/>
          <w:color w:val="000000"/>
          <w:sz w:val="24"/>
          <w:szCs w:val="24"/>
        </w:rPr>
        <w:t xml:space="preserve">работы по русскому языку, </w:t>
      </w:r>
      <w:r w:rsidRPr="005D0048">
        <w:rPr>
          <w:rFonts w:ascii="Arial" w:hAnsi="Arial" w:cs="Arial"/>
          <w:color w:val="000000"/>
          <w:sz w:val="24"/>
          <w:szCs w:val="24"/>
        </w:rPr>
        <w:t>математике</w:t>
      </w:r>
      <w:r w:rsidR="00D51BBA" w:rsidRPr="005D0048">
        <w:rPr>
          <w:rFonts w:ascii="Arial" w:hAnsi="Arial" w:cs="Arial"/>
          <w:color w:val="000000"/>
          <w:sz w:val="24"/>
          <w:szCs w:val="24"/>
        </w:rPr>
        <w:t>, окружающему миру).</w:t>
      </w:r>
    </w:p>
    <w:p w:rsidR="00623177" w:rsidRPr="005D0048" w:rsidRDefault="00A94B91" w:rsidP="005D0048">
      <w:pPr>
        <w:pStyle w:val="221"/>
        <w:keepNext/>
        <w:keepLines/>
        <w:shd w:val="clear" w:color="auto" w:fill="auto"/>
        <w:spacing w:before="0" w:after="0" w:line="276" w:lineRule="auto"/>
        <w:ind w:firstLine="567"/>
        <w:rPr>
          <w:rFonts w:ascii="Arial" w:hAnsi="Arial" w:cs="Arial"/>
          <w:b w:val="0"/>
          <w:sz w:val="24"/>
          <w:szCs w:val="24"/>
        </w:rPr>
      </w:pPr>
      <w:bookmarkStart w:id="1" w:name="bookmark173"/>
      <w:r w:rsidRPr="005D0048">
        <w:rPr>
          <w:rStyle w:val="227"/>
          <w:rFonts w:ascii="Arial" w:eastAsia="Calibri" w:hAnsi="Arial" w:cs="Arial"/>
          <w:b/>
          <w:sz w:val="24"/>
          <w:szCs w:val="24"/>
        </w:rPr>
        <w:t>1.3.5. Система внутришкольного мониторинга</w:t>
      </w:r>
      <w:bookmarkStart w:id="2" w:name="bookmark174"/>
      <w:bookmarkEnd w:id="1"/>
      <w:r w:rsidRPr="005D0048">
        <w:rPr>
          <w:rFonts w:ascii="Arial" w:eastAsia="Calibri" w:hAnsi="Arial" w:cs="Arial"/>
          <w:b w:val="0"/>
          <w:sz w:val="24"/>
          <w:szCs w:val="24"/>
        </w:rPr>
        <w:t xml:space="preserve"> </w:t>
      </w:r>
      <w:r w:rsidRPr="005D0048">
        <w:rPr>
          <w:rStyle w:val="227"/>
          <w:rFonts w:ascii="Arial" w:eastAsia="Calibri" w:hAnsi="Arial" w:cs="Arial"/>
          <w:b/>
          <w:sz w:val="24"/>
          <w:szCs w:val="24"/>
        </w:rPr>
        <w:t>образовательных достижений и портфель</w:t>
      </w:r>
      <w:bookmarkStart w:id="3" w:name="bookmark175"/>
      <w:bookmarkEnd w:id="2"/>
      <w:r w:rsidRPr="005D0048">
        <w:rPr>
          <w:rFonts w:ascii="Arial" w:eastAsia="Calibri" w:hAnsi="Arial" w:cs="Arial"/>
          <w:b w:val="0"/>
          <w:sz w:val="24"/>
          <w:szCs w:val="24"/>
        </w:rPr>
        <w:t xml:space="preserve"> </w:t>
      </w:r>
      <w:r w:rsidRPr="005D0048">
        <w:rPr>
          <w:rStyle w:val="227"/>
          <w:rFonts w:ascii="Arial" w:eastAsia="Calibri" w:hAnsi="Arial" w:cs="Arial"/>
          <w:b/>
          <w:sz w:val="24"/>
          <w:szCs w:val="24"/>
        </w:rPr>
        <w:t>достижений как инструменты динамики</w:t>
      </w:r>
      <w:bookmarkStart w:id="4" w:name="bookmark176"/>
      <w:bookmarkEnd w:id="3"/>
      <w:r w:rsidRPr="005D0048">
        <w:rPr>
          <w:rFonts w:ascii="Arial" w:eastAsia="Calibri" w:hAnsi="Arial" w:cs="Arial"/>
          <w:b w:val="0"/>
          <w:sz w:val="24"/>
          <w:szCs w:val="24"/>
        </w:rPr>
        <w:t xml:space="preserve"> </w:t>
      </w:r>
      <w:r w:rsidRPr="005D0048">
        <w:rPr>
          <w:rStyle w:val="227"/>
          <w:rFonts w:ascii="Arial" w:eastAsia="Calibri" w:hAnsi="Arial" w:cs="Arial"/>
          <w:b/>
          <w:sz w:val="24"/>
          <w:szCs w:val="24"/>
        </w:rPr>
        <w:t>образовательных достижений</w:t>
      </w:r>
      <w:bookmarkEnd w:id="4"/>
    </w:p>
    <w:p w:rsidR="00907B2C" w:rsidRPr="005D0048" w:rsidRDefault="00623177" w:rsidP="005D0048">
      <w:pPr>
        <w:tabs>
          <w:tab w:val="left" w:pos="1410"/>
        </w:tabs>
        <w:spacing w:after="0"/>
        <w:ind w:firstLine="567"/>
        <w:rPr>
          <w:rFonts w:ascii="Arial" w:hAnsi="Arial" w:cs="Arial"/>
          <w:sz w:val="24"/>
          <w:szCs w:val="24"/>
          <w:u w:val="single"/>
        </w:rPr>
      </w:pPr>
      <w:r w:rsidRPr="005D0048">
        <w:rPr>
          <w:rFonts w:ascii="Arial" w:hAnsi="Arial" w:cs="Arial"/>
          <w:sz w:val="24"/>
          <w:szCs w:val="24"/>
        </w:rPr>
        <w:t xml:space="preserve">Цель предметного </w:t>
      </w:r>
      <w:r w:rsidR="00907B2C" w:rsidRPr="005D0048">
        <w:rPr>
          <w:rFonts w:ascii="Arial" w:hAnsi="Arial" w:cs="Arial"/>
          <w:sz w:val="24"/>
          <w:szCs w:val="24"/>
        </w:rPr>
        <w:t>мониторинга I ступени начального общего образования</w:t>
      </w:r>
      <w:r w:rsidRPr="005D0048">
        <w:rPr>
          <w:rFonts w:ascii="Arial" w:hAnsi="Arial" w:cs="Arial"/>
          <w:sz w:val="24"/>
          <w:szCs w:val="24"/>
        </w:rPr>
        <w:t>: создание оснований для обобщения и анализа полученной информации об уровне предметной обученности для осуществления оценок прогнозирования тенденций развития, принятия обоснованных решений по</w:t>
      </w:r>
      <w:r w:rsidR="00D332D4" w:rsidRPr="005D0048">
        <w:rPr>
          <w:rFonts w:ascii="Arial" w:hAnsi="Arial" w:cs="Arial"/>
          <w:sz w:val="24"/>
          <w:szCs w:val="24"/>
        </w:rPr>
        <w:t xml:space="preserve"> улучшению качества образования.</w:t>
      </w:r>
    </w:p>
    <w:p w:rsidR="00F242F2" w:rsidRPr="005D0048" w:rsidRDefault="00623177" w:rsidP="005D0048">
      <w:pPr>
        <w:tabs>
          <w:tab w:val="left" w:pos="1410"/>
        </w:tabs>
        <w:spacing w:after="0"/>
        <w:ind w:firstLine="567"/>
        <w:rPr>
          <w:rFonts w:ascii="Arial" w:hAnsi="Arial" w:cs="Arial"/>
          <w:sz w:val="24"/>
          <w:szCs w:val="24"/>
          <w:u w:val="single"/>
        </w:rPr>
      </w:pPr>
      <w:r w:rsidRPr="005D0048">
        <w:rPr>
          <w:rFonts w:ascii="Arial" w:hAnsi="Arial" w:cs="Arial"/>
          <w:i/>
          <w:sz w:val="24"/>
          <w:szCs w:val="24"/>
        </w:rPr>
        <w:t>Стартовая диагностика</w:t>
      </w:r>
      <w:r w:rsidRPr="005D0048">
        <w:rPr>
          <w:rFonts w:ascii="Arial" w:hAnsi="Arial" w:cs="Arial"/>
          <w:sz w:val="24"/>
          <w:szCs w:val="24"/>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r w:rsidR="00907B2C" w:rsidRPr="005D0048">
        <w:rPr>
          <w:rFonts w:ascii="Arial" w:hAnsi="Arial" w:cs="Arial"/>
          <w:sz w:val="24"/>
          <w:szCs w:val="24"/>
        </w:rPr>
        <w:t xml:space="preserve"> </w:t>
      </w:r>
      <w:r w:rsidR="00F242F2" w:rsidRPr="005D0048">
        <w:rPr>
          <w:rFonts w:ascii="Arial" w:hAnsi="Arial" w:cs="Arial"/>
          <w:color w:val="000000"/>
          <w:sz w:val="24"/>
          <w:szCs w:val="24"/>
        </w:rPr>
        <w:t xml:space="preserve">Контроль и учет достижений учащихся направлен на диагностирование образовательного результата освоения </w:t>
      </w:r>
      <w:r w:rsidR="00D51BBA" w:rsidRPr="005D0048">
        <w:rPr>
          <w:rFonts w:ascii="Arial" w:hAnsi="Arial" w:cs="Arial"/>
          <w:color w:val="000000"/>
          <w:sz w:val="24"/>
          <w:szCs w:val="24"/>
        </w:rPr>
        <w:t xml:space="preserve">адаптированной </w:t>
      </w:r>
      <w:r w:rsidR="00F242F2" w:rsidRPr="005D0048">
        <w:rPr>
          <w:rFonts w:ascii="Arial" w:hAnsi="Arial" w:cs="Arial"/>
          <w:color w:val="000000"/>
          <w:sz w:val="24"/>
          <w:szCs w:val="24"/>
        </w:rPr>
        <w:t>программы общего начального образования.</w:t>
      </w:r>
    </w:p>
    <w:p w:rsidR="005D0048" w:rsidRDefault="005D0048" w:rsidP="005D0048">
      <w:pPr>
        <w:tabs>
          <w:tab w:val="left" w:pos="142"/>
        </w:tabs>
        <w:spacing w:after="0"/>
        <w:ind w:right="75" w:firstLine="709"/>
        <w:jc w:val="center"/>
        <w:rPr>
          <w:rFonts w:ascii="Arial" w:eastAsia="Times New Roman" w:hAnsi="Arial" w:cs="Arial"/>
          <w:b/>
          <w:iCs/>
          <w:sz w:val="24"/>
          <w:szCs w:val="24"/>
          <w:lang w:eastAsia="ar-SA"/>
        </w:rPr>
      </w:pPr>
    </w:p>
    <w:p w:rsidR="005D0048" w:rsidRDefault="005D0048" w:rsidP="005D0048">
      <w:pPr>
        <w:tabs>
          <w:tab w:val="left" w:pos="142"/>
        </w:tabs>
        <w:spacing w:after="0"/>
        <w:ind w:right="75" w:firstLine="709"/>
        <w:jc w:val="center"/>
        <w:rPr>
          <w:rFonts w:ascii="Arial" w:eastAsia="Times New Roman" w:hAnsi="Arial" w:cs="Arial"/>
          <w:b/>
          <w:iCs/>
          <w:sz w:val="24"/>
          <w:szCs w:val="24"/>
          <w:lang w:eastAsia="ar-SA"/>
        </w:rPr>
      </w:pPr>
    </w:p>
    <w:p w:rsidR="00247D54" w:rsidRPr="005D0048" w:rsidRDefault="00247D54" w:rsidP="005D0048">
      <w:pPr>
        <w:tabs>
          <w:tab w:val="left" w:pos="142"/>
        </w:tabs>
        <w:spacing w:after="0"/>
        <w:ind w:right="75" w:firstLine="709"/>
        <w:jc w:val="center"/>
        <w:rPr>
          <w:rFonts w:ascii="Arial" w:eastAsia="Times New Roman" w:hAnsi="Arial" w:cs="Arial"/>
          <w:b/>
          <w:iCs/>
          <w:sz w:val="24"/>
          <w:szCs w:val="24"/>
          <w:lang w:eastAsia="ar-SA"/>
        </w:rPr>
      </w:pPr>
      <w:r w:rsidRPr="005D0048">
        <w:rPr>
          <w:rFonts w:ascii="Arial" w:eastAsia="Times New Roman" w:hAnsi="Arial" w:cs="Arial"/>
          <w:b/>
          <w:iCs/>
          <w:sz w:val="24"/>
          <w:szCs w:val="24"/>
          <w:lang w:eastAsia="ar-SA"/>
        </w:rPr>
        <w:lastRenderedPageBreak/>
        <w:t>Формы контроля и учета достижений обучающихся</w:t>
      </w:r>
    </w:p>
    <w:tbl>
      <w:tblPr>
        <w:tblW w:w="10348" w:type="dxa"/>
        <w:tblInd w:w="-557" w:type="dxa"/>
        <w:tblLayout w:type="fixed"/>
        <w:tblCellMar>
          <w:left w:w="0" w:type="dxa"/>
          <w:right w:w="0" w:type="dxa"/>
        </w:tblCellMar>
        <w:tblLook w:val="0000" w:firstRow="0" w:lastRow="0" w:firstColumn="0" w:lastColumn="0" w:noHBand="0" w:noVBand="0"/>
      </w:tblPr>
      <w:tblGrid>
        <w:gridCol w:w="2694"/>
        <w:gridCol w:w="2268"/>
        <w:gridCol w:w="2409"/>
        <w:gridCol w:w="2977"/>
      </w:tblGrid>
      <w:tr w:rsidR="00247D54" w:rsidRPr="005D0048" w:rsidTr="00275648">
        <w:tc>
          <w:tcPr>
            <w:tcW w:w="2694" w:type="dxa"/>
            <w:tcBorders>
              <w:top w:val="single" w:sz="8" w:space="0" w:color="000000"/>
              <w:left w:val="single" w:sz="8" w:space="0" w:color="000000"/>
              <w:bottom w:val="single" w:sz="8" w:space="0" w:color="000000"/>
            </w:tcBorders>
            <w:shd w:val="clear" w:color="auto" w:fill="auto"/>
          </w:tcPr>
          <w:p w:rsidR="00247D54" w:rsidRPr="005D0048" w:rsidRDefault="00247D54" w:rsidP="005D0048">
            <w:pPr>
              <w:tabs>
                <w:tab w:val="left" w:pos="142"/>
              </w:tabs>
              <w:snapToGrid w:val="0"/>
              <w:spacing w:after="0"/>
              <w:jc w:val="both"/>
              <w:rPr>
                <w:rFonts w:ascii="Arial" w:eastAsia="Times New Roman" w:hAnsi="Arial" w:cs="Arial"/>
                <w:b/>
                <w:sz w:val="24"/>
                <w:szCs w:val="24"/>
                <w:lang w:eastAsia="ar-SA"/>
              </w:rPr>
            </w:pPr>
            <w:r w:rsidRPr="005D0048">
              <w:rPr>
                <w:rFonts w:ascii="Arial" w:eastAsia="Times New Roman" w:hAnsi="Arial" w:cs="Arial"/>
                <w:b/>
                <w:sz w:val="24"/>
                <w:szCs w:val="24"/>
                <w:lang w:eastAsia="ar-SA"/>
              </w:rPr>
              <w:t>Обязательные формы и методы контроля</w:t>
            </w:r>
          </w:p>
        </w:tc>
        <w:tc>
          <w:tcPr>
            <w:tcW w:w="7654" w:type="dxa"/>
            <w:gridSpan w:val="3"/>
            <w:tcBorders>
              <w:top w:val="single" w:sz="8" w:space="0" w:color="000000"/>
              <w:left w:val="single" w:sz="8" w:space="0" w:color="000000"/>
              <w:bottom w:val="single" w:sz="8" w:space="0" w:color="000000"/>
              <w:right w:val="single" w:sz="8" w:space="0" w:color="000000"/>
            </w:tcBorders>
            <w:shd w:val="clear" w:color="auto" w:fill="auto"/>
          </w:tcPr>
          <w:p w:rsidR="00247D54" w:rsidRPr="005D0048" w:rsidRDefault="00247D54" w:rsidP="005D0048">
            <w:pPr>
              <w:tabs>
                <w:tab w:val="left" w:pos="142"/>
              </w:tabs>
              <w:snapToGrid w:val="0"/>
              <w:spacing w:after="0"/>
              <w:ind w:firstLine="709"/>
              <w:jc w:val="center"/>
              <w:rPr>
                <w:rFonts w:ascii="Arial" w:eastAsia="Times New Roman" w:hAnsi="Arial" w:cs="Arial"/>
                <w:b/>
                <w:sz w:val="24"/>
                <w:szCs w:val="24"/>
                <w:lang w:val="en-US" w:eastAsia="ar-SA"/>
              </w:rPr>
            </w:pPr>
            <w:r w:rsidRPr="005D0048">
              <w:rPr>
                <w:rFonts w:ascii="Arial" w:eastAsia="Times New Roman" w:hAnsi="Arial" w:cs="Arial"/>
                <w:b/>
                <w:sz w:val="24"/>
                <w:szCs w:val="24"/>
                <w:lang w:eastAsia="ar-SA"/>
              </w:rPr>
              <w:t>Ф</w:t>
            </w:r>
            <w:r w:rsidRPr="005D0048">
              <w:rPr>
                <w:rFonts w:ascii="Arial" w:eastAsia="Times New Roman" w:hAnsi="Arial" w:cs="Arial"/>
                <w:b/>
                <w:sz w:val="24"/>
                <w:szCs w:val="24"/>
                <w:lang w:val="en-US" w:eastAsia="ar-SA"/>
              </w:rPr>
              <w:t>ормы учета достижений</w:t>
            </w:r>
          </w:p>
        </w:tc>
      </w:tr>
      <w:tr w:rsidR="00247D54" w:rsidRPr="005D0048" w:rsidTr="00275648">
        <w:tc>
          <w:tcPr>
            <w:tcW w:w="2694" w:type="dxa"/>
            <w:tcBorders>
              <w:left w:val="single" w:sz="8" w:space="0" w:color="000000"/>
              <w:bottom w:val="single" w:sz="8" w:space="0" w:color="000000"/>
            </w:tcBorders>
            <w:shd w:val="clear" w:color="auto" w:fill="auto"/>
          </w:tcPr>
          <w:p w:rsidR="00247D54" w:rsidRPr="005D0048" w:rsidRDefault="00247D54" w:rsidP="005D0048">
            <w:pPr>
              <w:tabs>
                <w:tab w:val="left" w:pos="142"/>
              </w:tabs>
              <w:snapToGrid w:val="0"/>
              <w:spacing w:after="0"/>
              <w:ind w:firstLine="709"/>
              <w:jc w:val="center"/>
              <w:rPr>
                <w:rFonts w:ascii="Arial" w:eastAsia="Times New Roman" w:hAnsi="Arial" w:cs="Arial"/>
                <w:b/>
                <w:i/>
                <w:iCs/>
                <w:sz w:val="24"/>
                <w:szCs w:val="24"/>
                <w:lang w:eastAsia="ar-SA"/>
              </w:rPr>
            </w:pPr>
            <w:r w:rsidRPr="005D0048">
              <w:rPr>
                <w:rFonts w:ascii="Arial" w:eastAsia="Times New Roman" w:hAnsi="Arial" w:cs="Arial"/>
                <w:b/>
                <w:i/>
                <w:iCs/>
                <w:sz w:val="24"/>
                <w:szCs w:val="24"/>
                <w:lang w:eastAsia="ar-SA"/>
              </w:rPr>
              <w:t>текущая аттестация</w:t>
            </w:r>
          </w:p>
        </w:tc>
        <w:tc>
          <w:tcPr>
            <w:tcW w:w="2268" w:type="dxa"/>
            <w:tcBorders>
              <w:left w:val="single" w:sz="8" w:space="0" w:color="000000"/>
              <w:bottom w:val="single" w:sz="8" w:space="0" w:color="000000"/>
            </w:tcBorders>
            <w:shd w:val="clear" w:color="auto" w:fill="auto"/>
          </w:tcPr>
          <w:p w:rsidR="00247D54" w:rsidRPr="005D0048" w:rsidRDefault="00247D54" w:rsidP="005D0048">
            <w:pPr>
              <w:tabs>
                <w:tab w:val="left" w:pos="142"/>
              </w:tabs>
              <w:snapToGrid w:val="0"/>
              <w:spacing w:after="0"/>
              <w:ind w:firstLine="709"/>
              <w:jc w:val="center"/>
              <w:rPr>
                <w:rFonts w:ascii="Arial" w:eastAsia="Times New Roman" w:hAnsi="Arial" w:cs="Arial"/>
                <w:b/>
                <w:i/>
                <w:iCs/>
                <w:sz w:val="24"/>
                <w:szCs w:val="24"/>
                <w:lang w:eastAsia="ar-SA"/>
              </w:rPr>
            </w:pPr>
            <w:r w:rsidRPr="005D0048">
              <w:rPr>
                <w:rFonts w:ascii="Arial" w:eastAsia="Times New Roman" w:hAnsi="Arial" w:cs="Arial"/>
                <w:b/>
                <w:i/>
                <w:iCs/>
                <w:sz w:val="24"/>
                <w:szCs w:val="24"/>
                <w:lang w:eastAsia="ar-SA"/>
              </w:rPr>
              <w:t>итоговая (четверть, год) аттестация</w:t>
            </w:r>
          </w:p>
        </w:tc>
        <w:tc>
          <w:tcPr>
            <w:tcW w:w="2409" w:type="dxa"/>
            <w:tcBorders>
              <w:left w:val="single" w:sz="8" w:space="0" w:color="000000"/>
              <w:bottom w:val="single" w:sz="8" w:space="0" w:color="000000"/>
            </w:tcBorders>
            <w:shd w:val="clear" w:color="auto" w:fill="auto"/>
          </w:tcPr>
          <w:p w:rsidR="00247D54" w:rsidRPr="005D0048" w:rsidRDefault="00247D54" w:rsidP="005D0048">
            <w:pPr>
              <w:tabs>
                <w:tab w:val="left" w:pos="142"/>
              </w:tabs>
              <w:snapToGrid w:val="0"/>
              <w:spacing w:after="0"/>
              <w:ind w:firstLine="709"/>
              <w:jc w:val="center"/>
              <w:rPr>
                <w:rFonts w:ascii="Arial" w:eastAsia="Times New Roman" w:hAnsi="Arial" w:cs="Arial"/>
                <w:b/>
                <w:i/>
                <w:iCs/>
                <w:sz w:val="24"/>
                <w:szCs w:val="24"/>
                <w:lang w:eastAsia="ar-SA"/>
              </w:rPr>
            </w:pPr>
            <w:r w:rsidRPr="005D0048">
              <w:rPr>
                <w:rFonts w:ascii="Arial" w:eastAsia="Times New Roman" w:hAnsi="Arial" w:cs="Arial"/>
                <w:b/>
                <w:i/>
                <w:iCs/>
                <w:sz w:val="24"/>
                <w:szCs w:val="24"/>
                <w:lang w:eastAsia="ar-SA"/>
              </w:rPr>
              <w:t>урочная деятельность</w:t>
            </w:r>
          </w:p>
        </w:tc>
        <w:tc>
          <w:tcPr>
            <w:tcW w:w="2977" w:type="dxa"/>
            <w:tcBorders>
              <w:left w:val="single" w:sz="8" w:space="0" w:color="000000"/>
              <w:bottom w:val="single" w:sz="8" w:space="0" w:color="000000"/>
              <w:right w:val="single" w:sz="8" w:space="0" w:color="000000"/>
            </w:tcBorders>
            <w:shd w:val="clear" w:color="auto" w:fill="auto"/>
          </w:tcPr>
          <w:p w:rsidR="00247D54" w:rsidRPr="005D0048" w:rsidRDefault="00247D54" w:rsidP="005D0048">
            <w:pPr>
              <w:tabs>
                <w:tab w:val="left" w:pos="142"/>
              </w:tabs>
              <w:snapToGrid w:val="0"/>
              <w:spacing w:after="0"/>
              <w:ind w:firstLine="709"/>
              <w:jc w:val="center"/>
              <w:rPr>
                <w:rFonts w:ascii="Arial" w:eastAsia="Times New Roman" w:hAnsi="Arial" w:cs="Arial"/>
                <w:b/>
                <w:i/>
                <w:iCs/>
                <w:sz w:val="24"/>
                <w:szCs w:val="24"/>
                <w:lang w:eastAsia="ar-SA"/>
              </w:rPr>
            </w:pPr>
            <w:r w:rsidRPr="005D0048">
              <w:rPr>
                <w:rFonts w:ascii="Arial" w:eastAsia="Times New Roman" w:hAnsi="Arial" w:cs="Arial"/>
                <w:b/>
                <w:i/>
                <w:iCs/>
                <w:sz w:val="24"/>
                <w:szCs w:val="24"/>
                <w:lang w:eastAsia="ar-SA"/>
              </w:rPr>
              <w:t>внеурочная деятельность</w:t>
            </w:r>
          </w:p>
        </w:tc>
      </w:tr>
      <w:tr w:rsidR="00247D54" w:rsidRPr="005D0048" w:rsidTr="00275648">
        <w:trPr>
          <w:trHeight w:val="2761"/>
        </w:trPr>
        <w:tc>
          <w:tcPr>
            <w:tcW w:w="2694" w:type="dxa"/>
            <w:vMerge w:val="restart"/>
            <w:tcBorders>
              <w:left w:val="single" w:sz="8" w:space="0" w:color="000000"/>
              <w:bottom w:val="single" w:sz="8" w:space="0" w:color="000000"/>
            </w:tcBorders>
            <w:shd w:val="clear" w:color="auto" w:fill="auto"/>
          </w:tcPr>
          <w:p w:rsidR="00247D54" w:rsidRPr="005D0048" w:rsidRDefault="00247D54" w:rsidP="005D0048">
            <w:pPr>
              <w:tabs>
                <w:tab w:val="left" w:pos="142"/>
              </w:tabs>
              <w:snapToGrid w:val="0"/>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 устный опрос;</w:t>
            </w:r>
          </w:p>
          <w:p w:rsidR="00247D54" w:rsidRPr="005D0048" w:rsidRDefault="00247D54" w:rsidP="005D0048">
            <w:pPr>
              <w:tabs>
                <w:tab w:val="left" w:pos="142"/>
              </w:tabs>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 письменная и самостоятельная работа;</w:t>
            </w:r>
          </w:p>
          <w:p w:rsidR="00247D54" w:rsidRPr="005D0048" w:rsidRDefault="00247D54" w:rsidP="005D0048">
            <w:pPr>
              <w:tabs>
                <w:tab w:val="left" w:pos="142"/>
              </w:tabs>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 диктанты;</w:t>
            </w:r>
          </w:p>
          <w:p w:rsidR="00247D54" w:rsidRPr="005D0048" w:rsidRDefault="00247D54" w:rsidP="005D0048">
            <w:pPr>
              <w:tabs>
                <w:tab w:val="left" w:pos="142"/>
              </w:tabs>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-контрольное списывание;</w:t>
            </w:r>
          </w:p>
          <w:p w:rsidR="00247D54" w:rsidRPr="005D0048" w:rsidRDefault="00247D54" w:rsidP="005D0048">
            <w:pPr>
              <w:tabs>
                <w:tab w:val="left" w:pos="142"/>
              </w:tabs>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тестовые задания;</w:t>
            </w:r>
          </w:p>
          <w:p w:rsidR="00247D54" w:rsidRPr="005D0048" w:rsidRDefault="00247D54" w:rsidP="005D0048">
            <w:pPr>
              <w:tabs>
                <w:tab w:val="left" w:pos="142"/>
              </w:tabs>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 графическая работа;</w:t>
            </w:r>
          </w:p>
          <w:p w:rsidR="00247D54" w:rsidRPr="005D0048" w:rsidRDefault="00247D54" w:rsidP="005D0048">
            <w:pPr>
              <w:tabs>
                <w:tab w:val="left" w:pos="142"/>
              </w:tabs>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 изложение;</w:t>
            </w:r>
          </w:p>
          <w:p w:rsidR="00247D54" w:rsidRPr="005D0048" w:rsidRDefault="00247D54" w:rsidP="005D0048">
            <w:pPr>
              <w:tabs>
                <w:tab w:val="left" w:pos="142"/>
              </w:tabs>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 доклад;</w:t>
            </w:r>
          </w:p>
          <w:p w:rsidR="00247D54" w:rsidRPr="005D0048" w:rsidRDefault="00247D54" w:rsidP="005D0048">
            <w:pPr>
              <w:tabs>
                <w:tab w:val="left" w:pos="142"/>
              </w:tabs>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 творческая работа;</w:t>
            </w:r>
          </w:p>
          <w:p w:rsidR="00247D54" w:rsidRPr="005D0048" w:rsidRDefault="00247D54" w:rsidP="005D0048">
            <w:pPr>
              <w:tabs>
                <w:tab w:val="left" w:pos="142"/>
              </w:tabs>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 посещение уроков по программам наблюдения.</w:t>
            </w:r>
          </w:p>
        </w:tc>
        <w:tc>
          <w:tcPr>
            <w:tcW w:w="2268" w:type="dxa"/>
            <w:vMerge w:val="restart"/>
            <w:tcBorders>
              <w:left w:val="single" w:sz="8" w:space="0" w:color="000000"/>
              <w:bottom w:val="single" w:sz="8" w:space="0" w:color="000000"/>
            </w:tcBorders>
            <w:shd w:val="clear" w:color="auto" w:fill="auto"/>
          </w:tcPr>
          <w:p w:rsidR="00247D54" w:rsidRPr="005D0048" w:rsidRDefault="00247D54" w:rsidP="005D0048">
            <w:pPr>
              <w:tabs>
                <w:tab w:val="left" w:pos="142"/>
              </w:tabs>
              <w:snapToGrid w:val="0"/>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-диагностическая;</w:t>
            </w:r>
          </w:p>
          <w:p w:rsidR="00247D54" w:rsidRPr="005D0048" w:rsidRDefault="00247D54" w:rsidP="005D0048">
            <w:pPr>
              <w:tabs>
                <w:tab w:val="left" w:pos="142"/>
              </w:tabs>
              <w:snapToGrid w:val="0"/>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контрольная работа;</w:t>
            </w:r>
          </w:p>
          <w:p w:rsidR="00247D54" w:rsidRPr="005D0048" w:rsidRDefault="00247D54" w:rsidP="005D0048">
            <w:pPr>
              <w:tabs>
                <w:tab w:val="left" w:pos="142"/>
              </w:tabs>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 диктанты;</w:t>
            </w:r>
          </w:p>
          <w:p w:rsidR="00247D54" w:rsidRPr="005D0048" w:rsidRDefault="00247D54" w:rsidP="005D0048">
            <w:pPr>
              <w:tabs>
                <w:tab w:val="left" w:pos="142"/>
              </w:tabs>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 изложение;</w:t>
            </w:r>
          </w:p>
          <w:p w:rsidR="00247D54" w:rsidRPr="005D0048" w:rsidRDefault="00247D54" w:rsidP="005D0048">
            <w:pPr>
              <w:tabs>
                <w:tab w:val="left" w:pos="142"/>
              </w:tabs>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 контроль;</w:t>
            </w:r>
          </w:p>
          <w:p w:rsidR="00247D54" w:rsidRPr="005D0048" w:rsidRDefault="00247D54" w:rsidP="005D0048">
            <w:pPr>
              <w:tabs>
                <w:tab w:val="left" w:pos="142"/>
              </w:tabs>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техники чтения.</w:t>
            </w:r>
          </w:p>
          <w:p w:rsidR="00247D54" w:rsidRPr="005D0048" w:rsidRDefault="00247D54" w:rsidP="005D0048">
            <w:pPr>
              <w:tabs>
                <w:tab w:val="left" w:pos="142"/>
              </w:tabs>
              <w:spacing w:after="0"/>
              <w:ind w:right="180" w:firstLine="709"/>
              <w:rPr>
                <w:rFonts w:ascii="Arial" w:eastAsia="Times New Roman" w:hAnsi="Arial" w:cs="Arial"/>
                <w:sz w:val="24"/>
                <w:szCs w:val="24"/>
                <w:lang w:eastAsia="ar-SA"/>
              </w:rPr>
            </w:pPr>
          </w:p>
        </w:tc>
        <w:tc>
          <w:tcPr>
            <w:tcW w:w="2409" w:type="dxa"/>
            <w:tcBorders>
              <w:left w:val="single" w:sz="8" w:space="0" w:color="000000"/>
              <w:bottom w:val="single" w:sz="8" w:space="0" w:color="000000"/>
            </w:tcBorders>
            <w:shd w:val="clear" w:color="auto" w:fill="auto"/>
          </w:tcPr>
          <w:p w:rsidR="00247D54" w:rsidRPr="005D0048" w:rsidRDefault="00247D54" w:rsidP="005D0048">
            <w:pPr>
              <w:tabs>
                <w:tab w:val="left" w:pos="142"/>
              </w:tabs>
              <w:snapToGrid w:val="0"/>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-анализ динамики; текущей успеваемости;</w:t>
            </w:r>
          </w:p>
          <w:p w:rsidR="00247D54" w:rsidRPr="005D0048" w:rsidRDefault="00247D54" w:rsidP="005D0048">
            <w:pPr>
              <w:tabs>
                <w:tab w:val="left" w:pos="142"/>
              </w:tabs>
              <w:snapToGrid w:val="0"/>
              <w:spacing w:after="0"/>
              <w:rPr>
                <w:rFonts w:ascii="Arial" w:eastAsia="Times New Roman" w:hAnsi="Arial" w:cs="Arial"/>
                <w:sz w:val="24"/>
                <w:szCs w:val="24"/>
                <w:lang w:eastAsia="ar-SA"/>
              </w:rPr>
            </w:pPr>
            <w:r w:rsidRPr="005D0048">
              <w:rPr>
                <w:rFonts w:ascii="Arial" w:eastAsia="Times New Roman" w:hAnsi="Arial" w:cs="Arial"/>
                <w:sz w:val="24"/>
                <w:szCs w:val="24"/>
                <w:lang w:eastAsia="ar-SA"/>
              </w:rPr>
              <w:t>-активность в проектах и программах в урочной деятельности.</w:t>
            </w:r>
          </w:p>
          <w:p w:rsidR="00247D54" w:rsidRPr="005D0048" w:rsidRDefault="00247D54" w:rsidP="005D0048">
            <w:pPr>
              <w:tabs>
                <w:tab w:val="left" w:pos="142"/>
              </w:tabs>
              <w:spacing w:after="0"/>
              <w:ind w:right="180" w:firstLine="709"/>
              <w:rPr>
                <w:rFonts w:ascii="Arial" w:eastAsia="Times New Roman" w:hAnsi="Arial" w:cs="Arial"/>
                <w:sz w:val="24"/>
                <w:szCs w:val="24"/>
                <w:lang w:eastAsia="ar-SA"/>
              </w:rPr>
            </w:pPr>
          </w:p>
        </w:tc>
        <w:tc>
          <w:tcPr>
            <w:tcW w:w="2977" w:type="dxa"/>
            <w:tcBorders>
              <w:left w:val="single" w:sz="8" w:space="0" w:color="000000"/>
              <w:bottom w:val="single" w:sz="8" w:space="0" w:color="000000"/>
              <w:right w:val="single" w:sz="8" w:space="0" w:color="000000"/>
            </w:tcBorders>
            <w:shd w:val="clear" w:color="auto" w:fill="auto"/>
          </w:tcPr>
          <w:p w:rsidR="00247D54" w:rsidRPr="005D0048" w:rsidRDefault="00247D54" w:rsidP="005D0048">
            <w:pPr>
              <w:tabs>
                <w:tab w:val="left" w:pos="142"/>
              </w:tabs>
              <w:snapToGrid w:val="0"/>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-участие  в выставках, конкурсах, соревнованиях;</w:t>
            </w:r>
          </w:p>
          <w:p w:rsidR="00247D54" w:rsidRPr="005D0048" w:rsidRDefault="00247D54" w:rsidP="005D0048">
            <w:pPr>
              <w:tabs>
                <w:tab w:val="left" w:pos="142"/>
              </w:tabs>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 активность в проектах и программах внеурочной деятельности;</w:t>
            </w:r>
          </w:p>
          <w:p w:rsidR="00247D54" w:rsidRPr="005D0048" w:rsidRDefault="00247D54" w:rsidP="005D0048">
            <w:pPr>
              <w:tabs>
                <w:tab w:val="left" w:pos="142"/>
              </w:tabs>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 творческий отчет.</w:t>
            </w:r>
          </w:p>
        </w:tc>
      </w:tr>
      <w:tr w:rsidR="00247D54" w:rsidRPr="005D0048" w:rsidTr="00275648">
        <w:trPr>
          <w:trHeight w:val="973"/>
        </w:trPr>
        <w:tc>
          <w:tcPr>
            <w:tcW w:w="2694" w:type="dxa"/>
            <w:vMerge/>
            <w:tcBorders>
              <w:left w:val="single" w:sz="8" w:space="0" w:color="000000"/>
              <w:bottom w:val="single" w:sz="8" w:space="0" w:color="000000"/>
            </w:tcBorders>
            <w:shd w:val="clear" w:color="auto" w:fill="auto"/>
            <w:vAlign w:val="center"/>
          </w:tcPr>
          <w:p w:rsidR="00247D54" w:rsidRPr="005D0048" w:rsidRDefault="00247D54" w:rsidP="005D0048">
            <w:pPr>
              <w:tabs>
                <w:tab w:val="left" w:pos="142"/>
              </w:tabs>
              <w:snapToGrid w:val="0"/>
              <w:spacing w:after="0"/>
              <w:ind w:firstLine="709"/>
              <w:rPr>
                <w:rFonts w:ascii="Arial" w:eastAsia="Times New Roman" w:hAnsi="Arial" w:cs="Arial"/>
                <w:sz w:val="24"/>
                <w:szCs w:val="24"/>
                <w:lang w:eastAsia="ar-SA"/>
              </w:rPr>
            </w:pPr>
          </w:p>
        </w:tc>
        <w:tc>
          <w:tcPr>
            <w:tcW w:w="2268" w:type="dxa"/>
            <w:vMerge/>
            <w:tcBorders>
              <w:left w:val="single" w:sz="8" w:space="0" w:color="000000"/>
              <w:bottom w:val="single" w:sz="8" w:space="0" w:color="000000"/>
            </w:tcBorders>
            <w:shd w:val="clear" w:color="auto" w:fill="auto"/>
            <w:vAlign w:val="center"/>
          </w:tcPr>
          <w:p w:rsidR="00247D54" w:rsidRPr="005D0048" w:rsidRDefault="00247D54" w:rsidP="005D0048">
            <w:pPr>
              <w:tabs>
                <w:tab w:val="left" w:pos="142"/>
              </w:tabs>
              <w:snapToGrid w:val="0"/>
              <w:spacing w:after="0"/>
              <w:ind w:firstLine="709"/>
              <w:rPr>
                <w:rFonts w:ascii="Arial" w:eastAsia="Times New Roman" w:hAnsi="Arial" w:cs="Arial"/>
                <w:sz w:val="24"/>
                <w:szCs w:val="24"/>
                <w:lang w:eastAsia="ar-SA"/>
              </w:rPr>
            </w:pPr>
          </w:p>
        </w:tc>
        <w:tc>
          <w:tcPr>
            <w:tcW w:w="5386" w:type="dxa"/>
            <w:gridSpan w:val="2"/>
            <w:tcBorders>
              <w:left w:val="single" w:sz="8" w:space="0" w:color="000000"/>
              <w:bottom w:val="single" w:sz="8" w:space="0" w:color="000000"/>
              <w:right w:val="single" w:sz="8" w:space="0" w:color="000000"/>
            </w:tcBorders>
            <w:shd w:val="clear" w:color="auto" w:fill="auto"/>
          </w:tcPr>
          <w:p w:rsidR="00247D54" w:rsidRPr="005D0048" w:rsidRDefault="00247D54" w:rsidP="005D0048">
            <w:pPr>
              <w:tabs>
                <w:tab w:val="left" w:pos="142"/>
              </w:tabs>
              <w:snapToGrid w:val="0"/>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 портфолио</w:t>
            </w:r>
          </w:p>
          <w:p w:rsidR="00247D54" w:rsidRPr="005D0048" w:rsidRDefault="00247D54" w:rsidP="005D0048">
            <w:pPr>
              <w:tabs>
                <w:tab w:val="left" w:pos="142"/>
              </w:tabs>
              <w:spacing w:after="0"/>
              <w:ind w:right="180"/>
              <w:rPr>
                <w:rFonts w:ascii="Arial" w:eastAsia="Times New Roman" w:hAnsi="Arial" w:cs="Arial"/>
                <w:sz w:val="24"/>
                <w:szCs w:val="24"/>
                <w:lang w:eastAsia="ar-SA"/>
              </w:rPr>
            </w:pPr>
            <w:r w:rsidRPr="005D0048">
              <w:rPr>
                <w:rFonts w:ascii="Arial" w:eastAsia="Times New Roman" w:hAnsi="Arial" w:cs="Arial"/>
                <w:sz w:val="24"/>
                <w:szCs w:val="24"/>
                <w:lang w:eastAsia="ar-SA"/>
              </w:rPr>
              <w:t>- анализ психолого-педагогических исследований</w:t>
            </w:r>
          </w:p>
        </w:tc>
      </w:tr>
    </w:tbl>
    <w:p w:rsidR="00584A1F" w:rsidRPr="005D0048" w:rsidRDefault="00584A1F" w:rsidP="005D0048">
      <w:pPr>
        <w:tabs>
          <w:tab w:val="left" w:pos="142"/>
        </w:tabs>
        <w:spacing w:after="0"/>
        <w:jc w:val="both"/>
        <w:rPr>
          <w:rFonts w:ascii="Arial" w:eastAsia="Calibri" w:hAnsi="Arial" w:cs="Arial"/>
          <w:i/>
          <w:iCs/>
          <w:sz w:val="24"/>
          <w:szCs w:val="24"/>
          <w:lang w:eastAsia="ar-SA"/>
        </w:rPr>
      </w:pPr>
    </w:p>
    <w:p w:rsidR="00247D54" w:rsidRPr="005D0048" w:rsidRDefault="00247D54" w:rsidP="005D0048">
      <w:pPr>
        <w:tabs>
          <w:tab w:val="left" w:pos="142"/>
        </w:tabs>
        <w:spacing w:after="0"/>
        <w:jc w:val="both"/>
        <w:rPr>
          <w:rFonts w:ascii="Arial" w:eastAsia="Calibri" w:hAnsi="Arial" w:cs="Arial"/>
          <w:sz w:val="24"/>
          <w:szCs w:val="24"/>
          <w:lang w:eastAsia="ar-SA"/>
        </w:rPr>
      </w:pPr>
      <w:r w:rsidRPr="005D0048">
        <w:rPr>
          <w:rFonts w:ascii="Arial" w:eastAsia="Calibri" w:hAnsi="Arial" w:cs="Arial"/>
          <w:i/>
          <w:iCs/>
          <w:sz w:val="24"/>
          <w:szCs w:val="24"/>
          <w:lang w:eastAsia="ar-SA"/>
        </w:rPr>
        <w:t>Формы представления образовательных результатов</w:t>
      </w:r>
      <w:r w:rsidRPr="005D0048">
        <w:rPr>
          <w:rFonts w:ascii="Arial" w:eastAsia="Calibri" w:hAnsi="Arial" w:cs="Arial"/>
          <w:sz w:val="24"/>
          <w:szCs w:val="24"/>
          <w:lang w:eastAsia="ar-SA"/>
        </w:rPr>
        <w:t>:</w:t>
      </w:r>
    </w:p>
    <w:p w:rsidR="00247D54" w:rsidRPr="005D0048" w:rsidRDefault="00247D54" w:rsidP="005D0048">
      <w:pPr>
        <w:numPr>
          <w:ilvl w:val="0"/>
          <w:numId w:val="13"/>
        </w:numPr>
        <w:tabs>
          <w:tab w:val="left" w:pos="142"/>
        </w:tabs>
        <w:suppressAutoHyphens/>
        <w:spacing w:after="0"/>
        <w:ind w:left="0" w:firstLine="709"/>
        <w:jc w:val="both"/>
        <w:rPr>
          <w:rFonts w:ascii="Arial" w:eastAsia="Calibri" w:hAnsi="Arial" w:cs="Arial"/>
          <w:sz w:val="24"/>
          <w:szCs w:val="24"/>
          <w:lang w:eastAsia="ar-SA"/>
        </w:rPr>
      </w:pPr>
      <w:r w:rsidRPr="005D0048">
        <w:rPr>
          <w:rFonts w:ascii="Arial" w:eastAsia="Calibri" w:hAnsi="Arial" w:cs="Arial"/>
          <w:sz w:val="24"/>
          <w:szCs w:val="24"/>
          <w:lang w:eastAsia="ar-SA"/>
        </w:rPr>
        <w:t>табель успеваемости по предметам (с указанием требований, предъявляемых к выставлению отметок);</w:t>
      </w:r>
    </w:p>
    <w:p w:rsidR="00247D54" w:rsidRPr="005D0048" w:rsidRDefault="00247D54" w:rsidP="005D0048">
      <w:pPr>
        <w:numPr>
          <w:ilvl w:val="0"/>
          <w:numId w:val="13"/>
        </w:numPr>
        <w:tabs>
          <w:tab w:val="left" w:pos="142"/>
        </w:tabs>
        <w:suppressAutoHyphens/>
        <w:spacing w:after="0"/>
        <w:ind w:left="0" w:firstLine="709"/>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247D54" w:rsidRPr="005D0048" w:rsidRDefault="00247D54" w:rsidP="005D0048">
      <w:pPr>
        <w:numPr>
          <w:ilvl w:val="0"/>
          <w:numId w:val="13"/>
        </w:numPr>
        <w:tabs>
          <w:tab w:val="left" w:pos="142"/>
        </w:tabs>
        <w:suppressAutoHyphens/>
        <w:spacing w:after="0"/>
        <w:ind w:left="0" w:firstLine="709"/>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устная оценка успешности результатов, формулировка причин неудач и рекомендаций по устранению пробелов в обученности по предметам;</w:t>
      </w:r>
    </w:p>
    <w:p w:rsidR="00247D54" w:rsidRPr="005D0048" w:rsidRDefault="00247D54" w:rsidP="005D0048">
      <w:pPr>
        <w:numPr>
          <w:ilvl w:val="0"/>
          <w:numId w:val="13"/>
        </w:numPr>
        <w:tabs>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портфель ученика;</w:t>
      </w:r>
    </w:p>
    <w:p w:rsidR="00247D54" w:rsidRPr="005D0048" w:rsidRDefault="00247D54" w:rsidP="005D0048">
      <w:pPr>
        <w:numPr>
          <w:ilvl w:val="0"/>
          <w:numId w:val="12"/>
        </w:numPr>
        <w:tabs>
          <w:tab w:val="left" w:pos="142"/>
        </w:tabs>
        <w:suppressAutoHyphens/>
        <w:spacing w:after="0"/>
        <w:ind w:left="0" w:firstLine="567"/>
        <w:jc w:val="both"/>
        <w:rPr>
          <w:rFonts w:ascii="Arial" w:eastAsia="Times New Roman" w:hAnsi="Arial" w:cs="Arial"/>
          <w:sz w:val="24"/>
          <w:szCs w:val="24"/>
          <w:lang w:eastAsia="ar-SA"/>
        </w:rPr>
      </w:pPr>
      <w:r w:rsidRPr="005D0048">
        <w:rPr>
          <w:rFonts w:ascii="Arial" w:eastAsia="Times New Roman" w:hAnsi="Arial" w:cs="Arial"/>
          <w:sz w:val="24"/>
          <w:szCs w:val="24"/>
          <w:lang w:eastAsia="ar-SA"/>
        </w:rPr>
        <w:t>результаты психолого-педагогических исследований, иллюстрирующих динамику развития отдельных интеллектуальных и лично</w:t>
      </w:r>
      <w:r w:rsidR="00E667C9" w:rsidRPr="005D0048">
        <w:rPr>
          <w:rFonts w:ascii="Arial" w:eastAsia="Times New Roman" w:hAnsi="Arial" w:cs="Arial"/>
          <w:sz w:val="24"/>
          <w:szCs w:val="24"/>
          <w:lang w:eastAsia="ar-SA"/>
        </w:rPr>
        <w:t>стных качеств обучающегося с ОВЗ</w:t>
      </w:r>
      <w:r w:rsidRPr="005D0048">
        <w:rPr>
          <w:rFonts w:ascii="Arial" w:eastAsia="Times New Roman" w:hAnsi="Arial" w:cs="Arial"/>
          <w:sz w:val="24"/>
          <w:szCs w:val="24"/>
          <w:lang w:eastAsia="ar-SA"/>
        </w:rPr>
        <w:t>, УУД.</w:t>
      </w:r>
    </w:p>
    <w:p w:rsidR="00247D54" w:rsidRPr="005D0048" w:rsidRDefault="00247D54" w:rsidP="005D0048">
      <w:pPr>
        <w:autoSpaceDE w:val="0"/>
        <w:spacing w:after="0"/>
        <w:ind w:firstLine="567"/>
        <w:jc w:val="both"/>
        <w:rPr>
          <w:rFonts w:ascii="Arial" w:eastAsia="@Arial Unicode MS" w:hAnsi="Arial" w:cs="Arial"/>
          <w:sz w:val="24"/>
          <w:szCs w:val="24"/>
          <w:lang w:eastAsia="ar-SA"/>
        </w:rPr>
      </w:pPr>
      <w:r w:rsidRPr="005D0048">
        <w:rPr>
          <w:rFonts w:ascii="Arial" w:eastAsia="@Arial Unicode MS" w:hAnsi="Arial" w:cs="Arial"/>
          <w:sz w:val="24"/>
          <w:szCs w:val="24"/>
          <w:lang w:eastAsia="ar-SA"/>
        </w:rPr>
        <w:t>По результатам оценки, которая формируется на основе материалов портфеля достижений, делаются выводы о:</w:t>
      </w:r>
    </w:p>
    <w:p w:rsidR="00247D54" w:rsidRPr="005D0048" w:rsidRDefault="00247D54" w:rsidP="005D0048">
      <w:pPr>
        <w:tabs>
          <w:tab w:val="left" w:pos="142"/>
          <w:tab w:val="left" w:leader="dot" w:pos="624"/>
        </w:tabs>
        <w:autoSpaceDE w:val="0"/>
        <w:spacing w:after="0"/>
        <w:ind w:firstLine="567"/>
        <w:jc w:val="both"/>
        <w:rPr>
          <w:rFonts w:ascii="Arial" w:eastAsia="@Arial Unicode MS" w:hAnsi="Arial" w:cs="Arial"/>
          <w:sz w:val="24"/>
          <w:szCs w:val="24"/>
          <w:lang w:eastAsia="ar-SA"/>
        </w:rPr>
      </w:pPr>
      <w:r w:rsidRPr="005D0048">
        <w:rPr>
          <w:rFonts w:ascii="Arial" w:eastAsia="@Arial Unicode MS" w:hAnsi="Arial" w:cs="Arial"/>
          <w:sz w:val="24"/>
          <w:szCs w:val="24"/>
          <w:lang w:eastAsia="ar-SA"/>
        </w:rPr>
        <w:t xml:space="preserve">1) сформированности у обучающегося </w:t>
      </w:r>
      <w:r w:rsidRPr="005D0048">
        <w:rPr>
          <w:rFonts w:ascii="Arial" w:eastAsia="@Arial Unicode MS" w:hAnsi="Arial" w:cs="Arial"/>
          <w:i/>
          <w:iCs/>
          <w:sz w:val="24"/>
          <w:szCs w:val="24"/>
          <w:lang w:eastAsia="ar-SA"/>
        </w:rPr>
        <w:t>универсальных и предметных способов действий</w:t>
      </w:r>
      <w:r w:rsidRPr="005D0048">
        <w:rPr>
          <w:rFonts w:ascii="Arial" w:eastAsia="@Arial Unicode MS" w:hAnsi="Arial" w:cs="Arial"/>
          <w:sz w:val="24"/>
          <w:szCs w:val="24"/>
          <w:lang w:eastAsia="ar-SA"/>
        </w:rPr>
        <w:t xml:space="preserve">, а также </w:t>
      </w:r>
      <w:r w:rsidRPr="005D0048">
        <w:rPr>
          <w:rFonts w:ascii="Arial" w:eastAsia="@Arial Unicode MS" w:hAnsi="Arial" w:cs="Arial"/>
          <w:i/>
          <w:iCs/>
          <w:sz w:val="24"/>
          <w:szCs w:val="24"/>
          <w:lang w:eastAsia="ar-SA"/>
        </w:rPr>
        <w:t>опорной системы знаний</w:t>
      </w:r>
      <w:r w:rsidRPr="005D0048">
        <w:rPr>
          <w:rFonts w:ascii="Arial" w:eastAsia="@Arial Unicode MS" w:hAnsi="Arial" w:cs="Arial"/>
          <w:sz w:val="24"/>
          <w:szCs w:val="24"/>
          <w:lang w:eastAsia="ar-SA"/>
        </w:rPr>
        <w:t>, обеспечивающих ему возможность продолжения образования в основной школе;</w:t>
      </w:r>
    </w:p>
    <w:p w:rsidR="00247D54" w:rsidRPr="005D0048" w:rsidRDefault="00247D54" w:rsidP="005D0048">
      <w:pPr>
        <w:tabs>
          <w:tab w:val="left" w:pos="142"/>
          <w:tab w:val="left" w:leader="dot" w:pos="624"/>
        </w:tabs>
        <w:autoSpaceDE w:val="0"/>
        <w:spacing w:after="0"/>
        <w:ind w:firstLine="567"/>
        <w:jc w:val="both"/>
        <w:rPr>
          <w:rFonts w:ascii="Arial" w:eastAsia="@Arial Unicode MS" w:hAnsi="Arial" w:cs="Arial"/>
          <w:sz w:val="24"/>
          <w:szCs w:val="24"/>
          <w:lang w:eastAsia="ar-SA"/>
        </w:rPr>
      </w:pPr>
      <w:r w:rsidRPr="005D0048">
        <w:rPr>
          <w:rFonts w:ascii="Arial" w:eastAsia="@Arial Unicode MS" w:hAnsi="Arial" w:cs="Arial"/>
          <w:sz w:val="24"/>
          <w:szCs w:val="24"/>
          <w:lang w:eastAsia="ar-SA"/>
        </w:rPr>
        <w:t xml:space="preserve">2) сформированности основ </w:t>
      </w:r>
      <w:r w:rsidRPr="005D0048">
        <w:rPr>
          <w:rFonts w:ascii="Arial" w:eastAsia="@Arial Unicode MS" w:hAnsi="Arial" w:cs="Arial"/>
          <w:i/>
          <w:iCs/>
          <w:sz w:val="24"/>
          <w:szCs w:val="24"/>
          <w:lang w:eastAsia="ar-SA"/>
        </w:rPr>
        <w:t>умения учиться</w:t>
      </w:r>
      <w:r w:rsidRPr="005D0048">
        <w:rPr>
          <w:rFonts w:ascii="Arial" w:eastAsia="@Arial Unicode MS" w:hAnsi="Arial" w:cs="Arial"/>
          <w:sz w:val="24"/>
          <w:szCs w:val="24"/>
          <w:lang w:eastAsia="ar-SA"/>
        </w:rPr>
        <w:t>, понимаемой как способности к самоорганизации с целью постановки и решения учебно-познавательных и учебно-практических задач;</w:t>
      </w:r>
    </w:p>
    <w:p w:rsidR="003A30C7" w:rsidRPr="005D0048" w:rsidRDefault="00247D54" w:rsidP="005D0048">
      <w:pPr>
        <w:tabs>
          <w:tab w:val="left" w:pos="142"/>
          <w:tab w:val="left" w:leader="dot" w:pos="624"/>
        </w:tabs>
        <w:autoSpaceDE w:val="0"/>
        <w:spacing w:after="0"/>
        <w:ind w:firstLine="567"/>
        <w:jc w:val="both"/>
        <w:rPr>
          <w:rFonts w:ascii="Arial" w:eastAsia="@Arial Unicode MS" w:hAnsi="Arial" w:cs="Arial"/>
          <w:sz w:val="24"/>
          <w:szCs w:val="24"/>
          <w:lang w:eastAsia="ar-SA"/>
        </w:rPr>
      </w:pPr>
      <w:r w:rsidRPr="005D0048">
        <w:rPr>
          <w:rFonts w:ascii="Arial" w:eastAsia="@Arial Unicode MS" w:hAnsi="Arial" w:cs="Arial"/>
          <w:sz w:val="24"/>
          <w:szCs w:val="24"/>
          <w:lang w:eastAsia="ar-SA"/>
        </w:rPr>
        <w:lastRenderedPageBreak/>
        <w:t xml:space="preserve">3) </w:t>
      </w:r>
      <w:r w:rsidRPr="005D0048">
        <w:rPr>
          <w:rFonts w:ascii="Arial" w:eastAsia="@Arial Unicode MS" w:hAnsi="Arial" w:cs="Arial"/>
          <w:i/>
          <w:iCs/>
          <w:sz w:val="24"/>
          <w:szCs w:val="24"/>
          <w:lang w:eastAsia="ar-SA"/>
        </w:rPr>
        <w:t>индивидуальном прогрессе</w:t>
      </w:r>
      <w:r w:rsidRPr="005D0048">
        <w:rPr>
          <w:rFonts w:ascii="Arial" w:eastAsia="@Arial Unicode MS" w:hAnsi="Arial" w:cs="Arial"/>
          <w:sz w:val="24"/>
          <w:szCs w:val="24"/>
          <w:lang w:eastAsia="ar-SA"/>
        </w:rPr>
        <w:t xml:space="preserve"> в основных сферах развития личности — мотивационно-смысловой, познавательной, эмоциональной, волевой и саморегуляции.</w:t>
      </w:r>
    </w:p>
    <w:p w:rsidR="002E4001" w:rsidRPr="005D0048" w:rsidRDefault="002E4001" w:rsidP="005D0048">
      <w:pPr>
        <w:tabs>
          <w:tab w:val="left" w:pos="142"/>
          <w:tab w:val="left" w:leader="dot" w:pos="624"/>
        </w:tabs>
        <w:autoSpaceDE w:val="0"/>
        <w:spacing w:after="0"/>
        <w:ind w:firstLine="567"/>
        <w:jc w:val="both"/>
        <w:rPr>
          <w:rFonts w:ascii="Arial" w:eastAsia="@Arial Unicode MS" w:hAnsi="Arial" w:cs="Arial"/>
          <w:sz w:val="24"/>
          <w:szCs w:val="24"/>
          <w:lang w:eastAsia="ar-SA"/>
        </w:rPr>
      </w:pPr>
      <w:r w:rsidRPr="005D0048">
        <w:rPr>
          <w:rFonts w:ascii="Arial" w:eastAsia="@Arial Unicode MS" w:hAnsi="Arial" w:cs="Arial"/>
          <w:sz w:val="24"/>
          <w:szCs w:val="24"/>
          <w:lang w:eastAsia="ar-SA"/>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2E4001" w:rsidRPr="005D0048" w:rsidRDefault="002E4001" w:rsidP="005D0048">
      <w:pPr>
        <w:tabs>
          <w:tab w:val="left" w:pos="142"/>
          <w:tab w:val="left" w:leader="dot" w:pos="624"/>
        </w:tabs>
        <w:autoSpaceDE w:val="0"/>
        <w:spacing w:after="0"/>
        <w:ind w:firstLine="567"/>
        <w:jc w:val="both"/>
        <w:rPr>
          <w:rFonts w:ascii="Arial" w:eastAsia="@Arial Unicode MS" w:hAnsi="Arial" w:cs="Arial"/>
          <w:sz w:val="24"/>
          <w:szCs w:val="24"/>
          <w:lang w:eastAsia="ar-SA"/>
        </w:rPr>
      </w:pPr>
      <w:r w:rsidRPr="005D0048">
        <w:rPr>
          <w:rFonts w:ascii="Arial" w:eastAsia="@Arial Unicode MS" w:hAnsi="Arial" w:cs="Arial"/>
          <w:sz w:val="24"/>
          <w:szCs w:val="24"/>
          <w:lang w:eastAsia="ar-SA"/>
        </w:rPr>
        <w:t xml:space="preserve">Специальные условия  проведения  текущей, промежуточной  и  итоговой (по итогам освоения АООП НОО) аттестации обучающихся с </w:t>
      </w:r>
      <w:r w:rsidR="00E667C9" w:rsidRPr="005D0048">
        <w:rPr>
          <w:rFonts w:ascii="Arial" w:eastAsia="@Arial Unicode MS" w:hAnsi="Arial" w:cs="Arial"/>
          <w:sz w:val="24"/>
          <w:szCs w:val="24"/>
          <w:lang w:eastAsia="ar-SA"/>
        </w:rPr>
        <w:t xml:space="preserve">ОВЗ </w:t>
      </w:r>
      <w:r w:rsidRPr="005D0048">
        <w:rPr>
          <w:rFonts w:ascii="Arial" w:eastAsia="@Arial Unicode MS" w:hAnsi="Arial" w:cs="Arial"/>
          <w:sz w:val="24"/>
          <w:szCs w:val="24"/>
          <w:lang w:eastAsia="ar-SA"/>
        </w:rPr>
        <w:t>включают:</w:t>
      </w:r>
    </w:p>
    <w:p w:rsidR="002E4001" w:rsidRPr="005D0048" w:rsidRDefault="00E667C9" w:rsidP="005D0048">
      <w:pPr>
        <w:tabs>
          <w:tab w:val="left" w:pos="142"/>
          <w:tab w:val="left" w:leader="dot" w:pos="624"/>
        </w:tabs>
        <w:autoSpaceDE w:val="0"/>
        <w:spacing w:after="0"/>
        <w:ind w:firstLine="567"/>
        <w:jc w:val="both"/>
        <w:rPr>
          <w:rFonts w:ascii="Arial" w:eastAsia="@Arial Unicode MS" w:hAnsi="Arial" w:cs="Arial"/>
          <w:sz w:val="24"/>
          <w:szCs w:val="24"/>
          <w:lang w:eastAsia="ar-SA"/>
        </w:rPr>
      </w:pPr>
      <w:r w:rsidRPr="005D0048">
        <w:rPr>
          <w:rFonts w:ascii="Arial" w:eastAsia="@Arial Unicode MS" w:hAnsi="Arial" w:cs="Arial"/>
          <w:sz w:val="24"/>
          <w:szCs w:val="24"/>
          <w:lang w:eastAsia="ar-SA"/>
        </w:rPr>
        <w:t xml:space="preserve">- </w:t>
      </w:r>
      <w:r w:rsidR="002E4001" w:rsidRPr="005D0048">
        <w:rPr>
          <w:rFonts w:ascii="Arial" w:eastAsia="@Arial Unicode MS" w:hAnsi="Arial" w:cs="Arial"/>
          <w:sz w:val="24"/>
          <w:szCs w:val="24"/>
          <w:lang w:eastAsia="ar-SA"/>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w:t>
      </w:r>
      <w:r w:rsidRPr="005D0048">
        <w:rPr>
          <w:rFonts w:ascii="Arial" w:eastAsia="@Arial Unicode MS" w:hAnsi="Arial" w:cs="Arial"/>
          <w:sz w:val="24"/>
          <w:szCs w:val="24"/>
          <w:lang w:eastAsia="ar-SA"/>
        </w:rPr>
        <w:t xml:space="preserve"> ОВЗ</w:t>
      </w:r>
      <w:r w:rsidR="002E4001" w:rsidRPr="005D0048">
        <w:rPr>
          <w:rFonts w:ascii="Arial" w:eastAsia="@Arial Unicode MS" w:hAnsi="Arial" w:cs="Arial"/>
          <w:sz w:val="24"/>
          <w:szCs w:val="24"/>
          <w:lang w:eastAsia="ar-SA"/>
        </w:rPr>
        <w:t>;</w:t>
      </w:r>
    </w:p>
    <w:p w:rsidR="002E4001" w:rsidRPr="005D0048" w:rsidRDefault="00E667C9" w:rsidP="005D0048">
      <w:pPr>
        <w:tabs>
          <w:tab w:val="left" w:pos="142"/>
          <w:tab w:val="left" w:leader="dot" w:pos="624"/>
        </w:tabs>
        <w:autoSpaceDE w:val="0"/>
        <w:spacing w:after="0"/>
        <w:ind w:firstLine="567"/>
        <w:jc w:val="both"/>
        <w:rPr>
          <w:rFonts w:ascii="Arial" w:eastAsia="@Arial Unicode MS" w:hAnsi="Arial" w:cs="Arial"/>
          <w:sz w:val="24"/>
          <w:szCs w:val="24"/>
          <w:lang w:eastAsia="ar-SA"/>
        </w:rPr>
      </w:pPr>
      <w:r w:rsidRPr="005D0048">
        <w:rPr>
          <w:rFonts w:ascii="Arial" w:eastAsia="@Arial Unicode MS" w:hAnsi="Arial" w:cs="Arial"/>
          <w:sz w:val="24"/>
          <w:szCs w:val="24"/>
          <w:lang w:eastAsia="ar-SA"/>
        </w:rPr>
        <w:t xml:space="preserve">- </w:t>
      </w:r>
      <w:r w:rsidR="002E4001" w:rsidRPr="005D0048">
        <w:rPr>
          <w:rFonts w:ascii="Arial" w:eastAsia="@Arial Unicode MS" w:hAnsi="Arial" w:cs="Arial"/>
          <w:sz w:val="24"/>
          <w:szCs w:val="24"/>
          <w:lang w:eastAsia="ar-SA"/>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2E4001" w:rsidRPr="005D0048" w:rsidRDefault="00E667C9" w:rsidP="005D0048">
      <w:pPr>
        <w:tabs>
          <w:tab w:val="left" w:pos="142"/>
          <w:tab w:val="left" w:leader="dot" w:pos="624"/>
        </w:tabs>
        <w:autoSpaceDE w:val="0"/>
        <w:spacing w:after="0"/>
        <w:ind w:firstLine="567"/>
        <w:jc w:val="both"/>
        <w:rPr>
          <w:rFonts w:ascii="Arial" w:eastAsia="@Arial Unicode MS" w:hAnsi="Arial" w:cs="Arial"/>
          <w:sz w:val="24"/>
          <w:szCs w:val="24"/>
          <w:lang w:eastAsia="ar-SA"/>
        </w:rPr>
      </w:pPr>
      <w:r w:rsidRPr="005D0048">
        <w:rPr>
          <w:rFonts w:ascii="Arial" w:eastAsia="@Arial Unicode MS" w:hAnsi="Arial" w:cs="Arial"/>
          <w:sz w:val="24"/>
          <w:szCs w:val="24"/>
          <w:lang w:eastAsia="ar-SA"/>
        </w:rPr>
        <w:t xml:space="preserve">- </w:t>
      </w:r>
      <w:r w:rsidR="002E4001" w:rsidRPr="005D0048">
        <w:rPr>
          <w:rFonts w:ascii="Arial" w:eastAsia="@Arial Unicode MS" w:hAnsi="Arial" w:cs="Arial"/>
          <w:sz w:val="24"/>
          <w:szCs w:val="24"/>
          <w:lang w:eastAsia="ar-SA"/>
        </w:rPr>
        <w:t>присутствие  в  начале  работы  этапа  общей  организации деятельности;</w:t>
      </w:r>
    </w:p>
    <w:p w:rsidR="002E4001" w:rsidRPr="005D0048" w:rsidRDefault="00E667C9" w:rsidP="005D0048">
      <w:pPr>
        <w:tabs>
          <w:tab w:val="left" w:pos="142"/>
          <w:tab w:val="left" w:leader="dot" w:pos="624"/>
        </w:tabs>
        <w:autoSpaceDE w:val="0"/>
        <w:spacing w:after="0"/>
        <w:ind w:firstLine="567"/>
        <w:jc w:val="both"/>
        <w:rPr>
          <w:rFonts w:ascii="Arial" w:eastAsia="@Arial Unicode MS" w:hAnsi="Arial" w:cs="Arial"/>
          <w:sz w:val="24"/>
          <w:szCs w:val="24"/>
          <w:lang w:eastAsia="ar-SA"/>
        </w:rPr>
      </w:pPr>
      <w:r w:rsidRPr="005D0048">
        <w:rPr>
          <w:rFonts w:ascii="Arial" w:eastAsia="@Arial Unicode MS" w:hAnsi="Arial" w:cs="Arial"/>
          <w:sz w:val="24"/>
          <w:szCs w:val="24"/>
          <w:lang w:eastAsia="ar-SA"/>
        </w:rPr>
        <w:t xml:space="preserve">- </w:t>
      </w:r>
      <w:r w:rsidR="002E4001" w:rsidRPr="005D0048">
        <w:rPr>
          <w:rFonts w:ascii="Arial" w:eastAsia="@Arial Unicode MS" w:hAnsi="Arial" w:cs="Arial"/>
          <w:sz w:val="24"/>
          <w:szCs w:val="24"/>
          <w:lang w:eastAsia="ar-SA"/>
        </w:rPr>
        <w:t>адаптирование  инструкции  с  учетом  особых  образовательных потребностей и индивидуальных трудностей обучающихся с ЗПР:</w:t>
      </w:r>
    </w:p>
    <w:p w:rsidR="002E4001" w:rsidRPr="005D0048" w:rsidRDefault="002E4001" w:rsidP="005D0048">
      <w:pPr>
        <w:tabs>
          <w:tab w:val="left" w:pos="142"/>
          <w:tab w:val="left" w:leader="dot" w:pos="624"/>
        </w:tabs>
        <w:autoSpaceDE w:val="0"/>
        <w:spacing w:after="0"/>
        <w:ind w:firstLine="567"/>
        <w:jc w:val="both"/>
        <w:rPr>
          <w:rFonts w:ascii="Arial" w:eastAsia="@Arial Unicode MS" w:hAnsi="Arial" w:cs="Arial"/>
          <w:sz w:val="24"/>
          <w:szCs w:val="24"/>
          <w:lang w:eastAsia="ar-SA"/>
        </w:rPr>
      </w:pPr>
      <w:r w:rsidRPr="005D0048">
        <w:rPr>
          <w:rFonts w:ascii="Arial" w:eastAsia="@Arial Unicode MS" w:hAnsi="Arial" w:cs="Arial"/>
          <w:sz w:val="24"/>
          <w:szCs w:val="24"/>
          <w:lang w:eastAsia="ar-SA"/>
        </w:rPr>
        <w:t>1)  упрощение  формулировок  по  грамматическому  и  семантическому оформлению;</w:t>
      </w:r>
    </w:p>
    <w:p w:rsidR="002E4001" w:rsidRPr="005D0048" w:rsidRDefault="002E4001" w:rsidP="005D0048">
      <w:pPr>
        <w:tabs>
          <w:tab w:val="left" w:pos="142"/>
          <w:tab w:val="left" w:leader="dot" w:pos="624"/>
        </w:tabs>
        <w:autoSpaceDE w:val="0"/>
        <w:spacing w:after="0"/>
        <w:ind w:firstLine="567"/>
        <w:jc w:val="both"/>
        <w:rPr>
          <w:rFonts w:ascii="Arial" w:eastAsia="@Arial Unicode MS" w:hAnsi="Arial" w:cs="Arial"/>
          <w:sz w:val="24"/>
          <w:szCs w:val="24"/>
          <w:lang w:eastAsia="ar-SA"/>
        </w:rPr>
      </w:pPr>
      <w:r w:rsidRPr="005D0048">
        <w:rPr>
          <w:rFonts w:ascii="Arial" w:eastAsia="@Arial Unicode MS" w:hAnsi="Arial" w:cs="Arial"/>
          <w:sz w:val="24"/>
          <w:szCs w:val="24"/>
          <w:lang w:eastAsia="ar-SA"/>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2E4001" w:rsidRPr="005D0048" w:rsidRDefault="002E4001" w:rsidP="005D0048">
      <w:pPr>
        <w:tabs>
          <w:tab w:val="left" w:pos="142"/>
          <w:tab w:val="left" w:leader="dot" w:pos="624"/>
        </w:tabs>
        <w:autoSpaceDE w:val="0"/>
        <w:spacing w:after="0"/>
        <w:ind w:firstLine="567"/>
        <w:jc w:val="both"/>
        <w:rPr>
          <w:rFonts w:ascii="Arial" w:eastAsia="@Arial Unicode MS" w:hAnsi="Arial" w:cs="Arial"/>
          <w:sz w:val="24"/>
          <w:szCs w:val="24"/>
          <w:lang w:eastAsia="ar-SA"/>
        </w:rPr>
      </w:pPr>
      <w:r w:rsidRPr="005D0048">
        <w:rPr>
          <w:rFonts w:ascii="Arial" w:eastAsia="@Arial Unicode MS" w:hAnsi="Arial" w:cs="Arial"/>
          <w:sz w:val="24"/>
          <w:szCs w:val="24"/>
          <w:lang w:eastAsia="ar-SA"/>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2E4001" w:rsidRPr="005D0048" w:rsidRDefault="00E667C9" w:rsidP="005D0048">
      <w:pPr>
        <w:tabs>
          <w:tab w:val="left" w:pos="142"/>
          <w:tab w:val="left" w:leader="dot" w:pos="624"/>
        </w:tabs>
        <w:autoSpaceDE w:val="0"/>
        <w:spacing w:after="0"/>
        <w:ind w:firstLine="567"/>
        <w:rPr>
          <w:rFonts w:ascii="Arial" w:eastAsia="@Arial Unicode MS" w:hAnsi="Arial" w:cs="Arial"/>
          <w:sz w:val="24"/>
          <w:szCs w:val="24"/>
          <w:lang w:eastAsia="ar-SA"/>
        </w:rPr>
      </w:pPr>
      <w:r w:rsidRPr="005D0048">
        <w:rPr>
          <w:rFonts w:ascii="Arial" w:eastAsia="@Arial Unicode MS" w:hAnsi="Arial" w:cs="Arial"/>
          <w:sz w:val="24"/>
          <w:szCs w:val="24"/>
          <w:lang w:eastAsia="ar-SA"/>
        </w:rPr>
        <w:t xml:space="preserve">- </w:t>
      </w:r>
      <w:r w:rsidR="002E4001" w:rsidRPr="005D0048">
        <w:rPr>
          <w:rFonts w:ascii="Arial" w:eastAsia="@Arial Unicode MS" w:hAnsi="Arial" w:cs="Arial"/>
          <w:sz w:val="24"/>
          <w:szCs w:val="24"/>
          <w:lang w:eastAsia="ar-SA"/>
        </w:rPr>
        <w:t>при необходимости адаптирование текста задания с учетом особых образовательных  потребностей  и  индивидуальных  трудностей  обучающихся  с</w:t>
      </w:r>
      <w:r w:rsidRPr="005D0048">
        <w:rPr>
          <w:rFonts w:ascii="Arial" w:eastAsia="@Arial Unicode MS" w:hAnsi="Arial" w:cs="Arial"/>
          <w:sz w:val="24"/>
          <w:szCs w:val="24"/>
          <w:lang w:eastAsia="ar-SA"/>
        </w:rPr>
        <w:t xml:space="preserve"> ОВЗ</w:t>
      </w:r>
      <w:r w:rsidR="002E4001" w:rsidRPr="005D0048">
        <w:rPr>
          <w:rFonts w:ascii="Arial" w:eastAsia="@Arial Unicode MS" w:hAnsi="Arial" w:cs="Arial"/>
          <w:sz w:val="24"/>
          <w:szCs w:val="24"/>
          <w:lang w:eastAsia="ar-SA"/>
        </w:rPr>
        <w:t xml:space="preserve">  (более  крупный  шрифт,  четкое  отграничение  одного  задания  от  другого; </w:t>
      </w:r>
    </w:p>
    <w:p w:rsidR="002E4001" w:rsidRPr="005D0048" w:rsidRDefault="00E667C9" w:rsidP="005D0048">
      <w:pPr>
        <w:tabs>
          <w:tab w:val="left" w:pos="142"/>
          <w:tab w:val="left" w:leader="dot" w:pos="624"/>
        </w:tabs>
        <w:autoSpaceDE w:val="0"/>
        <w:spacing w:after="0"/>
        <w:ind w:firstLine="567"/>
        <w:rPr>
          <w:rFonts w:ascii="Arial" w:eastAsia="@Arial Unicode MS" w:hAnsi="Arial" w:cs="Arial"/>
          <w:sz w:val="24"/>
          <w:szCs w:val="24"/>
          <w:lang w:eastAsia="ar-SA"/>
        </w:rPr>
      </w:pPr>
      <w:r w:rsidRPr="005D0048">
        <w:rPr>
          <w:rFonts w:ascii="Arial" w:eastAsia="@Arial Unicode MS" w:hAnsi="Arial" w:cs="Arial"/>
          <w:sz w:val="24"/>
          <w:szCs w:val="24"/>
          <w:lang w:eastAsia="ar-SA"/>
        </w:rPr>
        <w:t xml:space="preserve">- </w:t>
      </w:r>
      <w:r w:rsidR="002E4001" w:rsidRPr="005D0048">
        <w:rPr>
          <w:rFonts w:ascii="Arial" w:eastAsia="@Arial Unicode MS" w:hAnsi="Arial" w:cs="Arial"/>
          <w:sz w:val="24"/>
          <w:szCs w:val="24"/>
          <w:lang w:eastAsia="ar-SA"/>
        </w:rPr>
        <w:t>упрощение  формулировок  задания  по  гра</w:t>
      </w:r>
      <w:r w:rsidRPr="005D0048">
        <w:rPr>
          <w:rFonts w:ascii="Arial" w:eastAsia="@Arial Unicode MS" w:hAnsi="Arial" w:cs="Arial"/>
          <w:sz w:val="24"/>
          <w:szCs w:val="24"/>
          <w:lang w:eastAsia="ar-SA"/>
        </w:rPr>
        <w:t xml:space="preserve">мматическому  и  семантическому </w:t>
      </w:r>
      <w:r w:rsidR="002E4001" w:rsidRPr="005D0048">
        <w:rPr>
          <w:rFonts w:ascii="Arial" w:eastAsia="@Arial Unicode MS" w:hAnsi="Arial" w:cs="Arial"/>
          <w:sz w:val="24"/>
          <w:szCs w:val="24"/>
          <w:lang w:eastAsia="ar-SA"/>
        </w:rPr>
        <w:t>оформлению и др.);</w:t>
      </w:r>
    </w:p>
    <w:p w:rsidR="002E4001" w:rsidRPr="005D0048" w:rsidRDefault="002E4001" w:rsidP="005D0048">
      <w:pPr>
        <w:tabs>
          <w:tab w:val="left" w:pos="142"/>
          <w:tab w:val="left" w:leader="dot" w:pos="624"/>
        </w:tabs>
        <w:autoSpaceDE w:val="0"/>
        <w:spacing w:after="0"/>
        <w:ind w:firstLine="567"/>
        <w:rPr>
          <w:rFonts w:ascii="Arial" w:eastAsia="@Arial Unicode MS" w:hAnsi="Arial" w:cs="Arial"/>
          <w:sz w:val="24"/>
          <w:szCs w:val="24"/>
          <w:lang w:eastAsia="ar-SA"/>
        </w:rPr>
      </w:pPr>
      <w:r w:rsidRPr="005D0048">
        <w:rPr>
          <w:rFonts w:ascii="Arial" w:eastAsia="@Arial Unicode MS" w:hAnsi="Arial" w:cs="Arial"/>
          <w:sz w:val="24"/>
          <w:szCs w:val="24"/>
          <w:lang w:eastAsia="ar-SA"/>
        </w:rPr>
        <w:t xml:space="preserve">при  необходимости предоставление дифференцированной помощи: </w:t>
      </w:r>
    </w:p>
    <w:p w:rsidR="002E4001" w:rsidRPr="005D0048" w:rsidRDefault="00306085" w:rsidP="005D0048">
      <w:pPr>
        <w:tabs>
          <w:tab w:val="left" w:pos="142"/>
          <w:tab w:val="left" w:leader="dot" w:pos="624"/>
        </w:tabs>
        <w:autoSpaceDE w:val="0"/>
        <w:spacing w:after="0"/>
        <w:ind w:firstLine="567"/>
        <w:rPr>
          <w:rFonts w:ascii="Arial" w:eastAsia="@Arial Unicode MS" w:hAnsi="Arial" w:cs="Arial"/>
          <w:sz w:val="24"/>
          <w:szCs w:val="24"/>
          <w:lang w:eastAsia="ar-SA"/>
        </w:rPr>
      </w:pPr>
      <w:r w:rsidRPr="005D0048">
        <w:rPr>
          <w:rFonts w:ascii="Arial" w:eastAsia="@Arial Unicode MS" w:hAnsi="Arial" w:cs="Arial"/>
          <w:sz w:val="24"/>
          <w:szCs w:val="24"/>
          <w:lang w:eastAsia="ar-SA"/>
        </w:rPr>
        <w:t xml:space="preserve">- </w:t>
      </w:r>
      <w:r w:rsidR="002E4001" w:rsidRPr="005D0048">
        <w:rPr>
          <w:rFonts w:ascii="Arial" w:eastAsia="@Arial Unicode MS" w:hAnsi="Arial" w:cs="Arial"/>
          <w:sz w:val="24"/>
          <w:szCs w:val="24"/>
          <w:lang w:eastAsia="ar-SA"/>
        </w:rPr>
        <w:t>стимулирующей  (одобрение,  эмоциональ</w:t>
      </w:r>
      <w:r w:rsidR="000C34FF" w:rsidRPr="005D0048">
        <w:rPr>
          <w:rFonts w:ascii="Arial" w:eastAsia="@Arial Unicode MS" w:hAnsi="Arial" w:cs="Arial"/>
          <w:sz w:val="24"/>
          <w:szCs w:val="24"/>
          <w:lang w:eastAsia="ar-SA"/>
        </w:rPr>
        <w:t xml:space="preserve">ная  поддержка), организующей </w:t>
      </w:r>
      <w:r w:rsidR="002E4001" w:rsidRPr="005D0048">
        <w:rPr>
          <w:rFonts w:ascii="Arial" w:eastAsia="@Arial Unicode MS" w:hAnsi="Arial" w:cs="Arial"/>
          <w:sz w:val="24"/>
          <w:szCs w:val="24"/>
          <w:lang w:eastAsia="ar-SA"/>
        </w:rPr>
        <w:t xml:space="preserve">(привлечение  внимания,  концентрирование  на  выполнении  работы, </w:t>
      </w:r>
    </w:p>
    <w:p w:rsidR="002E4001" w:rsidRPr="005D0048" w:rsidRDefault="00306085" w:rsidP="005D0048">
      <w:pPr>
        <w:tabs>
          <w:tab w:val="left" w:pos="142"/>
          <w:tab w:val="left" w:leader="dot" w:pos="624"/>
        </w:tabs>
        <w:autoSpaceDE w:val="0"/>
        <w:spacing w:after="0"/>
        <w:ind w:firstLine="567"/>
        <w:rPr>
          <w:rFonts w:ascii="Arial" w:eastAsia="@Arial Unicode MS" w:hAnsi="Arial" w:cs="Arial"/>
          <w:sz w:val="24"/>
          <w:szCs w:val="24"/>
          <w:lang w:eastAsia="ar-SA"/>
        </w:rPr>
      </w:pPr>
      <w:r w:rsidRPr="005D0048">
        <w:rPr>
          <w:rFonts w:ascii="Arial" w:eastAsia="@Arial Unicode MS" w:hAnsi="Arial" w:cs="Arial"/>
          <w:sz w:val="24"/>
          <w:szCs w:val="24"/>
          <w:lang w:eastAsia="ar-SA"/>
        </w:rPr>
        <w:t xml:space="preserve">- </w:t>
      </w:r>
      <w:r w:rsidR="002E4001" w:rsidRPr="005D0048">
        <w:rPr>
          <w:rFonts w:ascii="Arial" w:eastAsia="@Arial Unicode MS" w:hAnsi="Arial" w:cs="Arial"/>
          <w:sz w:val="24"/>
          <w:szCs w:val="24"/>
          <w:lang w:eastAsia="ar-SA"/>
        </w:rPr>
        <w:t>напоминание  о  необходимости  самопроверки),</w:t>
      </w:r>
      <w:r w:rsidR="000C34FF" w:rsidRPr="005D0048">
        <w:rPr>
          <w:rFonts w:ascii="Arial" w:eastAsia="@Arial Unicode MS" w:hAnsi="Arial" w:cs="Arial"/>
          <w:sz w:val="24"/>
          <w:szCs w:val="24"/>
          <w:lang w:eastAsia="ar-SA"/>
        </w:rPr>
        <w:t xml:space="preserve"> направляющей  (повторение  и </w:t>
      </w:r>
      <w:r w:rsidR="002E4001" w:rsidRPr="005D0048">
        <w:rPr>
          <w:rFonts w:ascii="Arial" w:eastAsia="@Arial Unicode MS" w:hAnsi="Arial" w:cs="Arial"/>
          <w:sz w:val="24"/>
          <w:szCs w:val="24"/>
          <w:lang w:eastAsia="ar-SA"/>
        </w:rPr>
        <w:t>разъяснение инструкции к заданию);</w:t>
      </w:r>
    </w:p>
    <w:p w:rsidR="002E4001" w:rsidRPr="005D0048" w:rsidRDefault="00306085" w:rsidP="005D0048">
      <w:pPr>
        <w:tabs>
          <w:tab w:val="left" w:pos="142"/>
          <w:tab w:val="left" w:leader="dot" w:pos="624"/>
        </w:tabs>
        <w:autoSpaceDE w:val="0"/>
        <w:spacing w:after="0"/>
        <w:ind w:firstLine="567"/>
        <w:rPr>
          <w:rFonts w:ascii="Arial" w:eastAsia="@Arial Unicode MS" w:hAnsi="Arial" w:cs="Arial"/>
          <w:sz w:val="24"/>
          <w:szCs w:val="24"/>
          <w:lang w:eastAsia="ar-SA"/>
        </w:rPr>
      </w:pPr>
      <w:r w:rsidRPr="005D0048">
        <w:rPr>
          <w:rFonts w:ascii="Arial" w:eastAsia="@Arial Unicode MS" w:hAnsi="Arial" w:cs="Arial"/>
          <w:sz w:val="24"/>
          <w:szCs w:val="24"/>
          <w:lang w:eastAsia="ar-SA"/>
        </w:rPr>
        <w:t xml:space="preserve">- </w:t>
      </w:r>
      <w:r w:rsidR="002E4001" w:rsidRPr="005D0048">
        <w:rPr>
          <w:rFonts w:ascii="Arial" w:eastAsia="@Arial Unicode MS" w:hAnsi="Arial" w:cs="Arial"/>
          <w:sz w:val="24"/>
          <w:szCs w:val="24"/>
          <w:lang w:eastAsia="ar-SA"/>
        </w:rPr>
        <w:t xml:space="preserve">увеличение времени на выполнение заданий;   </w:t>
      </w:r>
    </w:p>
    <w:p w:rsidR="000C34FF" w:rsidRPr="005D0048" w:rsidRDefault="00306085" w:rsidP="005D0048">
      <w:pPr>
        <w:tabs>
          <w:tab w:val="left" w:pos="142"/>
          <w:tab w:val="left" w:leader="dot" w:pos="624"/>
        </w:tabs>
        <w:autoSpaceDE w:val="0"/>
        <w:spacing w:after="0"/>
        <w:ind w:firstLine="567"/>
        <w:rPr>
          <w:rFonts w:ascii="Arial" w:eastAsia="@Arial Unicode MS" w:hAnsi="Arial" w:cs="Arial"/>
          <w:sz w:val="24"/>
          <w:szCs w:val="24"/>
          <w:lang w:eastAsia="ar-SA"/>
        </w:rPr>
      </w:pPr>
      <w:r w:rsidRPr="005D0048">
        <w:rPr>
          <w:rFonts w:ascii="Arial" w:eastAsia="@Arial Unicode MS" w:hAnsi="Arial" w:cs="Arial"/>
          <w:sz w:val="24"/>
          <w:szCs w:val="24"/>
          <w:lang w:eastAsia="ar-SA"/>
        </w:rPr>
        <w:t xml:space="preserve">- </w:t>
      </w:r>
      <w:r w:rsidR="002E4001" w:rsidRPr="005D0048">
        <w:rPr>
          <w:rFonts w:ascii="Arial" w:eastAsia="@Arial Unicode MS" w:hAnsi="Arial" w:cs="Arial"/>
          <w:sz w:val="24"/>
          <w:szCs w:val="24"/>
          <w:lang w:eastAsia="ar-SA"/>
        </w:rPr>
        <w:t>возможность  организации  коротког</w:t>
      </w:r>
      <w:r w:rsidR="000C34FF" w:rsidRPr="005D0048">
        <w:rPr>
          <w:rFonts w:ascii="Arial" w:eastAsia="@Arial Unicode MS" w:hAnsi="Arial" w:cs="Arial"/>
          <w:sz w:val="24"/>
          <w:szCs w:val="24"/>
          <w:lang w:eastAsia="ar-SA"/>
        </w:rPr>
        <w:t xml:space="preserve">о  перерыва  (10-15  мин)  при </w:t>
      </w:r>
      <w:r w:rsidR="002E4001" w:rsidRPr="005D0048">
        <w:rPr>
          <w:rFonts w:ascii="Arial" w:eastAsia="@Arial Unicode MS" w:hAnsi="Arial" w:cs="Arial"/>
          <w:sz w:val="24"/>
          <w:szCs w:val="24"/>
          <w:lang w:eastAsia="ar-SA"/>
        </w:rPr>
        <w:t>нарастании в поведении ребенка пр</w:t>
      </w:r>
      <w:r w:rsidR="000C34FF" w:rsidRPr="005D0048">
        <w:rPr>
          <w:rFonts w:ascii="Arial" w:eastAsia="@Arial Unicode MS" w:hAnsi="Arial" w:cs="Arial"/>
          <w:sz w:val="24"/>
          <w:szCs w:val="24"/>
          <w:lang w:eastAsia="ar-SA"/>
        </w:rPr>
        <w:t xml:space="preserve">оявлений утомления, истощения; </w:t>
      </w:r>
    </w:p>
    <w:p w:rsidR="002E4001" w:rsidRPr="005D0048" w:rsidRDefault="00306085" w:rsidP="005D0048">
      <w:pPr>
        <w:tabs>
          <w:tab w:val="left" w:pos="142"/>
          <w:tab w:val="left" w:leader="dot" w:pos="624"/>
        </w:tabs>
        <w:autoSpaceDE w:val="0"/>
        <w:spacing w:after="0"/>
        <w:ind w:firstLine="567"/>
        <w:rPr>
          <w:rFonts w:ascii="Arial" w:eastAsia="@Arial Unicode MS" w:hAnsi="Arial" w:cs="Arial"/>
          <w:sz w:val="24"/>
          <w:szCs w:val="24"/>
          <w:lang w:eastAsia="ar-SA"/>
        </w:rPr>
      </w:pPr>
      <w:r w:rsidRPr="005D0048">
        <w:rPr>
          <w:rFonts w:ascii="Arial" w:eastAsia="@Arial Unicode MS" w:hAnsi="Arial" w:cs="Arial"/>
          <w:sz w:val="24"/>
          <w:szCs w:val="24"/>
          <w:lang w:eastAsia="ar-SA"/>
        </w:rPr>
        <w:t xml:space="preserve">- </w:t>
      </w:r>
      <w:r w:rsidR="002E4001" w:rsidRPr="005D0048">
        <w:rPr>
          <w:rFonts w:ascii="Arial" w:eastAsia="@Arial Unicode MS" w:hAnsi="Arial" w:cs="Arial"/>
          <w:sz w:val="24"/>
          <w:szCs w:val="24"/>
          <w:lang w:eastAsia="ar-SA"/>
        </w:rPr>
        <w:t>недопустимыми являются негативны</w:t>
      </w:r>
      <w:r w:rsidR="000C34FF" w:rsidRPr="005D0048">
        <w:rPr>
          <w:rFonts w:ascii="Arial" w:eastAsia="@Arial Unicode MS" w:hAnsi="Arial" w:cs="Arial"/>
          <w:sz w:val="24"/>
          <w:szCs w:val="24"/>
          <w:lang w:eastAsia="ar-SA"/>
        </w:rPr>
        <w:t xml:space="preserve">е реакции со стороны педагога, </w:t>
      </w:r>
      <w:r w:rsidR="002E4001" w:rsidRPr="005D0048">
        <w:rPr>
          <w:rFonts w:ascii="Arial" w:eastAsia="@Arial Unicode MS" w:hAnsi="Arial" w:cs="Arial"/>
          <w:sz w:val="24"/>
          <w:szCs w:val="24"/>
          <w:lang w:eastAsia="ar-SA"/>
        </w:rPr>
        <w:t>создание ситуаций, приводящих к эмоциональному травмированию ребенка.</w:t>
      </w:r>
      <w:r w:rsidR="00647879" w:rsidRPr="005D0048">
        <w:rPr>
          <w:rFonts w:ascii="Arial" w:eastAsia="@Arial Unicode MS" w:hAnsi="Arial" w:cs="Arial"/>
          <w:sz w:val="24"/>
          <w:szCs w:val="24"/>
          <w:lang w:eastAsia="ar-SA"/>
        </w:rPr>
        <w:tab/>
        <w:t xml:space="preserve">    </w:t>
      </w:r>
    </w:p>
    <w:p w:rsidR="003A30C7" w:rsidRPr="005D0048" w:rsidRDefault="00E667C9" w:rsidP="005D0048">
      <w:pPr>
        <w:spacing w:after="0"/>
        <w:ind w:firstLine="567"/>
        <w:jc w:val="both"/>
        <w:rPr>
          <w:rFonts w:ascii="Arial" w:eastAsia="Calibri" w:hAnsi="Arial" w:cs="Arial"/>
          <w:b/>
          <w:sz w:val="24"/>
          <w:szCs w:val="24"/>
        </w:rPr>
      </w:pPr>
      <w:r w:rsidRPr="005D0048">
        <w:rPr>
          <w:rFonts w:ascii="Arial" w:hAnsi="Arial" w:cs="Arial"/>
          <w:b/>
          <w:sz w:val="24"/>
          <w:szCs w:val="24"/>
        </w:rPr>
        <w:t>1.</w:t>
      </w:r>
      <w:r w:rsidR="003A30C7" w:rsidRPr="005D0048">
        <w:rPr>
          <w:rFonts w:ascii="Arial" w:hAnsi="Arial" w:cs="Arial"/>
          <w:b/>
          <w:sz w:val="24"/>
          <w:szCs w:val="24"/>
        </w:rPr>
        <w:t>3</w:t>
      </w:r>
      <w:r w:rsidR="003A30C7" w:rsidRPr="005D0048">
        <w:rPr>
          <w:rFonts w:ascii="Arial" w:eastAsia="Calibri" w:hAnsi="Arial" w:cs="Arial"/>
          <w:b/>
          <w:sz w:val="24"/>
          <w:szCs w:val="24"/>
        </w:rPr>
        <w:t>.</w:t>
      </w:r>
      <w:r w:rsidRPr="005D0048">
        <w:rPr>
          <w:rFonts w:ascii="Arial" w:eastAsia="Calibri" w:hAnsi="Arial" w:cs="Arial"/>
          <w:b/>
          <w:sz w:val="24"/>
          <w:szCs w:val="24"/>
        </w:rPr>
        <w:t>6.</w:t>
      </w:r>
      <w:r w:rsidR="003A30C7" w:rsidRPr="005D0048">
        <w:rPr>
          <w:rFonts w:ascii="Arial" w:eastAsia="Calibri" w:hAnsi="Arial" w:cs="Arial"/>
          <w:b/>
          <w:sz w:val="24"/>
          <w:szCs w:val="24"/>
        </w:rPr>
        <w:t xml:space="preserve"> Организация накопительной системы оценки. Портфель достижений</w:t>
      </w:r>
      <w:r w:rsidR="003A30C7" w:rsidRPr="005D0048">
        <w:rPr>
          <w:rFonts w:ascii="Arial" w:hAnsi="Arial" w:cs="Arial"/>
          <w:b/>
          <w:sz w:val="24"/>
          <w:szCs w:val="24"/>
        </w:rPr>
        <w:t>.</w:t>
      </w:r>
    </w:p>
    <w:p w:rsidR="003A30C7" w:rsidRPr="005D0048" w:rsidRDefault="003A30C7" w:rsidP="005D0048">
      <w:pPr>
        <w:spacing w:after="0"/>
        <w:ind w:firstLine="567"/>
        <w:jc w:val="both"/>
        <w:rPr>
          <w:rFonts w:ascii="Arial" w:eastAsia="Calibri" w:hAnsi="Arial" w:cs="Arial"/>
          <w:sz w:val="24"/>
          <w:szCs w:val="24"/>
        </w:rPr>
      </w:pPr>
      <w:r w:rsidRPr="005D0048">
        <w:rPr>
          <w:rFonts w:ascii="Arial" w:eastAsia="Calibri" w:hAnsi="Arial" w:cs="Arial"/>
          <w:sz w:val="24"/>
          <w:szCs w:val="24"/>
        </w:rPr>
        <w:t xml:space="preserve">                Оптимальным способом организации накопительной системы оценки является портфель достижений обучающегося. </w:t>
      </w:r>
    </w:p>
    <w:p w:rsidR="00FA70B7" w:rsidRPr="005D0048" w:rsidRDefault="00E90797" w:rsidP="005D0048">
      <w:pPr>
        <w:tabs>
          <w:tab w:val="num" w:pos="0"/>
        </w:tabs>
        <w:spacing w:after="0"/>
        <w:ind w:firstLine="567"/>
        <w:jc w:val="both"/>
        <w:rPr>
          <w:rFonts w:ascii="Arial" w:hAnsi="Arial" w:cs="Arial"/>
          <w:sz w:val="24"/>
          <w:szCs w:val="24"/>
        </w:rPr>
      </w:pPr>
      <w:r w:rsidRPr="005D0048">
        <w:rPr>
          <w:rFonts w:ascii="Arial" w:eastAsia="Calibri" w:hAnsi="Arial" w:cs="Arial"/>
          <w:sz w:val="24"/>
          <w:szCs w:val="24"/>
        </w:rPr>
        <w:t>Портфель достижений</w:t>
      </w:r>
      <w:r w:rsidRPr="005D0048">
        <w:rPr>
          <w:rFonts w:ascii="Arial" w:hAnsi="Arial" w:cs="Arial"/>
          <w:sz w:val="24"/>
          <w:szCs w:val="24"/>
        </w:rPr>
        <w:t xml:space="preserve"> ученика: явля</w:t>
      </w:r>
      <w:r w:rsidR="00FA70B7" w:rsidRPr="005D0048">
        <w:rPr>
          <w:rFonts w:ascii="Arial" w:hAnsi="Arial" w:cs="Arial"/>
          <w:sz w:val="24"/>
          <w:szCs w:val="24"/>
        </w:rPr>
        <w:t>ется современным педагогическим</w:t>
      </w:r>
    </w:p>
    <w:p w:rsidR="00E90797" w:rsidRPr="005D0048" w:rsidRDefault="00E90797" w:rsidP="005D0048">
      <w:pPr>
        <w:tabs>
          <w:tab w:val="num" w:pos="0"/>
        </w:tabs>
        <w:spacing w:after="0"/>
        <w:ind w:firstLine="567"/>
        <w:jc w:val="both"/>
        <w:rPr>
          <w:rFonts w:ascii="Arial" w:hAnsi="Arial" w:cs="Arial"/>
          <w:sz w:val="24"/>
          <w:szCs w:val="24"/>
        </w:rPr>
      </w:pPr>
      <w:r w:rsidRPr="005D0048">
        <w:rPr>
          <w:rFonts w:ascii="Arial" w:hAnsi="Arial" w:cs="Arial"/>
          <w:sz w:val="24"/>
          <w:szCs w:val="24"/>
        </w:rPr>
        <w:lastRenderedPageBreak/>
        <w:t>инструментом сопровождения развития  и оценки достижений учащихся, ориентированным на обновление и совершенствование качества образования;</w:t>
      </w:r>
    </w:p>
    <w:p w:rsidR="00E90797" w:rsidRPr="005D0048" w:rsidRDefault="00E90797" w:rsidP="005D0048">
      <w:pPr>
        <w:pStyle w:val="a6"/>
        <w:numPr>
          <w:ilvl w:val="0"/>
          <w:numId w:val="16"/>
        </w:numPr>
        <w:tabs>
          <w:tab w:val="num" w:pos="0"/>
        </w:tabs>
        <w:spacing w:after="0" w:line="276" w:lineRule="auto"/>
        <w:ind w:left="0" w:firstLine="567"/>
        <w:rPr>
          <w:sz w:val="24"/>
          <w:szCs w:val="24"/>
        </w:rPr>
      </w:pPr>
      <w:r w:rsidRPr="005D0048">
        <w:rPr>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E90797" w:rsidRPr="005D0048" w:rsidRDefault="00E90797" w:rsidP="005D0048">
      <w:pPr>
        <w:pStyle w:val="a6"/>
        <w:numPr>
          <w:ilvl w:val="0"/>
          <w:numId w:val="16"/>
        </w:numPr>
        <w:tabs>
          <w:tab w:val="num" w:pos="0"/>
        </w:tabs>
        <w:spacing w:after="0" w:line="276" w:lineRule="auto"/>
        <w:ind w:left="0" w:firstLine="567"/>
        <w:rPr>
          <w:sz w:val="24"/>
          <w:szCs w:val="24"/>
        </w:rPr>
      </w:pPr>
      <w:r w:rsidRPr="005D0048">
        <w:rPr>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E90797" w:rsidRPr="005D0048" w:rsidRDefault="00E90797" w:rsidP="005D0048">
      <w:pPr>
        <w:pStyle w:val="a6"/>
        <w:numPr>
          <w:ilvl w:val="0"/>
          <w:numId w:val="16"/>
        </w:numPr>
        <w:tabs>
          <w:tab w:val="num" w:pos="0"/>
        </w:tabs>
        <w:spacing w:after="0" w:line="276" w:lineRule="auto"/>
        <w:ind w:left="0" w:firstLine="567"/>
        <w:rPr>
          <w:sz w:val="24"/>
          <w:szCs w:val="24"/>
        </w:rPr>
      </w:pPr>
      <w:r w:rsidRPr="005D0048">
        <w:rPr>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E90797" w:rsidRPr="005D0048" w:rsidRDefault="00E90797" w:rsidP="005D0048">
      <w:pPr>
        <w:tabs>
          <w:tab w:val="num" w:pos="0"/>
        </w:tabs>
        <w:spacing w:after="0"/>
        <w:ind w:firstLine="567"/>
        <w:jc w:val="both"/>
        <w:rPr>
          <w:rFonts w:ascii="Arial" w:hAnsi="Arial" w:cs="Arial"/>
          <w:sz w:val="24"/>
          <w:szCs w:val="24"/>
        </w:rPr>
      </w:pPr>
    </w:p>
    <w:p w:rsidR="003A30C7" w:rsidRPr="005D0048" w:rsidRDefault="003A30C7" w:rsidP="005D0048">
      <w:pPr>
        <w:spacing w:after="0"/>
        <w:ind w:firstLine="567"/>
        <w:jc w:val="both"/>
        <w:rPr>
          <w:rFonts w:ascii="Arial" w:eastAsia="Calibri" w:hAnsi="Arial" w:cs="Arial"/>
          <w:b/>
          <w:sz w:val="24"/>
          <w:szCs w:val="24"/>
        </w:rPr>
      </w:pPr>
      <w:r w:rsidRPr="005D0048">
        <w:rPr>
          <w:rFonts w:ascii="Arial" w:eastAsia="Calibri" w:hAnsi="Arial" w:cs="Arial"/>
          <w:b/>
          <w:sz w:val="24"/>
          <w:szCs w:val="24"/>
        </w:rPr>
        <w:t xml:space="preserve"> </w:t>
      </w:r>
      <w:r w:rsidRPr="005D0048">
        <w:rPr>
          <w:rFonts w:ascii="Arial" w:eastAsia="Calibri" w:hAnsi="Arial" w:cs="Arial"/>
          <w:sz w:val="24"/>
          <w:szCs w:val="24"/>
        </w:rPr>
        <w:t xml:space="preserve">        В портфель достижений учеников начальной школы, который используется для оценки достижения планируемых результатов начального общего образования, в ТМК ОУ </w:t>
      </w:r>
      <w:r w:rsidR="005945F6" w:rsidRPr="005D0048">
        <w:rPr>
          <w:rFonts w:ascii="Arial" w:eastAsia="Calibri" w:hAnsi="Arial" w:cs="Arial"/>
          <w:sz w:val="24"/>
          <w:szCs w:val="24"/>
        </w:rPr>
        <w:t xml:space="preserve">«Дудинская средняя школа №5» </w:t>
      </w:r>
      <w:r w:rsidRPr="005D0048">
        <w:rPr>
          <w:rFonts w:ascii="Arial" w:eastAsia="Calibri" w:hAnsi="Arial" w:cs="Arial"/>
          <w:sz w:val="24"/>
          <w:szCs w:val="24"/>
        </w:rPr>
        <w:t>включены следующие материалы:</w:t>
      </w:r>
    </w:p>
    <w:p w:rsidR="00E90797" w:rsidRPr="005D0048" w:rsidRDefault="003A30C7" w:rsidP="005D0048">
      <w:pPr>
        <w:spacing w:after="0"/>
        <w:ind w:firstLine="567"/>
        <w:jc w:val="both"/>
        <w:rPr>
          <w:rFonts w:ascii="Arial" w:eastAsia="Calibri" w:hAnsi="Arial" w:cs="Arial"/>
          <w:sz w:val="24"/>
          <w:szCs w:val="24"/>
        </w:rPr>
      </w:pPr>
      <w:r w:rsidRPr="005D0048">
        <w:rPr>
          <w:rFonts w:ascii="Arial" w:eastAsia="Calibri" w:hAnsi="Arial" w:cs="Arial"/>
          <w:sz w:val="24"/>
          <w:szCs w:val="24"/>
        </w:rPr>
        <w:t xml:space="preserve">       1. Выборки детских работ — формальных и творческих,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3A30C7" w:rsidRPr="005D0048" w:rsidRDefault="003A30C7" w:rsidP="005D0048">
      <w:pPr>
        <w:spacing w:after="0"/>
        <w:ind w:firstLine="567"/>
        <w:jc w:val="both"/>
        <w:rPr>
          <w:rFonts w:ascii="Arial" w:eastAsia="Calibri" w:hAnsi="Arial" w:cs="Arial"/>
          <w:sz w:val="24"/>
          <w:szCs w:val="24"/>
        </w:rPr>
      </w:pPr>
      <w:r w:rsidRPr="005D0048">
        <w:rPr>
          <w:rFonts w:ascii="Arial" w:eastAsia="Calibri" w:hAnsi="Arial" w:cs="Arial"/>
          <w:sz w:val="24"/>
          <w:szCs w:val="24"/>
        </w:rPr>
        <w:t xml:space="preserve">   2. Систематизированные     материалы     наблюдений за процессом овладения универсальными учебными действиями, которые ведут учителя начальных классов,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3A30C7" w:rsidRPr="005D0048" w:rsidRDefault="003A30C7" w:rsidP="005D0048">
      <w:pPr>
        <w:spacing w:after="0"/>
        <w:ind w:firstLine="567"/>
        <w:jc w:val="both"/>
        <w:rPr>
          <w:rFonts w:ascii="Arial" w:eastAsia="Calibri" w:hAnsi="Arial" w:cs="Arial"/>
          <w:sz w:val="24"/>
          <w:szCs w:val="24"/>
        </w:rPr>
      </w:pPr>
      <w:r w:rsidRPr="005D0048">
        <w:rPr>
          <w:rFonts w:ascii="Arial" w:eastAsia="Calibri" w:hAnsi="Arial" w:cs="Arial"/>
          <w:sz w:val="24"/>
          <w:szCs w:val="24"/>
        </w:rPr>
        <w:t xml:space="preserve">   3. Материалы, характеризующие достижения обучающихся во внеучебной (школьной и внешкольной) и досуговой деятельности.</w:t>
      </w:r>
    </w:p>
    <w:p w:rsidR="003A30C7" w:rsidRPr="005D0048" w:rsidRDefault="003A30C7" w:rsidP="005D0048">
      <w:pPr>
        <w:spacing w:after="0"/>
        <w:ind w:firstLine="567"/>
        <w:jc w:val="both"/>
        <w:rPr>
          <w:rFonts w:ascii="Arial" w:eastAsia="Calibri" w:hAnsi="Arial" w:cs="Arial"/>
          <w:sz w:val="24"/>
          <w:szCs w:val="24"/>
        </w:rPr>
      </w:pPr>
      <w:r w:rsidRPr="005D0048">
        <w:rPr>
          <w:rFonts w:ascii="Arial" w:eastAsia="Calibri" w:hAnsi="Arial" w:cs="Arial"/>
          <w:sz w:val="24"/>
          <w:szCs w:val="24"/>
        </w:rPr>
        <w:t xml:space="preserve">        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3A30C7" w:rsidRPr="005D0048" w:rsidRDefault="003A30C7" w:rsidP="005D0048">
      <w:pPr>
        <w:spacing w:after="0"/>
        <w:ind w:firstLine="567"/>
        <w:jc w:val="both"/>
        <w:rPr>
          <w:rFonts w:ascii="Arial" w:eastAsia="Calibri" w:hAnsi="Arial" w:cs="Arial"/>
          <w:sz w:val="24"/>
          <w:szCs w:val="24"/>
        </w:rPr>
      </w:pPr>
      <w:r w:rsidRPr="005D0048">
        <w:rPr>
          <w:rFonts w:ascii="Arial" w:eastAsia="Calibri" w:hAnsi="Arial" w:cs="Arial"/>
          <w:sz w:val="24"/>
          <w:szCs w:val="24"/>
        </w:rPr>
        <w:t xml:space="preserve">        Оценка, как отдельных составляющих, так и портфеля достижений в целом ведётся на критериальной основе.</w:t>
      </w:r>
    </w:p>
    <w:p w:rsidR="003A30C7" w:rsidRPr="005D0048" w:rsidRDefault="003A30C7" w:rsidP="005D0048">
      <w:pPr>
        <w:spacing w:after="0"/>
        <w:ind w:firstLine="567"/>
        <w:jc w:val="both"/>
        <w:rPr>
          <w:rFonts w:ascii="Arial" w:eastAsia="Calibri" w:hAnsi="Arial" w:cs="Arial"/>
          <w:sz w:val="24"/>
          <w:szCs w:val="24"/>
        </w:rPr>
      </w:pPr>
      <w:r w:rsidRPr="005D0048">
        <w:rPr>
          <w:rFonts w:ascii="Arial" w:eastAsia="Calibri" w:hAnsi="Arial" w:cs="Arial"/>
          <w:sz w:val="24"/>
          <w:szCs w:val="24"/>
        </w:rPr>
        <w:t xml:space="preserve">        Оценка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w:t>
      </w:r>
    </w:p>
    <w:p w:rsidR="003A30C7" w:rsidRPr="005D0048" w:rsidRDefault="003A30C7" w:rsidP="005D0048">
      <w:pPr>
        <w:spacing w:after="0"/>
        <w:ind w:firstLine="567"/>
        <w:jc w:val="both"/>
        <w:rPr>
          <w:rFonts w:ascii="Arial" w:eastAsia="Calibri" w:hAnsi="Arial" w:cs="Arial"/>
          <w:sz w:val="24"/>
          <w:szCs w:val="24"/>
        </w:rPr>
      </w:pPr>
      <w:r w:rsidRPr="005D0048">
        <w:rPr>
          <w:rFonts w:ascii="Arial" w:eastAsia="Calibri" w:hAnsi="Arial" w:cs="Arial"/>
          <w:sz w:val="24"/>
          <w:szCs w:val="24"/>
        </w:rPr>
        <w:t xml:space="preserve">        В текущей оценочной деятельности и при оценке отдельных составляющих портфеля достижений целесообразно соотносят результаты, продемонстрированные обучающимся, с оценками типа:</w:t>
      </w:r>
    </w:p>
    <w:p w:rsidR="003A30C7" w:rsidRPr="005D0048" w:rsidRDefault="003A30C7" w:rsidP="005D0048">
      <w:pPr>
        <w:spacing w:after="0"/>
        <w:ind w:firstLine="567"/>
        <w:jc w:val="both"/>
        <w:rPr>
          <w:rFonts w:ascii="Arial" w:eastAsia="Calibri" w:hAnsi="Arial" w:cs="Arial"/>
          <w:sz w:val="24"/>
          <w:szCs w:val="24"/>
        </w:rPr>
      </w:pPr>
      <w:r w:rsidRPr="005D0048">
        <w:rPr>
          <w:rFonts w:ascii="Arial" w:eastAsia="Calibri" w:hAnsi="Arial" w:cs="Arial"/>
          <w:sz w:val="24"/>
          <w:szCs w:val="24"/>
        </w:rPr>
        <w:lastRenderedPageBreak/>
        <w:t>• «зачёт/незачёт» («удовлетворительно/неудовлетворительно»);</w:t>
      </w:r>
    </w:p>
    <w:p w:rsidR="003A30C7" w:rsidRPr="005D0048" w:rsidRDefault="003A30C7" w:rsidP="005D0048">
      <w:pPr>
        <w:spacing w:after="0"/>
        <w:ind w:firstLine="567"/>
        <w:jc w:val="both"/>
        <w:rPr>
          <w:rFonts w:ascii="Arial" w:eastAsia="Calibri" w:hAnsi="Arial" w:cs="Arial"/>
          <w:sz w:val="24"/>
          <w:szCs w:val="24"/>
        </w:rPr>
      </w:pPr>
      <w:r w:rsidRPr="005D0048">
        <w:rPr>
          <w:rFonts w:ascii="Arial" w:eastAsia="Calibri" w:hAnsi="Arial" w:cs="Arial"/>
          <w:sz w:val="24"/>
          <w:szCs w:val="24"/>
        </w:rPr>
        <w:t>• «хорошо», «отлично».</w:t>
      </w:r>
    </w:p>
    <w:p w:rsidR="003A30C7" w:rsidRPr="005D0048" w:rsidRDefault="003A30C7" w:rsidP="005D0048">
      <w:pPr>
        <w:spacing w:after="0"/>
        <w:ind w:firstLine="567"/>
        <w:jc w:val="both"/>
        <w:rPr>
          <w:rFonts w:ascii="Arial" w:eastAsia="Calibri" w:hAnsi="Arial" w:cs="Arial"/>
          <w:sz w:val="24"/>
          <w:szCs w:val="24"/>
        </w:rPr>
      </w:pPr>
      <w:r w:rsidRPr="005D0048">
        <w:rPr>
          <w:rFonts w:ascii="Arial" w:eastAsia="Calibri" w:hAnsi="Arial" w:cs="Arial"/>
          <w:sz w:val="24"/>
          <w:szCs w:val="24"/>
        </w:rPr>
        <w:t xml:space="preserve">        Это не исключает возможность использования традиционной системы отметок по 5-балльной шкале, однако требует уточнения и переосмысления их наполнения.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FA70B7" w:rsidRPr="005D0048" w:rsidRDefault="003A30C7" w:rsidP="005D0048">
      <w:pPr>
        <w:spacing w:after="0"/>
        <w:ind w:firstLine="567"/>
        <w:jc w:val="both"/>
        <w:rPr>
          <w:rFonts w:ascii="Arial" w:eastAsia="Calibri" w:hAnsi="Arial" w:cs="Arial"/>
          <w:b/>
          <w:sz w:val="24"/>
          <w:szCs w:val="24"/>
        </w:rPr>
      </w:pPr>
      <w:r w:rsidRPr="005D0048">
        <w:rPr>
          <w:rFonts w:ascii="Arial" w:eastAsia="Calibri" w:hAnsi="Arial" w:cs="Arial"/>
          <w:sz w:val="24"/>
          <w:szCs w:val="24"/>
        </w:rPr>
        <w:t xml:space="preserve">        </w:t>
      </w:r>
      <w:r w:rsidR="00FA70B7" w:rsidRPr="005D0048">
        <w:rPr>
          <w:rFonts w:ascii="Arial" w:eastAsia="Calibri" w:hAnsi="Arial" w:cs="Arial"/>
          <w:b/>
          <w:sz w:val="24"/>
          <w:szCs w:val="24"/>
        </w:rPr>
        <w:t>Оценка  достижения  обучающимися  с  задержкой  психического развития  планируемых  результатов  освоения  программы  коррекционной работы.</w:t>
      </w:r>
    </w:p>
    <w:p w:rsidR="00584A1F" w:rsidRPr="005D0048" w:rsidRDefault="00584A1F" w:rsidP="005D0048">
      <w:pPr>
        <w:spacing w:after="0"/>
        <w:ind w:firstLine="567"/>
        <w:rPr>
          <w:rFonts w:ascii="Arial" w:hAnsi="Arial" w:cs="Arial"/>
          <w:b/>
          <w:sz w:val="24"/>
          <w:szCs w:val="24"/>
        </w:rPr>
      </w:pPr>
    </w:p>
    <w:p w:rsidR="00137F78" w:rsidRPr="005D0048" w:rsidRDefault="00137F78" w:rsidP="005D0048">
      <w:pPr>
        <w:spacing w:after="0"/>
        <w:ind w:firstLine="567"/>
        <w:rPr>
          <w:rFonts w:ascii="Arial" w:hAnsi="Arial" w:cs="Arial"/>
          <w:sz w:val="24"/>
          <w:szCs w:val="24"/>
        </w:rPr>
      </w:pPr>
      <w:r w:rsidRPr="005D0048">
        <w:rPr>
          <w:rFonts w:ascii="Arial" w:hAnsi="Arial" w:cs="Arial"/>
          <w:b/>
          <w:sz w:val="24"/>
          <w:szCs w:val="24"/>
        </w:rPr>
        <w:t>2. Содержательный раздел</w:t>
      </w:r>
    </w:p>
    <w:p w:rsidR="00584A1F" w:rsidRPr="005D0048" w:rsidRDefault="00584A1F" w:rsidP="005D0048">
      <w:pPr>
        <w:spacing w:after="0"/>
        <w:ind w:firstLine="567"/>
        <w:jc w:val="both"/>
        <w:rPr>
          <w:rFonts w:ascii="Arial" w:hAnsi="Arial" w:cs="Arial"/>
          <w:sz w:val="24"/>
          <w:szCs w:val="24"/>
        </w:rPr>
      </w:pPr>
      <w:r w:rsidRPr="005D0048">
        <w:rPr>
          <w:rFonts w:ascii="Arial" w:hAnsi="Arial" w:cs="Arial"/>
          <w:sz w:val="24"/>
          <w:szCs w:val="24"/>
        </w:rPr>
        <w:t xml:space="preserve">Программа  формирования  универсальных  учебных действий;  программа </w:t>
      </w:r>
    </w:p>
    <w:p w:rsidR="00584A1F" w:rsidRPr="005D0048" w:rsidRDefault="00584A1F" w:rsidP="005D0048">
      <w:pPr>
        <w:spacing w:after="0"/>
        <w:ind w:firstLine="567"/>
        <w:jc w:val="both"/>
        <w:rPr>
          <w:rFonts w:ascii="Arial" w:hAnsi="Arial" w:cs="Arial"/>
          <w:sz w:val="24"/>
          <w:szCs w:val="24"/>
        </w:rPr>
      </w:pPr>
      <w:r w:rsidRPr="005D0048">
        <w:rPr>
          <w:rFonts w:ascii="Arial" w:hAnsi="Arial" w:cs="Arial"/>
          <w:sz w:val="24"/>
          <w:szCs w:val="24"/>
        </w:rPr>
        <w:t>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p>
    <w:p w:rsidR="009A404D" w:rsidRPr="005D0048" w:rsidRDefault="009A404D" w:rsidP="005D0048">
      <w:pPr>
        <w:spacing w:after="0"/>
        <w:ind w:firstLine="567"/>
        <w:rPr>
          <w:rFonts w:ascii="Arial" w:hAnsi="Arial" w:cs="Arial"/>
          <w:sz w:val="24"/>
          <w:szCs w:val="24"/>
        </w:rPr>
      </w:pPr>
    </w:p>
    <w:p w:rsidR="00137F78" w:rsidRPr="005D0048" w:rsidRDefault="00212D3A" w:rsidP="005D0048">
      <w:pPr>
        <w:spacing w:after="0"/>
        <w:ind w:firstLine="567"/>
        <w:rPr>
          <w:rFonts w:ascii="Arial" w:hAnsi="Arial" w:cs="Arial"/>
          <w:b/>
          <w:sz w:val="24"/>
          <w:szCs w:val="24"/>
        </w:rPr>
      </w:pPr>
      <w:r w:rsidRPr="005D0048">
        <w:rPr>
          <w:rFonts w:ascii="Arial" w:hAnsi="Arial" w:cs="Arial"/>
          <w:b/>
          <w:sz w:val="24"/>
          <w:szCs w:val="24"/>
        </w:rPr>
        <w:t>2.</w:t>
      </w:r>
      <w:r w:rsidR="00584A1F" w:rsidRPr="005D0048">
        <w:rPr>
          <w:rFonts w:ascii="Arial" w:hAnsi="Arial" w:cs="Arial"/>
          <w:b/>
          <w:sz w:val="24"/>
          <w:szCs w:val="24"/>
        </w:rPr>
        <w:t>1. Направление и содержание программы коррекционной работы</w:t>
      </w:r>
    </w:p>
    <w:p w:rsidR="00584A1F" w:rsidRPr="005D0048" w:rsidRDefault="00584A1F" w:rsidP="005D0048">
      <w:pPr>
        <w:tabs>
          <w:tab w:val="left" w:pos="1950"/>
        </w:tabs>
        <w:spacing w:after="0"/>
        <w:ind w:firstLine="567"/>
        <w:rPr>
          <w:rFonts w:ascii="Arial" w:hAnsi="Arial" w:cs="Arial"/>
          <w:iCs/>
          <w:sz w:val="24"/>
          <w:szCs w:val="24"/>
          <w:lang w:eastAsia="ru-RU"/>
        </w:rPr>
      </w:pPr>
    </w:p>
    <w:p w:rsidR="00584A1F" w:rsidRPr="005D0048" w:rsidRDefault="00584A1F" w:rsidP="005D0048">
      <w:pPr>
        <w:tabs>
          <w:tab w:val="left" w:pos="1950"/>
        </w:tabs>
        <w:spacing w:after="0"/>
        <w:ind w:firstLine="567"/>
        <w:rPr>
          <w:rFonts w:ascii="Arial" w:hAnsi="Arial" w:cs="Arial"/>
          <w:iCs/>
          <w:sz w:val="24"/>
          <w:szCs w:val="24"/>
          <w:lang w:eastAsia="ru-RU"/>
        </w:rPr>
      </w:pPr>
      <w:r w:rsidRPr="005D0048">
        <w:rPr>
          <w:rFonts w:ascii="Arial" w:hAnsi="Arial" w:cs="Arial"/>
          <w:iCs/>
          <w:sz w:val="24"/>
          <w:szCs w:val="24"/>
          <w:lang w:eastAsia="ru-RU"/>
        </w:rPr>
        <w:t xml:space="preserve">Программа  коррекционной  работы  </w:t>
      </w:r>
      <w:r w:rsidR="00212D3A" w:rsidRPr="005D0048">
        <w:rPr>
          <w:rFonts w:ascii="Arial" w:hAnsi="Arial" w:cs="Arial"/>
          <w:iCs/>
          <w:sz w:val="24"/>
          <w:szCs w:val="24"/>
          <w:lang w:eastAsia="ru-RU"/>
        </w:rPr>
        <w:t xml:space="preserve">предусматривает  индивидуализацию  </w:t>
      </w:r>
      <w:r w:rsidRPr="005D0048">
        <w:rPr>
          <w:rFonts w:ascii="Arial" w:hAnsi="Arial" w:cs="Arial"/>
          <w:iCs/>
          <w:sz w:val="24"/>
          <w:szCs w:val="24"/>
          <w:lang w:eastAsia="ru-RU"/>
        </w:rPr>
        <w:t xml:space="preserve">специального  сопровождения  обучающегося  с  </w:t>
      </w:r>
      <w:r w:rsidR="00E667C9" w:rsidRPr="005D0048">
        <w:rPr>
          <w:rFonts w:ascii="Arial" w:hAnsi="Arial" w:cs="Arial"/>
          <w:iCs/>
          <w:sz w:val="24"/>
          <w:szCs w:val="24"/>
          <w:lang w:eastAsia="ru-RU"/>
        </w:rPr>
        <w:t>ОВЗ</w:t>
      </w:r>
      <w:r w:rsidRPr="005D0048">
        <w:rPr>
          <w:rFonts w:ascii="Arial" w:hAnsi="Arial" w:cs="Arial"/>
          <w:iCs/>
          <w:sz w:val="24"/>
          <w:szCs w:val="24"/>
          <w:lang w:eastAsia="ru-RU"/>
        </w:rPr>
        <w:t>.</w:t>
      </w:r>
    </w:p>
    <w:p w:rsidR="001D4B86" w:rsidRPr="005D0048" w:rsidRDefault="00697F49" w:rsidP="005D0048">
      <w:pPr>
        <w:tabs>
          <w:tab w:val="left" w:pos="1950"/>
        </w:tabs>
        <w:spacing w:after="0"/>
        <w:ind w:firstLine="567"/>
        <w:rPr>
          <w:rFonts w:ascii="Arial" w:eastAsia="@Arial Unicode MS" w:hAnsi="Arial" w:cs="Arial"/>
          <w:b/>
          <w:sz w:val="24"/>
          <w:szCs w:val="24"/>
        </w:rPr>
      </w:pPr>
      <w:r w:rsidRPr="005D0048">
        <w:rPr>
          <w:rFonts w:ascii="Arial" w:hAnsi="Arial" w:cs="Arial"/>
          <w:iCs/>
          <w:sz w:val="24"/>
          <w:szCs w:val="24"/>
          <w:lang w:eastAsia="ru-RU"/>
        </w:rPr>
        <w:tab/>
      </w:r>
    </w:p>
    <w:p w:rsidR="001D4B86" w:rsidRPr="005D0048" w:rsidRDefault="001D4B86" w:rsidP="005D0048">
      <w:pPr>
        <w:spacing w:after="0"/>
        <w:ind w:firstLine="567"/>
        <w:jc w:val="both"/>
        <w:rPr>
          <w:rFonts w:ascii="Arial" w:eastAsia="@Arial Unicode MS" w:hAnsi="Arial" w:cs="Arial"/>
          <w:sz w:val="24"/>
          <w:szCs w:val="24"/>
        </w:rPr>
      </w:pPr>
      <w:r w:rsidRPr="005D0048">
        <w:rPr>
          <w:rFonts w:ascii="Arial" w:eastAsia="@Arial Unicode MS" w:hAnsi="Arial" w:cs="Arial"/>
          <w:sz w:val="24"/>
          <w:szCs w:val="24"/>
        </w:rPr>
        <w:t>Содержание программы коррекционной работы определяют следующие принципы:</w:t>
      </w:r>
    </w:p>
    <w:p w:rsidR="00212D3A" w:rsidRPr="005D0048" w:rsidRDefault="001D4B86" w:rsidP="005D0048">
      <w:pPr>
        <w:spacing w:after="0"/>
        <w:ind w:firstLine="567"/>
        <w:jc w:val="both"/>
        <w:rPr>
          <w:rFonts w:ascii="Arial" w:hAnsi="Arial" w:cs="Arial"/>
          <w:sz w:val="24"/>
          <w:szCs w:val="24"/>
        </w:rPr>
      </w:pPr>
      <w:r w:rsidRPr="005D0048">
        <w:rPr>
          <w:rFonts w:ascii="Arial" w:hAnsi="Arial" w:cs="Arial"/>
          <w:sz w:val="24"/>
          <w:szCs w:val="24"/>
        </w:rPr>
        <w:t xml:space="preserve">     - Учёт индивидуальных особенностей.</w:t>
      </w:r>
    </w:p>
    <w:p w:rsidR="001D4B86" w:rsidRPr="005D0048" w:rsidRDefault="001D4B86" w:rsidP="005D0048">
      <w:pPr>
        <w:spacing w:after="0"/>
        <w:ind w:firstLine="567"/>
        <w:jc w:val="both"/>
        <w:rPr>
          <w:rFonts w:ascii="Arial" w:eastAsia="@Arial Unicode MS" w:hAnsi="Arial" w:cs="Arial"/>
          <w:sz w:val="24"/>
          <w:szCs w:val="24"/>
        </w:rPr>
      </w:pPr>
      <w:r w:rsidRPr="005D0048">
        <w:rPr>
          <w:rFonts w:ascii="Arial" w:eastAsia="@Arial Unicode MS" w:hAnsi="Arial" w:cs="Arial"/>
          <w:sz w:val="24"/>
          <w:szCs w:val="24"/>
        </w:rPr>
        <w:t xml:space="preserve">     -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1D4B86" w:rsidRPr="005D0048" w:rsidRDefault="001D4B86" w:rsidP="005D0048">
      <w:pPr>
        <w:spacing w:after="0"/>
        <w:ind w:firstLine="567"/>
        <w:jc w:val="both"/>
        <w:rPr>
          <w:rFonts w:ascii="Arial" w:eastAsia="@Arial Unicode MS" w:hAnsi="Arial" w:cs="Arial"/>
          <w:sz w:val="24"/>
          <w:szCs w:val="24"/>
        </w:rPr>
      </w:pPr>
      <w:r w:rsidRPr="005D0048">
        <w:rPr>
          <w:rFonts w:ascii="Arial" w:eastAsia="@Arial Unicode MS" w:hAnsi="Arial" w:cs="Arial"/>
          <w:sz w:val="24"/>
          <w:szCs w:val="24"/>
        </w:rPr>
        <w:t xml:space="preserve">    -</w:t>
      </w:r>
      <w:r w:rsidR="00E667C9" w:rsidRPr="005D0048">
        <w:rPr>
          <w:rFonts w:ascii="Arial" w:eastAsia="@Arial Unicode MS" w:hAnsi="Arial" w:cs="Arial"/>
          <w:sz w:val="24"/>
          <w:szCs w:val="24"/>
        </w:rPr>
        <w:t xml:space="preserve"> </w:t>
      </w:r>
      <w:r w:rsidRPr="005D0048">
        <w:rPr>
          <w:rFonts w:ascii="Arial" w:eastAsia="@Arial Unicode MS" w:hAnsi="Arial" w:cs="Arial"/>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1D4B86" w:rsidRPr="005D0048" w:rsidRDefault="001D4B86" w:rsidP="005D0048">
      <w:pPr>
        <w:spacing w:after="0"/>
        <w:ind w:firstLine="567"/>
        <w:jc w:val="both"/>
        <w:rPr>
          <w:rFonts w:ascii="Arial" w:eastAsia="@Arial Unicode MS" w:hAnsi="Arial" w:cs="Arial"/>
          <w:sz w:val="24"/>
          <w:szCs w:val="24"/>
        </w:rPr>
      </w:pPr>
      <w:r w:rsidRPr="005D0048">
        <w:rPr>
          <w:rFonts w:ascii="Arial" w:eastAsia="@Arial Unicode MS" w:hAnsi="Arial" w:cs="Arial"/>
          <w:sz w:val="24"/>
          <w:szCs w:val="24"/>
        </w:rPr>
        <w:t xml:space="preserve">     -</w:t>
      </w:r>
      <w:r w:rsidR="00E667C9" w:rsidRPr="005D0048">
        <w:rPr>
          <w:rFonts w:ascii="Arial" w:eastAsia="@Arial Unicode MS" w:hAnsi="Arial" w:cs="Arial"/>
          <w:sz w:val="24"/>
          <w:szCs w:val="24"/>
        </w:rPr>
        <w:t xml:space="preserve"> </w:t>
      </w:r>
      <w:r w:rsidRPr="005D0048">
        <w:rPr>
          <w:rFonts w:ascii="Arial" w:eastAsia="@Arial Unicode MS" w:hAnsi="Arial" w:cs="Arial"/>
          <w:sz w:val="24"/>
          <w:szCs w:val="24"/>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D4B86" w:rsidRPr="005D0048" w:rsidRDefault="001D4B86" w:rsidP="005D0048">
      <w:pPr>
        <w:spacing w:after="0"/>
        <w:ind w:firstLine="567"/>
        <w:jc w:val="both"/>
        <w:rPr>
          <w:rFonts w:ascii="Arial" w:eastAsia="@Arial Unicode MS" w:hAnsi="Arial" w:cs="Arial"/>
          <w:sz w:val="24"/>
          <w:szCs w:val="24"/>
        </w:rPr>
      </w:pPr>
      <w:r w:rsidRPr="005D0048">
        <w:rPr>
          <w:rFonts w:ascii="Arial" w:eastAsia="@Arial Unicode MS" w:hAnsi="Arial" w:cs="Arial"/>
          <w:sz w:val="24"/>
          <w:szCs w:val="24"/>
        </w:rPr>
        <w:t xml:space="preserve">    -</w:t>
      </w:r>
      <w:r w:rsidR="00E667C9" w:rsidRPr="005D0048">
        <w:rPr>
          <w:rFonts w:ascii="Arial" w:eastAsia="@Arial Unicode MS" w:hAnsi="Arial" w:cs="Arial"/>
          <w:sz w:val="24"/>
          <w:szCs w:val="24"/>
        </w:rPr>
        <w:t xml:space="preserve"> </w:t>
      </w:r>
      <w:r w:rsidRPr="005D0048">
        <w:rPr>
          <w:rFonts w:ascii="Arial" w:eastAsia="@Arial Unicode MS" w:hAnsi="Arial" w:cs="Arial"/>
          <w:sz w:val="24"/>
          <w:szCs w:val="24"/>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D4B86" w:rsidRPr="005D0048" w:rsidRDefault="001D4B86" w:rsidP="005D0048">
      <w:pPr>
        <w:spacing w:after="0"/>
        <w:ind w:firstLine="567"/>
        <w:jc w:val="both"/>
        <w:rPr>
          <w:rFonts w:ascii="Arial" w:eastAsia="@Arial Unicode MS" w:hAnsi="Arial" w:cs="Arial"/>
          <w:sz w:val="24"/>
          <w:szCs w:val="24"/>
        </w:rPr>
      </w:pPr>
      <w:r w:rsidRPr="005D0048">
        <w:rPr>
          <w:rFonts w:ascii="Arial" w:eastAsia="@Arial Unicode MS" w:hAnsi="Arial" w:cs="Arial"/>
          <w:sz w:val="24"/>
          <w:szCs w:val="24"/>
        </w:rPr>
        <w:t xml:space="preserve">    -</w:t>
      </w:r>
      <w:r w:rsidR="00E667C9" w:rsidRPr="005D0048">
        <w:rPr>
          <w:rFonts w:ascii="Arial" w:eastAsia="@Arial Unicode MS" w:hAnsi="Arial" w:cs="Arial"/>
          <w:sz w:val="24"/>
          <w:szCs w:val="24"/>
        </w:rPr>
        <w:t xml:space="preserve"> </w:t>
      </w:r>
      <w:r w:rsidRPr="005D0048">
        <w:rPr>
          <w:rFonts w:ascii="Arial" w:eastAsia="@Arial Unicode MS" w:hAnsi="Arial" w:cs="Arial"/>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w:t>
      </w:r>
      <w:r w:rsidRPr="005D0048">
        <w:rPr>
          <w:rFonts w:ascii="Arial" w:eastAsia="@Arial Unicode MS" w:hAnsi="Arial" w:cs="Arial"/>
          <w:sz w:val="24"/>
          <w:szCs w:val="24"/>
        </w:rPr>
        <w:lastRenderedPageBreak/>
        <w:t>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1D4B86" w:rsidRPr="005D0048" w:rsidRDefault="001D4B86" w:rsidP="005D0048">
      <w:pPr>
        <w:spacing w:after="0"/>
        <w:ind w:firstLine="567"/>
        <w:jc w:val="both"/>
        <w:rPr>
          <w:rFonts w:ascii="Arial" w:hAnsi="Arial" w:cs="Arial"/>
          <w:sz w:val="24"/>
          <w:szCs w:val="24"/>
        </w:rPr>
      </w:pPr>
      <w:r w:rsidRPr="005D0048">
        <w:rPr>
          <w:rFonts w:ascii="Arial" w:hAnsi="Arial" w:cs="Arial"/>
          <w:sz w:val="24"/>
          <w:szCs w:val="24"/>
        </w:rPr>
        <w:t>Теоретико-методологической основой</w:t>
      </w:r>
      <w:r w:rsidR="002D75F8" w:rsidRPr="005D0048">
        <w:rPr>
          <w:rFonts w:ascii="Arial" w:hAnsi="Arial" w:cs="Arial"/>
          <w:sz w:val="24"/>
          <w:szCs w:val="24"/>
        </w:rPr>
        <w:t xml:space="preserve"> </w:t>
      </w:r>
      <w:r w:rsidRPr="005D0048">
        <w:rPr>
          <w:rFonts w:ascii="Arial" w:hAnsi="Arial" w:cs="Arial"/>
          <w:sz w:val="24"/>
          <w:szCs w:val="24"/>
        </w:rPr>
        <w:t xml:space="preserve"> Программы коррекционной работы является взаимосвязь трех подходов:</w:t>
      </w:r>
    </w:p>
    <w:p w:rsidR="001D4B86" w:rsidRPr="005D0048" w:rsidRDefault="00212D3A" w:rsidP="005D0048">
      <w:pPr>
        <w:spacing w:after="0"/>
        <w:ind w:firstLine="567"/>
        <w:jc w:val="both"/>
        <w:rPr>
          <w:rFonts w:ascii="Arial" w:hAnsi="Arial" w:cs="Arial"/>
          <w:sz w:val="24"/>
          <w:szCs w:val="24"/>
        </w:rPr>
      </w:pPr>
      <w:r w:rsidRPr="005D0048">
        <w:rPr>
          <w:rFonts w:ascii="Arial" w:hAnsi="Arial" w:cs="Arial"/>
          <w:sz w:val="24"/>
          <w:szCs w:val="24"/>
        </w:rPr>
        <w:t xml:space="preserve">- </w:t>
      </w:r>
      <w:r w:rsidR="001D4B86" w:rsidRPr="005D0048">
        <w:rPr>
          <w:rFonts w:ascii="Arial" w:hAnsi="Arial" w:cs="Arial"/>
          <w:sz w:val="24"/>
          <w:szCs w:val="24"/>
        </w:rPr>
        <w:t xml:space="preserve"> нейропсихологического, выявляющего причины, лежащие в основе школьных трудностей; </w:t>
      </w:r>
    </w:p>
    <w:p w:rsidR="001D4B86" w:rsidRPr="005D0048" w:rsidRDefault="00212D3A" w:rsidP="005D0048">
      <w:pPr>
        <w:spacing w:after="0"/>
        <w:ind w:firstLine="567"/>
        <w:jc w:val="both"/>
        <w:rPr>
          <w:rFonts w:ascii="Arial" w:hAnsi="Arial" w:cs="Arial"/>
          <w:sz w:val="24"/>
          <w:szCs w:val="24"/>
        </w:rPr>
      </w:pPr>
      <w:r w:rsidRPr="005D0048">
        <w:rPr>
          <w:rFonts w:ascii="Arial" w:hAnsi="Arial" w:cs="Arial"/>
          <w:sz w:val="24"/>
          <w:szCs w:val="24"/>
        </w:rPr>
        <w:t>-</w:t>
      </w:r>
      <w:r w:rsidR="001D4B86" w:rsidRPr="005D0048">
        <w:rPr>
          <w:rFonts w:ascii="Arial" w:hAnsi="Arial" w:cs="Arial"/>
          <w:sz w:val="24"/>
          <w:szCs w:val="24"/>
        </w:rPr>
        <w:t xml:space="preserve"> комплексного, обеспечивающего учет медико-психолого-педагогических знаний о ребенке; </w:t>
      </w:r>
    </w:p>
    <w:p w:rsidR="00584A1F" w:rsidRPr="005D0048" w:rsidRDefault="00212D3A" w:rsidP="005D0048">
      <w:pPr>
        <w:tabs>
          <w:tab w:val="left" w:pos="1950"/>
        </w:tabs>
        <w:spacing w:after="0"/>
        <w:ind w:firstLine="567"/>
        <w:jc w:val="both"/>
        <w:rPr>
          <w:rFonts w:ascii="Arial" w:hAnsi="Arial" w:cs="Arial"/>
          <w:iCs/>
          <w:sz w:val="24"/>
          <w:szCs w:val="24"/>
          <w:lang w:eastAsia="ru-RU"/>
        </w:rPr>
      </w:pPr>
      <w:r w:rsidRPr="005D0048">
        <w:rPr>
          <w:rFonts w:ascii="Arial" w:hAnsi="Arial" w:cs="Arial"/>
          <w:sz w:val="24"/>
          <w:szCs w:val="24"/>
        </w:rPr>
        <w:t>-</w:t>
      </w:r>
      <w:r w:rsidR="001D4B86" w:rsidRPr="005D0048">
        <w:rPr>
          <w:rFonts w:ascii="Arial" w:hAnsi="Arial" w:cs="Arial"/>
          <w:sz w:val="24"/>
          <w:szCs w:val="24"/>
        </w:rPr>
        <w:t> 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w:t>
      </w:r>
      <w:r w:rsidR="00A92554" w:rsidRPr="005D0048">
        <w:rPr>
          <w:rFonts w:ascii="Arial" w:hAnsi="Arial" w:cs="Arial"/>
          <w:sz w:val="24"/>
          <w:szCs w:val="24"/>
        </w:rPr>
        <w:t xml:space="preserve">ого </w:t>
      </w:r>
      <w:r w:rsidR="001D4B86" w:rsidRPr="005D0048">
        <w:rPr>
          <w:rFonts w:ascii="Arial" w:hAnsi="Arial" w:cs="Arial"/>
          <w:sz w:val="24"/>
          <w:szCs w:val="24"/>
        </w:rPr>
        <w:t>работника, педагогов и психолога,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A92554" w:rsidRPr="005D0048" w:rsidRDefault="00E667C9" w:rsidP="005D0048">
      <w:pPr>
        <w:spacing w:after="0"/>
        <w:ind w:firstLine="567"/>
        <w:rPr>
          <w:rFonts w:ascii="Arial" w:eastAsia="@Arial Unicode MS" w:hAnsi="Arial" w:cs="Arial"/>
          <w:b/>
          <w:sz w:val="24"/>
          <w:szCs w:val="24"/>
        </w:rPr>
      </w:pPr>
      <w:r w:rsidRPr="005D0048">
        <w:rPr>
          <w:rFonts w:ascii="Arial" w:eastAsia="@Arial Unicode MS" w:hAnsi="Arial" w:cs="Arial"/>
          <w:b/>
          <w:sz w:val="24"/>
          <w:szCs w:val="24"/>
        </w:rPr>
        <w:t>2.1.2.</w:t>
      </w:r>
      <w:r w:rsidR="00A92554" w:rsidRPr="005D0048">
        <w:rPr>
          <w:rFonts w:ascii="Arial" w:eastAsia="@Arial Unicode MS" w:hAnsi="Arial" w:cs="Arial"/>
          <w:b/>
          <w:sz w:val="24"/>
          <w:szCs w:val="24"/>
        </w:rPr>
        <w:t>Направления работы</w:t>
      </w:r>
    </w:p>
    <w:p w:rsidR="00A92554" w:rsidRPr="005D0048" w:rsidRDefault="00A92554" w:rsidP="005D0048">
      <w:pPr>
        <w:spacing w:after="0"/>
        <w:ind w:firstLine="567"/>
        <w:jc w:val="both"/>
        <w:rPr>
          <w:rFonts w:ascii="Arial" w:eastAsia="@Arial Unicode MS" w:hAnsi="Arial" w:cs="Arial"/>
          <w:sz w:val="24"/>
          <w:szCs w:val="24"/>
        </w:rPr>
      </w:pPr>
      <w:r w:rsidRPr="005D0048">
        <w:rPr>
          <w:rFonts w:ascii="Arial" w:eastAsia="@Arial Unicode MS" w:hAnsi="Arial" w:cs="Arial"/>
          <w:sz w:val="24"/>
          <w:szCs w:val="24"/>
        </w:rPr>
        <w:t xml:space="preserve">Программа коррекционной работы  включает в себя </w:t>
      </w:r>
      <w:r w:rsidR="00E667C9" w:rsidRPr="005D0048">
        <w:rPr>
          <w:rFonts w:ascii="Arial" w:eastAsia="@Arial Unicode MS" w:hAnsi="Arial" w:cs="Arial"/>
          <w:sz w:val="24"/>
          <w:szCs w:val="24"/>
        </w:rPr>
        <w:t>следующие взаимосвязанные направления (модули)</w:t>
      </w:r>
      <w:r w:rsidRPr="005D0048">
        <w:rPr>
          <w:rFonts w:ascii="Arial" w:eastAsia="@Arial Unicode MS" w:hAnsi="Arial" w:cs="Arial"/>
          <w:sz w:val="24"/>
          <w:szCs w:val="24"/>
        </w:rPr>
        <w:t>:</w:t>
      </w:r>
    </w:p>
    <w:p w:rsidR="00A92554" w:rsidRPr="005D0048" w:rsidRDefault="00A92554" w:rsidP="005D0048">
      <w:pPr>
        <w:spacing w:after="0"/>
        <w:ind w:firstLine="567"/>
        <w:jc w:val="both"/>
        <w:rPr>
          <w:rFonts w:ascii="Arial" w:eastAsia="@Arial Unicode MS" w:hAnsi="Arial" w:cs="Arial"/>
          <w:sz w:val="24"/>
          <w:szCs w:val="24"/>
        </w:rPr>
      </w:pPr>
      <w:r w:rsidRPr="005D0048">
        <w:rPr>
          <w:rFonts w:ascii="Arial" w:eastAsia="@Arial Unicode MS" w:hAnsi="Arial" w:cs="Arial"/>
          <w:sz w:val="24"/>
          <w:szCs w:val="24"/>
        </w:rPr>
        <w:t>- диагностическая работа 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A92554" w:rsidRPr="005D0048" w:rsidRDefault="00A92554" w:rsidP="005D0048">
      <w:pPr>
        <w:spacing w:after="0"/>
        <w:ind w:firstLine="567"/>
        <w:jc w:val="both"/>
        <w:rPr>
          <w:rFonts w:ascii="Arial" w:eastAsia="@Arial Unicode MS" w:hAnsi="Arial" w:cs="Arial"/>
          <w:sz w:val="24"/>
          <w:szCs w:val="24"/>
        </w:rPr>
      </w:pPr>
      <w:r w:rsidRPr="005D0048">
        <w:rPr>
          <w:rFonts w:ascii="Arial" w:eastAsia="@Arial Unicode MS" w:hAnsi="Arial" w:cs="Arial"/>
          <w:sz w:val="24"/>
          <w:szCs w:val="24"/>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 обучающихся    познавательных и коммуникативных умений.</w:t>
      </w:r>
    </w:p>
    <w:p w:rsidR="00A92554" w:rsidRPr="005D0048" w:rsidRDefault="00A92554" w:rsidP="005D0048">
      <w:pPr>
        <w:spacing w:after="0"/>
        <w:ind w:firstLine="567"/>
        <w:jc w:val="both"/>
        <w:rPr>
          <w:rFonts w:ascii="Arial" w:eastAsia="@Arial Unicode MS" w:hAnsi="Arial" w:cs="Arial"/>
          <w:sz w:val="24"/>
          <w:szCs w:val="24"/>
        </w:rPr>
      </w:pPr>
      <w:r w:rsidRPr="005D0048">
        <w:rPr>
          <w:rFonts w:ascii="Arial" w:eastAsia="@Arial Unicode MS" w:hAnsi="Arial" w:cs="Arial"/>
          <w:sz w:val="24"/>
          <w:szCs w:val="24"/>
        </w:rPr>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92554" w:rsidRPr="005D0048" w:rsidRDefault="00A92554" w:rsidP="005D0048">
      <w:pPr>
        <w:spacing w:after="0"/>
        <w:ind w:firstLine="567"/>
        <w:jc w:val="both"/>
        <w:rPr>
          <w:rFonts w:ascii="Arial" w:eastAsia="@Arial Unicode MS" w:hAnsi="Arial" w:cs="Arial"/>
          <w:sz w:val="24"/>
          <w:szCs w:val="24"/>
        </w:rPr>
      </w:pPr>
      <w:r w:rsidRPr="005D0048">
        <w:rPr>
          <w:rFonts w:ascii="Arial" w:eastAsia="@Arial Unicode MS" w:hAnsi="Arial" w:cs="Arial"/>
          <w:sz w:val="24"/>
          <w:szCs w:val="24"/>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имеющими недостатки в развитии, их родителями (законными представителями) и педагогическими работниками.</w:t>
      </w:r>
    </w:p>
    <w:p w:rsidR="00A92554" w:rsidRPr="005D0048" w:rsidRDefault="00AB383C" w:rsidP="005D0048">
      <w:pPr>
        <w:spacing w:after="0"/>
        <w:rPr>
          <w:rFonts w:ascii="Arial" w:eastAsia="@Arial Unicode MS" w:hAnsi="Arial" w:cs="Arial"/>
          <w:b/>
          <w:sz w:val="24"/>
          <w:szCs w:val="24"/>
        </w:rPr>
      </w:pPr>
      <w:r w:rsidRPr="005D0048">
        <w:rPr>
          <w:rFonts w:ascii="Arial" w:eastAsia="@Arial Unicode MS" w:hAnsi="Arial" w:cs="Arial"/>
          <w:sz w:val="24"/>
          <w:szCs w:val="24"/>
        </w:rPr>
        <w:t>2.1.3.</w:t>
      </w:r>
      <w:r w:rsidR="00A92554" w:rsidRPr="005D0048">
        <w:rPr>
          <w:rFonts w:ascii="Arial" w:eastAsia="@Arial Unicode MS" w:hAnsi="Arial" w:cs="Arial"/>
          <w:b/>
          <w:sz w:val="24"/>
          <w:szCs w:val="24"/>
        </w:rPr>
        <w:t xml:space="preserve"> Этапы реализации программы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060"/>
        <w:gridCol w:w="3780"/>
      </w:tblGrid>
      <w:tr w:rsidR="00A92554" w:rsidRPr="005D0048" w:rsidTr="005D0048">
        <w:trPr>
          <w:trHeight w:val="617"/>
        </w:trPr>
        <w:tc>
          <w:tcPr>
            <w:tcW w:w="2700" w:type="dxa"/>
          </w:tcPr>
          <w:p w:rsidR="00A92554" w:rsidRPr="005D0048" w:rsidRDefault="005D0048" w:rsidP="005D0048">
            <w:pPr>
              <w:spacing w:after="0"/>
              <w:rPr>
                <w:rFonts w:ascii="Arial" w:eastAsia="@Arial Unicode MS" w:hAnsi="Arial" w:cs="Arial"/>
                <w:sz w:val="24"/>
                <w:szCs w:val="24"/>
              </w:rPr>
            </w:pPr>
            <w:r>
              <w:rPr>
                <w:rFonts w:ascii="Arial" w:eastAsia="@Arial Unicode MS" w:hAnsi="Arial" w:cs="Arial"/>
                <w:sz w:val="24"/>
                <w:szCs w:val="24"/>
              </w:rPr>
              <w:t>Название этапа</w:t>
            </w:r>
          </w:p>
        </w:tc>
        <w:tc>
          <w:tcPr>
            <w:tcW w:w="3060" w:type="dxa"/>
          </w:tcPr>
          <w:p w:rsidR="00A92554" w:rsidRPr="005D0048" w:rsidRDefault="00A92554" w:rsidP="005D0048">
            <w:pPr>
              <w:spacing w:after="0"/>
              <w:rPr>
                <w:rFonts w:ascii="Arial" w:eastAsia="@Arial Unicode MS" w:hAnsi="Arial" w:cs="Arial"/>
                <w:sz w:val="24"/>
                <w:szCs w:val="24"/>
              </w:rPr>
            </w:pPr>
            <w:r w:rsidRPr="005D0048">
              <w:rPr>
                <w:rFonts w:ascii="Arial" w:eastAsia="@Arial Unicode MS" w:hAnsi="Arial" w:cs="Arial"/>
                <w:sz w:val="24"/>
                <w:szCs w:val="24"/>
              </w:rPr>
              <w:t>Направление деятельности</w:t>
            </w:r>
          </w:p>
        </w:tc>
        <w:tc>
          <w:tcPr>
            <w:tcW w:w="3780" w:type="dxa"/>
          </w:tcPr>
          <w:p w:rsidR="00A92554" w:rsidRPr="005D0048" w:rsidRDefault="00A92554" w:rsidP="005D0048">
            <w:pPr>
              <w:spacing w:after="0"/>
              <w:rPr>
                <w:rFonts w:ascii="Arial" w:eastAsia="@Arial Unicode MS" w:hAnsi="Arial" w:cs="Arial"/>
                <w:sz w:val="24"/>
                <w:szCs w:val="24"/>
              </w:rPr>
            </w:pPr>
            <w:r w:rsidRPr="005D0048">
              <w:rPr>
                <w:rFonts w:ascii="Arial" w:eastAsia="@Arial Unicode MS" w:hAnsi="Arial" w:cs="Arial"/>
                <w:sz w:val="24"/>
                <w:szCs w:val="24"/>
              </w:rPr>
              <w:t>Планируемые результаты</w:t>
            </w:r>
          </w:p>
        </w:tc>
      </w:tr>
      <w:tr w:rsidR="00A92554" w:rsidRPr="005D0048" w:rsidTr="004D49B5">
        <w:tc>
          <w:tcPr>
            <w:tcW w:w="2700" w:type="dxa"/>
          </w:tcPr>
          <w:p w:rsidR="00A92554" w:rsidRPr="005D0048" w:rsidRDefault="00A92554" w:rsidP="005D0048">
            <w:pPr>
              <w:spacing w:after="0"/>
              <w:rPr>
                <w:rFonts w:ascii="Arial" w:eastAsia="@Arial Unicode MS" w:hAnsi="Arial" w:cs="Arial"/>
                <w:sz w:val="24"/>
                <w:szCs w:val="24"/>
              </w:rPr>
            </w:pPr>
            <w:r w:rsidRPr="005D0048">
              <w:rPr>
                <w:rFonts w:ascii="Arial" w:eastAsia="@Arial Unicode MS" w:hAnsi="Arial" w:cs="Arial"/>
                <w:sz w:val="24"/>
                <w:szCs w:val="24"/>
              </w:rPr>
              <w:t>1. Этап сбора и анализа информации</w:t>
            </w:r>
          </w:p>
        </w:tc>
        <w:tc>
          <w:tcPr>
            <w:tcW w:w="3060" w:type="dxa"/>
          </w:tcPr>
          <w:p w:rsidR="00A92554" w:rsidRPr="005D0048" w:rsidRDefault="00A92554" w:rsidP="005D0048">
            <w:pPr>
              <w:spacing w:after="0"/>
              <w:rPr>
                <w:rFonts w:ascii="Arial" w:eastAsia="@Arial Unicode MS" w:hAnsi="Arial" w:cs="Arial"/>
                <w:sz w:val="24"/>
                <w:szCs w:val="24"/>
              </w:rPr>
            </w:pPr>
            <w:r w:rsidRPr="005D0048">
              <w:rPr>
                <w:rFonts w:ascii="Arial" w:eastAsia="@Arial Unicode MS" w:hAnsi="Arial" w:cs="Arial"/>
                <w:sz w:val="24"/>
                <w:szCs w:val="24"/>
              </w:rPr>
              <w:t>Информационно-аналитическая</w:t>
            </w:r>
          </w:p>
        </w:tc>
        <w:tc>
          <w:tcPr>
            <w:tcW w:w="3780" w:type="dxa"/>
          </w:tcPr>
          <w:p w:rsidR="00A92554" w:rsidRPr="005D0048" w:rsidRDefault="00A92554" w:rsidP="005D0048">
            <w:pPr>
              <w:spacing w:after="0"/>
              <w:rPr>
                <w:rFonts w:ascii="Arial" w:eastAsia="@Arial Unicode MS" w:hAnsi="Arial" w:cs="Arial"/>
                <w:sz w:val="24"/>
                <w:szCs w:val="24"/>
              </w:rPr>
            </w:pPr>
            <w:r w:rsidRPr="005D0048">
              <w:rPr>
                <w:rFonts w:ascii="Arial" w:eastAsia="@Arial Unicode MS" w:hAnsi="Arial" w:cs="Arial"/>
                <w:sz w:val="24"/>
                <w:szCs w:val="24"/>
              </w:rPr>
              <w:t xml:space="preserve">Оценка контингента обучающихся для учёта </w:t>
            </w:r>
            <w:r w:rsidRPr="005D0048">
              <w:rPr>
                <w:rFonts w:ascii="Arial" w:eastAsia="@Arial Unicode MS" w:hAnsi="Arial" w:cs="Arial"/>
                <w:sz w:val="24"/>
                <w:szCs w:val="24"/>
              </w:rPr>
              <w:lastRenderedPageBreak/>
              <w:t>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r>
      <w:tr w:rsidR="00A92554" w:rsidRPr="005D0048" w:rsidTr="004D49B5">
        <w:tc>
          <w:tcPr>
            <w:tcW w:w="2700" w:type="dxa"/>
          </w:tcPr>
          <w:p w:rsidR="00A92554" w:rsidRPr="005D0048" w:rsidRDefault="00A92554" w:rsidP="005D0048">
            <w:pPr>
              <w:spacing w:after="0"/>
              <w:rPr>
                <w:rFonts w:ascii="Arial" w:eastAsia="@Arial Unicode MS" w:hAnsi="Arial" w:cs="Arial"/>
                <w:sz w:val="24"/>
                <w:szCs w:val="24"/>
              </w:rPr>
            </w:pPr>
            <w:r w:rsidRPr="005D0048">
              <w:rPr>
                <w:rFonts w:ascii="Arial" w:eastAsia="@Arial Unicode MS" w:hAnsi="Arial" w:cs="Arial"/>
                <w:sz w:val="24"/>
                <w:szCs w:val="24"/>
              </w:rPr>
              <w:lastRenderedPageBreak/>
              <w:t>2. Этап планирования, организации, координации</w:t>
            </w:r>
          </w:p>
        </w:tc>
        <w:tc>
          <w:tcPr>
            <w:tcW w:w="3060" w:type="dxa"/>
          </w:tcPr>
          <w:p w:rsidR="00A92554" w:rsidRPr="005D0048" w:rsidRDefault="00A92554" w:rsidP="005D0048">
            <w:pPr>
              <w:spacing w:after="0"/>
              <w:rPr>
                <w:rFonts w:ascii="Arial" w:eastAsia="@Arial Unicode MS" w:hAnsi="Arial" w:cs="Arial"/>
                <w:sz w:val="24"/>
                <w:szCs w:val="24"/>
              </w:rPr>
            </w:pPr>
            <w:r w:rsidRPr="005D0048">
              <w:rPr>
                <w:rFonts w:ascii="Arial" w:eastAsia="@Arial Unicode MS" w:hAnsi="Arial" w:cs="Arial"/>
                <w:sz w:val="24"/>
                <w:szCs w:val="24"/>
              </w:rPr>
              <w:t>Организационно-исполнительская</w:t>
            </w:r>
          </w:p>
        </w:tc>
        <w:tc>
          <w:tcPr>
            <w:tcW w:w="3780" w:type="dxa"/>
          </w:tcPr>
          <w:p w:rsidR="00A92554" w:rsidRPr="005D0048" w:rsidRDefault="00A92554" w:rsidP="005D0048">
            <w:pPr>
              <w:spacing w:after="0"/>
              <w:rPr>
                <w:rFonts w:ascii="Arial" w:eastAsia="@Arial Unicode MS" w:hAnsi="Arial" w:cs="Arial"/>
                <w:sz w:val="24"/>
                <w:szCs w:val="24"/>
              </w:rPr>
            </w:pPr>
            <w:r w:rsidRPr="005D0048">
              <w:rPr>
                <w:rFonts w:ascii="Arial" w:eastAsia="@Arial Unicode MS" w:hAnsi="Arial" w:cs="Arial"/>
                <w:sz w:val="24"/>
                <w:szCs w:val="24"/>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специально созданных (вариативных) условиях обучения, воспитания, развития, социализации  рассматриваемой категории детей.</w:t>
            </w:r>
          </w:p>
        </w:tc>
      </w:tr>
      <w:tr w:rsidR="00A92554" w:rsidRPr="005D0048" w:rsidTr="004D49B5">
        <w:tc>
          <w:tcPr>
            <w:tcW w:w="2700" w:type="dxa"/>
          </w:tcPr>
          <w:p w:rsidR="00A92554" w:rsidRPr="005D0048" w:rsidRDefault="00A92554" w:rsidP="005D0048">
            <w:pPr>
              <w:spacing w:after="0"/>
              <w:rPr>
                <w:rFonts w:ascii="Arial" w:eastAsia="@Arial Unicode MS" w:hAnsi="Arial" w:cs="Arial"/>
                <w:sz w:val="24"/>
                <w:szCs w:val="24"/>
              </w:rPr>
            </w:pPr>
            <w:r w:rsidRPr="005D0048">
              <w:rPr>
                <w:rFonts w:ascii="Arial" w:eastAsia="@Arial Unicode MS" w:hAnsi="Arial" w:cs="Arial"/>
                <w:sz w:val="24"/>
                <w:szCs w:val="24"/>
              </w:rPr>
              <w:t>3. Этап диагностики коррекционно-развивающей образовательной среды</w:t>
            </w:r>
          </w:p>
        </w:tc>
        <w:tc>
          <w:tcPr>
            <w:tcW w:w="3060" w:type="dxa"/>
          </w:tcPr>
          <w:p w:rsidR="00A92554" w:rsidRPr="005D0048" w:rsidRDefault="00A92554" w:rsidP="005D0048">
            <w:pPr>
              <w:spacing w:after="0"/>
              <w:rPr>
                <w:rFonts w:ascii="Arial" w:eastAsia="@Arial Unicode MS" w:hAnsi="Arial" w:cs="Arial"/>
                <w:sz w:val="24"/>
                <w:szCs w:val="24"/>
              </w:rPr>
            </w:pPr>
            <w:r w:rsidRPr="005D0048">
              <w:rPr>
                <w:rFonts w:ascii="Arial" w:eastAsia="@Arial Unicode MS" w:hAnsi="Arial" w:cs="Arial"/>
                <w:sz w:val="24"/>
                <w:szCs w:val="24"/>
              </w:rPr>
              <w:t xml:space="preserve">Контрольно-диагностическая </w:t>
            </w:r>
          </w:p>
        </w:tc>
        <w:tc>
          <w:tcPr>
            <w:tcW w:w="3780" w:type="dxa"/>
          </w:tcPr>
          <w:p w:rsidR="00A92554" w:rsidRPr="005D0048" w:rsidRDefault="00A92554" w:rsidP="005D0048">
            <w:pPr>
              <w:spacing w:after="0"/>
              <w:rPr>
                <w:rFonts w:ascii="Arial" w:eastAsia="@Arial Unicode MS" w:hAnsi="Arial" w:cs="Arial"/>
                <w:sz w:val="24"/>
                <w:szCs w:val="24"/>
              </w:rPr>
            </w:pPr>
            <w:r w:rsidRPr="005D0048">
              <w:rPr>
                <w:rFonts w:ascii="Arial" w:eastAsia="@Arial Unicode MS" w:hAnsi="Arial" w:cs="Arial"/>
                <w:sz w:val="24"/>
                <w:szCs w:val="24"/>
              </w:rPr>
              <w:t>Констатация соответствия созданных условий особым образовательным потребностям ребёнка.</w:t>
            </w:r>
          </w:p>
        </w:tc>
      </w:tr>
      <w:tr w:rsidR="00A92554" w:rsidRPr="005D0048" w:rsidTr="004D49B5">
        <w:tc>
          <w:tcPr>
            <w:tcW w:w="2700" w:type="dxa"/>
          </w:tcPr>
          <w:p w:rsidR="00A92554" w:rsidRPr="005D0048" w:rsidRDefault="00A92554" w:rsidP="005D0048">
            <w:pPr>
              <w:spacing w:after="0"/>
              <w:rPr>
                <w:rFonts w:ascii="Arial" w:eastAsia="@Arial Unicode MS" w:hAnsi="Arial" w:cs="Arial"/>
                <w:sz w:val="24"/>
                <w:szCs w:val="24"/>
              </w:rPr>
            </w:pPr>
            <w:r w:rsidRPr="005D0048">
              <w:rPr>
                <w:rFonts w:ascii="Arial" w:eastAsia="@Arial Unicode MS" w:hAnsi="Arial" w:cs="Arial"/>
                <w:sz w:val="24"/>
                <w:szCs w:val="24"/>
              </w:rPr>
              <w:t>4. Этап регуляции и корректировки</w:t>
            </w:r>
          </w:p>
        </w:tc>
        <w:tc>
          <w:tcPr>
            <w:tcW w:w="3060" w:type="dxa"/>
          </w:tcPr>
          <w:p w:rsidR="00A92554" w:rsidRPr="005D0048" w:rsidRDefault="00A92554" w:rsidP="005D0048">
            <w:pPr>
              <w:spacing w:after="0"/>
              <w:rPr>
                <w:rFonts w:ascii="Arial" w:eastAsia="@Arial Unicode MS" w:hAnsi="Arial" w:cs="Arial"/>
                <w:sz w:val="24"/>
                <w:szCs w:val="24"/>
              </w:rPr>
            </w:pPr>
            <w:r w:rsidRPr="005D0048">
              <w:rPr>
                <w:rFonts w:ascii="Arial" w:eastAsia="@Arial Unicode MS" w:hAnsi="Arial" w:cs="Arial"/>
                <w:sz w:val="24"/>
                <w:szCs w:val="24"/>
              </w:rPr>
              <w:t xml:space="preserve">Регулятивно-корректировочная </w:t>
            </w:r>
          </w:p>
        </w:tc>
        <w:tc>
          <w:tcPr>
            <w:tcW w:w="3780" w:type="dxa"/>
          </w:tcPr>
          <w:p w:rsidR="00A92554" w:rsidRPr="005D0048" w:rsidRDefault="00A92554" w:rsidP="005D0048">
            <w:pPr>
              <w:spacing w:after="0"/>
              <w:rPr>
                <w:rFonts w:ascii="Arial" w:eastAsia="@Arial Unicode MS" w:hAnsi="Arial" w:cs="Arial"/>
                <w:sz w:val="24"/>
                <w:szCs w:val="24"/>
              </w:rPr>
            </w:pPr>
            <w:r w:rsidRPr="005D0048">
              <w:rPr>
                <w:rFonts w:ascii="Arial" w:eastAsia="@Arial Unicode MS" w:hAnsi="Arial" w:cs="Arial"/>
                <w:sz w:val="24"/>
                <w:szCs w:val="24"/>
              </w:rPr>
              <w:t>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tc>
      </w:tr>
    </w:tbl>
    <w:p w:rsidR="002A3EB3" w:rsidRPr="005D0048" w:rsidRDefault="002A3EB3" w:rsidP="005D0048">
      <w:pPr>
        <w:pStyle w:val="a6"/>
        <w:widowControl w:val="0"/>
        <w:numPr>
          <w:ilvl w:val="2"/>
          <w:numId w:val="44"/>
        </w:numPr>
        <w:suppressAutoHyphens/>
        <w:spacing w:after="0" w:line="276" w:lineRule="auto"/>
        <w:rPr>
          <w:b/>
          <w:sz w:val="24"/>
          <w:szCs w:val="24"/>
        </w:rPr>
      </w:pPr>
      <w:r w:rsidRPr="005D0048">
        <w:rPr>
          <w:b/>
          <w:sz w:val="24"/>
          <w:szCs w:val="24"/>
        </w:rPr>
        <w:t xml:space="preserve">Программа психолого-педагогического сопровождения </w:t>
      </w:r>
    </w:p>
    <w:p w:rsidR="002A3EB3" w:rsidRPr="005D0048" w:rsidRDefault="002A3EB3" w:rsidP="005D0048">
      <w:pPr>
        <w:spacing w:after="0"/>
        <w:ind w:firstLine="720"/>
        <w:jc w:val="both"/>
        <w:rPr>
          <w:rFonts w:ascii="Arial" w:hAnsi="Arial" w:cs="Arial"/>
          <w:sz w:val="24"/>
          <w:szCs w:val="24"/>
        </w:rPr>
      </w:pPr>
      <w:r w:rsidRPr="005D0048">
        <w:rPr>
          <w:rFonts w:ascii="Arial" w:hAnsi="Arial" w:cs="Arial"/>
          <w:b/>
          <w:i/>
          <w:iCs/>
          <w:sz w:val="24"/>
          <w:szCs w:val="24"/>
        </w:rPr>
        <w:t>В</w:t>
      </w:r>
      <w:r w:rsidRPr="005D0048">
        <w:rPr>
          <w:rFonts w:ascii="Arial" w:hAnsi="Arial" w:cs="Arial"/>
          <w:b/>
          <w:sz w:val="24"/>
          <w:szCs w:val="24"/>
        </w:rPr>
        <w:t xml:space="preserve"> </w:t>
      </w:r>
      <w:r w:rsidRPr="005D0048">
        <w:rPr>
          <w:rFonts w:ascii="Arial" w:hAnsi="Arial" w:cs="Arial"/>
          <w:b/>
          <w:i/>
          <w:iCs/>
          <w:sz w:val="24"/>
          <w:szCs w:val="24"/>
        </w:rPr>
        <w:t>программе коррекционной работы</w:t>
      </w:r>
      <w:r w:rsidRPr="005D0048">
        <w:rPr>
          <w:rFonts w:ascii="Arial" w:hAnsi="Arial" w:cs="Arial"/>
          <w:b/>
          <w:sz w:val="24"/>
          <w:szCs w:val="24"/>
        </w:rPr>
        <w:t xml:space="preserve"> (медико) психолого-педагогическое </w:t>
      </w:r>
      <w:r w:rsidRPr="005D0048">
        <w:rPr>
          <w:rFonts w:ascii="Arial" w:hAnsi="Arial" w:cs="Arial"/>
          <w:b/>
          <w:i/>
          <w:iCs/>
          <w:sz w:val="24"/>
          <w:szCs w:val="24"/>
        </w:rPr>
        <w:t>сопровождение</w:t>
      </w:r>
      <w:r w:rsidRPr="005D0048">
        <w:rPr>
          <w:rFonts w:ascii="Arial" w:hAnsi="Arial" w:cs="Arial"/>
          <w:sz w:val="24"/>
          <w:szCs w:val="24"/>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2A3EB3" w:rsidRPr="005D0048" w:rsidRDefault="002A3EB3" w:rsidP="005D0048">
      <w:pPr>
        <w:spacing w:after="0"/>
        <w:ind w:firstLine="720"/>
        <w:jc w:val="both"/>
        <w:rPr>
          <w:rFonts w:ascii="Arial" w:hAnsi="Arial" w:cs="Arial"/>
          <w:sz w:val="24"/>
          <w:szCs w:val="24"/>
        </w:rPr>
      </w:pPr>
      <w:r w:rsidRPr="005D0048">
        <w:rPr>
          <w:rFonts w:ascii="Arial" w:hAnsi="Arial" w:cs="Arial"/>
          <w:sz w:val="24"/>
          <w:szCs w:val="24"/>
        </w:rPr>
        <w:t xml:space="preserve">В основе сопровождения лежит единство четырёх </w:t>
      </w:r>
      <w:r w:rsidRPr="005D0048">
        <w:rPr>
          <w:rFonts w:ascii="Arial" w:hAnsi="Arial" w:cs="Arial"/>
          <w:i/>
          <w:iCs/>
          <w:sz w:val="24"/>
          <w:szCs w:val="24"/>
        </w:rPr>
        <w:t>функций:</w:t>
      </w:r>
      <w:r w:rsidRPr="005D0048">
        <w:rPr>
          <w:rFonts w:ascii="Arial" w:hAnsi="Arial" w:cs="Arial"/>
          <w:sz w:val="24"/>
          <w:szCs w:val="24"/>
        </w:rPr>
        <w:t xml:space="preserve"> </w:t>
      </w:r>
    </w:p>
    <w:p w:rsidR="002A3EB3" w:rsidRPr="005D0048" w:rsidRDefault="002A3EB3" w:rsidP="005D0048">
      <w:pPr>
        <w:spacing w:after="0"/>
        <w:ind w:firstLine="720"/>
        <w:jc w:val="both"/>
        <w:rPr>
          <w:rFonts w:ascii="Arial" w:hAnsi="Arial" w:cs="Arial"/>
          <w:sz w:val="24"/>
          <w:szCs w:val="24"/>
        </w:rPr>
      </w:pPr>
      <w:r w:rsidRPr="005D0048">
        <w:rPr>
          <w:rFonts w:ascii="Arial" w:hAnsi="Arial" w:cs="Arial"/>
          <w:sz w:val="24"/>
          <w:szCs w:val="24"/>
        </w:rPr>
        <w:t xml:space="preserve">- диагностика сущности возникшей проблемы; </w:t>
      </w:r>
    </w:p>
    <w:p w:rsidR="002A3EB3" w:rsidRPr="005D0048" w:rsidRDefault="002A3EB3" w:rsidP="005D0048">
      <w:pPr>
        <w:spacing w:after="0"/>
        <w:ind w:firstLine="720"/>
        <w:jc w:val="both"/>
        <w:rPr>
          <w:rFonts w:ascii="Arial" w:hAnsi="Arial" w:cs="Arial"/>
          <w:sz w:val="24"/>
          <w:szCs w:val="24"/>
        </w:rPr>
      </w:pPr>
      <w:r w:rsidRPr="005D0048">
        <w:rPr>
          <w:rFonts w:ascii="Arial" w:hAnsi="Arial" w:cs="Arial"/>
          <w:sz w:val="24"/>
          <w:szCs w:val="24"/>
        </w:rPr>
        <w:t>- информация о сути проблемы и путях её решения;</w:t>
      </w:r>
    </w:p>
    <w:p w:rsidR="002A3EB3" w:rsidRPr="005D0048" w:rsidRDefault="002A3EB3" w:rsidP="005D0048">
      <w:pPr>
        <w:spacing w:after="0"/>
        <w:ind w:firstLine="720"/>
        <w:jc w:val="both"/>
        <w:rPr>
          <w:rFonts w:ascii="Arial" w:hAnsi="Arial" w:cs="Arial"/>
          <w:sz w:val="24"/>
          <w:szCs w:val="24"/>
        </w:rPr>
      </w:pPr>
      <w:r w:rsidRPr="005D0048">
        <w:rPr>
          <w:rFonts w:ascii="Arial" w:hAnsi="Arial" w:cs="Arial"/>
          <w:sz w:val="24"/>
          <w:szCs w:val="24"/>
        </w:rPr>
        <w:t xml:space="preserve">- консультация на этапе принятия решения и разработка плана решения проблемы; </w:t>
      </w:r>
    </w:p>
    <w:p w:rsidR="002A3EB3" w:rsidRPr="005D0048" w:rsidRDefault="002A3EB3" w:rsidP="005D0048">
      <w:pPr>
        <w:spacing w:after="0"/>
        <w:ind w:firstLine="720"/>
        <w:jc w:val="both"/>
        <w:rPr>
          <w:rFonts w:ascii="Arial" w:hAnsi="Arial" w:cs="Arial"/>
          <w:sz w:val="24"/>
          <w:szCs w:val="24"/>
        </w:rPr>
      </w:pPr>
      <w:r w:rsidRPr="005D0048">
        <w:rPr>
          <w:rFonts w:ascii="Arial" w:hAnsi="Arial" w:cs="Arial"/>
          <w:sz w:val="24"/>
          <w:szCs w:val="24"/>
        </w:rPr>
        <w:lastRenderedPageBreak/>
        <w:t xml:space="preserve">- помощь на этапе реализации плана решения. </w:t>
      </w:r>
    </w:p>
    <w:p w:rsidR="002A3EB3" w:rsidRPr="005D0048" w:rsidRDefault="002A3EB3" w:rsidP="005D0048">
      <w:pPr>
        <w:spacing w:after="0"/>
        <w:ind w:firstLine="720"/>
        <w:jc w:val="both"/>
        <w:rPr>
          <w:rFonts w:ascii="Arial" w:hAnsi="Arial" w:cs="Arial"/>
          <w:sz w:val="24"/>
          <w:szCs w:val="24"/>
        </w:rPr>
      </w:pPr>
      <w:r w:rsidRPr="005D0048">
        <w:rPr>
          <w:rFonts w:ascii="Arial" w:hAnsi="Arial" w:cs="Arial"/>
          <w:i/>
          <w:sz w:val="24"/>
          <w:szCs w:val="24"/>
        </w:rPr>
        <w:t>Основными принципами</w:t>
      </w:r>
      <w:r w:rsidRPr="005D0048">
        <w:rPr>
          <w:rFonts w:ascii="Arial" w:hAnsi="Arial" w:cs="Arial"/>
          <w:sz w:val="24"/>
          <w:szCs w:val="24"/>
        </w:rPr>
        <w:t xml:space="preserve"> сопровождения ребёнка в образовательном учреждении являются: </w:t>
      </w:r>
    </w:p>
    <w:p w:rsidR="002A3EB3" w:rsidRPr="005D0048" w:rsidRDefault="002A3EB3" w:rsidP="005D0048">
      <w:pPr>
        <w:widowControl w:val="0"/>
        <w:numPr>
          <w:ilvl w:val="0"/>
          <w:numId w:val="31"/>
        </w:numPr>
        <w:suppressAutoHyphens/>
        <w:spacing w:after="0"/>
        <w:jc w:val="both"/>
        <w:rPr>
          <w:rFonts w:ascii="Arial" w:hAnsi="Arial" w:cs="Arial"/>
          <w:sz w:val="24"/>
          <w:szCs w:val="24"/>
        </w:rPr>
      </w:pPr>
      <w:r w:rsidRPr="005D0048">
        <w:rPr>
          <w:rFonts w:ascii="Arial" w:hAnsi="Arial" w:cs="Arial"/>
          <w:i/>
          <w:sz w:val="24"/>
          <w:szCs w:val="24"/>
        </w:rPr>
        <w:t>рекомендательный характер</w:t>
      </w:r>
      <w:r w:rsidRPr="005D0048">
        <w:rPr>
          <w:rFonts w:ascii="Arial" w:hAnsi="Arial" w:cs="Arial"/>
          <w:sz w:val="24"/>
          <w:szCs w:val="24"/>
        </w:rPr>
        <w:t xml:space="preserve"> советов сопровождающего; </w:t>
      </w:r>
    </w:p>
    <w:p w:rsidR="002A3EB3" w:rsidRPr="005D0048" w:rsidRDefault="002A3EB3" w:rsidP="005D0048">
      <w:pPr>
        <w:widowControl w:val="0"/>
        <w:numPr>
          <w:ilvl w:val="0"/>
          <w:numId w:val="31"/>
        </w:numPr>
        <w:suppressAutoHyphens/>
        <w:spacing w:after="0"/>
        <w:jc w:val="both"/>
        <w:rPr>
          <w:rFonts w:ascii="Arial" w:hAnsi="Arial" w:cs="Arial"/>
          <w:sz w:val="24"/>
          <w:szCs w:val="24"/>
        </w:rPr>
      </w:pPr>
      <w:r w:rsidRPr="005D0048">
        <w:rPr>
          <w:rFonts w:ascii="Arial" w:hAnsi="Arial" w:cs="Arial"/>
          <w:i/>
          <w:sz w:val="24"/>
          <w:szCs w:val="24"/>
        </w:rPr>
        <w:t>приоритет интересов</w:t>
      </w:r>
      <w:r w:rsidRPr="005D0048">
        <w:rPr>
          <w:rFonts w:ascii="Arial" w:hAnsi="Arial" w:cs="Arial"/>
          <w:sz w:val="24"/>
          <w:szCs w:val="24"/>
        </w:rPr>
        <w:t xml:space="preserve"> сопровождаемого («на стороне ребёнка»); </w:t>
      </w:r>
    </w:p>
    <w:p w:rsidR="002A3EB3" w:rsidRPr="005D0048" w:rsidRDefault="002A3EB3" w:rsidP="005D0048">
      <w:pPr>
        <w:widowControl w:val="0"/>
        <w:numPr>
          <w:ilvl w:val="0"/>
          <w:numId w:val="31"/>
        </w:numPr>
        <w:suppressAutoHyphens/>
        <w:spacing w:after="0"/>
        <w:jc w:val="both"/>
        <w:rPr>
          <w:rFonts w:ascii="Arial" w:hAnsi="Arial" w:cs="Arial"/>
          <w:sz w:val="24"/>
          <w:szCs w:val="24"/>
        </w:rPr>
      </w:pPr>
      <w:r w:rsidRPr="005D0048">
        <w:rPr>
          <w:rFonts w:ascii="Arial" w:hAnsi="Arial" w:cs="Arial"/>
          <w:i/>
          <w:sz w:val="24"/>
          <w:szCs w:val="24"/>
        </w:rPr>
        <w:t>непрерывность сопровождения</w:t>
      </w:r>
      <w:r w:rsidRPr="005D0048">
        <w:rPr>
          <w:rFonts w:ascii="Arial" w:hAnsi="Arial" w:cs="Arial"/>
          <w:sz w:val="24"/>
          <w:szCs w:val="24"/>
        </w:rPr>
        <w:t xml:space="preserve">. </w:t>
      </w:r>
    </w:p>
    <w:p w:rsidR="002A3EB3" w:rsidRPr="005D0048" w:rsidRDefault="002A3EB3" w:rsidP="005D0048">
      <w:pPr>
        <w:spacing w:after="0"/>
        <w:ind w:firstLine="720"/>
        <w:jc w:val="both"/>
        <w:rPr>
          <w:rFonts w:ascii="Arial" w:hAnsi="Arial" w:cs="Arial"/>
          <w:sz w:val="24"/>
          <w:szCs w:val="24"/>
        </w:rPr>
      </w:pPr>
      <w:r w:rsidRPr="005D0048">
        <w:rPr>
          <w:rFonts w:ascii="Arial" w:hAnsi="Arial" w:cs="Arial"/>
          <w:b/>
          <w:i/>
          <w:iCs/>
          <w:sz w:val="24"/>
          <w:szCs w:val="24"/>
        </w:rPr>
        <w:t>Основная цель сопровождения</w:t>
      </w:r>
      <w:r w:rsidRPr="005D0048">
        <w:rPr>
          <w:rFonts w:ascii="Arial" w:hAnsi="Arial" w:cs="Arial"/>
          <w:sz w:val="24"/>
          <w:szCs w:val="24"/>
        </w:rPr>
        <w:t xml:space="preserve"> </w:t>
      </w:r>
      <w:r w:rsidRPr="005D0048">
        <w:rPr>
          <w:rFonts w:ascii="Arial" w:hAnsi="Arial" w:cs="Arial"/>
          <w:b/>
          <w:bCs/>
          <w:sz w:val="24"/>
          <w:szCs w:val="24"/>
        </w:rPr>
        <w:t>–</w:t>
      </w:r>
      <w:r w:rsidRPr="005D0048">
        <w:rPr>
          <w:rFonts w:ascii="Arial" w:hAnsi="Arial" w:cs="Arial"/>
          <w:sz w:val="24"/>
          <w:szCs w:val="24"/>
        </w:rPr>
        <w:t xml:space="preserve"> оказание практической помощи в решении проблем. </w:t>
      </w:r>
    </w:p>
    <w:p w:rsidR="002A3EB3" w:rsidRPr="005D0048" w:rsidRDefault="002A3EB3" w:rsidP="005D0048">
      <w:pPr>
        <w:spacing w:after="0"/>
        <w:ind w:firstLine="720"/>
        <w:jc w:val="both"/>
        <w:rPr>
          <w:rFonts w:ascii="Arial" w:hAnsi="Arial" w:cs="Arial"/>
          <w:sz w:val="24"/>
          <w:szCs w:val="24"/>
        </w:rPr>
      </w:pPr>
      <w:r w:rsidRPr="005D0048">
        <w:rPr>
          <w:rFonts w:ascii="Arial" w:hAnsi="Arial" w:cs="Arial"/>
          <w:b/>
          <w:sz w:val="24"/>
          <w:szCs w:val="24"/>
        </w:rPr>
        <w:t>Задачи</w:t>
      </w:r>
      <w:r w:rsidRPr="005D0048">
        <w:rPr>
          <w:rFonts w:ascii="Arial" w:hAnsi="Arial" w:cs="Arial"/>
          <w:sz w:val="24"/>
          <w:szCs w:val="24"/>
        </w:rPr>
        <w:t xml:space="preserve"> сопровождения: </w:t>
      </w:r>
    </w:p>
    <w:p w:rsidR="002A3EB3" w:rsidRPr="005D0048" w:rsidRDefault="002A3EB3" w:rsidP="005D0048">
      <w:pPr>
        <w:widowControl w:val="0"/>
        <w:numPr>
          <w:ilvl w:val="0"/>
          <w:numId w:val="29"/>
        </w:numPr>
        <w:suppressAutoHyphens/>
        <w:spacing w:after="0"/>
        <w:jc w:val="both"/>
        <w:rPr>
          <w:rFonts w:ascii="Arial" w:hAnsi="Arial" w:cs="Arial"/>
          <w:sz w:val="24"/>
          <w:szCs w:val="24"/>
        </w:rPr>
      </w:pPr>
      <w:r w:rsidRPr="005D0048">
        <w:rPr>
          <w:rFonts w:ascii="Arial" w:hAnsi="Arial" w:cs="Arial"/>
          <w:sz w:val="24"/>
          <w:szCs w:val="24"/>
        </w:rPr>
        <w:t xml:space="preserve">Правильный выбор образовательного маршрута; </w:t>
      </w:r>
    </w:p>
    <w:p w:rsidR="002A3EB3" w:rsidRPr="005D0048" w:rsidRDefault="002A3EB3" w:rsidP="005D0048">
      <w:pPr>
        <w:widowControl w:val="0"/>
        <w:numPr>
          <w:ilvl w:val="0"/>
          <w:numId w:val="29"/>
        </w:numPr>
        <w:suppressAutoHyphens/>
        <w:spacing w:after="0"/>
        <w:jc w:val="both"/>
        <w:rPr>
          <w:rFonts w:ascii="Arial" w:hAnsi="Arial" w:cs="Arial"/>
          <w:sz w:val="24"/>
          <w:szCs w:val="24"/>
        </w:rPr>
      </w:pPr>
      <w:r w:rsidRPr="005D0048">
        <w:rPr>
          <w:rFonts w:ascii="Arial" w:hAnsi="Arial" w:cs="Arial"/>
          <w:sz w:val="24"/>
          <w:szCs w:val="24"/>
        </w:rPr>
        <w:t>Преодоление затруднений в учёбе;</w:t>
      </w:r>
    </w:p>
    <w:p w:rsidR="002A3EB3" w:rsidRPr="005D0048" w:rsidRDefault="002A3EB3" w:rsidP="005D0048">
      <w:pPr>
        <w:widowControl w:val="0"/>
        <w:numPr>
          <w:ilvl w:val="0"/>
          <w:numId w:val="29"/>
        </w:numPr>
        <w:suppressAutoHyphens/>
        <w:spacing w:after="0"/>
        <w:jc w:val="both"/>
        <w:rPr>
          <w:rFonts w:ascii="Arial" w:hAnsi="Arial" w:cs="Arial"/>
          <w:sz w:val="24"/>
          <w:szCs w:val="24"/>
        </w:rPr>
      </w:pPr>
      <w:r w:rsidRPr="005D0048">
        <w:rPr>
          <w:rFonts w:ascii="Arial" w:hAnsi="Arial" w:cs="Arial"/>
          <w:sz w:val="24"/>
          <w:szCs w:val="24"/>
        </w:rPr>
        <w:t xml:space="preserve">Решение личностных проблем развития ребёнка; </w:t>
      </w:r>
    </w:p>
    <w:p w:rsidR="002A3EB3" w:rsidRPr="005D0048" w:rsidRDefault="002A3EB3" w:rsidP="005D0048">
      <w:pPr>
        <w:widowControl w:val="0"/>
        <w:numPr>
          <w:ilvl w:val="0"/>
          <w:numId w:val="29"/>
        </w:numPr>
        <w:suppressAutoHyphens/>
        <w:spacing w:after="0"/>
        <w:jc w:val="both"/>
        <w:rPr>
          <w:rFonts w:ascii="Arial" w:hAnsi="Arial" w:cs="Arial"/>
          <w:sz w:val="24"/>
          <w:szCs w:val="24"/>
        </w:rPr>
      </w:pPr>
      <w:r w:rsidRPr="005D0048">
        <w:rPr>
          <w:rFonts w:ascii="Arial" w:hAnsi="Arial" w:cs="Arial"/>
          <w:sz w:val="24"/>
          <w:szCs w:val="24"/>
        </w:rPr>
        <w:t xml:space="preserve">Формирование здорового образа жизни. </w:t>
      </w:r>
    </w:p>
    <w:p w:rsidR="002A3EB3" w:rsidRPr="005D0048" w:rsidRDefault="002A3EB3" w:rsidP="005D0048">
      <w:pPr>
        <w:spacing w:after="0"/>
        <w:ind w:firstLine="720"/>
        <w:jc w:val="both"/>
        <w:rPr>
          <w:rFonts w:ascii="Arial" w:hAnsi="Arial" w:cs="Arial"/>
          <w:sz w:val="24"/>
          <w:szCs w:val="24"/>
        </w:rPr>
      </w:pPr>
      <w:r w:rsidRPr="005D0048">
        <w:rPr>
          <w:rFonts w:ascii="Arial" w:hAnsi="Arial" w:cs="Arial"/>
          <w:i/>
          <w:iCs/>
          <w:sz w:val="24"/>
          <w:szCs w:val="24"/>
        </w:rPr>
        <w:t>Организационно-управленческой формой сопровождения</w:t>
      </w:r>
      <w:r w:rsidRPr="005D0048">
        <w:rPr>
          <w:rFonts w:ascii="Arial" w:hAnsi="Arial" w:cs="Arial"/>
          <w:sz w:val="24"/>
          <w:szCs w:val="24"/>
        </w:rPr>
        <w:t xml:space="preserve"> является психолого-педагогический консилиум. Его </w:t>
      </w:r>
      <w:r w:rsidRPr="005D0048">
        <w:rPr>
          <w:rFonts w:ascii="Arial" w:hAnsi="Arial" w:cs="Arial"/>
          <w:b/>
          <w:i/>
          <w:sz w:val="24"/>
          <w:szCs w:val="24"/>
        </w:rPr>
        <w:t>главные задачи</w:t>
      </w:r>
      <w:r w:rsidRPr="005D0048">
        <w:rPr>
          <w:rFonts w:ascii="Arial" w:hAnsi="Arial" w:cs="Arial"/>
          <w:sz w:val="24"/>
          <w:szCs w:val="24"/>
        </w:rPr>
        <w:t>: защита прав и интересов ребёнка; выявление групп детей, требующих внимания специалистов; консультирование всех участников образовательного процесса.</w:t>
      </w:r>
    </w:p>
    <w:p w:rsidR="002A3EB3" w:rsidRPr="005D0048" w:rsidRDefault="002A3EB3" w:rsidP="005D0048">
      <w:pPr>
        <w:spacing w:after="0"/>
        <w:ind w:firstLine="720"/>
        <w:jc w:val="both"/>
        <w:rPr>
          <w:rFonts w:ascii="Arial" w:hAnsi="Arial" w:cs="Arial"/>
          <w:sz w:val="24"/>
          <w:szCs w:val="24"/>
        </w:rPr>
      </w:pPr>
      <w:r w:rsidRPr="005D0048">
        <w:rPr>
          <w:rFonts w:ascii="Arial" w:hAnsi="Arial" w:cs="Arial"/>
          <w:sz w:val="24"/>
          <w:szCs w:val="24"/>
        </w:rPr>
        <w:t>В настоящее время в школе работают специалисты, которые сопровождают учащихся в школе: социальный педагог, классный руководитель и медицинский работник (ставки логопеда и  психолога были сокращены в результате оптимизации сети), планируется введение новой штатной единицы – психолог.</w:t>
      </w:r>
    </w:p>
    <w:p w:rsidR="002A3EB3" w:rsidRPr="005D0048" w:rsidRDefault="002A3EB3" w:rsidP="005D0048">
      <w:pPr>
        <w:spacing w:after="0"/>
        <w:rPr>
          <w:rFonts w:ascii="Arial" w:hAnsi="Arial" w:cs="Arial"/>
          <w:sz w:val="24"/>
          <w:szCs w:val="24"/>
        </w:rPr>
        <w:sectPr w:rsidR="002A3EB3" w:rsidRPr="005D0048">
          <w:footerReference w:type="even" r:id="rId8"/>
          <w:footerReference w:type="default" r:id="rId9"/>
          <w:pgSz w:w="11906" w:h="16838"/>
          <w:pgMar w:top="1134" w:right="850" w:bottom="1134" w:left="1701" w:header="708" w:footer="708" w:gutter="0"/>
          <w:cols w:space="708"/>
          <w:docGrid w:linePitch="360"/>
        </w:sectPr>
      </w:pPr>
    </w:p>
    <w:tbl>
      <w:tblPr>
        <w:tblW w:w="15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00"/>
        <w:gridCol w:w="6255"/>
        <w:gridCol w:w="3060"/>
      </w:tblGrid>
      <w:tr w:rsidR="002A3EB3" w:rsidRPr="005D0048" w:rsidTr="00222003">
        <w:tc>
          <w:tcPr>
            <w:tcW w:w="2448" w:type="dxa"/>
            <w:shd w:val="clear" w:color="auto" w:fill="auto"/>
          </w:tcPr>
          <w:p w:rsidR="002A3EB3" w:rsidRPr="005D0048" w:rsidRDefault="002A3EB3" w:rsidP="005D0048">
            <w:pPr>
              <w:spacing w:after="0"/>
              <w:jc w:val="center"/>
              <w:rPr>
                <w:rFonts w:ascii="Arial" w:hAnsi="Arial" w:cs="Arial"/>
                <w:b/>
                <w:sz w:val="24"/>
                <w:szCs w:val="24"/>
              </w:rPr>
            </w:pPr>
            <w:r w:rsidRPr="005D0048">
              <w:rPr>
                <w:rFonts w:ascii="Arial" w:hAnsi="Arial" w:cs="Arial"/>
                <w:b/>
                <w:sz w:val="24"/>
                <w:szCs w:val="24"/>
              </w:rPr>
              <w:lastRenderedPageBreak/>
              <w:t>Направление деятельности</w:t>
            </w:r>
          </w:p>
        </w:tc>
        <w:tc>
          <w:tcPr>
            <w:tcW w:w="3600" w:type="dxa"/>
            <w:shd w:val="clear" w:color="auto" w:fill="auto"/>
          </w:tcPr>
          <w:p w:rsidR="002A3EB3" w:rsidRPr="005D0048" w:rsidRDefault="002A3EB3" w:rsidP="005D0048">
            <w:pPr>
              <w:spacing w:after="0"/>
              <w:jc w:val="center"/>
              <w:rPr>
                <w:rFonts w:ascii="Arial" w:hAnsi="Arial" w:cs="Arial"/>
                <w:b/>
                <w:sz w:val="24"/>
                <w:szCs w:val="24"/>
              </w:rPr>
            </w:pPr>
            <w:r w:rsidRPr="005D0048">
              <w:rPr>
                <w:rFonts w:ascii="Arial" w:hAnsi="Arial" w:cs="Arial"/>
                <w:b/>
                <w:i/>
                <w:iCs/>
                <w:sz w:val="24"/>
                <w:szCs w:val="24"/>
              </w:rPr>
              <w:t>Педагог</w:t>
            </w:r>
          </w:p>
        </w:tc>
        <w:tc>
          <w:tcPr>
            <w:tcW w:w="6255" w:type="dxa"/>
            <w:shd w:val="clear" w:color="auto" w:fill="auto"/>
          </w:tcPr>
          <w:p w:rsidR="002A3EB3" w:rsidRPr="005D0048" w:rsidRDefault="002A3EB3" w:rsidP="005D0048">
            <w:pPr>
              <w:spacing w:after="0"/>
              <w:jc w:val="center"/>
              <w:rPr>
                <w:rFonts w:ascii="Arial" w:hAnsi="Arial" w:cs="Arial"/>
                <w:b/>
                <w:sz w:val="24"/>
                <w:szCs w:val="24"/>
              </w:rPr>
            </w:pPr>
            <w:r w:rsidRPr="005D0048">
              <w:rPr>
                <w:rFonts w:ascii="Arial" w:hAnsi="Arial" w:cs="Arial"/>
                <w:b/>
                <w:i/>
                <w:iCs/>
                <w:sz w:val="24"/>
                <w:szCs w:val="24"/>
              </w:rPr>
              <w:t>Психолог</w:t>
            </w:r>
          </w:p>
        </w:tc>
        <w:tc>
          <w:tcPr>
            <w:tcW w:w="3060" w:type="dxa"/>
            <w:shd w:val="clear" w:color="auto" w:fill="auto"/>
          </w:tcPr>
          <w:p w:rsidR="002A3EB3" w:rsidRPr="005D0048" w:rsidRDefault="002A3EB3" w:rsidP="005D0048">
            <w:pPr>
              <w:spacing w:after="0"/>
              <w:jc w:val="center"/>
              <w:rPr>
                <w:rFonts w:ascii="Arial" w:hAnsi="Arial" w:cs="Arial"/>
                <w:b/>
                <w:sz w:val="24"/>
                <w:szCs w:val="24"/>
              </w:rPr>
            </w:pPr>
            <w:r w:rsidRPr="005D0048">
              <w:rPr>
                <w:rFonts w:ascii="Arial" w:hAnsi="Arial" w:cs="Arial"/>
                <w:b/>
                <w:sz w:val="24"/>
                <w:szCs w:val="24"/>
              </w:rPr>
              <w:t>В результате взаимодействия специалистов</w:t>
            </w:r>
          </w:p>
        </w:tc>
      </w:tr>
      <w:tr w:rsidR="002A3EB3" w:rsidRPr="005D0048" w:rsidTr="00222003">
        <w:tc>
          <w:tcPr>
            <w:tcW w:w="2448" w:type="dxa"/>
            <w:shd w:val="clear" w:color="auto" w:fill="auto"/>
          </w:tcPr>
          <w:p w:rsidR="002A3EB3" w:rsidRPr="005D0048" w:rsidRDefault="002A3EB3" w:rsidP="005D0048">
            <w:pPr>
              <w:spacing w:after="0"/>
              <w:jc w:val="center"/>
              <w:rPr>
                <w:rFonts w:ascii="Arial" w:hAnsi="Arial" w:cs="Arial"/>
                <w:i/>
                <w:iCs/>
                <w:sz w:val="24"/>
                <w:szCs w:val="24"/>
              </w:rPr>
            </w:pPr>
            <w:r w:rsidRPr="005D0048">
              <w:rPr>
                <w:rFonts w:ascii="Arial" w:hAnsi="Arial" w:cs="Arial"/>
                <w:i/>
                <w:iCs/>
                <w:sz w:val="24"/>
                <w:szCs w:val="24"/>
              </w:rPr>
              <w:t>Диагностико-консультативное направление:</w:t>
            </w:r>
          </w:p>
          <w:p w:rsidR="002A3EB3" w:rsidRPr="005D0048" w:rsidRDefault="002A3EB3" w:rsidP="005D0048">
            <w:pPr>
              <w:spacing w:after="0"/>
              <w:jc w:val="center"/>
              <w:rPr>
                <w:rFonts w:ascii="Arial" w:hAnsi="Arial" w:cs="Arial"/>
                <w:i/>
                <w:iCs/>
                <w:sz w:val="24"/>
                <w:szCs w:val="24"/>
              </w:rPr>
            </w:pPr>
          </w:p>
          <w:p w:rsidR="002A3EB3" w:rsidRPr="005D0048" w:rsidRDefault="002A3EB3" w:rsidP="005D0048">
            <w:pPr>
              <w:spacing w:after="0"/>
              <w:jc w:val="center"/>
              <w:rPr>
                <w:rFonts w:ascii="Arial" w:hAnsi="Arial" w:cs="Arial"/>
                <w:sz w:val="24"/>
                <w:szCs w:val="24"/>
              </w:rPr>
            </w:pPr>
            <w:r w:rsidRPr="005D0048">
              <w:rPr>
                <w:rFonts w:ascii="Arial" w:hAnsi="Arial" w:cs="Arial"/>
                <w:i/>
                <w:iCs/>
                <w:sz w:val="24"/>
                <w:szCs w:val="24"/>
              </w:rPr>
              <w:t>Программа изучения ребенка</w:t>
            </w:r>
          </w:p>
        </w:tc>
        <w:tc>
          <w:tcPr>
            <w:tcW w:w="3600" w:type="dxa"/>
            <w:shd w:val="clear" w:color="auto" w:fill="auto"/>
          </w:tcPr>
          <w:p w:rsidR="002A3EB3" w:rsidRPr="005D0048" w:rsidRDefault="002A3EB3" w:rsidP="005D0048">
            <w:pPr>
              <w:spacing w:after="0"/>
              <w:jc w:val="center"/>
              <w:rPr>
                <w:rFonts w:ascii="Arial" w:hAnsi="Arial" w:cs="Arial"/>
                <w:sz w:val="24"/>
                <w:szCs w:val="24"/>
              </w:rPr>
            </w:pPr>
            <w:r w:rsidRPr="005D0048">
              <w:rPr>
                <w:rFonts w:ascii="Arial" w:hAnsi="Arial" w:cs="Arial"/>
                <w:sz w:val="24"/>
                <w:szCs w:val="24"/>
              </w:rPr>
              <w:t xml:space="preserve">1. Устанавливает усвоенный детьми объем знаний, умений, навыков; </w:t>
            </w:r>
          </w:p>
          <w:p w:rsidR="002A3EB3" w:rsidRPr="005D0048" w:rsidRDefault="002A3EB3" w:rsidP="005D0048">
            <w:pPr>
              <w:spacing w:after="0"/>
              <w:jc w:val="center"/>
              <w:rPr>
                <w:rFonts w:ascii="Arial" w:hAnsi="Arial" w:cs="Arial"/>
                <w:sz w:val="24"/>
                <w:szCs w:val="24"/>
              </w:rPr>
            </w:pPr>
            <w:r w:rsidRPr="005D0048">
              <w:rPr>
                <w:rFonts w:ascii="Arial" w:hAnsi="Arial" w:cs="Arial"/>
                <w:sz w:val="24"/>
                <w:szCs w:val="24"/>
              </w:rPr>
              <w:t xml:space="preserve">2.Выявляет трудности, которые испытывают они в обучении, и условия, при которых эти трудности могут быть преодолены. </w:t>
            </w:r>
          </w:p>
          <w:p w:rsidR="002A3EB3" w:rsidRPr="005D0048" w:rsidRDefault="002A3EB3" w:rsidP="005D0048">
            <w:pPr>
              <w:spacing w:after="0"/>
              <w:jc w:val="center"/>
              <w:rPr>
                <w:rFonts w:ascii="Arial" w:hAnsi="Arial" w:cs="Arial"/>
                <w:sz w:val="24"/>
                <w:szCs w:val="24"/>
              </w:rPr>
            </w:pPr>
            <w:r w:rsidRPr="005D0048">
              <w:rPr>
                <w:rFonts w:ascii="Arial" w:hAnsi="Arial" w:cs="Arial"/>
                <w:sz w:val="24"/>
                <w:szCs w:val="24"/>
              </w:rPr>
              <w:t xml:space="preserve">Педагог отмечает особенности личности, адекватность поведения в различных ситуациях. </w:t>
            </w:r>
          </w:p>
          <w:p w:rsidR="002A3EB3" w:rsidRPr="005D0048" w:rsidRDefault="002A3EB3" w:rsidP="005D0048">
            <w:pPr>
              <w:spacing w:after="0"/>
              <w:jc w:val="center"/>
              <w:rPr>
                <w:rFonts w:ascii="Arial" w:hAnsi="Arial" w:cs="Arial"/>
                <w:sz w:val="24"/>
                <w:szCs w:val="24"/>
              </w:rPr>
            </w:pPr>
            <w:r w:rsidRPr="005D0048">
              <w:rPr>
                <w:rFonts w:ascii="Arial" w:hAnsi="Arial" w:cs="Arial"/>
                <w:sz w:val="24"/>
                <w:szCs w:val="24"/>
              </w:rPr>
              <w:t>В сложных случаях, когда педагог не может сам объяснить причину и добиться желаемых результатов, он обращается к специалистам (психологу, психоневрологу).</w:t>
            </w:r>
          </w:p>
        </w:tc>
        <w:tc>
          <w:tcPr>
            <w:tcW w:w="6255" w:type="dxa"/>
            <w:shd w:val="clear" w:color="auto" w:fill="auto"/>
          </w:tcPr>
          <w:p w:rsidR="002A3EB3" w:rsidRPr="005D0048" w:rsidRDefault="002A3EB3" w:rsidP="005D0048">
            <w:pPr>
              <w:autoSpaceDE w:val="0"/>
              <w:spacing w:after="0"/>
              <w:jc w:val="both"/>
              <w:rPr>
                <w:rFonts w:ascii="Arial" w:hAnsi="Arial" w:cs="Arial"/>
                <w:sz w:val="24"/>
                <w:szCs w:val="24"/>
              </w:rPr>
            </w:pPr>
            <w:r w:rsidRPr="005D0048">
              <w:rPr>
                <w:rFonts w:ascii="Arial" w:hAnsi="Arial" w:cs="Arial"/>
                <w:sz w:val="24"/>
                <w:szCs w:val="24"/>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2A3EB3" w:rsidRPr="005D0048" w:rsidRDefault="002A3EB3" w:rsidP="005D0048">
            <w:pPr>
              <w:autoSpaceDE w:val="0"/>
              <w:spacing w:after="0"/>
              <w:jc w:val="both"/>
              <w:rPr>
                <w:rFonts w:ascii="Arial" w:hAnsi="Arial" w:cs="Arial"/>
                <w:sz w:val="24"/>
                <w:szCs w:val="24"/>
              </w:rPr>
            </w:pPr>
            <w:r w:rsidRPr="005D0048">
              <w:rPr>
                <w:rFonts w:ascii="Arial" w:hAnsi="Arial" w:cs="Arial"/>
                <w:sz w:val="24"/>
                <w:szCs w:val="24"/>
              </w:rPr>
              <w:tab/>
              <w:t>2. Изучение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2A3EB3" w:rsidRPr="005D0048" w:rsidRDefault="002A3EB3" w:rsidP="005D0048">
            <w:pPr>
              <w:autoSpaceDE w:val="0"/>
              <w:spacing w:after="0"/>
              <w:jc w:val="both"/>
              <w:rPr>
                <w:rFonts w:ascii="Arial" w:hAnsi="Arial" w:cs="Arial"/>
                <w:sz w:val="24"/>
                <w:szCs w:val="24"/>
              </w:rPr>
            </w:pPr>
            <w:r w:rsidRPr="005D0048">
              <w:rPr>
                <w:rFonts w:ascii="Arial" w:hAnsi="Arial" w:cs="Arial"/>
                <w:sz w:val="24"/>
                <w:szCs w:val="24"/>
              </w:rPr>
              <w:tab/>
              <w:t>3. Изучение работ ребёнка (тетради, рисунки, поделки и т. п.).</w:t>
            </w:r>
          </w:p>
          <w:p w:rsidR="002A3EB3" w:rsidRPr="005D0048" w:rsidRDefault="002A3EB3" w:rsidP="005D0048">
            <w:pPr>
              <w:autoSpaceDE w:val="0"/>
              <w:spacing w:after="0"/>
              <w:jc w:val="both"/>
              <w:rPr>
                <w:rFonts w:ascii="Arial" w:hAnsi="Arial" w:cs="Arial"/>
                <w:sz w:val="24"/>
                <w:szCs w:val="24"/>
              </w:rPr>
            </w:pPr>
            <w:r w:rsidRPr="005D0048">
              <w:rPr>
                <w:rFonts w:ascii="Arial" w:hAnsi="Arial" w:cs="Arial"/>
                <w:sz w:val="24"/>
                <w:szCs w:val="24"/>
              </w:rPr>
              <w:tab/>
              <w:t>4. Непосредственное обследование ребёнка. Беседа с целью уточнения мотивации, запаса представлений об окружающем мире, уровня развития речи.</w:t>
            </w:r>
          </w:p>
          <w:p w:rsidR="002A3EB3" w:rsidRPr="005D0048" w:rsidRDefault="002A3EB3" w:rsidP="005D0048">
            <w:pPr>
              <w:autoSpaceDE w:val="0"/>
              <w:spacing w:after="0"/>
              <w:jc w:val="both"/>
              <w:rPr>
                <w:rFonts w:ascii="Arial" w:hAnsi="Arial" w:cs="Arial"/>
                <w:sz w:val="24"/>
                <w:szCs w:val="24"/>
              </w:rPr>
            </w:pPr>
            <w:r w:rsidRPr="005D0048">
              <w:rPr>
                <w:rFonts w:ascii="Arial" w:hAnsi="Arial" w:cs="Arial"/>
                <w:sz w:val="24"/>
                <w:szCs w:val="24"/>
              </w:rPr>
              <w:tab/>
              <w:t>5. Выявление и раскрытие причин и характера тех или иных особенностей психического развития детей.</w:t>
            </w:r>
          </w:p>
          <w:p w:rsidR="002A3EB3" w:rsidRPr="005D0048" w:rsidRDefault="002A3EB3" w:rsidP="005D0048">
            <w:pPr>
              <w:autoSpaceDE w:val="0"/>
              <w:spacing w:after="0"/>
              <w:jc w:val="both"/>
              <w:rPr>
                <w:rFonts w:ascii="Arial" w:hAnsi="Arial" w:cs="Arial"/>
                <w:sz w:val="24"/>
                <w:szCs w:val="24"/>
              </w:rPr>
            </w:pPr>
            <w:r w:rsidRPr="005D0048">
              <w:rPr>
                <w:rFonts w:ascii="Arial" w:hAnsi="Arial" w:cs="Arial"/>
                <w:sz w:val="24"/>
                <w:szCs w:val="24"/>
              </w:rPr>
              <w:tab/>
              <w:t xml:space="preserve">6. Анализ материалов обследования. Психолог </w:t>
            </w:r>
            <w:r w:rsidRPr="005D0048">
              <w:rPr>
                <w:rFonts w:ascii="Arial" w:hAnsi="Arial" w:cs="Arial"/>
                <w:sz w:val="24"/>
                <w:szCs w:val="24"/>
              </w:rPr>
              <w:lastRenderedPageBreak/>
              <w:t>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2A3EB3" w:rsidRPr="005D0048" w:rsidRDefault="002A3EB3" w:rsidP="005D0048">
            <w:pPr>
              <w:autoSpaceDE w:val="0"/>
              <w:spacing w:after="0"/>
              <w:jc w:val="both"/>
              <w:rPr>
                <w:rFonts w:ascii="Arial" w:hAnsi="Arial" w:cs="Arial"/>
                <w:sz w:val="24"/>
                <w:szCs w:val="24"/>
              </w:rPr>
            </w:pPr>
            <w:r w:rsidRPr="005D0048">
              <w:rPr>
                <w:rFonts w:ascii="Arial" w:hAnsi="Arial" w:cs="Arial"/>
                <w:sz w:val="24"/>
                <w:szCs w:val="24"/>
              </w:rPr>
              <w:tab/>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2A3EB3" w:rsidRPr="005D0048" w:rsidRDefault="002A3EB3" w:rsidP="005D0048">
            <w:pPr>
              <w:autoSpaceDE w:val="0"/>
              <w:spacing w:after="0"/>
              <w:ind w:firstLine="709"/>
              <w:jc w:val="both"/>
              <w:rPr>
                <w:rFonts w:ascii="Arial" w:hAnsi="Arial" w:cs="Arial"/>
                <w:sz w:val="24"/>
                <w:szCs w:val="24"/>
              </w:rPr>
            </w:pPr>
            <w:r w:rsidRPr="005D0048">
              <w:rPr>
                <w:rFonts w:ascii="Arial" w:hAnsi="Arial" w:cs="Arial"/>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2A3EB3" w:rsidRPr="005D0048" w:rsidRDefault="002A3EB3" w:rsidP="005D0048">
            <w:pPr>
              <w:spacing w:after="0"/>
              <w:jc w:val="center"/>
              <w:rPr>
                <w:rFonts w:ascii="Arial" w:hAnsi="Arial" w:cs="Arial"/>
                <w:sz w:val="24"/>
                <w:szCs w:val="24"/>
              </w:rPr>
            </w:pPr>
          </w:p>
        </w:tc>
        <w:tc>
          <w:tcPr>
            <w:tcW w:w="3060" w:type="dxa"/>
            <w:shd w:val="clear" w:color="auto" w:fill="auto"/>
          </w:tcPr>
          <w:p w:rsidR="002A3EB3" w:rsidRPr="005D0048" w:rsidRDefault="002A3EB3" w:rsidP="005D0048">
            <w:pPr>
              <w:spacing w:after="0"/>
              <w:jc w:val="center"/>
              <w:rPr>
                <w:rFonts w:ascii="Arial" w:hAnsi="Arial" w:cs="Arial"/>
                <w:sz w:val="24"/>
                <w:szCs w:val="24"/>
              </w:rPr>
            </w:pPr>
            <w:r w:rsidRPr="005D0048">
              <w:rPr>
                <w:rFonts w:ascii="Arial" w:hAnsi="Arial" w:cs="Arial"/>
                <w:sz w:val="24"/>
                <w:szCs w:val="24"/>
              </w:rPr>
              <w:lastRenderedPageBreak/>
              <w:t>Комплексный план оказания ребенку медико-психолого-педагогической помощи с указанием этапов и методов коррекционной работы.</w:t>
            </w:r>
          </w:p>
          <w:p w:rsidR="002A3EB3" w:rsidRPr="005D0048" w:rsidRDefault="002A3EB3" w:rsidP="005D0048">
            <w:pPr>
              <w:spacing w:after="0"/>
              <w:jc w:val="center"/>
              <w:rPr>
                <w:rFonts w:ascii="Arial" w:hAnsi="Arial" w:cs="Arial"/>
                <w:sz w:val="24"/>
                <w:szCs w:val="24"/>
              </w:rPr>
            </w:pPr>
            <w:r w:rsidRPr="005D0048">
              <w:rPr>
                <w:rFonts w:ascii="Arial" w:hAnsi="Arial" w:cs="Arial"/>
                <w:sz w:val="24"/>
                <w:szCs w:val="24"/>
              </w:rPr>
              <w:t>Результат:</w:t>
            </w:r>
          </w:p>
          <w:p w:rsidR="002A3EB3" w:rsidRPr="005D0048" w:rsidRDefault="002A3EB3" w:rsidP="005D0048">
            <w:pPr>
              <w:autoSpaceDE w:val="0"/>
              <w:spacing w:after="0"/>
              <w:jc w:val="both"/>
              <w:rPr>
                <w:rFonts w:ascii="Arial" w:hAnsi="Arial" w:cs="Arial"/>
                <w:sz w:val="24"/>
                <w:szCs w:val="24"/>
              </w:rPr>
            </w:pPr>
            <w:r w:rsidRPr="005D0048">
              <w:rPr>
                <w:rFonts w:ascii="Arial" w:hAnsi="Arial" w:cs="Arial"/>
                <w:sz w:val="24"/>
                <w:szCs w:val="24"/>
              </w:rPr>
              <w:t>предупреждение физических, интеллектуальных и эмоциональных перегрузок,</w:t>
            </w:r>
          </w:p>
          <w:p w:rsidR="002A3EB3" w:rsidRPr="005D0048" w:rsidRDefault="002A3EB3" w:rsidP="005D0048">
            <w:pPr>
              <w:autoSpaceDE w:val="0"/>
              <w:spacing w:after="0"/>
              <w:jc w:val="both"/>
              <w:rPr>
                <w:rFonts w:ascii="Arial" w:hAnsi="Arial" w:cs="Arial"/>
                <w:sz w:val="24"/>
                <w:szCs w:val="24"/>
              </w:rPr>
            </w:pPr>
            <w:r w:rsidRPr="005D0048">
              <w:rPr>
                <w:rFonts w:ascii="Arial" w:hAnsi="Arial" w:cs="Arial"/>
                <w:sz w:val="24"/>
                <w:szCs w:val="24"/>
              </w:rPr>
              <w:t xml:space="preserve"> проведение своевременных лечебно-оздоровительных мероприятий.</w:t>
            </w:r>
          </w:p>
          <w:p w:rsidR="002A3EB3" w:rsidRPr="005D0048" w:rsidRDefault="002A3EB3" w:rsidP="005D0048">
            <w:pPr>
              <w:spacing w:after="0"/>
              <w:jc w:val="center"/>
              <w:rPr>
                <w:rFonts w:ascii="Arial" w:hAnsi="Arial" w:cs="Arial"/>
                <w:sz w:val="24"/>
                <w:szCs w:val="24"/>
              </w:rPr>
            </w:pPr>
          </w:p>
        </w:tc>
      </w:tr>
    </w:tbl>
    <w:p w:rsidR="002A3EB3" w:rsidRPr="00275648" w:rsidRDefault="002A3EB3" w:rsidP="005D0048">
      <w:pPr>
        <w:autoSpaceDE w:val="0"/>
        <w:spacing w:after="0"/>
        <w:rPr>
          <w:rFonts w:ascii="Arial" w:hAnsi="Arial" w:cs="Arial"/>
          <w:b/>
          <w:iCs/>
          <w:sz w:val="24"/>
          <w:szCs w:val="24"/>
        </w:rPr>
      </w:pPr>
    </w:p>
    <w:p w:rsidR="002A3EB3" w:rsidRPr="00275648" w:rsidRDefault="00B87DB4" w:rsidP="005D0048">
      <w:pPr>
        <w:autoSpaceDE w:val="0"/>
        <w:spacing w:after="0"/>
        <w:rPr>
          <w:rFonts w:ascii="Arial" w:hAnsi="Arial" w:cs="Arial"/>
          <w:b/>
          <w:iCs/>
          <w:sz w:val="24"/>
          <w:szCs w:val="24"/>
        </w:rPr>
      </w:pPr>
      <w:r w:rsidRPr="00275648">
        <w:rPr>
          <w:rFonts w:ascii="Arial" w:hAnsi="Arial" w:cs="Arial"/>
          <w:b/>
          <w:iCs/>
          <w:sz w:val="24"/>
          <w:szCs w:val="24"/>
        </w:rPr>
        <w:t>2.1.5.</w:t>
      </w:r>
      <w:r w:rsidR="002A3EB3" w:rsidRPr="00275648">
        <w:rPr>
          <w:rFonts w:ascii="Arial" w:hAnsi="Arial" w:cs="Arial"/>
          <w:b/>
          <w:iCs/>
          <w:sz w:val="24"/>
          <w:szCs w:val="24"/>
        </w:rPr>
        <w:t>Программа медико-психолого-педагогического изучения ребёнка</w:t>
      </w:r>
    </w:p>
    <w:tbl>
      <w:tblPr>
        <w:tblW w:w="15480" w:type="dxa"/>
        <w:tblInd w:w="108" w:type="dxa"/>
        <w:tblLayout w:type="fixed"/>
        <w:tblLook w:val="0000" w:firstRow="0" w:lastRow="0" w:firstColumn="0" w:lastColumn="0" w:noHBand="0" w:noVBand="0"/>
      </w:tblPr>
      <w:tblGrid>
        <w:gridCol w:w="1418"/>
        <w:gridCol w:w="4961"/>
        <w:gridCol w:w="3359"/>
        <w:gridCol w:w="2322"/>
        <w:gridCol w:w="3420"/>
      </w:tblGrid>
      <w:tr w:rsidR="002A3EB3" w:rsidRPr="00275648" w:rsidTr="005D0048">
        <w:trPr>
          <w:cantSplit/>
          <w:trHeight w:val="570"/>
        </w:trPr>
        <w:tc>
          <w:tcPr>
            <w:tcW w:w="1418" w:type="dxa"/>
            <w:tcBorders>
              <w:top w:val="single" w:sz="4" w:space="0" w:color="000000"/>
              <w:left w:val="single" w:sz="4" w:space="0" w:color="000000"/>
              <w:bottom w:val="single" w:sz="4" w:space="0" w:color="000000"/>
            </w:tcBorders>
          </w:tcPr>
          <w:p w:rsidR="002A3EB3" w:rsidRPr="00275648" w:rsidRDefault="002A3EB3" w:rsidP="005D0048">
            <w:pPr>
              <w:snapToGrid w:val="0"/>
              <w:spacing w:after="0"/>
              <w:jc w:val="center"/>
              <w:rPr>
                <w:rFonts w:ascii="Arial" w:hAnsi="Arial" w:cs="Arial"/>
                <w:i/>
                <w:iCs/>
                <w:sz w:val="24"/>
                <w:szCs w:val="24"/>
              </w:rPr>
            </w:pPr>
            <w:r w:rsidRPr="00275648">
              <w:rPr>
                <w:rFonts w:ascii="Arial" w:hAnsi="Arial" w:cs="Arial"/>
                <w:i/>
                <w:iCs/>
                <w:sz w:val="24"/>
                <w:szCs w:val="24"/>
              </w:rPr>
              <w:t>Изучение</w:t>
            </w:r>
          </w:p>
          <w:p w:rsidR="002A3EB3" w:rsidRPr="00275648" w:rsidRDefault="002A3EB3" w:rsidP="005D0048">
            <w:pPr>
              <w:spacing w:after="0"/>
              <w:jc w:val="center"/>
              <w:rPr>
                <w:rFonts w:ascii="Arial" w:hAnsi="Arial" w:cs="Arial"/>
                <w:i/>
                <w:iCs/>
                <w:sz w:val="24"/>
                <w:szCs w:val="24"/>
              </w:rPr>
            </w:pPr>
            <w:r w:rsidRPr="00275648">
              <w:rPr>
                <w:rFonts w:ascii="Arial" w:hAnsi="Arial" w:cs="Arial"/>
                <w:i/>
                <w:iCs/>
                <w:sz w:val="24"/>
                <w:szCs w:val="24"/>
              </w:rPr>
              <w:t>ребенка</w:t>
            </w:r>
          </w:p>
        </w:tc>
        <w:tc>
          <w:tcPr>
            <w:tcW w:w="4961" w:type="dxa"/>
            <w:tcBorders>
              <w:top w:val="single" w:sz="4" w:space="0" w:color="000000"/>
              <w:left w:val="single" w:sz="4" w:space="0" w:color="000000"/>
              <w:bottom w:val="single" w:sz="4" w:space="0" w:color="000000"/>
            </w:tcBorders>
          </w:tcPr>
          <w:p w:rsidR="002A3EB3" w:rsidRPr="00275648" w:rsidRDefault="002A3EB3" w:rsidP="005D0048">
            <w:pPr>
              <w:snapToGrid w:val="0"/>
              <w:spacing w:after="0"/>
              <w:jc w:val="center"/>
              <w:rPr>
                <w:rFonts w:ascii="Arial" w:hAnsi="Arial" w:cs="Arial"/>
                <w:i/>
                <w:iCs/>
                <w:sz w:val="24"/>
                <w:szCs w:val="24"/>
              </w:rPr>
            </w:pPr>
            <w:r w:rsidRPr="00275648">
              <w:rPr>
                <w:rFonts w:ascii="Arial" w:hAnsi="Arial" w:cs="Arial"/>
                <w:i/>
                <w:iCs/>
                <w:sz w:val="24"/>
                <w:szCs w:val="24"/>
              </w:rPr>
              <w:t>Содержание работы</w:t>
            </w:r>
          </w:p>
        </w:tc>
        <w:tc>
          <w:tcPr>
            <w:tcW w:w="3359" w:type="dxa"/>
            <w:tcBorders>
              <w:top w:val="single" w:sz="4" w:space="0" w:color="000000"/>
              <w:left w:val="single" w:sz="4" w:space="0" w:color="000000"/>
              <w:bottom w:val="single" w:sz="4" w:space="0" w:color="000000"/>
              <w:right w:val="single" w:sz="4" w:space="0" w:color="000000"/>
            </w:tcBorders>
          </w:tcPr>
          <w:p w:rsidR="002A3EB3" w:rsidRPr="00275648" w:rsidRDefault="002A3EB3" w:rsidP="005D0048">
            <w:pPr>
              <w:snapToGrid w:val="0"/>
              <w:spacing w:after="0"/>
              <w:jc w:val="center"/>
              <w:rPr>
                <w:rFonts w:ascii="Arial" w:hAnsi="Arial" w:cs="Arial"/>
                <w:i/>
                <w:iCs/>
                <w:sz w:val="24"/>
                <w:szCs w:val="24"/>
              </w:rPr>
            </w:pPr>
            <w:r w:rsidRPr="00275648">
              <w:rPr>
                <w:rFonts w:ascii="Arial" w:hAnsi="Arial" w:cs="Arial"/>
                <w:i/>
                <w:iCs/>
                <w:sz w:val="24"/>
                <w:szCs w:val="24"/>
              </w:rPr>
              <w:t>Ответственный</w:t>
            </w:r>
          </w:p>
        </w:tc>
        <w:tc>
          <w:tcPr>
            <w:tcW w:w="2322" w:type="dxa"/>
            <w:tcBorders>
              <w:top w:val="single" w:sz="4" w:space="0" w:color="000000"/>
              <w:left w:val="single" w:sz="4" w:space="0" w:color="000000"/>
              <w:bottom w:val="single" w:sz="4" w:space="0" w:color="000000"/>
            </w:tcBorders>
          </w:tcPr>
          <w:p w:rsidR="002A3EB3" w:rsidRPr="00275648" w:rsidRDefault="002A3EB3" w:rsidP="005D0048">
            <w:pPr>
              <w:snapToGrid w:val="0"/>
              <w:spacing w:after="0"/>
              <w:jc w:val="center"/>
              <w:rPr>
                <w:rFonts w:ascii="Arial" w:hAnsi="Arial" w:cs="Arial"/>
                <w:i/>
                <w:iCs/>
                <w:sz w:val="24"/>
                <w:szCs w:val="24"/>
              </w:rPr>
            </w:pPr>
            <w:r w:rsidRPr="00275648">
              <w:rPr>
                <w:rFonts w:ascii="Arial" w:hAnsi="Arial" w:cs="Arial"/>
                <w:i/>
                <w:iCs/>
                <w:sz w:val="24"/>
                <w:szCs w:val="24"/>
              </w:rPr>
              <w:t>Срок</w:t>
            </w:r>
          </w:p>
        </w:tc>
        <w:tc>
          <w:tcPr>
            <w:tcW w:w="3420" w:type="dxa"/>
            <w:tcBorders>
              <w:top w:val="single" w:sz="4" w:space="0" w:color="000000"/>
              <w:left w:val="single" w:sz="4" w:space="0" w:color="000000"/>
              <w:bottom w:val="single" w:sz="4" w:space="0" w:color="000000"/>
              <w:right w:val="single" w:sz="4" w:space="0" w:color="000000"/>
            </w:tcBorders>
          </w:tcPr>
          <w:p w:rsidR="002A3EB3" w:rsidRPr="00275648" w:rsidRDefault="002A3EB3" w:rsidP="005D0048">
            <w:pPr>
              <w:spacing w:after="0"/>
              <w:jc w:val="center"/>
              <w:rPr>
                <w:rFonts w:ascii="Arial" w:hAnsi="Arial" w:cs="Arial"/>
                <w:i/>
                <w:iCs/>
                <w:sz w:val="24"/>
                <w:szCs w:val="24"/>
              </w:rPr>
            </w:pPr>
            <w:r w:rsidRPr="00275648">
              <w:rPr>
                <w:rFonts w:ascii="Arial" w:hAnsi="Arial" w:cs="Arial"/>
                <w:i/>
                <w:iCs/>
                <w:sz w:val="24"/>
                <w:szCs w:val="24"/>
              </w:rPr>
              <w:t>Методы</w:t>
            </w:r>
          </w:p>
        </w:tc>
      </w:tr>
      <w:tr w:rsidR="002A3EB3" w:rsidRPr="00275648" w:rsidTr="005D0048">
        <w:trPr>
          <w:cantSplit/>
          <w:trHeight w:val="1943"/>
        </w:trPr>
        <w:tc>
          <w:tcPr>
            <w:tcW w:w="1418" w:type="dxa"/>
            <w:tcBorders>
              <w:top w:val="single" w:sz="4" w:space="0" w:color="000000"/>
              <w:left w:val="single" w:sz="4" w:space="0" w:color="000000"/>
              <w:bottom w:val="single" w:sz="4" w:space="0" w:color="000000"/>
            </w:tcBorders>
          </w:tcPr>
          <w:p w:rsidR="002A3EB3" w:rsidRPr="00275648" w:rsidRDefault="002A3EB3" w:rsidP="005D0048">
            <w:pPr>
              <w:snapToGrid w:val="0"/>
              <w:spacing w:after="0"/>
              <w:jc w:val="center"/>
              <w:rPr>
                <w:rFonts w:ascii="Arial" w:hAnsi="Arial" w:cs="Arial"/>
                <w:sz w:val="24"/>
                <w:szCs w:val="24"/>
              </w:rPr>
            </w:pPr>
          </w:p>
          <w:p w:rsidR="002A3EB3" w:rsidRPr="00275648" w:rsidRDefault="002A3EB3" w:rsidP="005D0048">
            <w:pPr>
              <w:spacing w:after="0"/>
              <w:jc w:val="center"/>
              <w:rPr>
                <w:rFonts w:ascii="Arial" w:hAnsi="Arial" w:cs="Arial"/>
                <w:sz w:val="24"/>
                <w:szCs w:val="24"/>
              </w:rPr>
            </w:pPr>
          </w:p>
          <w:p w:rsidR="002A3EB3" w:rsidRPr="00275648" w:rsidRDefault="002A3EB3" w:rsidP="005D0048">
            <w:pPr>
              <w:spacing w:after="0"/>
              <w:jc w:val="center"/>
              <w:rPr>
                <w:rFonts w:ascii="Arial" w:hAnsi="Arial" w:cs="Arial"/>
                <w:sz w:val="24"/>
                <w:szCs w:val="24"/>
              </w:rPr>
            </w:pPr>
            <w:r w:rsidRPr="00275648">
              <w:rPr>
                <w:rFonts w:ascii="Arial" w:hAnsi="Arial" w:cs="Arial"/>
                <w:sz w:val="24"/>
                <w:szCs w:val="24"/>
              </w:rPr>
              <w:t>Медицинское</w:t>
            </w:r>
          </w:p>
        </w:tc>
        <w:tc>
          <w:tcPr>
            <w:tcW w:w="4961" w:type="dxa"/>
            <w:tcBorders>
              <w:top w:val="single" w:sz="4" w:space="0" w:color="000000"/>
              <w:left w:val="single" w:sz="4" w:space="0" w:color="000000"/>
              <w:bottom w:val="single" w:sz="4" w:space="0" w:color="000000"/>
            </w:tcBorders>
          </w:tcPr>
          <w:p w:rsidR="002A3EB3" w:rsidRPr="00275648" w:rsidRDefault="002A3EB3" w:rsidP="005D0048">
            <w:pPr>
              <w:snapToGrid w:val="0"/>
              <w:spacing w:after="0"/>
              <w:jc w:val="both"/>
              <w:rPr>
                <w:rFonts w:ascii="Arial" w:hAnsi="Arial" w:cs="Arial"/>
                <w:bCs/>
                <w:sz w:val="24"/>
                <w:szCs w:val="24"/>
              </w:rPr>
            </w:pPr>
            <w:r w:rsidRPr="00275648">
              <w:rPr>
                <w:rFonts w:ascii="Arial" w:hAnsi="Arial" w:cs="Arial"/>
                <w:bCs/>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2A3EB3" w:rsidRPr="00275648" w:rsidRDefault="002A3EB3" w:rsidP="005D0048">
            <w:pPr>
              <w:snapToGrid w:val="0"/>
              <w:spacing w:after="0"/>
              <w:jc w:val="both"/>
              <w:rPr>
                <w:rFonts w:ascii="Arial" w:hAnsi="Arial" w:cs="Arial"/>
                <w:bCs/>
                <w:sz w:val="24"/>
                <w:szCs w:val="24"/>
              </w:rPr>
            </w:pPr>
            <w:r w:rsidRPr="00275648">
              <w:rPr>
                <w:rFonts w:ascii="Arial" w:hAnsi="Arial" w:cs="Arial"/>
                <w:bCs/>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359" w:type="dxa"/>
            <w:tcBorders>
              <w:top w:val="single" w:sz="4" w:space="0" w:color="000000"/>
              <w:left w:val="single" w:sz="4" w:space="0" w:color="000000"/>
              <w:bottom w:val="single" w:sz="4" w:space="0" w:color="000000"/>
              <w:right w:val="single" w:sz="4" w:space="0" w:color="000000"/>
            </w:tcBorders>
          </w:tcPr>
          <w:p w:rsidR="002A3EB3" w:rsidRPr="00275648" w:rsidRDefault="002A3EB3" w:rsidP="005D0048">
            <w:pPr>
              <w:snapToGrid w:val="0"/>
              <w:spacing w:after="0"/>
              <w:jc w:val="both"/>
              <w:rPr>
                <w:rFonts w:ascii="Arial" w:hAnsi="Arial" w:cs="Arial"/>
                <w:bCs/>
                <w:sz w:val="24"/>
                <w:szCs w:val="24"/>
              </w:rPr>
            </w:pPr>
            <w:r w:rsidRPr="00275648">
              <w:rPr>
                <w:rFonts w:ascii="Arial" w:hAnsi="Arial" w:cs="Arial"/>
                <w:bCs/>
                <w:sz w:val="24"/>
                <w:szCs w:val="24"/>
              </w:rPr>
              <w:t>Школьный медицинский работник, педагог.</w:t>
            </w:r>
          </w:p>
        </w:tc>
        <w:tc>
          <w:tcPr>
            <w:tcW w:w="2322" w:type="dxa"/>
            <w:tcBorders>
              <w:top w:val="single" w:sz="4" w:space="0" w:color="000000"/>
              <w:left w:val="single" w:sz="4" w:space="0" w:color="000000"/>
              <w:bottom w:val="single" w:sz="4" w:space="0" w:color="000000"/>
            </w:tcBorders>
          </w:tcPr>
          <w:p w:rsidR="002A3EB3" w:rsidRPr="00275648" w:rsidRDefault="002A3EB3" w:rsidP="005D0048">
            <w:pPr>
              <w:snapToGrid w:val="0"/>
              <w:spacing w:after="0"/>
              <w:jc w:val="both"/>
              <w:rPr>
                <w:rFonts w:ascii="Arial" w:hAnsi="Arial" w:cs="Arial"/>
                <w:bCs/>
                <w:sz w:val="24"/>
                <w:szCs w:val="24"/>
              </w:rPr>
            </w:pPr>
            <w:r w:rsidRPr="00275648">
              <w:rPr>
                <w:rFonts w:ascii="Arial" w:hAnsi="Arial" w:cs="Arial"/>
                <w:bCs/>
                <w:sz w:val="24"/>
                <w:szCs w:val="24"/>
              </w:rPr>
              <w:t>В течение всего периода обучения</w:t>
            </w:r>
          </w:p>
        </w:tc>
        <w:tc>
          <w:tcPr>
            <w:tcW w:w="3420" w:type="dxa"/>
            <w:tcBorders>
              <w:top w:val="single" w:sz="4" w:space="0" w:color="000000"/>
              <w:left w:val="single" w:sz="4" w:space="0" w:color="000000"/>
              <w:bottom w:val="single" w:sz="4" w:space="0" w:color="000000"/>
              <w:right w:val="single" w:sz="4" w:space="0" w:color="000000"/>
            </w:tcBorders>
          </w:tcPr>
          <w:p w:rsidR="002A3EB3" w:rsidRPr="00275648" w:rsidRDefault="002A3EB3" w:rsidP="005D0048">
            <w:pPr>
              <w:spacing w:after="0"/>
              <w:jc w:val="both"/>
              <w:rPr>
                <w:rFonts w:ascii="Arial" w:hAnsi="Arial" w:cs="Arial"/>
                <w:bCs/>
                <w:sz w:val="24"/>
                <w:szCs w:val="24"/>
              </w:rPr>
            </w:pPr>
            <w:r w:rsidRPr="00275648">
              <w:rPr>
                <w:rFonts w:ascii="Arial" w:hAnsi="Arial" w:cs="Arial"/>
                <w:bCs/>
                <w:sz w:val="24"/>
                <w:szCs w:val="24"/>
              </w:rPr>
              <w:t>Наблюдения во время занятий, в перемены, во время игр и т. д. (педагог). Обследование ребенка врачом (специалистами). Беседа медицинского работника с родителями.</w:t>
            </w:r>
          </w:p>
        </w:tc>
      </w:tr>
      <w:tr w:rsidR="002A3EB3" w:rsidRPr="00275648" w:rsidTr="005D0048">
        <w:trPr>
          <w:cantSplit/>
          <w:trHeight w:val="2504"/>
        </w:trPr>
        <w:tc>
          <w:tcPr>
            <w:tcW w:w="1418" w:type="dxa"/>
            <w:tcBorders>
              <w:top w:val="single" w:sz="4" w:space="0" w:color="000000"/>
              <w:left w:val="single" w:sz="4" w:space="0" w:color="000000"/>
              <w:bottom w:val="single" w:sz="4" w:space="0" w:color="000000"/>
            </w:tcBorders>
          </w:tcPr>
          <w:p w:rsidR="002A3EB3" w:rsidRPr="00275648" w:rsidRDefault="002A3EB3" w:rsidP="005D0048">
            <w:pPr>
              <w:snapToGrid w:val="0"/>
              <w:spacing w:after="0"/>
              <w:jc w:val="center"/>
              <w:rPr>
                <w:rFonts w:ascii="Arial" w:hAnsi="Arial" w:cs="Arial"/>
                <w:sz w:val="24"/>
                <w:szCs w:val="24"/>
              </w:rPr>
            </w:pPr>
          </w:p>
          <w:p w:rsidR="002A3EB3" w:rsidRPr="00275648" w:rsidRDefault="002A3EB3" w:rsidP="005D0048">
            <w:pPr>
              <w:spacing w:after="0"/>
              <w:jc w:val="center"/>
              <w:rPr>
                <w:rFonts w:ascii="Arial" w:hAnsi="Arial" w:cs="Arial"/>
                <w:sz w:val="24"/>
                <w:szCs w:val="24"/>
              </w:rPr>
            </w:pPr>
          </w:p>
          <w:p w:rsidR="002A3EB3" w:rsidRPr="00275648" w:rsidRDefault="002A3EB3" w:rsidP="005D0048">
            <w:pPr>
              <w:spacing w:after="0"/>
              <w:jc w:val="center"/>
              <w:rPr>
                <w:rFonts w:ascii="Arial" w:hAnsi="Arial" w:cs="Arial"/>
                <w:sz w:val="24"/>
                <w:szCs w:val="24"/>
              </w:rPr>
            </w:pPr>
            <w:r w:rsidRPr="00275648">
              <w:rPr>
                <w:rFonts w:ascii="Arial" w:hAnsi="Arial" w:cs="Arial"/>
                <w:sz w:val="24"/>
                <w:szCs w:val="24"/>
              </w:rPr>
              <w:t>Психолого-логопедическое</w:t>
            </w:r>
          </w:p>
        </w:tc>
        <w:tc>
          <w:tcPr>
            <w:tcW w:w="4961" w:type="dxa"/>
            <w:tcBorders>
              <w:top w:val="single" w:sz="4" w:space="0" w:color="000000"/>
              <w:left w:val="single" w:sz="4" w:space="0" w:color="000000"/>
              <w:bottom w:val="single" w:sz="4" w:space="0" w:color="000000"/>
            </w:tcBorders>
          </w:tcPr>
          <w:p w:rsidR="002A3EB3" w:rsidRPr="00275648" w:rsidRDefault="002A3EB3" w:rsidP="005D0048">
            <w:pPr>
              <w:snapToGrid w:val="0"/>
              <w:spacing w:after="0"/>
              <w:jc w:val="both"/>
              <w:rPr>
                <w:rFonts w:ascii="Arial" w:hAnsi="Arial" w:cs="Arial"/>
                <w:bCs/>
                <w:sz w:val="24"/>
                <w:szCs w:val="24"/>
              </w:rPr>
            </w:pPr>
            <w:r w:rsidRPr="00275648">
              <w:rPr>
                <w:rFonts w:ascii="Arial" w:hAnsi="Arial" w:cs="Arial"/>
                <w:bCs/>
                <w:sz w:val="24"/>
                <w:szCs w:val="24"/>
              </w:rPr>
              <w:t>Обследование актуального уровня психического и речевого развития, определение зоны ближайшего развития.</w:t>
            </w:r>
          </w:p>
          <w:p w:rsidR="002A3EB3" w:rsidRPr="00275648" w:rsidRDefault="002A3EB3" w:rsidP="005D0048">
            <w:pPr>
              <w:spacing w:after="0"/>
              <w:jc w:val="both"/>
              <w:rPr>
                <w:rFonts w:ascii="Arial" w:hAnsi="Arial" w:cs="Arial"/>
                <w:bCs/>
                <w:sz w:val="24"/>
                <w:szCs w:val="24"/>
              </w:rPr>
            </w:pPr>
            <w:r w:rsidRPr="00275648">
              <w:rPr>
                <w:rFonts w:ascii="Arial" w:hAnsi="Arial" w:cs="Arial"/>
                <w:bCs/>
                <w:sz w:val="24"/>
                <w:szCs w:val="24"/>
              </w:rPr>
              <w:t>Внимание: устойчивость, переключаемость с одного вида деятельности на другой, объем, работоспособность.</w:t>
            </w:r>
          </w:p>
          <w:p w:rsidR="002A3EB3" w:rsidRPr="00275648" w:rsidRDefault="002A3EB3" w:rsidP="005D0048">
            <w:pPr>
              <w:spacing w:after="0"/>
              <w:jc w:val="both"/>
              <w:rPr>
                <w:rFonts w:ascii="Arial" w:hAnsi="Arial" w:cs="Arial"/>
                <w:bCs/>
                <w:sz w:val="24"/>
                <w:szCs w:val="24"/>
              </w:rPr>
            </w:pPr>
            <w:r w:rsidRPr="00275648">
              <w:rPr>
                <w:rFonts w:ascii="Arial" w:hAnsi="Arial" w:cs="Arial"/>
                <w:bCs/>
                <w:sz w:val="24"/>
                <w:szCs w:val="24"/>
              </w:rPr>
              <w:t>Мышление: визуальное (линейное, структурное); понятийное (интуитивное, логическое); абстрактное, речевое, образное.</w:t>
            </w:r>
          </w:p>
          <w:p w:rsidR="002A3EB3" w:rsidRPr="00275648" w:rsidRDefault="002A3EB3" w:rsidP="005D0048">
            <w:pPr>
              <w:spacing w:after="0"/>
              <w:jc w:val="both"/>
              <w:rPr>
                <w:rFonts w:ascii="Arial" w:hAnsi="Arial" w:cs="Arial"/>
                <w:bCs/>
                <w:sz w:val="24"/>
                <w:szCs w:val="24"/>
              </w:rPr>
            </w:pPr>
            <w:r w:rsidRPr="00275648">
              <w:rPr>
                <w:rFonts w:ascii="Arial" w:hAnsi="Arial" w:cs="Arial"/>
                <w:bCs/>
                <w:sz w:val="24"/>
                <w:szCs w:val="24"/>
              </w:rPr>
              <w:t>Память: зрительная, слуховая, моторная, смешанная. Быстрота и прочность запоминания. Индивидуальные особенности. Моторика. Речь.</w:t>
            </w:r>
          </w:p>
        </w:tc>
        <w:tc>
          <w:tcPr>
            <w:tcW w:w="3359" w:type="dxa"/>
            <w:tcBorders>
              <w:top w:val="single" w:sz="4" w:space="0" w:color="000000"/>
              <w:left w:val="single" w:sz="4" w:space="0" w:color="000000"/>
              <w:bottom w:val="single" w:sz="4" w:space="0" w:color="000000"/>
              <w:right w:val="single" w:sz="4" w:space="0" w:color="000000"/>
            </w:tcBorders>
          </w:tcPr>
          <w:p w:rsidR="002A3EB3" w:rsidRPr="00275648" w:rsidRDefault="002A3EB3" w:rsidP="005D0048">
            <w:pPr>
              <w:snapToGrid w:val="0"/>
              <w:spacing w:after="0"/>
              <w:jc w:val="both"/>
              <w:rPr>
                <w:rFonts w:ascii="Arial" w:hAnsi="Arial" w:cs="Arial"/>
                <w:bCs/>
                <w:sz w:val="24"/>
                <w:szCs w:val="24"/>
              </w:rPr>
            </w:pPr>
            <w:r w:rsidRPr="00275648">
              <w:rPr>
                <w:rFonts w:ascii="Arial" w:hAnsi="Arial" w:cs="Arial"/>
                <w:bCs/>
                <w:sz w:val="24"/>
                <w:szCs w:val="24"/>
              </w:rPr>
              <w:t>Учитель, классный руководитель</w:t>
            </w:r>
          </w:p>
          <w:p w:rsidR="002A3EB3" w:rsidRPr="00275648" w:rsidRDefault="002A3EB3" w:rsidP="005D0048">
            <w:pPr>
              <w:snapToGrid w:val="0"/>
              <w:spacing w:after="0"/>
              <w:jc w:val="both"/>
              <w:rPr>
                <w:rFonts w:ascii="Arial" w:hAnsi="Arial" w:cs="Arial"/>
                <w:bCs/>
                <w:sz w:val="24"/>
                <w:szCs w:val="24"/>
              </w:rPr>
            </w:pPr>
          </w:p>
          <w:p w:rsidR="002A3EB3" w:rsidRPr="00275648" w:rsidRDefault="002A3EB3" w:rsidP="005D0048">
            <w:pPr>
              <w:snapToGrid w:val="0"/>
              <w:spacing w:after="0"/>
              <w:jc w:val="both"/>
              <w:rPr>
                <w:rFonts w:ascii="Arial" w:hAnsi="Arial" w:cs="Arial"/>
                <w:bCs/>
                <w:sz w:val="24"/>
                <w:szCs w:val="24"/>
              </w:rPr>
            </w:pPr>
          </w:p>
          <w:p w:rsidR="002A3EB3" w:rsidRPr="00275648" w:rsidRDefault="002A3EB3" w:rsidP="005D0048">
            <w:pPr>
              <w:snapToGrid w:val="0"/>
              <w:spacing w:after="0"/>
              <w:jc w:val="both"/>
              <w:rPr>
                <w:rFonts w:ascii="Arial" w:hAnsi="Arial" w:cs="Arial"/>
                <w:bCs/>
                <w:sz w:val="24"/>
                <w:szCs w:val="24"/>
              </w:rPr>
            </w:pPr>
            <w:r w:rsidRPr="00275648">
              <w:rPr>
                <w:rFonts w:ascii="Arial" w:hAnsi="Arial" w:cs="Arial"/>
                <w:bCs/>
                <w:sz w:val="24"/>
                <w:szCs w:val="24"/>
              </w:rPr>
              <w:t>Психолог</w:t>
            </w:r>
          </w:p>
          <w:p w:rsidR="002A3EB3" w:rsidRPr="00275648" w:rsidRDefault="002A3EB3" w:rsidP="005D0048">
            <w:pPr>
              <w:snapToGrid w:val="0"/>
              <w:spacing w:after="0"/>
              <w:jc w:val="both"/>
              <w:rPr>
                <w:rFonts w:ascii="Arial" w:hAnsi="Arial" w:cs="Arial"/>
                <w:bCs/>
                <w:sz w:val="24"/>
                <w:szCs w:val="24"/>
              </w:rPr>
            </w:pPr>
          </w:p>
          <w:p w:rsidR="002A3EB3" w:rsidRPr="00275648" w:rsidRDefault="002A3EB3" w:rsidP="005D0048">
            <w:pPr>
              <w:snapToGrid w:val="0"/>
              <w:spacing w:after="0"/>
              <w:jc w:val="both"/>
              <w:rPr>
                <w:rFonts w:ascii="Arial" w:hAnsi="Arial" w:cs="Arial"/>
                <w:bCs/>
                <w:sz w:val="24"/>
                <w:szCs w:val="24"/>
              </w:rPr>
            </w:pPr>
          </w:p>
          <w:p w:rsidR="002A3EB3" w:rsidRPr="00275648" w:rsidRDefault="002A3EB3" w:rsidP="005D0048">
            <w:pPr>
              <w:snapToGrid w:val="0"/>
              <w:spacing w:after="0"/>
              <w:jc w:val="both"/>
              <w:rPr>
                <w:rFonts w:ascii="Arial" w:hAnsi="Arial" w:cs="Arial"/>
                <w:bCs/>
                <w:sz w:val="24"/>
                <w:szCs w:val="24"/>
              </w:rPr>
            </w:pPr>
          </w:p>
          <w:p w:rsidR="002A3EB3" w:rsidRPr="00275648" w:rsidRDefault="002A3EB3" w:rsidP="005D0048">
            <w:pPr>
              <w:snapToGrid w:val="0"/>
              <w:spacing w:after="0"/>
              <w:jc w:val="both"/>
              <w:rPr>
                <w:rFonts w:ascii="Arial" w:hAnsi="Arial" w:cs="Arial"/>
                <w:bCs/>
                <w:sz w:val="24"/>
                <w:szCs w:val="24"/>
              </w:rPr>
            </w:pPr>
            <w:r w:rsidRPr="00275648">
              <w:rPr>
                <w:rFonts w:ascii="Arial" w:hAnsi="Arial" w:cs="Arial"/>
                <w:bCs/>
                <w:sz w:val="24"/>
                <w:szCs w:val="24"/>
              </w:rPr>
              <w:t xml:space="preserve"> Учитель, психолог, логопед</w:t>
            </w:r>
          </w:p>
        </w:tc>
        <w:tc>
          <w:tcPr>
            <w:tcW w:w="2322" w:type="dxa"/>
            <w:tcBorders>
              <w:top w:val="single" w:sz="4" w:space="0" w:color="000000"/>
              <w:left w:val="single" w:sz="4" w:space="0" w:color="000000"/>
              <w:bottom w:val="single" w:sz="4" w:space="0" w:color="000000"/>
            </w:tcBorders>
          </w:tcPr>
          <w:p w:rsidR="002A3EB3" w:rsidRPr="00275648" w:rsidRDefault="002A3EB3" w:rsidP="005D0048">
            <w:pPr>
              <w:snapToGrid w:val="0"/>
              <w:spacing w:after="0"/>
              <w:jc w:val="both"/>
              <w:rPr>
                <w:rFonts w:ascii="Arial" w:hAnsi="Arial" w:cs="Arial"/>
                <w:bCs/>
                <w:sz w:val="24"/>
                <w:szCs w:val="24"/>
              </w:rPr>
            </w:pPr>
            <w:r w:rsidRPr="00275648">
              <w:rPr>
                <w:rFonts w:ascii="Arial" w:hAnsi="Arial" w:cs="Arial"/>
                <w:bCs/>
                <w:sz w:val="24"/>
                <w:szCs w:val="24"/>
              </w:rPr>
              <w:t>В течение всего периода обучения</w:t>
            </w:r>
          </w:p>
        </w:tc>
        <w:tc>
          <w:tcPr>
            <w:tcW w:w="3420" w:type="dxa"/>
            <w:tcBorders>
              <w:top w:val="single" w:sz="4" w:space="0" w:color="000000"/>
              <w:left w:val="single" w:sz="4" w:space="0" w:color="000000"/>
              <w:bottom w:val="single" w:sz="4" w:space="0" w:color="000000"/>
              <w:right w:val="single" w:sz="4" w:space="0" w:color="000000"/>
            </w:tcBorders>
          </w:tcPr>
          <w:p w:rsidR="002A3EB3" w:rsidRPr="00275648" w:rsidRDefault="002A3EB3" w:rsidP="005D0048">
            <w:pPr>
              <w:snapToGrid w:val="0"/>
              <w:spacing w:after="0"/>
              <w:jc w:val="both"/>
              <w:rPr>
                <w:rFonts w:ascii="Arial" w:hAnsi="Arial" w:cs="Arial"/>
                <w:bCs/>
                <w:sz w:val="24"/>
                <w:szCs w:val="24"/>
              </w:rPr>
            </w:pPr>
            <w:r w:rsidRPr="00275648">
              <w:rPr>
                <w:rFonts w:ascii="Arial" w:hAnsi="Arial" w:cs="Arial"/>
                <w:bCs/>
                <w:sz w:val="24"/>
                <w:szCs w:val="24"/>
              </w:rPr>
              <w:t xml:space="preserve">Наблюдение за ребенком на занятиях и во внеурочное время. </w:t>
            </w:r>
          </w:p>
          <w:p w:rsidR="002A3EB3" w:rsidRPr="00275648" w:rsidRDefault="002A3EB3" w:rsidP="005D0048">
            <w:pPr>
              <w:spacing w:after="0"/>
              <w:jc w:val="both"/>
              <w:rPr>
                <w:rFonts w:ascii="Arial" w:hAnsi="Arial" w:cs="Arial"/>
                <w:bCs/>
                <w:sz w:val="24"/>
                <w:szCs w:val="24"/>
              </w:rPr>
            </w:pPr>
          </w:p>
          <w:p w:rsidR="002A3EB3" w:rsidRPr="00275648" w:rsidRDefault="002A3EB3" w:rsidP="005D0048">
            <w:pPr>
              <w:spacing w:after="0"/>
              <w:jc w:val="both"/>
              <w:rPr>
                <w:rFonts w:ascii="Arial" w:hAnsi="Arial" w:cs="Arial"/>
                <w:bCs/>
                <w:sz w:val="24"/>
                <w:szCs w:val="24"/>
              </w:rPr>
            </w:pPr>
            <w:r w:rsidRPr="00275648">
              <w:rPr>
                <w:rFonts w:ascii="Arial" w:hAnsi="Arial" w:cs="Arial"/>
                <w:bCs/>
                <w:sz w:val="24"/>
                <w:szCs w:val="24"/>
              </w:rPr>
              <w:t>Беседы с ребенком, с родителями.</w:t>
            </w:r>
          </w:p>
          <w:p w:rsidR="002A3EB3" w:rsidRPr="00275648" w:rsidRDefault="002A3EB3" w:rsidP="005D0048">
            <w:pPr>
              <w:spacing w:after="0"/>
              <w:jc w:val="both"/>
              <w:rPr>
                <w:rFonts w:ascii="Arial" w:hAnsi="Arial" w:cs="Arial"/>
                <w:bCs/>
                <w:sz w:val="24"/>
                <w:szCs w:val="24"/>
              </w:rPr>
            </w:pPr>
            <w:r w:rsidRPr="00275648">
              <w:rPr>
                <w:rFonts w:ascii="Arial" w:hAnsi="Arial" w:cs="Arial"/>
                <w:bCs/>
                <w:sz w:val="24"/>
                <w:szCs w:val="24"/>
              </w:rPr>
              <w:t>Наблюдения за речью ребенка на занятиях и в свободное время.</w:t>
            </w:r>
          </w:p>
          <w:p w:rsidR="002A3EB3" w:rsidRPr="00275648" w:rsidRDefault="002A3EB3" w:rsidP="005D0048">
            <w:pPr>
              <w:spacing w:after="0"/>
              <w:jc w:val="both"/>
              <w:rPr>
                <w:rFonts w:ascii="Arial" w:hAnsi="Arial" w:cs="Arial"/>
                <w:bCs/>
                <w:sz w:val="24"/>
                <w:szCs w:val="24"/>
              </w:rPr>
            </w:pPr>
            <w:r w:rsidRPr="00275648">
              <w:rPr>
                <w:rFonts w:ascii="Arial" w:hAnsi="Arial" w:cs="Arial"/>
                <w:bCs/>
                <w:sz w:val="24"/>
                <w:szCs w:val="24"/>
              </w:rPr>
              <w:t xml:space="preserve">Изучение письменных работ  </w:t>
            </w:r>
          </w:p>
          <w:p w:rsidR="002A3EB3" w:rsidRPr="00275648" w:rsidRDefault="002A3EB3" w:rsidP="005D0048">
            <w:pPr>
              <w:spacing w:after="0"/>
              <w:jc w:val="both"/>
              <w:rPr>
                <w:rFonts w:ascii="Arial" w:hAnsi="Arial" w:cs="Arial"/>
                <w:bCs/>
                <w:sz w:val="24"/>
                <w:szCs w:val="24"/>
              </w:rPr>
            </w:pPr>
            <w:r w:rsidRPr="00275648">
              <w:rPr>
                <w:rFonts w:ascii="Arial" w:hAnsi="Arial" w:cs="Arial"/>
                <w:bCs/>
                <w:sz w:val="24"/>
                <w:szCs w:val="24"/>
              </w:rPr>
              <w:t xml:space="preserve">Специальный эксперимент </w:t>
            </w:r>
          </w:p>
        </w:tc>
      </w:tr>
      <w:tr w:rsidR="002A3EB3" w:rsidRPr="00275648" w:rsidTr="005D0048">
        <w:trPr>
          <w:cantSplit/>
          <w:trHeight w:val="4140"/>
        </w:trPr>
        <w:tc>
          <w:tcPr>
            <w:tcW w:w="1418" w:type="dxa"/>
            <w:tcBorders>
              <w:top w:val="single" w:sz="4" w:space="0" w:color="000000"/>
              <w:left w:val="single" w:sz="4" w:space="0" w:color="000000"/>
              <w:bottom w:val="single" w:sz="4" w:space="0" w:color="000000"/>
            </w:tcBorders>
          </w:tcPr>
          <w:p w:rsidR="002A3EB3" w:rsidRPr="00275648" w:rsidRDefault="002A3EB3" w:rsidP="005D0048">
            <w:pPr>
              <w:snapToGrid w:val="0"/>
              <w:spacing w:after="0"/>
              <w:jc w:val="center"/>
              <w:rPr>
                <w:rFonts w:ascii="Arial" w:hAnsi="Arial" w:cs="Arial"/>
                <w:sz w:val="24"/>
                <w:szCs w:val="24"/>
              </w:rPr>
            </w:pPr>
          </w:p>
          <w:p w:rsidR="002A3EB3" w:rsidRPr="00275648" w:rsidRDefault="002A3EB3" w:rsidP="005D0048">
            <w:pPr>
              <w:spacing w:after="0"/>
              <w:jc w:val="center"/>
              <w:rPr>
                <w:rFonts w:ascii="Arial" w:hAnsi="Arial" w:cs="Arial"/>
                <w:sz w:val="24"/>
                <w:szCs w:val="24"/>
              </w:rPr>
            </w:pPr>
          </w:p>
          <w:p w:rsidR="002A3EB3" w:rsidRPr="00275648" w:rsidRDefault="002A3EB3" w:rsidP="005D0048">
            <w:pPr>
              <w:spacing w:after="0"/>
              <w:jc w:val="center"/>
              <w:rPr>
                <w:rFonts w:ascii="Arial" w:hAnsi="Arial" w:cs="Arial"/>
                <w:sz w:val="24"/>
                <w:szCs w:val="24"/>
              </w:rPr>
            </w:pPr>
          </w:p>
          <w:p w:rsidR="002A3EB3" w:rsidRPr="00275648" w:rsidRDefault="002A3EB3" w:rsidP="005D0048">
            <w:pPr>
              <w:spacing w:after="0"/>
              <w:jc w:val="center"/>
              <w:rPr>
                <w:rFonts w:ascii="Arial" w:hAnsi="Arial" w:cs="Arial"/>
                <w:sz w:val="24"/>
                <w:szCs w:val="24"/>
              </w:rPr>
            </w:pPr>
          </w:p>
          <w:p w:rsidR="002A3EB3" w:rsidRPr="00275648" w:rsidRDefault="002A3EB3" w:rsidP="005D0048">
            <w:pPr>
              <w:spacing w:after="0"/>
              <w:jc w:val="center"/>
              <w:rPr>
                <w:rFonts w:ascii="Arial" w:hAnsi="Arial" w:cs="Arial"/>
                <w:sz w:val="24"/>
                <w:szCs w:val="24"/>
              </w:rPr>
            </w:pPr>
            <w:r w:rsidRPr="00275648">
              <w:rPr>
                <w:rFonts w:ascii="Arial" w:hAnsi="Arial" w:cs="Arial"/>
                <w:sz w:val="24"/>
                <w:szCs w:val="24"/>
              </w:rPr>
              <w:t>Социально-педагогическое</w:t>
            </w:r>
          </w:p>
          <w:p w:rsidR="002A3EB3" w:rsidRPr="00275648" w:rsidRDefault="002A3EB3" w:rsidP="005D0048">
            <w:pPr>
              <w:spacing w:after="0"/>
              <w:jc w:val="center"/>
              <w:rPr>
                <w:rFonts w:ascii="Arial" w:hAnsi="Arial" w:cs="Arial"/>
                <w:sz w:val="24"/>
                <w:szCs w:val="24"/>
              </w:rPr>
            </w:pPr>
          </w:p>
        </w:tc>
        <w:tc>
          <w:tcPr>
            <w:tcW w:w="4961" w:type="dxa"/>
            <w:tcBorders>
              <w:top w:val="single" w:sz="4" w:space="0" w:color="000000"/>
              <w:left w:val="single" w:sz="4" w:space="0" w:color="000000"/>
              <w:bottom w:val="single" w:sz="4" w:space="0" w:color="000000"/>
            </w:tcBorders>
          </w:tcPr>
          <w:p w:rsidR="002A3EB3" w:rsidRPr="00275648" w:rsidRDefault="002A3EB3" w:rsidP="005D0048">
            <w:pPr>
              <w:snapToGrid w:val="0"/>
              <w:spacing w:after="0"/>
              <w:jc w:val="both"/>
              <w:rPr>
                <w:rFonts w:ascii="Arial" w:hAnsi="Arial" w:cs="Arial"/>
                <w:bCs/>
                <w:sz w:val="24"/>
                <w:szCs w:val="24"/>
              </w:rPr>
            </w:pPr>
            <w:r w:rsidRPr="00275648">
              <w:rPr>
                <w:rFonts w:ascii="Arial" w:hAnsi="Arial" w:cs="Arial"/>
                <w:bCs/>
                <w:sz w:val="24"/>
                <w:szCs w:val="24"/>
              </w:rPr>
              <w:t xml:space="preserve">Семья ребенка. Состав семьи. Условия воспитания. </w:t>
            </w:r>
          </w:p>
          <w:p w:rsidR="002A3EB3" w:rsidRPr="00275648" w:rsidRDefault="002A3EB3" w:rsidP="005D0048">
            <w:pPr>
              <w:spacing w:after="0"/>
              <w:jc w:val="both"/>
              <w:rPr>
                <w:rFonts w:ascii="Arial" w:hAnsi="Arial" w:cs="Arial"/>
                <w:bCs/>
                <w:sz w:val="24"/>
                <w:szCs w:val="24"/>
              </w:rPr>
            </w:pPr>
            <w:r w:rsidRPr="00275648">
              <w:rPr>
                <w:rFonts w:ascii="Arial" w:hAnsi="Arial" w:cs="Arial"/>
                <w:bCs/>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2A3EB3" w:rsidRPr="00275648" w:rsidRDefault="002A3EB3" w:rsidP="005D0048">
            <w:pPr>
              <w:spacing w:after="0"/>
              <w:jc w:val="both"/>
              <w:rPr>
                <w:rFonts w:ascii="Arial" w:hAnsi="Arial" w:cs="Arial"/>
                <w:bCs/>
                <w:sz w:val="24"/>
                <w:szCs w:val="24"/>
              </w:rPr>
            </w:pPr>
            <w:r w:rsidRPr="00275648">
              <w:rPr>
                <w:rFonts w:ascii="Arial" w:hAnsi="Arial" w:cs="Arial"/>
                <w:bCs/>
                <w:sz w:val="24"/>
                <w:szCs w:val="24"/>
              </w:rPr>
              <w:t>Мотивы учебной деятельности. Прилежание, отношение к отметке, похвале или порицанию учителя, воспитателя.</w:t>
            </w:r>
          </w:p>
          <w:p w:rsidR="002A3EB3" w:rsidRPr="00275648" w:rsidRDefault="002A3EB3" w:rsidP="005D0048">
            <w:pPr>
              <w:spacing w:after="0"/>
              <w:jc w:val="both"/>
              <w:rPr>
                <w:rFonts w:ascii="Arial" w:hAnsi="Arial" w:cs="Arial"/>
                <w:bCs/>
                <w:sz w:val="24"/>
                <w:szCs w:val="24"/>
              </w:rPr>
            </w:pPr>
            <w:r w:rsidRPr="00275648">
              <w:rPr>
                <w:rFonts w:ascii="Arial" w:hAnsi="Arial" w:cs="Arial"/>
                <w:bCs/>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2A3EB3" w:rsidRPr="00275648" w:rsidRDefault="002A3EB3" w:rsidP="005D0048">
            <w:pPr>
              <w:spacing w:after="0"/>
              <w:jc w:val="both"/>
              <w:rPr>
                <w:rFonts w:ascii="Arial" w:hAnsi="Arial" w:cs="Arial"/>
                <w:bCs/>
                <w:sz w:val="24"/>
                <w:szCs w:val="24"/>
              </w:rPr>
            </w:pPr>
            <w:r w:rsidRPr="00275648">
              <w:rPr>
                <w:rFonts w:ascii="Arial" w:hAnsi="Arial" w:cs="Arial"/>
                <w:bCs/>
                <w:sz w:val="24"/>
                <w:szCs w:val="24"/>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359" w:type="dxa"/>
            <w:tcBorders>
              <w:top w:val="single" w:sz="4" w:space="0" w:color="000000"/>
              <w:left w:val="single" w:sz="4" w:space="0" w:color="000000"/>
              <w:bottom w:val="single" w:sz="4" w:space="0" w:color="000000"/>
              <w:right w:val="single" w:sz="4" w:space="0" w:color="000000"/>
            </w:tcBorders>
          </w:tcPr>
          <w:p w:rsidR="002A3EB3" w:rsidRPr="00275648" w:rsidRDefault="002A3EB3" w:rsidP="005D0048">
            <w:pPr>
              <w:snapToGrid w:val="0"/>
              <w:spacing w:after="0"/>
              <w:jc w:val="both"/>
              <w:rPr>
                <w:rFonts w:ascii="Arial" w:hAnsi="Arial" w:cs="Arial"/>
                <w:bCs/>
                <w:sz w:val="24"/>
                <w:szCs w:val="24"/>
              </w:rPr>
            </w:pPr>
            <w:r w:rsidRPr="00275648">
              <w:rPr>
                <w:rFonts w:ascii="Arial" w:hAnsi="Arial" w:cs="Arial"/>
                <w:bCs/>
                <w:sz w:val="24"/>
                <w:szCs w:val="24"/>
              </w:rPr>
              <w:t>Учитель, соц. педагог, классный руководитель, психолог</w:t>
            </w:r>
          </w:p>
          <w:p w:rsidR="002A3EB3" w:rsidRPr="00275648" w:rsidRDefault="002A3EB3" w:rsidP="005D0048">
            <w:pPr>
              <w:snapToGrid w:val="0"/>
              <w:spacing w:after="0"/>
              <w:jc w:val="both"/>
              <w:rPr>
                <w:rFonts w:ascii="Arial" w:hAnsi="Arial" w:cs="Arial"/>
                <w:bCs/>
                <w:sz w:val="24"/>
                <w:szCs w:val="24"/>
              </w:rPr>
            </w:pPr>
          </w:p>
          <w:p w:rsidR="002A3EB3" w:rsidRPr="00275648" w:rsidRDefault="002A3EB3" w:rsidP="005D0048">
            <w:pPr>
              <w:snapToGrid w:val="0"/>
              <w:spacing w:after="0"/>
              <w:jc w:val="both"/>
              <w:rPr>
                <w:rFonts w:ascii="Arial" w:hAnsi="Arial" w:cs="Arial"/>
                <w:bCs/>
                <w:sz w:val="24"/>
                <w:szCs w:val="24"/>
              </w:rPr>
            </w:pPr>
          </w:p>
          <w:p w:rsidR="002A3EB3" w:rsidRPr="00275648" w:rsidRDefault="002A3EB3" w:rsidP="005D0048">
            <w:pPr>
              <w:snapToGrid w:val="0"/>
              <w:spacing w:after="0"/>
              <w:jc w:val="both"/>
              <w:rPr>
                <w:rFonts w:ascii="Arial" w:hAnsi="Arial" w:cs="Arial"/>
                <w:bCs/>
                <w:sz w:val="24"/>
                <w:szCs w:val="24"/>
              </w:rPr>
            </w:pPr>
          </w:p>
          <w:p w:rsidR="002A3EB3" w:rsidRPr="00275648" w:rsidRDefault="002A3EB3" w:rsidP="005D0048">
            <w:pPr>
              <w:snapToGrid w:val="0"/>
              <w:spacing w:after="0"/>
              <w:jc w:val="both"/>
              <w:rPr>
                <w:rFonts w:ascii="Arial" w:hAnsi="Arial" w:cs="Arial"/>
                <w:bCs/>
                <w:sz w:val="24"/>
                <w:szCs w:val="24"/>
              </w:rPr>
            </w:pPr>
          </w:p>
          <w:p w:rsidR="002A3EB3" w:rsidRPr="00275648" w:rsidRDefault="002A3EB3" w:rsidP="005D0048">
            <w:pPr>
              <w:snapToGrid w:val="0"/>
              <w:spacing w:after="0"/>
              <w:jc w:val="both"/>
              <w:rPr>
                <w:rFonts w:ascii="Arial" w:hAnsi="Arial" w:cs="Arial"/>
                <w:bCs/>
                <w:sz w:val="24"/>
                <w:szCs w:val="24"/>
              </w:rPr>
            </w:pPr>
          </w:p>
          <w:p w:rsidR="002A3EB3" w:rsidRPr="00275648" w:rsidRDefault="002A3EB3" w:rsidP="005D0048">
            <w:pPr>
              <w:snapToGrid w:val="0"/>
              <w:spacing w:after="0"/>
              <w:jc w:val="both"/>
              <w:rPr>
                <w:rFonts w:ascii="Arial" w:hAnsi="Arial" w:cs="Arial"/>
                <w:bCs/>
                <w:sz w:val="24"/>
                <w:szCs w:val="24"/>
              </w:rPr>
            </w:pPr>
          </w:p>
          <w:p w:rsidR="002A3EB3" w:rsidRPr="00275648" w:rsidRDefault="002A3EB3" w:rsidP="005D0048">
            <w:pPr>
              <w:snapToGrid w:val="0"/>
              <w:spacing w:after="0"/>
              <w:jc w:val="both"/>
              <w:rPr>
                <w:rFonts w:ascii="Arial" w:hAnsi="Arial" w:cs="Arial"/>
                <w:bCs/>
                <w:sz w:val="24"/>
                <w:szCs w:val="24"/>
              </w:rPr>
            </w:pPr>
          </w:p>
          <w:p w:rsidR="002A3EB3" w:rsidRPr="00275648" w:rsidRDefault="002A3EB3" w:rsidP="005D0048">
            <w:pPr>
              <w:snapToGrid w:val="0"/>
              <w:spacing w:after="0"/>
              <w:jc w:val="both"/>
              <w:rPr>
                <w:rFonts w:ascii="Arial" w:hAnsi="Arial" w:cs="Arial"/>
                <w:bCs/>
                <w:sz w:val="24"/>
                <w:szCs w:val="24"/>
              </w:rPr>
            </w:pPr>
          </w:p>
          <w:p w:rsidR="002A3EB3" w:rsidRPr="00275648" w:rsidRDefault="002A3EB3" w:rsidP="005D0048">
            <w:pPr>
              <w:snapToGrid w:val="0"/>
              <w:spacing w:after="0"/>
              <w:jc w:val="both"/>
              <w:rPr>
                <w:rFonts w:ascii="Arial" w:hAnsi="Arial" w:cs="Arial"/>
                <w:bCs/>
                <w:sz w:val="24"/>
                <w:szCs w:val="24"/>
              </w:rPr>
            </w:pPr>
          </w:p>
          <w:p w:rsidR="002A3EB3" w:rsidRPr="00275648" w:rsidRDefault="002A3EB3" w:rsidP="005D0048">
            <w:pPr>
              <w:snapToGrid w:val="0"/>
              <w:spacing w:after="0"/>
              <w:jc w:val="both"/>
              <w:rPr>
                <w:rFonts w:ascii="Arial" w:hAnsi="Arial" w:cs="Arial"/>
                <w:bCs/>
                <w:sz w:val="24"/>
                <w:szCs w:val="24"/>
              </w:rPr>
            </w:pPr>
          </w:p>
          <w:p w:rsidR="002A3EB3" w:rsidRPr="00275648" w:rsidRDefault="002A3EB3" w:rsidP="005D0048">
            <w:pPr>
              <w:snapToGrid w:val="0"/>
              <w:spacing w:after="0"/>
              <w:jc w:val="both"/>
              <w:rPr>
                <w:rFonts w:ascii="Arial" w:hAnsi="Arial" w:cs="Arial"/>
                <w:bCs/>
                <w:sz w:val="24"/>
                <w:szCs w:val="24"/>
              </w:rPr>
            </w:pPr>
          </w:p>
          <w:p w:rsidR="002A3EB3" w:rsidRPr="00275648" w:rsidRDefault="002A3EB3" w:rsidP="005D0048">
            <w:pPr>
              <w:snapToGrid w:val="0"/>
              <w:spacing w:after="0"/>
              <w:jc w:val="both"/>
              <w:rPr>
                <w:rFonts w:ascii="Arial" w:hAnsi="Arial" w:cs="Arial"/>
                <w:bCs/>
                <w:sz w:val="24"/>
                <w:szCs w:val="24"/>
              </w:rPr>
            </w:pPr>
          </w:p>
        </w:tc>
        <w:tc>
          <w:tcPr>
            <w:tcW w:w="2322" w:type="dxa"/>
            <w:tcBorders>
              <w:top w:val="single" w:sz="4" w:space="0" w:color="000000"/>
              <w:left w:val="single" w:sz="4" w:space="0" w:color="000000"/>
              <w:bottom w:val="single" w:sz="4" w:space="0" w:color="000000"/>
            </w:tcBorders>
          </w:tcPr>
          <w:p w:rsidR="002A3EB3" w:rsidRPr="00275648" w:rsidRDefault="002A3EB3" w:rsidP="005D0048">
            <w:pPr>
              <w:snapToGrid w:val="0"/>
              <w:spacing w:after="0"/>
              <w:jc w:val="both"/>
              <w:rPr>
                <w:rFonts w:ascii="Arial" w:hAnsi="Arial" w:cs="Arial"/>
                <w:bCs/>
                <w:sz w:val="24"/>
                <w:szCs w:val="24"/>
              </w:rPr>
            </w:pPr>
          </w:p>
        </w:tc>
        <w:tc>
          <w:tcPr>
            <w:tcW w:w="3420" w:type="dxa"/>
            <w:tcBorders>
              <w:top w:val="single" w:sz="4" w:space="0" w:color="000000"/>
              <w:left w:val="single" w:sz="4" w:space="0" w:color="000000"/>
              <w:bottom w:val="single" w:sz="4" w:space="0" w:color="000000"/>
              <w:right w:val="single" w:sz="4" w:space="0" w:color="000000"/>
            </w:tcBorders>
          </w:tcPr>
          <w:p w:rsidR="002A3EB3" w:rsidRPr="00275648" w:rsidRDefault="002A3EB3" w:rsidP="005D0048">
            <w:pPr>
              <w:snapToGrid w:val="0"/>
              <w:spacing w:after="0"/>
              <w:jc w:val="both"/>
              <w:rPr>
                <w:rFonts w:ascii="Arial" w:hAnsi="Arial" w:cs="Arial"/>
                <w:bCs/>
                <w:sz w:val="24"/>
                <w:szCs w:val="24"/>
              </w:rPr>
            </w:pPr>
            <w:r w:rsidRPr="00275648">
              <w:rPr>
                <w:rFonts w:ascii="Arial" w:hAnsi="Arial" w:cs="Arial"/>
                <w:bCs/>
                <w:sz w:val="24"/>
                <w:szCs w:val="24"/>
              </w:rPr>
              <w:t>Посещение семьи ребенка. (Кл рук)</w:t>
            </w:r>
          </w:p>
          <w:p w:rsidR="002A3EB3" w:rsidRPr="00275648" w:rsidRDefault="002A3EB3" w:rsidP="005D0048">
            <w:pPr>
              <w:spacing w:after="0"/>
              <w:jc w:val="both"/>
              <w:rPr>
                <w:rFonts w:ascii="Arial" w:hAnsi="Arial" w:cs="Arial"/>
                <w:bCs/>
                <w:sz w:val="24"/>
                <w:szCs w:val="24"/>
              </w:rPr>
            </w:pPr>
            <w:r w:rsidRPr="00275648">
              <w:rPr>
                <w:rFonts w:ascii="Arial" w:hAnsi="Arial" w:cs="Arial"/>
                <w:bCs/>
                <w:sz w:val="24"/>
                <w:szCs w:val="24"/>
              </w:rPr>
              <w:t>Наблюдения во время занятий. Изучение работ ученика (педагог).</w:t>
            </w:r>
          </w:p>
          <w:p w:rsidR="002A3EB3" w:rsidRPr="00275648" w:rsidRDefault="002A3EB3" w:rsidP="005D0048">
            <w:pPr>
              <w:spacing w:after="0"/>
              <w:jc w:val="both"/>
              <w:rPr>
                <w:rFonts w:ascii="Arial" w:hAnsi="Arial" w:cs="Arial"/>
                <w:bCs/>
                <w:sz w:val="24"/>
                <w:szCs w:val="24"/>
              </w:rPr>
            </w:pPr>
            <w:r w:rsidRPr="00275648">
              <w:rPr>
                <w:rFonts w:ascii="Arial" w:hAnsi="Arial" w:cs="Arial"/>
                <w:bCs/>
                <w:sz w:val="24"/>
                <w:szCs w:val="24"/>
              </w:rPr>
              <w:t>Анкетирование по выявлению школьных трудностей (учитель).</w:t>
            </w:r>
          </w:p>
          <w:p w:rsidR="002A3EB3" w:rsidRPr="00275648" w:rsidRDefault="002A3EB3" w:rsidP="005D0048">
            <w:pPr>
              <w:spacing w:after="0"/>
              <w:jc w:val="both"/>
              <w:rPr>
                <w:rFonts w:ascii="Arial" w:hAnsi="Arial" w:cs="Arial"/>
                <w:sz w:val="24"/>
                <w:szCs w:val="24"/>
              </w:rPr>
            </w:pPr>
          </w:p>
          <w:p w:rsidR="002A3EB3" w:rsidRPr="00275648" w:rsidRDefault="002A3EB3" w:rsidP="005D0048">
            <w:pPr>
              <w:spacing w:after="0"/>
              <w:jc w:val="both"/>
              <w:rPr>
                <w:rFonts w:ascii="Arial" w:hAnsi="Arial" w:cs="Arial"/>
                <w:bCs/>
                <w:sz w:val="24"/>
                <w:szCs w:val="24"/>
              </w:rPr>
            </w:pPr>
            <w:r w:rsidRPr="00275648">
              <w:rPr>
                <w:rFonts w:ascii="Arial" w:hAnsi="Arial" w:cs="Arial"/>
                <w:bCs/>
                <w:sz w:val="24"/>
                <w:szCs w:val="24"/>
              </w:rPr>
              <w:t>Беседа с родителями и учителями.</w:t>
            </w:r>
          </w:p>
          <w:p w:rsidR="002A3EB3" w:rsidRPr="00275648" w:rsidRDefault="002A3EB3" w:rsidP="005D0048">
            <w:pPr>
              <w:spacing w:after="0"/>
              <w:jc w:val="both"/>
              <w:rPr>
                <w:rFonts w:ascii="Arial" w:hAnsi="Arial" w:cs="Arial"/>
                <w:sz w:val="24"/>
                <w:szCs w:val="24"/>
              </w:rPr>
            </w:pPr>
          </w:p>
          <w:p w:rsidR="002A3EB3" w:rsidRPr="00275648" w:rsidRDefault="002A3EB3" w:rsidP="005D0048">
            <w:pPr>
              <w:spacing w:after="0"/>
              <w:jc w:val="both"/>
              <w:rPr>
                <w:rFonts w:ascii="Arial" w:hAnsi="Arial" w:cs="Arial"/>
                <w:bCs/>
                <w:sz w:val="24"/>
                <w:szCs w:val="24"/>
              </w:rPr>
            </w:pPr>
            <w:r w:rsidRPr="00275648">
              <w:rPr>
                <w:rFonts w:ascii="Arial" w:hAnsi="Arial" w:cs="Arial"/>
                <w:bCs/>
                <w:sz w:val="24"/>
                <w:szCs w:val="24"/>
              </w:rPr>
              <w:t>Специальный эксперимент (педагог, психолог).</w:t>
            </w:r>
          </w:p>
          <w:p w:rsidR="002A3EB3" w:rsidRPr="00275648" w:rsidRDefault="002A3EB3" w:rsidP="005D0048">
            <w:pPr>
              <w:spacing w:after="0"/>
              <w:jc w:val="both"/>
              <w:rPr>
                <w:rFonts w:ascii="Arial" w:hAnsi="Arial" w:cs="Arial"/>
                <w:sz w:val="24"/>
                <w:szCs w:val="24"/>
              </w:rPr>
            </w:pPr>
          </w:p>
          <w:p w:rsidR="002A3EB3" w:rsidRPr="00275648" w:rsidRDefault="002A3EB3" w:rsidP="005D0048">
            <w:pPr>
              <w:spacing w:after="0"/>
              <w:jc w:val="both"/>
              <w:rPr>
                <w:rFonts w:ascii="Arial" w:hAnsi="Arial" w:cs="Arial"/>
                <w:bCs/>
                <w:sz w:val="24"/>
                <w:szCs w:val="24"/>
              </w:rPr>
            </w:pPr>
            <w:r w:rsidRPr="00275648">
              <w:rPr>
                <w:rFonts w:ascii="Arial" w:hAnsi="Arial" w:cs="Arial"/>
                <w:bCs/>
                <w:sz w:val="24"/>
                <w:szCs w:val="24"/>
              </w:rPr>
              <w:t>Анкета для родителей и учителей.</w:t>
            </w:r>
          </w:p>
          <w:p w:rsidR="002A3EB3" w:rsidRPr="00275648" w:rsidRDefault="002A3EB3" w:rsidP="005D0048">
            <w:pPr>
              <w:spacing w:after="0"/>
              <w:jc w:val="both"/>
              <w:rPr>
                <w:rFonts w:ascii="Arial" w:hAnsi="Arial" w:cs="Arial"/>
                <w:sz w:val="24"/>
                <w:szCs w:val="24"/>
              </w:rPr>
            </w:pPr>
          </w:p>
          <w:p w:rsidR="002A3EB3" w:rsidRPr="00275648" w:rsidRDefault="002A3EB3" w:rsidP="005D0048">
            <w:pPr>
              <w:spacing w:after="0"/>
              <w:jc w:val="both"/>
              <w:rPr>
                <w:rFonts w:ascii="Arial" w:hAnsi="Arial" w:cs="Arial"/>
                <w:bCs/>
                <w:sz w:val="24"/>
                <w:szCs w:val="24"/>
              </w:rPr>
            </w:pPr>
            <w:r w:rsidRPr="00275648">
              <w:rPr>
                <w:rFonts w:ascii="Arial" w:hAnsi="Arial" w:cs="Arial"/>
                <w:bCs/>
                <w:sz w:val="24"/>
                <w:szCs w:val="24"/>
              </w:rPr>
              <w:t>Наблюдение за ребёнком в различных видах деятельности.</w:t>
            </w:r>
          </w:p>
        </w:tc>
      </w:tr>
    </w:tbl>
    <w:p w:rsidR="002A3EB3" w:rsidRPr="00275648" w:rsidRDefault="002A3EB3" w:rsidP="005D0048">
      <w:pPr>
        <w:spacing w:after="0"/>
        <w:jc w:val="center"/>
        <w:rPr>
          <w:rFonts w:ascii="Arial" w:hAnsi="Arial" w:cs="Arial"/>
          <w:sz w:val="24"/>
          <w:szCs w:val="24"/>
        </w:rPr>
        <w:sectPr w:rsidR="002A3EB3" w:rsidRPr="00275648" w:rsidSect="00222003">
          <w:pgSz w:w="16838" w:h="11906" w:orient="landscape"/>
          <w:pgMar w:top="993" w:right="1134" w:bottom="851" w:left="1134" w:header="709" w:footer="709" w:gutter="0"/>
          <w:cols w:space="708"/>
          <w:docGrid w:linePitch="360"/>
        </w:sectPr>
      </w:pPr>
    </w:p>
    <w:p w:rsidR="002A3EB3" w:rsidRPr="00275648" w:rsidRDefault="002A3EB3" w:rsidP="005D0048">
      <w:pPr>
        <w:spacing w:after="0"/>
        <w:rPr>
          <w:rFonts w:ascii="Arial" w:hAnsi="Arial" w:cs="Arial"/>
          <w:sz w:val="24"/>
          <w:szCs w:val="24"/>
        </w:rPr>
      </w:pPr>
      <w:r w:rsidRPr="00275648">
        <w:rPr>
          <w:rFonts w:ascii="Arial" w:hAnsi="Arial" w:cs="Arial"/>
          <w:sz w:val="24"/>
          <w:szCs w:val="24"/>
        </w:rPr>
        <w:lastRenderedPageBreak/>
        <w:t>В результате работы специалистов (классного руководителя, учителя, медицинского работника, социального педагога, логопеда и др.) имеется  комплект документов:</w:t>
      </w:r>
    </w:p>
    <w:p w:rsidR="002A3EB3" w:rsidRPr="00275648" w:rsidRDefault="002A3EB3" w:rsidP="005D0048">
      <w:pPr>
        <w:spacing w:after="0"/>
        <w:rPr>
          <w:rFonts w:ascii="Arial" w:hAnsi="Arial" w:cs="Arial"/>
          <w:sz w:val="24"/>
          <w:szCs w:val="24"/>
        </w:rPr>
      </w:pPr>
      <w:r w:rsidRPr="00275648">
        <w:rPr>
          <w:rFonts w:ascii="Arial" w:hAnsi="Arial" w:cs="Arial"/>
          <w:sz w:val="24"/>
          <w:szCs w:val="24"/>
        </w:rPr>
        <w:t xml:space="preserve">- индивидуальная карта развития ,карта медико-психолого-педагогического сопровождения детей, </w:t>
      </w:r>
    </w:p>
    <w:p w:rsidR="002A3EB3" w:rsidRPr="00275648" w:rsidRDefault="002A3EB3" w:rsidP="005D0048">
      <w:pPr>
        <w:spacing w:after="0"/>
        <w:rPr>
          <w:rFonts w:ascii="Arial" w:hAnsi="Arial" w:cs="Arial"/>
          <w:sz w:val="24"/>
          <w:szCs w:val="24"/>
        </w:rPr>
      </w:pPr>
      <w:r w:rsidRPr="00275648">
        <w:rPr>
          <w:rFonts w:ascii="Arial" w:hAnsi="Arial" w:cs="Arial"/>
          <w:sz w:val="24"/>
          <w:szCs w:val="24"/>
        </w:rPr>
        <w:t>- диагностическая карта школьных трудностей, (лесенка успеха).</w:t>
      </w:r>
    </w:p>
    <w:p w:rsidR="002A3EB3" w:rsidRPr="00275648" w:rsidRDefault="002A3EB3" w:rsidP="005D0048">
      <w:pPr>
        <w:spacing w:after="0"/>
        <w:rPr>
          <w:rFonts w:ascii="Arial" w:hAnsi="Arial" w:cs="Arial"/>
          <w:sz w:val="24"/>
          <w:szCs w:val="24"/>
        </w:rPr>
      </w:pPr>
      <w:r w:rsidRPr="00275648">
        <w:rPr>
          <w:rFonts w:ascii="Arial" w:hAnsi="Arial" w:cs="Arial"/>
          <w:sz w:val="24"/>
          <w:szCs w:val="24"/>
        </w:rPr>
        <w:t>- индивидуальный маршрут сопровождения ученика,</w:t>
      </w:r>
    </w:p>
    <w:p w:rsidR="002A3EB3" w:rsidRPr="00275648" w:rsidRDefault="002A3EB3" w:rsidP="005D0048">
      <w:pPr>
        <w:spacing w:after="0"/>
        <w:rPr>
          <w:rFonts w:ascii="Arial" w:hAnsi="Arial" w:cs="Arial"/>
          <w:sz w:val="24"/>
          <w:szCs w:val="24"/>
        </w:rPr>
      </w:pPr>
      <w:r w:rsidRPr="00275648">
        <w:rPr>
          <w:rFonts w:ascii="Arial" w:hAnsi="Arial" w:cs="Arial"/>
          <w:sz w:val="24"/>
          <w:szCs w:val="24"/>
        </w:rPr>
        <w:t>-  лист  наблюдений во время адаптации.</w:t>
      </w:r>
    </w:p>
    <w:p w:rsidR="002A3EB3" w:rsidRPr="00275648" w:rsidRDefault="002A3EB3" w:rsidP="005D0048">
      <w:pPr>
        <w:spacing w:after="0"/>
        <w:jc w:val="both"/>
        <w:rPr>
          <w:rFonts w:ascii="Arial" w:hAnsi="Arial" w:cs="Arial"/>
          <w:sz w:val="24"/>
          <w:szCs w:val="24"/>
        </w:rPr>
      </w:pPr>
      <w:r w:rsidRPr="00275648">
        <w:rPr>
          <w:rFonts w:ascii="Arial" w:hAnsi="Arial" w:cs="Arial"/>
          <w:b/>
          <w:sz w:val="24"/>
          <w:szCs w:val="24"/>
        </w:rPr>
        <w:t>Реализация коррекционной работы</w:t>
      </w:r>
      <w:r w:rsidRPr="00275648">
        <w:rPr>
          <w:rFonts w:ascii="Arial" w:hAnsi="Arial" w:cs="Arial"/>
          <w:sz w:val="24"/>
          <w:szCs w:val="24"/>
        </w:rPr>
        <w:t xml:space="preserve"> позволит:</w:t>
      </w:r>
    </w:p>
    <w:p w:rsidR="002A3EB3" w:rsidRPr="00275648" w:rsidRDefault="002A3EB3" w:rsidP="005D0048">
      <w:pPr>
        <w:widowControl w:val="0"/>
        <w:numPr>
          <w:ilvl w:val="0"/>
          <w:numId w:val="30"/>
        </w:numPr>
        <w:suppressAutoHyphens/>
        <w:spacing w:after="0"/>
        <w:jc w:val="both"/>
        <w:rPr>
          <w:rFonts w:ascii="Arial" w:hAnsi="Arial" w:cs="Arial"/>
          <w:sz w:val="24"/>
          <w:szCs w:val="24"/>
        </w:rPr>
      </w:pPr>
      <w:r w:rsidRPr="00275648">
        <w:rPr>
          <w:rFonts w:ascii="Arial" w:hAnsi="Arial" w:cs="Arial"/>
          <w:sz w:val="24"/>
          <w:szCs w:val="24"/>
        </w:rPr>
        <w:t>За счет часов коррекционного модуля,  через  индивидуальные и групповые коррекционные проводить занятия, направленные на развитие зрительно-моторной координации, речи, внимания, памяти, пространственного восприятия, мышления,  коррекция в пробелах знаний учебного материала</w:t>
      </w:r>
    </w:p>
    <w:p w:rsidR="002A3EB3" w:rsidRPr="00275648" w:rsidRDefault="002A3EB3" w:rsidP="005D0048">
      <w:pPr>
        <w:widowControl w:val="0"/>
        <w:numPr>
          <w:ilvl w:val="0"/>
          <w:numId w:val="30"/>
        </w:numPr>
        <w:suppressAutoHyphens/>
        <w:spacing w:after="0"/>
        <w:jc w:val="both"/>
        <w:rPr>
          <w:rFonts w:ascii="Arial" w:hAnsi="Arial" w:cs="Arial"/>
          <w:sz w:val="24"/>
          <w:szCs w:val="24"/>
        </w:rPr>
      </w:pPr>
      <w:r w:rsidRPr="00275648">
        <w:rPr>
          <w:rFonts w:ascii="Arial" w:hAnsi="Arial" w:cs="Arial"/>
          <w:sz w:val="24"/>
          <w:szCs w:val="24"/>
        </w:rPr>
        <w:t>Работа психолога в процессе индивидуальных и групповых занятий используется для коррекции когнитивной сферы, эмоционально-личностного развития ребёнка, регуляции собственных действий использует следующие приёмы: создание положительного эмоционального фона, заслуженное поощрение, организующую помощь, наращивание темпа деятельности на доступном материале, привитие навыков самоконтроля.</w:t>
      </w:r>
    </w:p>
    <w:p w:rsidR="002A3EB3" w:rsidRPr="00275648" w:rsidRDefault="002A3EB3" w:rsidP="005D0048">
      <w:pPr>
        <w:widowControl w:val="0"/>
        <w:numPr>
          <w:ilvl w:val="0"/>
          <w:numId w:val="30"/>
        </w:numPr>
        <w:suppressAutoHyphens/>
        <w:spacing w:after="0"/>
        <w:jc w:val="both"/>
        <w:rPr>
          <w:rFonts w:ascii="Arial" w:hAnsi="Arial" w:cs="Arial"/>
          <w:sz w:val="24"/>
          <w:szCs w:val="24"/>
        </w:rPr>
      </w:pPr>
      <w:r w:rsidRPr="00275648">
        <w:rPr>
          <w:rFonts w:ascii="Arial" w:hAnsi="Arial" w:cs="Arial"/>
          <w:sz w:val="24"/>
          <w:szCs w:val="24"/>
        </w:rPr>
        <w:t xml:space="preserve">Медицинская сестра осуществляет профилактику соматического состояния, коррекцию учебных и физических нагрузок, контролирует выполнение медицинских рекомендаций. </w:t>
      </w:r>
    </w:p>
    <w:p w:rsidR="002A3EB3" w:rsidRPr="00275648" w:rsidRDefault="002A3EB3" w:rsidP="005D0048">
      <w:pPr>
        <w:widowControl w:val="0"/>
        <w:numPr>
          <w:ilvl w:val="0"/>
          <w:numId w:val="30"/>
        </w:numPr>
        <w:suppressAutoHyphens/>
        <w:spacing w:after="0"/>
        <w:jc w:val="both"/>
        <w:rPr>
          <w:rFonts w:ascii="Arial" w:hAnsi="Arial" w:cs="Arial"/>
          <w:sz w:val="24"/>
          <w:szCs w:val="24"/>
        </w:rPr>
      </w:pPr>
      <w:r w:rsidRPr="00275648">
        <w:rPr>
          <w:rFonts w:ascii="Arial" w:hAnsi="Arial" w:cs="Arial"/>
          <w:sz w:val="24"/>
          <w:szCs w:val="24"/>
        </w:rPr>
        <w:t>Социальный  педагог  обеспечивает сопровождение ребёнка с ОВЗ в коррекции здорового образа жизни, профориентация .</w:t>
      </w:r>
    </w:p>
    <w:p w:rsidR="002A3EB3" w:rsidRPr="00275648" w:rsidRDefault="002A3EB3" w:rsidP="005D0048">
      <w:pPr>
        <w:spacing w:after="0"/>
        <w:jc w:val="both"/>
        <w:rPr>
          <w:rFonts w:ascii="Arial" w:hAnsi="Arial" w:cs="Arial"/>
          <w:sz w:val="24"/>
          <w:szCs w:val="24"/>
        </w:rPr>
      </w:pPr>
    </w:p>
    <w:p w:rsidR="002A3EB3" w:rsidRPr="00275648" w:rsidRDefault="002A3EB3" w:rsidP="005D0048">
      <w:pPr>
        <w:spacing w:after="0"/>
        <w:jc w:val="both"/>
        <w:rPr>
          <w:rFonts w:ascii="Arial" w:hAnsi="Arial" w:cs="Arial"/>
          <w:sz w:val="24"/>
          <w:szCs w:val="24"/>
        </w:rPr>
      </w:pPr>
      <w:r w:rsidRPr="00275648">
        <w:rPr>
          <w:rFonts w:ascii="Arial" w:hAnsi="Arial" w:cs="Arial"/>
          <w:sz w:val="24"/>
          <w:szCs w:val="24"/>
        </w:rPr>
        <w:t xml:space="preserve"> В соответствии с индивидуальными картами медико-психолого-педагогического сопровождения специальные виды коррекционной деятельности осуществляют все специалисты образовательного процесса.</w:t>
      </w:r>
    </w:p>
    <w:p w:rsidR="002A3EB3" w:rsidRPr="00275648" w:rsidRDefault="002A3EB3" w:rsidP="005D0048">
      <w:pPr>
        <w:spacing w:after="0"/>
        <w:jc w:val="both"/>
        <w:rPr>
          <w:rFonts w:ascii="Arial" w:hAnsi="Arial" w:cs="Arial"/>
          <w:i/>
          <w:iCs/>
          <w:sz w:val="24"/>
          <w:szCs w:val="24"/>
        </w:rPr>
      </w:pPr>
      <w:r w:rsidRPr="00275648">
        <w:rPr>
          <w:rFonts w:ascii="Arial" w:hAnsi="Arial" w:cs="Arial"/>
          <w:b/>
          <w:sz w:val="24"/>
          <w:szCs w:val="24"/>
        </w:rPr>
        <w:t>Результатом коррекционной работы</w:t>
      </w:r>
      <w:r w:rsidRPr="00275648">
        <w:rPr>
          <w:rFonts w:ascii="Arial" w:hAnsi="Arial" w:cs="Arial"/>
          <w:sz w:val="24"/>
          <w:szCs w:val="24"/>
        </w:rPr>
        <w:t xml:space="preserve"> является достижение ребёнком с ОВЗ планируемых результатов освоения </w:t>
      </w:r>
      <w:r w:rsidRPr="00275648">
        <w:rPr>
          <w:rFonts w:ascii="Arial" w:hAnsi="Arial" w:cs="Arial"/>
          <w:i/>
          <w:iCs/>
          <w:sz w:val="24"/>
          <w:szCs w:val="24"/>
        </w:rPr>
        <w:t>Образовательной программы.</w:t>
      </w:r>
    </w:p>
    <w:p w:rsidR="002A3EB3" w:rsidRPr="00275648" w:rsidRDefault="00B87DB4" w:rsidP="005D0048">
      <w:pPr>
        <w:widowControl w:val="0"/>
        <w:suppressAutoHyphens/>
        <w:autoSpaceDE w:val="0"/>
        <w:spacing w:after="0"/>
        <w:rPr>
          <w:rFonts w:ascii="Arial" w:hAnsi="Arial" w:cs="Arial"/>
          <w:b/>
          <w:iCs/>
          <w:sz w:val="24"/>
          <w:szCs w:val="24"/>
        </w:rPr>
      </w:pPr>
      <w:r w:rsidRPr="00275648">
        <w:rPr>
          <w:rFonts w:ascii="Arial" w:hAnsi="Arial" w:cs="Arial"/>
          <w:b/>
          <w:iCs/>
          <w:sz w:val="24"/>
          <w:szCs w:val="24"/>
        </w:rPr>
        <w:t xml:space="preserve">2.1.6.  </w:t>
      </w:r>
      <w:r w:rsidR="002A3EB3" w:rsidRPr="00275648">
        <w:rPr>
          <w:rFonts w:ascii="Arial" w:hAnsi="Arial" w:cs="Arial"/>
          <w:b/>
          <w:iCs/>
          <w:sz w:val="24"/>
          <w:szCs w:val="24"/>
        </w:rPr>
        <w:t>Программа</w:t>
      </w:r>
      <w:r w:rsidRPr="00275648">
        <w:rPr>
          <w:rFonts w:ascii="Arial" w:hAnsi="Arial" w:cs="Arial"/>
          <w:b/>
          <w:iCs/>
          <w:sz w:val="24"/>
          <w:szCs w:val="24"/>
        </w:rPr>
        <w:t xml:space="preserve"> </w:t>
      </w:r>
      <w:r w:rsidR="002A3EB3" w:rsidRPr="00275648">
        <w:rPr>
          <w:rFonts w:ascii="Arial" w:hAnsi="Arial" w:cs="Arial"/>
          <w:b/>
          <w:iCs/>
          <w:sz w:val="24"/>
          <w:szCs w:val="24"/>
        </w:rPr>
        <w:t>социально-педагогического  сопровождение учащихся с ОВЗ</w:t>
      </w:r>
    </w:p>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Данное направление включает в себя:</w:t>
      </w:r>
    </w:p>
    <w:p w:rsidR="002A3EB3" w:rsidRPr="00275648" w:rsidRDefault="002A3EB3" w:rsidP="005D0048">
      <w:pPr>
        <w:widowControl w:val="0"/>
        <w:numPr>
          <w:ilvl w:val="3"/>
          <w:numId w:val="33"/>
        </w:numPr>
        <w:suppressAutoHyphens/>
        <w:autoSpaceDE w:val="0"/>
        <w:spacing w:after="0"/>
        <w:jc w:val="both"/>
        <w:rPr>
          <w:rFonts w:ascii="Arial" w:hAnsi="Arial" w:cs="Arial"/>
          <w:sz w:val="24"/>
          <w:szCs w:val="24"/>
        </w:rPr>
      </w:pPr>
      <w:r w:rsidRPr="00275648">
        <w:rPr>
          <w:rFonts w:ascii="Arial" w:hAnsi="Arial" w:cs="Arial"/>
          <w:sz w:val="24"/>
          <w:szCs w:val="24"/>
        </w:rPr>
        <w:t xml:space="preserve">подготовку учителей к участию в реализации </w:t>
      </w:r>
      <w:r w:rsidRPr="00275648">
        <w:rPr>
          <w:rFonts w:ascii="Arial" w:hAnsi="Arial" w:cs="Arial"/>
          <w:i/>
          <w:iCs/>
          <w:sz w:val="24"/>
          <w:szCs w:val="24"/>
        </w:rPr>
        <w:t xml:space="preserve">программы коррекционной работы,  </w:t>
      </w:r>
      <w:r w:rsidRPr="00275648">
        <w:rPr>
          <w:rFonts w:ascii="Arial" w:hAnsi="Arial" w:cs="Arial"/>
          <w:sz w:val="24"/>
          <w:szCs w:val="24"/>
        </w:rPr>
        <w:t xml:space="preserve">и знакомство с комплектом документов, необходимых в работе </w:t>
      </w:r>
    </w:p>
    <w:p w:rsidR="002A3EB3" w:rsidRPr="00275648" w:rsidRDefault="002A3EB3" w:rsidP="005D0048">
      <w:pPr>
        <w:widowControl w:val="0"/>
        <w:numPr>
          <w:ilvl w:val="3"/>
          <w:numId w:val="33"/>
        </w:numPr>
        <w:suppressAutoHyphens/>
        <w:autoSpaceDE w:val="0"/>
        <w:spacing w:after="0"/>
        <w:jc w:val="both"/>
        <w:rPr>
          <w:rFonts w:ascii="Arial" w:hAnsi="Arial" w:cs="Arial"/>
          <w:iCs/>
          <w:sz w:val="24"/>
          <w:szCs w:val="24"/>
        </w:rPr>
      </w:pPr>
      <w:r w:rsidRPr="00275648">
        <w:rPr>
          <w:rFonts w:ascii="Arial" w:hAnsi="Arial" w:cs="Arial"/>
          <w:iCs/>
          <w:sz w:val="24"/>
          <w:szCs w:val="24"/>
        </w:rPr>
        <w:t xml:space="preserve">активное вовлечение и подготовку родителей </w:t>
      </w:r>
    </w:p>
    <w:p w:rsidR="002A3EB3" w:rsidRPr="00275648" w:rsidRDefault="002A3EB3" w:rsidP="005D0048">
      <w:pPr>
        <w:autoSpaceDE w:val="0"/>
        <w:spacing w:after="0"/>
        <w:jc w:val="both"/>
        <w:rPr>
          <w:rFonts w:ascii="Arial" w:hAnsi="Arial" w:cs="Arial"/>
          <w:i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678"/>
        <w:gridCol w:w="2835"/>
      </w:tblGrid>
      <w:tr w:rsidR="002A3EB3" w:rsidRPr="00275648" w:rsidTr="005D0048">
        <w:tc>
          <w:tcPr>
            <w:tcW w:w="2660" w:type="dxa"/>
            <w:shd w:val="clear" w:color="auto" w:fill="auto"/>
          </w:tcPr>
          <w:p w:rsidR="002A3EB3" w:rsidRPr="00275648" w:rsidRDefault="002A3EB3" w:rsidP="005D0048">
            <w:pPr>
              <w:autoSpaceDE w:val="0"/>
              <w:spacing w:after="0"/>
              <w:jc w:val="both"/>
              <w:rPr>
                <w:rFonts w:ascii="Arial" w:hAnsi="Arial" w:cs="Arial"/>
                <w:i/>
                <w:iCs/>
                <w:sz w:val="24"/>
                <w:szCs w:val="24"/>
              </w:rPr>
            </w:pPr>
            <w:r w:rsidRPr="00275648">
              <w:rPr>
                <w:rFonts w:ascii="Arial" w:hAnsi="Arial" w:cs="Arial"/>
                <w:i/>
                <w:iCs/>
                <w:sz w:val="24"/>
                <w:szCs w:val="24"/>
              </w:rPr>
              <w:t xml:space="preserve">Задача </w:t>
            </w:r>
          </w:p>
        </w:tc>
        <w:tc>
          <w:tcPr>
            <w:tcW w:w="4678" w:type="dxa"/>
            <w:shd w:val="clear" w:color="auto" w:fill="auto"/>
          </w:tcPr>
          <w:p w:rsidR="002A3EB3" w:rsidRPr="00275648" w:rsidRDefault="002A3EB3" w:rsidP="005D0048">
            <w:pPr>
              <w:autoSpaceDE w:val="0"/>
              <w:spacing w:after="0"/>
              <w:jc w:val="both"/>
              <w:rPr>
                <w:rFonts w:ascii="Arial" w:hAnsi="Arial" w:cs="Arial"/>
                <w:i/>
                <w:iCs/>
                <w:sz w:val="24"/>
                <w:szCs w:val="24"/>
              </w:rPr>
            </w:pPr>
            <w:r w:rsidRPr="00275648">
              <w:rPr>
                <w:rFonts w:ascii="Arial" w:hAnsi="Arial" w:cs="Arial"/>
                <w:i/>
                <w:iCs/>
                <w:sz w:val="24"/>
                <w:szCs w:val="24"/>
              </w:rPr>
              <w:t xml:space="preserve">Мероприятие </w:t>
            </w:r>
          </w:p>
        </w:tc>
        <w:tc>
          <w:tcPr>
            <w:tcW w:w="2835" w:type="dxa"/>
            <w:shd w:val="clear" w:color="auto" w:fill="auto"/>
          </w:tcPr>
          <w:p w:rsidR="002A3EB3" w:rsidRPr="00275648" w:rsidRDefault="002A3EB3" w:rsidP="005D0048">
            <w:pPr>
              <w:autoSpaceDE w:val="0"/>
              <w:spacing w:after="0"/>
              <w:jc w:val="both"/>
              <w:rPr>
                <w:rFonts w:ascii="Arial" w:hAnsi="Arial" w:cs="Arial"/>
                <w:i/>
                <w:iCs/>
                <w:sz w:val="24"/>
                <w:szCs w:val="24"/>
              </w:rPr>
            </w:pPr>
            <w:r w:rsidRPr="00275648">
              <w:rPr>
                <w:rFonts w:ascii="Arial" w:hAnsi="Arial" w:cs="Arial"/>
                <w:i/>
                <w:iCs/>
                <w:sz w:val="24"/>
                <w:szCs w:val="24"/>
              </w:rPr>
              <w:t>Ответственный</w:t>
            </w:r>
          </w:p>
        </w:tc>
      </w:tr>
      <w:tr w:rsidR="002A3EB3" w:rsidRPr="00275648" w:rsidTr="005D0048">
        <w:tc>
          <w:tcPr>
            <w:tcW w:w="2660" w:type="dxa"/>
            <w:shd w:val="clear" w:color="auto" w:fill="auto"/>
          </w:tcPr>
          <w:p w:rsidR="002A3EB3" w:rsidRPr="00275648" w:rsidRDefault="002A3EB3" w:rsidP="005D0048">
            <w:pPr>
              <w:autoSpaceDE w:val="0"/>
              <w:spacing w:after="0"/>
              <w:jc w:val="both"/>
              <w:rPr>
                <w:rFonts w:ascii="Arial" w:hAnsi="Arial" w:cs="Arial"/>
                <w:b/>
                <w:i/>
                <w:iCs/>
                <w:sz w:val="24"/>
                <w:szCs w:val="24"/>
              </w:rPr>
            </w:pPr>
            <w:r w:rsidRPr="00275648">
              <w:rPr>
                <w:rFonts w:ascii="Arial" w:hAnsi="Arial" w:cs="Arial"/>
                <w:b/>
                <w:i/>
                <w:iCs/>
                <w:sz w:val="24"/>
                <w:szCs w:val="24"/>
              </w:rPr>
              <w:t>Работа с учащимися</w:t>
            </w:r>
          </w:p>
          <w:p w:rsidR="002A3EB3" w:rsidRPr="00275648" w:rsidRDefault="002A3EB3" w:rsidP="005D0048">
            <w:pPr>
              <w:autoSpaceDE w:val="0"/>
              <w:spacing w:after="0"/>
              <w:jc w:val="both"/>
              <w:rPr>
                <w:rFonts w:ascii="Arial" w:hAnsi="Arial" w:cs="Arial"/>
                <w:sz w:val="24"/>
                <w:szCs w:val="24"/>
              </w:rPr>
            </w:pPr>
            <w:r w:rsidRPr="00275648">
              <w:rPr>
                <w:rFonts w:ascii="Arial" w:hAnsi="Arial" w:cs="Arial"/>
                <w:b/>
                <w:iCs/>
                <w:sz w:val="24"/>
                <w:szCs w:val="24"/>
              </w:rPr>
              <w:t>Цель:</w:t>
            </w:r>
            <w:r w:rsidRPr="00275648">
              <w:rPr>
                <w:rFonts w:ascii="Arial" w:hAnsi="Arial" w:cs="Arial"/>
                <w:i/>
                <w:iCs/>
                <w:sz w:val="24"/>
                <w:szCs w:val="24"/>
              </w:rPr>
              <w:t xml:space="preserve"> </w:t>
            </w:r>
            <w:r w:rsidRPr="00275648">
              <w:rPr>
                <w:rFonts w:ascii="Arial" w:hAnsi="Arial" w:cs="Arial"/>
                <w:sz w:val="24"/>
                <w:szCs w:val="24"/>
              </w:rPr>
              <w:t xml:space="preserve">коррекция недостатков познавательной и эмоционально-личностной сферы </w:t>
            </w:r>
            <w:r w:rsidRPr="00275648">
              <w:rPr>
                <w:rFonts w:ascii="Arial" w:hAnsi="Arial" w:cs="Arial"/>
                <w:sz w:val="24"/>
                <w:szCs w:val="24"/>
              </w:rPr>
              <w:lastRenderedPageBreak/>
              <w:t>детей средствами изучаемого программного материала.</w:t>
            </w:r>
          </w:p>
          <w:p w:rsidR="002A3EB3" w:rsidRPr="00275648" w:rsidRDefault="002A3EB3" w:rsidP="005D0048">
            <w:pPr>
              <w:autoSpaceDE w:val="0"/>
              <w:spacing w:after="0"/>
              <w:jc w:val="both"/>
              <w:rPr>
                <w:rFonts w:ascii="Arial" w:hAnsi="Arial" w:cs="Arial"/>
                <w:i/>
                <w:iCs/>
                <w:sz w:val="24"/>
                <w:szCs w:val="24"/>
              </w:rPr>
            </w:pPr>
          </w:p>
        </w:tc>
        <w:tc>
          <w:tcPr>
            <w:tcW w:w="4678" w:type="dxa"/>
            <w:shd w:val="clear" w:color="auto" w:fill="auto"/>
          </w:tcPr>
          <w:p w:rsidR="002A3EB3" w:rsidRPr="00275648" w:rsidRDefault="002A3EB3" w:rsidP="005D0048">
            <w:pPr>
              <w:autoSpaceDE w:val="0"/>
              <w:spacing w:after="0"/>
              <w:rPr>
                <w:rFonts w:ascii="Arial" w:hAnsi="Arial" w:cs="Arial"/>
                <w:iCs/>
                <w:sz w:val="24"/>
                <w:szCs w:val="24"/>
              </w:rPr>
            </w:pPr>
            <w:r w:rsidRPr="00275648">
              <w:rPr>
                <w:rFonts w:ascii="Arial" w:hAnsi="Arial" w:cs="Arial"/>
                <w:iCs/>
                <w:sz w:val="24"/>
                <w:szCs w:val="24"/>
              </w:rPr>
              <w:lastRenderedPageBreak/>
              <w:t>1</w:t>
            </w:r>
            <w:r w:rsidRPr="00275648">
              <w:rPr>
                <w:rFonts w:ascii="Arial" w:hAnsi="Arial" w:cs="Arial"/>
                <w:i/>
                <w:iCs/>
                <w:sz w:val="24"/>
                <w:szCs w:val="24"/>
              </w:rPr>
              <w:t>.</w:t>
            </w:r>
            <w:r w:rsidR="00B87DB4" w:rsidRPr="00275648">
              <w:rPr>
                <w:rFonts w:ascii="Arial" w:hAnsi="Arial" w:cs="Arial"/>
                <w:i/>
                <w:iCs/>
                <w:sz w:val="24"/>
                <w:szCs w:val="24"/>
              </w:rPr>
              <w:t xml:space="preserve"> </w:t>
            </w:r>
            <w:r w:rsidRPr="00275648">
              <w:rPr>
                <w:rFonts w:ascii="Arial" w:hAnsi="Arial" w:cs="Arial"/>
                <w:iCs/>
                <w:sz w:val="24"/>
                <w:szCs w:val="24"/>
              </w:rPr>
              <w:t>Проведение диагностики (входная  и итоговая)</w:t>
            </w:r>
          </w:p>
          <w:p w:rsidR="002A3EB3" w:rsidRPr="00275648" w:rsidRDefault="002A3EB3" w:rsidP="005D0048">
            <w:pPr>
              <w:autoSpaceDE w:val="0"/>
              <w:spacing w:after="0"/>
              <w:rPr>
                <w:rFonts w:ascii="Arial" w:hAnsi="Arial" w:cs="Arial"/>
                <w:iCs/>
                <w:sz w:val="24"/>
                <w:szCs w:val="24"/>
              </w:rPr>
            </w:pPr>
            <w:r w:rsidRPr="00275648">
              <w:rPr>
                <w:rFonts w:ascii="Arial" w:hAnsi="Arial" w:cs="Arial"/>
                <w:iCs/>
                <w:sz w:val="24"/>
                <w:szCs w:val="24"/>
              </w:rPr>
              <w:t>2.Разработка индивидуального маршрута</w:t>
            </w:r>
          </w:p>
          <w:p w:rsidR="002A3EB3" w:rsidRPr="00275648" w:rsidRDefault="002A3EB3" w:rsidP="005D0048">
            <w:pPr>
              <w:autoSpaceDE w:val="0"/>
              <w:spacing w:after="0"/>
              <w:rPr>
                <w:rFonts w:ascii="Arial" w:hAnsi="Arial" w:cs="Arial"/>
                <w:sz w:val="24"/>
                <w:szCs w:val="24"/>
              </w:rPr>
            </w:pPr>
            <w:r w:rsidRPr="00275648">
              <w:rPr>
                <w:rFonts w:ascii="Arial" w:hAnsi="Arial" w:cs="Arial"/>
                <w:iCs/>
                <w:sz w:val="24"/>
                <w:szCs w:val="24"/>
              </w:rPr>
              <w:t>3.</w:t>
            </w:r>
            <w:r w:rsidR="00B87DB4" w:rsidRPr="00275648">
              <w:rPr>
                <w:rFonts w:ascii="Arial" w:hAnsi="Arial" w:cs="Arial"/>
                <w:iCs/>
                <w:sz w:val="24"/>
                <w:szCs w:val="24"/>
              </w:rPr>
              <w:t xml:space="preserve"> </w:t>
            </w:r>
            <w:r w:rsidRPr="00275648">
              <w:rPr>
                <w:rFonts w:ascii="Arial" w:hAnsi="Arial" w:cs="Arial"/>
                <w:iCs/>
                <w:sz w:val="24"/>
                <w:szCs w:val="24"/>
              </w:rPr>
              <w:t xml:space="preserve"> </w:t>
            </w:r>
            <w:r w:rsidRPr="00275648">
              <w:rPr>
                <w:rFonts w:ascii="Arial" w:hAnsi="Arial" w:cs="Arial"/>
                <w:sz w:val="24"/>
                <w:szCs w:val="24"/>
              </w:rPr>
              <w:t>Организация коррекционных занятий</w:t>
            </w:r>
          </w:p>
          <w:p w:rsidR="002A3EB3" w:rsidRPr="00275648" w:rsidRDefault="00B87DB4" w:rsidP="005D0048">
            <w:pPr>
              <w:autoSpaceDE w:val="0"/>
              <w:spacing w:after="0"/>
              <w:rPr>
                <w:rFonts w:ascii="Arial" w:hAnsi="Arial" w:cs="Arial"/>
                <w:i/>
                <w:iCs/>
                <w:sz w:val="24"/>
                <w:szCs w:val="24"/>
              </w:rPr>
            </w:pPr>
            <w:r w:rsidRPr="00275648">
              <w:rPr>
                <w:rFonts w:ascii="Arial" w:hAnsi="Arial" w:cs="Arial"/>
                <w:sz w:val="24"/>
                <w:szCs w:val="24"/>
              </w:rPr>
              <w:t xml:space="preserve">4. </w:t>
            </w:r>
            <w:r w:rsidR="002A3EB3" w:rsidRPr="00275648">
              <w:rPr>
                <w:rFonts w:ascii="Arial" w:hAnsi="Arial" w:cs="Arial"/>
                <w:sz w:val="24"/>
                <w:szCs w:val="24"/>
              </w:rPr>
              <w:t xml:space="preserve">Индивидуальные и групповые </w:t>
            </w:r>
            <w:r w:rsidR="002A3EB3" w:rsidRPr="00275648">
              <w:rPr>
                <w:rFonts w:ascii="Arial" w:hAnsi="Arial" w:cs="Arial"/>
                <w:sz w:val="24"/>
                <w:szCs w:val="24"/>
              </w:rPr>
              <w:lastRenderedPageBreak/>
              <w:t>коррекционные занятия</w:t>
            </w:r>
          </w:p>
        </w:tc>
        <w:tc>
          <w:tcPr>
            <w:tcW w:w="2835" w:type="dxa"/>
            <w:shd w:val="clear" w:color="auto" w:fill="auto"/>
          </w:tcPr>
          <w:p w:rsidR="002A3EB3" w:rsidRPr="00275648" w:rsidRDefault="002A3EB3" w:rsidP="005D0048">
            <w:pPr>
              <w:autoSpaceDE w:val="0"/>
              <w:spacing w:after="0"/>
              <w:jc w:val="both"/>
              <w:rPr>
                <w:rFonts w:ascii="Arial" w:hAnsi="Arial" w:cs="Arial"/>
                <w:iCs/>
                <w:sz w:val="24"/>
                <w:szCs w:val="24"/>
              </w:rPr>
            </w:pPr>
            <w:r w:rsidRPr="00275648">
              <w:rPr>
                <w:rFonts w:ascii="Arial" w:hAnsi="Arial" w:cs="Arial"/>
                <w:iCs/>
                <w:sz w:val="24"/>
                <w:szCs w:val="24"/>
              </w:rPr>
              <w:lastRenderedPageBreak/>
              <w:t>Психолог, социальный педагог, классный руководитель, учитель, замдиректора по УВР</w:t>
            </w:r>
          </w:p>
          <w:p w:rsidR="002A3EB3" w:rsidRPr="00275648" w:rsidRDefault="002A3EB3" w:rsidP="005D0048">
            <w:pPr>
              <w:autoSpaceDE w:val="0"/>
              <w:spacing w:after="0"/>
              <w:jc w:val="both"/>
              <w:rPr>
                <w:rFonts w:ascii="Arial" w:hAnsi="Arial" w:cs="Arial"/>
                <w:iCs/>
                <w:sz w:val="24"/>
                <w:szCs w:val="24"/>
              </w:rPr>
            </w:pPr>
          </w:p>
        </w:tc>
      </w:tr>
      <w:tr w:rsidR="002A3EB3" w:rsidRPr="00275648" w:rsidTr="005D0048">
        <w:tc>
          <w:tcPr>
            <w:tcW w:w="2660" w:type="dxa"/>
            <w:shd w:val="clear" w:color="auto" w:fill="auto"/>
          </w:tcPr>
          <w:p w:rsidR="002A3EB3" w:rsidRPr="00275648" w:rsidRDefault="002A3EB3" w:rsidP="005D0048">
            <w:pPr>
              <w:autoSpaceDE w:val="0"/>
              <w:spacing w:after="0"/>
              <w:jc w:val="both"/>
              <w:rPr>
                <w:rFonts w:ascii="Arial" w:hAnsi="Arial" w:cs="Arial"/>
                <w:b/>
                <w:i/>
                <w:iCs/>
                <w:sz w:val="24"/>
                <w:szCs w:val="24"/>
              </w:rPr>
            </w:pPr>
            <w:r w:rsidRPr="00275648">
              <w:rPr>
                <w:rFonts w:ascii="Arial" w:hAnsi="Arial" w:cs="Arial"/>
                <w:b/>
                <w:i/>
                <w:iCs/>
                <w:sz w:val="24"/>
                <w:szCs w:val="24"/>
              </w:rPr>
              <w:lastRenderedPageBreak/>
              <w:t>Работа с педагогами</w:t>
            </w:r>
          </w:p>
          <w:p w:rsidR="002A3EB3" w:rsidRPr="00275648" w:rsidRDefault="002A3EB3" w:rsidP="005D0048">
            <w:pPr>
              <w:autoSpaceDE w:val="0"/>
              <w:spacing w:after="0"/>
              <w:jc w:val="both"/>
              <w:rPr>
                <w:rFonts w:ascii="Arial" w:hAnsi="Arial" w:cs="Arial"/>
                <w:iCs/>
                <w:sz w:val="24"/>
                <w:szCs w:val="24"/>
              </w:rPr>
            </w:pPr>
            <w:r w:rsidRPr="00275648">
              <w:rPr>
                <w:rFonts w:ascii="Arial" w:hAnsi="Arial" w:cs="Arial"/>
                <w:b/>
                <w:iCs/>
                <w:sz w:val="24"/>
                <w:szCs w:val="24"/>
              </w:rPr>
              <w:t>Цель:</w:t>
            </w:r>
            <w:r w:rsidRPr="00275648">
              <w:rPr>
                <w:rFonts w:ascii="Arial" w:hAnsi="Arial" w:cs="Arial"/>
                <w:iCs/>
                <w:sz w:val="24"/>
                <w:szCs w:val="24"/>
              </w:rPr>
              <w:t xml:space="preserve"> повышение профессиональной компетентности педагогов и классных руководителей</w:t>
            </w:r>
          </w:p>
        </w:tc>
        <w:tc>
          <w:tcPr>
            <w:tcW w:w="4678" w:type="dxa"/>
            <w:shd w:val="clear" w:color="auto" w:fill="auto"/>
          </w:tcPr>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1.Разработка программы сопровождения педагогов  и классных руководителей</w:t>
            </w:r>
          </w:p>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2.Курсы повышения квалификации на семинарах-практикумах, курсах переподготовки по направлению «Коррекционная педагогика в начальном образовании»</w:t>
            </w:r>
          </w:p>
          <w:p w:rsidR="002A3EB3" w:rsidRPr="00275648" w:rsidRDefault="002A3EB3" w:rsidP="005D0048">
            <w:pPr>
              <w:widowControl w:val="0"/>
              <w:numPr>
                <w:ilvl w:val="3"/>
                <w:numId w:val="33"/>
              </w:numPr>
              <w:suppressAutoHyphens/>
              <w:autoSpaceDE w:val="0"/>
              <w:spacing w:after="0"/>
              <w:jc w:val="both"/>
              <w:rPr>
                <w:rFonts w:ascii="Arial" w:hAnsi="Arial" w:cs="Arial"/>
                <w:i/>
                <w:iCs/>
                <w:sz w:val="24"/>
                <w:szCs w:val="24"/>
              </w:rPr>
            </w:pPr>
            <w:r w:rsidRPr="00275648">
              <w:rPr>
                <w:rFonts w:ascii="Arial" w:hAnsi="Arial" w:cs="Arial"/>
                <w:sz w:val="24"/>
                <w:szCs w:val="24"/>
              </w:rPr>
              <w:t>Консультации у психологов и социального педагога</w:t>
            </w:r>
          </w:p>
          <w:p w:rsidR="002A3EB3" w:rsidRPr="00275648" w:rsidRDefault="002A3EB3" w:rsidP="005D0048">
            <w:pPr>
              <w:widowControl w:val="0"/>
              <w:numPr>
                <w:ilvl w:val="3"/>
                <w:numId w:val="33"/>
              </w:numPr>
              <w:suppressAutoHyphens/>
              <w:autoSpaceDE w:val="0"/>
              <w:spacing w:after="0"/>
              <w:jc w:val="both"/>
              <w:rPr>
                <w:rFonts w:ascii="Arial" w:hAnsi="Arial" w:cs="Arial"/>
                <w:i/>
                <w:iCs/>
                <w:sz w:val="24"/>
                <w:szCs w:val="24"/>
              </w:rPr>
            </w:pPr>
            <w:r w:rsidRPr="00275648">
              <w:rPr>
                <w:rFonts w:ascii="Arial" w:hAnsi="Arial" w:cs="Arial"/>
                <w:iCs/>
                <w:sz w:val="24"/>
                <w:szCs w:val="24"/>
              </w:rPr>
              <w:t>Обучающие семинары внутри школы по теме (по мере необходимости):</w:t>
            </w:r>
          </w:p>
          <w:p w:rsidR="002A3EB3" w:rsidRPr="00275648" w:rsidRDefault="002A3EB3" w:rsidP="005D0048">
            <w:pPr>
              <w:autoSpaceDE w:val="0"/>
              <w:spacing w:after="0"/>
              <w:jc w:val="both"/>
              <w:rPr>
                <w:rFonts w:ascii="Arial" w:hAnsi="Arial" w:cs="Arial"/>
                <w:sz w:val="24"/>
                <w:szCs w:val="24"/>
              </w:rPr>
            </w:pPr>
            <w:r w:rsidRPr="00275648">
              <w:rPr>
                <w:rFonts w:ascii="Arial" w:hAnsi="Arial" w:cs="Arial"/>
                <w:iCs/>
                <w:sz w:val="24"/>
                <w:szCs w:val="24"/>
              </w:rPr>
              <w:t>-«Особенности работы</w:t>
            </w:r>
            <w:r w:rsidRPr="00275648">
              <w:rPr>
                <w:rFonts w:ascii="Arial" w:hAnsi="Arial" w:cs="Arial"/>
                <w:i/>
                <w:iCs/>
                <w:sz w:val="24"/>
                <w:szCs w:val="24"/>
              </w:rPr>
              <w:t xml:space="preserve"> с </w:t>
            </w:r>
            <w:r w:rsidRPr="00275648">
              <w:rPr>
                <w:rFonts w:ascii="Arial" w:hAnsi="Arial" w:cs="Arial"/>
                <w:sz w:val="24"/>
                <w:szCs w:val="24"/>
              </w:rPr>
              <w:t xml:space="preserve">детьми с ограниченными возможностями здоровья (ОВЗ)», </w:t>
            </w:r>
          </w:p>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 xml:space="preserve">-«Коррекционные занятия. Что это значит?», </w:t>
            </w:r>
          </w:p>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 xml:space="preserve">-«Работа с родителями данной категории детей», </w:t>
            </w:r>
          </w:p>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-«Оформление школьной документации»</w:t>
            </w:r>
          </w:p>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-«Режим работы детей с ОВЗ»</w:t>
            </w:r>
          </w:p>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-«Как разработать  программу коррекционной работы»</w:t>
            </w:r>
          </w:p>
          <w:p w:rsidR="002A3EB3" w:rsidRPr="00275648" w:rsidRDefault="002A3EB3" w:rsidP="005D0048">
            <w:pPr>
              <w:autoSpaceDE w:val="0"/>
              <w:spacing w:after="0"/>
              <w:jc w:val="both"/>
              <w:rPr>
                <w:rFonts w:ascii="Arial" w:hAnsi="Arial" w:cs="Arial"/>
                <w:i/>
                <w:iCs/>
                <w:sz w:val="24"/>
                <w:szCs w:val="24"/>
              </w:rPr>
            </w:pPr>
            <w:r w:rsidRPr="00275648">
              <w:rPr>
                <w:rFonts w:ascii="Arial" w:hAnsi="Arial" w:cs="Arial"/>
                <w:sz w:val="24"/>
                <w:szCs w:val="24"/>
              </w:rPr>
              <w:t>- «Методика работы с детьми ОВЗ»  и др.</w:t>
            </w:r>
          </w:p>
          <w:p w:rsidR="002A3EB3" w:rsidRPr="00275648" w:rsidRDefault="002A3EB3" w:rsidP="005D0048">
            <w:pPr>
              <w:widowControl w:val="0"/>
              <w:numPr>
                <w:ilvl w:val="3"/>
                <w:numId w:val="33"/>
              </w:numPr>
              <w:suppressAutoHyphens/>
              <w:autoSpaceDE w:val="0"/>
              <w:spacing w:after="0"/>
              <w:rPr>
                <w:rFonts w:ascii="Arial" w:hAnsi="Arial" w:cs="Arial"/>
                <w:i/>
                <w:iCs/>
                <w:sz w:val="24"/>
                <w:szCs w:val="24"/>
              </w:rPr>
            </w:pPr>
            <w:r w:rsidRPr="00275648">
              <w:rPr>
                <w:rFonts w:ascii="Arial" w:hAnsi="Arial" w:cs="Arial"/>
                <w:iCs/>
                <w:sz w:val="24"/>
                <w:szCs w:val="24"/>
              </w:rPr>
              <w:t>Разработка пакета документов для работы (</w:t>
            </w:r>
            <w:r w:rsidRPr="00275648">
              <w:rPr>
                <w:rFonts w:ascii="Arial" w:hAnsi="Arial" w:cs="Arial"/>
                <w:sz w:val="24"/>
                <w:szCs w:val="24"/>
              </w:rPr>
              <w:t>карта медико-психолого-педагогического сопровождения детей, диагностическая карта школьных трудностей, индивидуальный образовательный маршрут, лист</w:t>
            </w:r>
            <w:r w:rsidR="00B87DB4" w:rsidRPr="00275648">
              <w:rPr>
                <w:rFonts w:ascii="Arial" w:hAnsi="Arial" w:cs="Arial"/>
                <w:sz w:val="24"/>
                <w:szCs w:val="24"/>
              </w:rPr>
              <w:t xml:space="preserve"> </w:t>
            </w:r>
            <w:r w:rsidRPr="00275648">
              <w:rPr>
                <w:rFonts w:ascii="Arial" w:hAnsi="Arial" w:cs="Arial"/>
                <w:sz w:val="24"/>
                <w:szCs w:val="24"/>
              </w:rPr>
              <w:t>наблюдений)</w:t>
            </w:r>
            <w:r w:rsidR="00B87DB4" w:rsidRPr="00275648">
              <w:rPr>
                <w:rFonts w:ascii="Arial" w:hAnsi="Arial" w:cs="Arial"/>
                <w:sz w:val="24"/>
                <w:szCs w:val="24"/>
              </w:rPr>
              <w:t>.</w:t>
            </w:r>
          </w:p>
          <w:p w:rsidR="002A3EB3" w:rsidRPr="00275648" w:rsidRDefault="002A3EB3" w:rsidP="005D0048">
            <w:pPr>
              <w:widowControl w:val="0"/>
              <w:numPr>
                <w:ilvl w:val="3"/>
                <w:numId w:val="33"/>
              </w:numPr>
              <w:suppressAutoHyphens/>
              <w:autoSpaceDE w:val="0"/>
              <w:spacing w:after="0"/>
              <w:jc w:val="both"/>
              <w:rPr>
                <w:rFonts w:ascii="Arial" w:hAnsi="Arial" w:cs="Arial"/>
                <w:i/>
                <w:iCs/>
                <w:sz w:val="24"/>
                <w:szCs w:val="24"/>
              </w:rPr>
            </w:pPr>
            <w:r w:rsidRPr="00275648">
              <w:rPr>
                <w:rFonts w:ascii="Arial" w:hAnsi="Arial" w:cs="Arial"/>
                <w:iCs/>
                <w:sz w:val="24"/>
                <w:szCs w:val="24"/>
              </w:rPr>
              <w:t>Разработка нормативных документов: должностных инструкций, положений и др.</w:t>
            </w:r>
          </w:p>
          <w:p w:rsidR="002A3EB3" w:rsidRPr="00275648" w:rsidRDefault="002A3EB3" w:rsidP="005D0048">
            <w:pPr>
              <w:widowControl w:val="0"/>
              <w:numPr>
                <w:ilvl w:val="3"/>
                <w:numId w:val="33"/>
              </w:numPr>
              <w:suppressAutoHyphens/>
              <w:autoSpaceDE w:val="0"/>
              <w:spacing w:after="0"/>
              <w:jc w:val="both"/>
              <w:rPr>
                <w:rFonts w:ascii="Arial" w:hAnsi="Arial" w:cs="Arial"/>
                <w:i/>
                <w:iCs/>
                <w:sz w:val="24"/>
                <w:szCs w:val="24"/>
              </w:rPr>
            </w:pPr>
            <w:r w:rsidRPr="00275648">
              <w:rPr>
                <w:rFonts w:ascii="Arial" w:hAnsi="Arial" w:cs="Arial"/>
                <w:iCs/>
                <w:sz w:val="24"/>
                <w:szCs w:val="24"/>
              </w:rPr>
              <w:t>Подбор педагогов для работы с детьми ОВЗ</w:t>
            </w:r>
            <w:r w:rsidR="00F22753" w:rsidRPr="00275648">
              <w:rPr>
                <w:rFonts w:ascii="Arial" w:hAnsi="Arial" w:cs="Arial"/>
                <w:iCs/>
                <w:sz w:val="24"/>
                <w:szCs w:val="24"/>
              </w:rPr>
              <w:t>.</w:t>
            </w:r>
          </w:p>
          <w:p w:rsidR="002A3EB3" w:rsidRPr="00275648" w:rsidRDefault="002A3EB3" w:rsidP="005D0048">
            <w:pPr>
              <w:widowControl w:val="0"/>
              <w:numPr>
                <w:ilvl w:val="3"/>
                <w:numId w:val="33"/>
              </w:numPr>
              <w:suppressAutoHyphens/>
              <w:autoSpaceDE w:val="0"/>
              <w:spacing w:after="0"/>
              <w:jc w:val="both"/>
              <w:rPr>
                <w:rFonts w:ascii="Arial" w:hAnsi="Arial" w:cs="Arial"/>
                <w:i/>
                <w:iCs/>
                <w:sz w:val="24"/>
                <w:szCs w:val="24"/>
              </w:rPr>
            </w:pPr>
            <w:r w:rsidRPr="00275648">
              <w:rPr>
                <w:rFonts w:ascii="Arial" w:hAnsi="Arial" w:cs="Arial"/>
                <w:sz w:val="24"/>
                <w:szCs w:val="24"/>
              </w:rPr>
              <w:t>Знакомство с комплектом документов, входящих в структуру программы</w:t>
            </w:r>
          </w:p>
          <w:p w:rsidR="002A3EB3" w:rsidRPr="00275648" w:rsidRDefault="002A3EB3" w:rsidP="005D0048">
            <w:pPr>
              <w:widowControl w:val="0"/>
              <w:numPr>
                <w:ilvl w:val="3"/>
                <w:numId w:val="33"/>
              </w:numPr>
              <w:suppressAutoHyphens/>
              <w:autoSpaceDE w:val="0"/>
              <w:spacing w:after="0"/>
              <w:jc w:val="both"/>
              <w:rPr>
                <w:rFonts w:ascii="Arial" w:hAnsi="Arial" w:cs="Arial"/>
                <w:i/>
                <w:iCs/>
                <w:sz w:val="24"/>
                <w:szCs w:val="24"/>
              </w:rPr>
            </w:pPr>
            <w:r w:rsidRPr="00275648">
              <w:rPr>
                <w:rFonts w:ascii="Arial" w:hAnsi="Arial" w:cs="Arial"/>
                <w:sz w:val="24"/>
                <w:szCs w:val="24"/>
              </w:rPr>
              <w:lastRenderedPageBreak/>
              <w:t>Разработка системы  начальной, текущей и итоговой диагностики по годам обучения</w:t>
            </w:r>
          </w:p>
        </w:tc>
        <w:tc>
          <w:tcPr>
            <w:tcW w:w="2835" w:type="dxa"/>
            <w:shd w:val="clear" w:color="auto" w:fill="auto"/>
          </w:tcPr>
          <w:p w:rsidR="002A3EB3" w:rsidRPr="00275648" w:rsidRDefault="002A3EB3" w:rsidP="005D0048">
            <w:pPr>
              <w:autoSpaceDE w:val="0"/>
              <w:spacing w:after="0"/>
              <w:jc w:val="both"/>
              <w:rPr>
                <w:rFonts w:ascii="Arial" w:hAnsi="Arial" w:cs="Arial"/>
                <w:iCs/>
                <w:sz w:val="24"/>
                <w:szCs w:val="24"/>
              </w:rPr>
            </w:pPr>
            <w:r w:rsidRPr="00275648">
              <w:rPr>
                <w:rFonts w:ascii="Arial" w:hAnsi="Arial" w:cs="Arial"/>
                <w:iCs/>
                <w:sz w:val="24"/>
                <w:szCs w:val="24"/>
              </w:rPr>
              <w:lastRenderedPageBreak/>
              <w:t>Творческая группа</w:t>
            </w: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r w:rsidRPr="00275648">
              <w:rPr>
                <w:rFonts w:ascii="Arial" w:hAnsi="Arial" w:cs="Arial"/>
                <w:iCs/>
                <w:sz w:val="24"/>
                <w:szCs w:val="24"/>
              </w:rPr>
              <w:t xml:space="preserve">Замдиректора по УВР </w:t>
            </w: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r w:rsidRPr="00275648">
              <w:rPr>
                <w:rFonts w:ascii="Arial" w:hAnsi="Arial" w:cs="Arial"/>
                <w:iCs/>
                <w:sz w:val="24"/>
                <w:szCs w:val="24"/>
              </w:rPr>
              <w:t xml:space="preserve">Психолог, соц. педагог </w:t>
            </w: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r w:rsidRPr="00275648">
              <w:rPr>
                <w:rFonts w:ascii="Arial" w:hAnsi="Arial" w:cs="Arial"/>
                <w:iCs/>
                <w:sz w:val="24"/>
                <w:szCs w:val="24"/>
              </w:rPr>
              <w:t xml:space="preserve">Замдиректора по УВР </w:t>
            </w: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r w:rsidRPr="00275648">
              <w:rPr>
                <w:rFonts w:ascii="Arial" w:hAnsi="Arial" w:cs="Arial"/>
                <w:iCs/>
                <w:sz w:val="24"/>
                <w:szCs w:val="24"/>
              </w:rPr>
              <w:t>Творческая группа</w:t>
            </w:r>
          </w:p>
          <w:p w:rsidR="002A3EB3" w:rsidRPr="00275648" w:rsidRDefault="002A3EB3" w:rsidP="005D0048">
            <w:pPr>
              <w:autoSpaceDE w:val="0"/>
              <w:spacing w:after="0"/>
              <w:jc w:val="both"/>
              <w:rPr>
                <w:rFonts w:ascii="Arial" w:hAnsi="Arial" w:cs="Arial"/>
                <w:iCs/>
                <w:sz w:val="24"/>
                <w:szCs w:val="24"/>
              </w:rPr>
            </w:pPr>
          </w:p>
        </w:tc>
      </w:tr>
      <w:tr w:rsidR="002A3EB3" w:rsidRPr="00275648" w:rsidTr="005D0048">
        <w:tc>
          <w:tcPr>
            <w:tcW w:w="2660" w:type="dxa"/>
            <w:shd w:val="clear" w:color="auto" w:fill="auto"/>
          </w:tcPr>
          <w:p w:rsidR="002A3EB3" w:rsidRPr="00275648" w:rsidRDefault="002A3EB3" w:rsidP="005D0048">
            <w:pPr>
              <w:autoSpaceDE w:val="0"/>
              <w:spacing w:after="0"/>
              <w:jc w:val="both"/>
              <w:rPr>
                <w:rFonts w:ascii="Arial" w:hAnsi="Arial" w:cs="Arial"/>
                <w:b/>
                <w:sz w:val="24"/>
                <w:szCs w:val="24"/>
              </w:rPr>
            </w:pPr>
            <w:r w:rsidRPr="00275648">
              <w:rPr>
                <w:rFonts w:ascii="Arial" w:hAnsi="Arial" w:cs="Arial"/>
                <w:b/>
                <w:i/>
                <w:iCs/>
                <w:sz w:val="24"/>
                <w:szCs w:val="24"/>
              </w:rPr>
              <w:lastRenderedPageBreak/>
              <w:t>Работа с семьей</w:t>
            </w:r>
            <w:r w:rsidRPr="00275648">
              <w:rPr>
                <w:rFonts w:ascii="Arial" w:hAnsi="Arial" w:cs="Arial"/>
                <w:b/>
                <w:sz w:val="24"/>
                <w:szCs w:val="24"/>
              </w:rPr>
              <w:t xml:space="preserve"> </w:t>
            </w:r>
          </w:p>
          <w:p w:rsidR="002A3EB3" w:rsidRPr="00275648" w:rsidRDefault="002A3EB3" w:rsidP="005D0048">
            <w:pPr>
              <w:autoSpaceDE w:val="0"/>
              <w:spacing w:after="0"/>
              <w:jc w:val="both"/>
              <w:rPr>
                <w:rFonts w:ascii="Arial" w:hAnsi="Arial" w:cs="Arial"/>
                <w:b/>
                <w:sz w:val="24"/>
                <w:szCs w:val="24"/>
              </w:rPr>
            </w:pPr>
            <w:r w:rsidRPr="00275648">
              <w:rPr>
                <w:rFonts w:ascii="Arial" w:hAnsi="Arial" w:cs="Arial"/>
                <w:b/>
                <w:sz w:val="24"/>
                <w:szCs w:val="24"/>
              </w:rPr>
              <w:t>«Родительский всеобуч».</w:t>
            </w:r>
          </w:p>
          <w:p w:rsidR="002A3EB3" w:rsidRPr="00275648" w:rsidRDefault="002A3EB3" w:rsidP="005D0048">
            <w:pPr>
              <w:autoSpaceDE w:val="0"/>
              <w:spacing w:after="0"/>
              <w:jc w:val="both"/>
              <w:rPr>
                <w:rFonts w:ascii="Arial" w:hAnsi="Arial" w:cs="Arial"/>
                <w:i/>
                <w:iCs/>
                <w:sz w:val="24"/>
                <w:szCs w:val="24"/>
              </w:rPr>
            </w:pPr>
            <w:r w:rsidRPr="00275648">
              <w:rPr>
                <w:rFonts w:ascii="Arial" w:hAnsi="Arial" w:cs="Arial"/>
                <w:b/>
                <w:sz w:val="24"/>
                <w:szCs w:val="24"/>
              </w:rPr>
              <w:t>Цель:</w:t>
            </w:r>
            <w:r w:rsidRPr="00275648">
              <w:rPr>
                <w:rFonts w:ascii="Arial" w:hAnsi="Arial" w:cs="Arial"/>
                <w:sz w:val="24"/>
                <w:szCs w:val="24"/>
              </w:rPr>
              <w:t xml:space="preserve"> повышение уровня родительской компетентности и активизация роли родителей в воспитании и обучении ребенка с ОВЗ в условиях коррекционной школы</w:t>
            </w:r>
          </w:p>
        </w:tc>
        <w:tc>
          <w:tcPr>
            <w:tcW w:w="4678" w:type="dxa"/>
            <w:shd w:val="clear" w:color="auto" w:fill="auto"/>
          </w:tcPr>
          <w:p w:rsidR="002A3EB3" w:rsidRPr="00275648" w:rsidRDefault="002A3EB3" w:rsidP="005D0048">
            <w:pPr>
              <w:widowControl w:val="0"/>
              <w:numPr>
                <w:ilvl w:val="6"/>
                <w:numId w:val="33"/>
              </w:numPr>
              <w:suppressAutoHyphens/>
              <w:autoSpaceDE w:val="0"/>
              <w:spacing w:after="0"/>
              <w:jc w:val="both"/>
              <w:rPr>
                <w:rFonts w:ascii="Arial" w:hAnsi="Arial" w:cs="Arial"/>
                <w:sz w:val="24"/>
                <w:szCs w:val="24"/>
              </w:rPr>
            </w:pPr>
            <w:r w:rsidRPr="00275648">
              <w:rPr>
                <w:rFonts w:ascii="Arial" w:hAnsi="Arial" w:cs="Arial"/>
                <w:sz w:val="24"/>
                <w:szCs w:val="24"/>
              </w:rPr>
              <w:t>Индивидуальные консультации у специалистов</w:t>
            </w:r>
          </w:p>
          <w:p w:rsidR="002A3EB3" w:rsidRPr="00275648" w:rsidRDefault="002A3EB3" w:rsidP="005D0048">
            <w:pPr>
              <w:widowControl w:val="0"/>
              <w:numPr>
                <w:ilvl w:val="6"/>
                <w:numId w:val="33"/>
              </w:numPr>
              <w:suppressAutoHyphens/>
              <w:autoSpaceDE w:val="0"/>
              <w:spacing w:after="0"/>
              <w:jc w:val="both"/>
              <w:rPr>
                <w:rFonts w:ascii="Arial" w:hAnsi="Arial" w:cs="Arial"/>
                <w:sz w:val="24"/>
                <w:szCs w:val="24"/>
              </w:rPr>
            </w:pPr>
            <w:r w:rsidRPr="00275648">
              <w:rPr>
                <w:rFonts w:ascii="Arial" w:hAnsi="Arial" w:cs="Arial"/>
                <w:sz w:val="24"/>
                <w:szCs w:val="24"/>
              </w:rPr>
              <w:t>Родительские собрания  на 4 года обучения по теме:</w:t>
            </w:r>
          </w:p>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 xml:space="preserve">- «Психология младшего школьника, испытывающего трудности обучения и общения»; </w:t>
            </w:r>
          </w:p>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 «Профилактика нарушений письменной речи у учащихся первого класса»;</w:t>
            </w:r>
          </w:p>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-«Особенности взаимодействия родителей и ребенка в условиях его недостаточного физического и психического развития»;</w:t>
            </w:r>
          </w:p>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-«Свободное время ребенка с ограниченными возможностями здоровья».</w:t>
            </w:r>
          </w:p>
          <w:p w:rsidR="002A3EB3" w:rsidRPr="00275648" w:rsidRDefault="002A3EB3" w:rsidP="005D0048">
            <w:pPr>
              <w:widowControl w:val="0"/>
              <w:numPr>
                <w:ilvl w:val="6"/>
                <w:numId w:val="33"/>
              </w:numPr>
              <w:suppressAutoHyphens/>
              <w:autoSpaceDE w:val="0"/>
              <w:spacing w:after="0"/>
              <w:jc w:val="both"/>
              <w:rPr>
                <w:rFonts w:ascii="Arial" w:hAnsi="Arial" w:cs="Arial"/>
                <w:sz w:val="24"/>
                <w:szCs w:val="24"/>
              </w:rPr>
            </w:pPr>
            <w:r w:rsidRPr="00275648">
              <w:rPr>
                <w:rFonts w:ascii="Arial" w:hAnsi="Arial" w:cs="Arial"/>
                <w:sz w:val="24"/>
                <w:szCs w:val="24"/>
              </w:rPr>
              <w:t>Взаимодействие с семьей через различные каналы</w:t>
            </w:r>
          </w:p>
          <w:p w:rsidR="002A3EB3" w:rsidRPr="00275648" w:rsidRDefault="002A3EB3" w:rsidP="005D0048">
            <w:pPr>
              <w:autoSpaceDE w:val="0"/>
              <w:spacing w:after="0"/>
              <w:jc w:val="both"/>
              <w:rPr>
                <w:rFonts w:ascii="Arial" w:hAnsi="Arial" w:cs="Arial"/>
                <w:sz w:val="24"/>
                <w:szCs w:val="24"/>
              </w:rPr>
            </w:pPr>
          </w:p>
        </w:tc>
        <w:tc>
          <w:tcPr>
            <w:tcW w:w="2835" w:type="dxa"/>
            <w:shd w:val="clear" w:color="auto" w:fill="auto"/>
          </w:tcPr>
          <w:p w:rsidR="002A3EB3" w:rsidRPr="00275648" w:rsidRDefault="002A3EB3" w:rsidP="005D0048">
            <w:pPr>
              <w:autoSpaceDE w:val="0"/>
              <w:spacing w:after="0"/>
              <w:jc w:val="both"/>
              <w:rPr>
                <w:rFonts w:ascii="Arial" w:hAnsi="Arial" w:cs="Arial"/>
                <w:iCs/>
                <w:sz w:val="24"/>
                <w:szCs w:val="24"/>
              </w:rPr>
            </w:pPr>
            <w:r w:rsidRPr="00275648">
              <w:rPr>
                <w:rFonts w:ascii="Arial" w:hAnsi="Arial" w:cs="Arial"/>
                <w:iCs/>
                <w:sz w:val="24"/>
                <w:szCs w:val="24"/>
              </w:rPr>
              <w:t>Специалисты</w:t>
            </w: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r w:rsidRPr="00275648">
              <w:rPr>
                <w:rFonts w:ascii="Arial" w:hAnsi="Arial" w:cs="Arial"/>
                <w:iCs/>
                <w:sz w:val="24"/>
                <w:szCs w:val="24"/>
              </w:rPr>
              <w:t>Классный руководитель</w:t>
            </w: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p>
          <w:p w:rsidR="002A3EB3" w:rsidRPr="00275648" w:rsidRDefault="002A3EB3" w:rsidP="005D0048">
            <w:pPr>
              <w:autoSpaceDE w:val="0"/>
              <w:spacing w:after="0"/>
              <w:jc w:val="both"/>
              <w:rPr>
                <w:rFonts w:ascii="Arial" w:hAnsi="Arial" w:cs="Arial"/>
                <w:iCs/>
                <w:sz w:val="24"/>
                <w:szCs w:val="24"/>
              </w:rPr>
            </w:pPr>
          </w:p>
        </w:tc>
      </w:tr>
    </w:tbl>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 xml:space="preserve">         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2A3EB3" w:rsidRPr="00275648" w:rsidRDefault="002A3EB3" w:rsidP="005D0048">
      <w:pPr>
        <w:autoSpaceDE w:val="0"/>
        <w:spacing w:after="0"/>
        <w:jc w:val="both"/>
        <w:rPr>
          <w:rFonts w:ascii="Arial" w:hAnsi="Arial" w:cs="Arial"/>
          <w:b/>
          <w:iCs/>
          <w:sz w:val="24"/>
          <w:szCs w:val="24"/>
        </w:rPr>
      </w:pPr>
      <w:r w:rsidRPr="00275648">
        <w:rPr>
          <w:rFonts w:ascii="Arial" w:hAnsi="Arial" w:cs="Arial"/>
          <w:b/>
          <w:iCs/>
          <w:sz w:val="24"/>
          <w:szCs w:val="24"/>
        </w:rPr>
        <w:t>Направления и задачи коррекционной работы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2741"/>
        <w:gridCol w:w="2538"/>
        <w:gridCol w:w="3652"/>
      </w:tblGrid>
      <w:tr w:rsidR="002A3EB3" w:rsidRPr="00275648" w:rsidTr="00222003">
        <w:tc>
          <w:tcPr>
            <w:tcW w:w="1134" w:type="dxa"/>
            <w:tcBorders>
              <w:top w:val="single" w:sz="1" w:space="0" w:color="000000"/>
              <w:left w:val="single" w:sz="1" w:space="0" w:color="000000"/>
              <w:bottom w:val="single" w:sz="1" w:space="0" w:color="000000"/>
            </w:tcBorders>
          </w:tcPr>
          <w:p w:rsidR="002A3EB3" w:rsidRPr="00275648" w:rsidRDefault="002A3EB3" w:rsidP="005D0048">
            <w:pPr>
              <w:autoSpaceDE w:val="0"/>
              <w:spacing w:after="0"/>
              <w:jc w:val="both"/>
              <w:rPr>
                <w:rFonts w:ascii="Arial" w:hAnsi="Arial" w:cs="Arial"/>
                <w:i/>
                <w:iCs/>
                <w:sz w:val="24"/>
                <w:szCs w:val="24"/>
              </w:rPr>
            </w:pPr>
            <w:r w:rsidRPr="00275648">
              <w:rPr>
                <w:rFonts w:ascii="Arial" w:hAnsi="Arial" w:cs="Arial"/>
                <w:i/>
                <w:iCs/>
                <w:sz w:val="24"/>
                <w:szCs w:val="24"/>
              </w:rPr>
              <w:t xml:space="preserve">Направления </w:t>
            </w:r>
          </w:p>
        </w:tc>
        <w:tc>
          <w:tcPr>
            <w:tcW w:w="2741" w:type="dxa"/>
            <w:tcBorders>
              <w:top w:val="single" w:sz="1" w:space="0" w:color="000000"/>
              <w:left w:val="single" w:sz="1" w:space="0" w:color="000000"/>
              <w:bottom w:val="single" w:sz="1" w:space="0" w:color="000000"/>
            </w:tcBorders>
          </w:tcPr>
          <w:p w:rsidR="002A3EB3" w:rsidRPr="00275648" w:rsidRDefault="002A3EB3" w:rsidP="005D0048">
            <w:pPr>
              <w:autoSpaceDE w:val="0"/>
              <w:spacing w:after="0"/>
              <w:jc w:val="both"/>
              <w:rPr>
                <w:rFonts w:ascii="Arial" w:hAnsi="Arial" w:cs="Arial"/>
                <w:i/>
                <w:iCs/>
                <w:sz w:val="24"/>
                <w:szCs w:val="24"/>
              </w:rPr>
            </w:pPr>
            <w:r w:rsidRPr="00275648">
              <w:rPr>
                <w:rFonts w:ascii="Arial" w:hAnsi="Arial" w:cs="Arial"/>
                <w:i/>
                <w:iCs/>
                <w:sz w:val="24"/>
                <w:szCs w:val="24"/>
              </w:rPr>
              <w:t>Задачи исследовательской работы</w:t>
            </w:r>
          </w:p>
        </w:tc>
        <w:tc>
          <w:tcPr>
            <w:tcW w:w="2538" w:type="dxa"/>
            <w:tcBorders>
              <w:top w:val="single" w:sz="1" w:space="0" w:color="000000"/>
              <w:left w:val="single" w:sz="1" w:space="0" w:color="000000"/>
              <w:bottom w:val="single" w:sz="1" w:space="0" w:color="000000"/>
            </w:tcBorders>
          </w:tcPr>
          <w:p w:rsidR="002A3EB3" w:rsidRPr="00275648" w:rsidRDefault="002A3EB3" w:rsidP="005D0048">
            <w:pPr>
              <w:autoSpaceDE w:val="0"/>
              <w:spacing w:after="0"/>
              <w:jc w:val="both"/>
              <w:rPr>
                <w:rFonts w:ascii="Arial" w:hAnsi="Arial" w:cs="Arial"/>
                <w:i/>
                <w:iCs/>
                <w:sz w:val="24"/>
                <w:szCs w:val="24"/>
              </w:rPr>
            </w:pPr>
            <w:r w:rsidRPr="00275648">
              <w:rPr>
                <w:rFonts w:ascii="Arial" w:hAnsi="Arial" w:cs="Arial"/>
                <w:i/>
                <w:iCs/>
                <w:sz w:val="24"/>
                <w:szCs w:val="24"/>
              </w:rPr>
              <w:t>Содержание и формы работы</w:t>
            </w:r>
          </w:p>
        </w:tc>
        <w:tc>
          <w:tcPr>
            <w:tcW w:w="3652" w:type="dxa"/>
            <w:tcBorders>
              <w:top w:val="single" w:sz="1" w:space="0" w:color="000000"/>
              <w:left w:val="single" w:sz="1" w:space="0" w:color="000000"/>
              <w:bottom w:val="single" w:sz="1" w:space="0" w:color="000000"/>
              <w:right w:val="single" w:sz="1" w:space="0" w:color="000000"/>
            </w:tcBorders>
          </w:tcPr>
          <w:p w:rsidR="002A3EB3" w:rsidRPr="00275648" w:rsidRDefault="002A3EB3" w:rsidP="005D0048">
            <w:pPr>
              <w:autoSpaceDE w:val="0"/>
              <w:spacing w:after="0"/>
              <w:jc w:val="both"/>
              <w:rPr>
                <w:rFonts w:ascii="Arial" w:hAnsi="Arial" w:cs="Arial"/>
                <w:i/>
                <w:iCs/>
                <w:sz w:val="24"/>
                <w:szCs w:val="24"/>
              </w:rPr>
            </w:pPr>
            <w:r w:rsidRPr="00275648">
              <w:rPr>
                <w:rFonts w:ascii="Arial" w:hAnsi="Arial" w:cs="Arial"/>
                <w:i/>
                <w:iCs/>
                <w:sz w:val="24"/>
                <w:szCs w:val="24"/>
              </w:rPr>
              <w:t>Ожидаемые</w:t>
            </w:r>
          </w:p>
          <w:p w:rsidR="002A3EB3" w:rsidRPr="00275648" w:rsidRDefault="002A3EB3" w:rsidP="005D0048">
            <w:pPr>
              <w:autoSpaceDE w:val="0"/>
              <w:spacing w:after="0"/>
              <w:jc w:val="both"/>
              <w:rPr>
                <w:rFonts w:ascii="Arial" w:hAnsi="Arial" w:cs="Arial"/>
                <w:i/>
                <w:iCs/>
                <w:sz w:val="24"/>
                <w:szCs w:val="24"/>
              </w:rPr>
            </w:pPr>
            <w:r w:rsidRPr="00275648">
              <w:rPr>
                <w:rFonts w:ascii="Arial" w:hAnsi="Arial" w:cs="Arial"/>
                <w:i/>
                <w:iCs/>
                <w:sz w:val="24"/>
                <w:szCs w:val="24"/>
              </w:rPr>
              <w:t>результаты</w:t>
            </w:r>
          </w:p>
        </w:tc>
      </w:tr>
      <w:tr w:rsidR="002A3EB3" w:rsidRPr="00275648" w:rsidTr="00222003">
        <w:trPr>
          <w:cantSplit/>
          <w:trHeight w:val="1134"/>
        </w:trPr>
        <w:tc>
          <w:tcPr>
            <w:tcW w:w="1134" w:type="dxa"/>
            <w:tcBorders>
              <w:left w:val="single" w:sz="1" w:space="0" w:color="000000"/>
              <w:bottom w:val="single" w:sz="1" w:space="0" w:color="000000"/>
            </w:tcBorders>
            <w:textDirection w:val="btLr"/>
          </w:tcPr>
          <w:p w:rsidR="002A3EB3" w:rsidRPr="00275648" w:rsidRDefault="002A3EB3" w:rsidP="005D0048">
            <w:pPr>
              <w:autoSpaceDE w:val="0"/>
              <w:spacing w:after="0"/>
              <w:ind w:left="113" w:right="113"/>
              <w:jc w:val="both"/>
              <w:rPr>
                <w:rFonts w:ascii="Arial" w:hAnsi="Arial" w:cs="Arial"/>
                <w:sz w:val="24"/>
                <w:szCs w:val="24"/>
              </w:rPr>
            </w:pPr>
            <w:r w:rsidRPr="00275648">
              <w:rPr>
                <w:rFonts w:ascii="Arial" w:hAnsi="Arial" w:cs="Arial"/>
                <w:sz w:val="24"/>
                <w:szCs w:val="24"/>
              </w:rPr>
              <w:t>Диагностическое</w:t>
            </w:r>
          </w:p>
        </w:tc>
        <w:tc>
          <w:tcPr>
            <w:tcW w:w="2741" w:type="dxa"/>
            <w:tcBorders>
              <w:left w:val="single" w:sz="1" w:space="0" w:color="000000"/>
              <w:bottom w:val="single" w:sz="1" w:space="0" w:color="000000"/>
            </w:tcBorders>
          </w:tcPr>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Повышение компетентности педагогов по проблеме исследования.</w:t>
            </w:r>
          </w:p>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Диагностика школьных трудностей обучающихся.</w:t>
            </w:r>
          </w:p>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Дифференциация детей по уровню и типу их психического развития</w:t>
            </w:r>
          </w:p>
        </w:tc>
        <w:tc>
          <w:tcPr>
            <w:tcW w:w="2538" w:type="dxa"/>
            <w:tcBorders>
              <w:left w:val="single" w:sz="1" w:space="0" w:color="000000"/>
              <w:bottom w:val="single" w:sz="1" w:space="0" w:color="000000"/>
            </w:tcBorders>
          </w:tcPr>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Реализация спецкурса для педагогов.</w:t>
            </w:r>
          </w:p>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Изучение индивидуальных карт медико-психолого-педагогической диагностики</w:t>
            </w:r>
          </w:p>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Анкетирование, беседа, тестирование, наблюдение.</w:t>
            </w:r>
          </w:p>
        </w:tc>
        <w:tc>
          <w:tcPr>
            <w:tcW w:w="3652" w:type="dxa"/>
            <w:tcBorders>
              <w:left w:val="single" w:sz="1" w:space="0" w:color="000000"/>
              <w:bottom w:val="single" w:sz="1" w:space="0" w:color="000000"/>
              <w:right w:val="single" w:sz="1" w:space="0" w:color="000000"/>
            </w:tcBorders>
          </w:tcPr>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Характеристика образовательной ситуации в школе.</w:t>
            </w:r>
          </w:p>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Диагностические портреты детей (карты медико-психолого-педагогической диагностики, диагностические карты школьных трудностей).</w:t>
            </w:r>
          </w:p>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Характеристика дифференцированных групп учащихся</w:t>
            </w:r>
          </w:p>
        </w:tc>
      </w:tr>
      <w:tr w:rsidR="002A3EB3" w:rsidRPr="00275648" w:rsidTr="00F22753">
        <w:trPr>
          <w:cantSplit/>
          <w:trHeight w:val="2582"/>
        </w:trPr>
        <w:tc>
          <w:tcPr>
            <w:tcW w:w="1134" w:type="dxa"/>
            <w:tcBorders>
              <w:left w:val="single" w:sz="1" w:space="0" w:color="000000"/>
              <w:bottom w:val="single" w:sz="1" w:space="0" w:color="000000"/>
            </w:tcBorders>
            <w:textDirection w:val="btLr"/>
          </w:tcPr>
          <w:p w:rsidR="002A3EB3" w:rsidRPr="00275648" w:rsidRDefault="002A3EB3" w:rsidP="005D0048">
            <w:pPr>
              <w:autoSpaceDE w:val="0"/>
              <w:spacing w:after="0"/>
              <w:ind w:left="113" w:right="113"/>
              <w:jc w:val="both"/>
              <w:rPr>
                <w:rFonts w:ascii="Arial" w:hAnsi="Arial" w:cs="Arial"/>
                <w:sz w:val="24"/>
                <w:szCs w:val="24"/>
              </w:rPr>
            </w:pPr>
            <w:r w:rsidRPr="00275648">
              <w:rPr>
                <w:rFonts w:ascii="Arial" w:hAnsi="Arial" w:cs="Arial"/>
                <w:sz w:val="24"/>
                <w:szCs w:val="24"/>
              </w:rPr>
              <w:lastRenderedPageBreak/>
              <w:t>Проектное</w:t>
            </w:r>
          </w:p>
        </w:tc>
        <w:tc>
          <w:tcPr>
            <w:tcW w:w="2741" w:type="dxa"/>
            <w:tcBorders>
              <w:left w:val="single" w:sz="1" w:space="0" w:color="000000"/>
              <w:bottom w:val="single" w:sz="1" w:space="0" w:color="000000"/>
            </w:tcBorders>
          </w:tcPr>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Проектирование образовательных маршрутов на основе данных диагностического исследования.</w:t>
            </w:r>
          </w:p>
        </w:tc>
        <w:tc>
          <w:tcPr>
            <w:tcW w:w="2538" w:type="dxa"/>
            <w:tcBorders>
              <w:left w:val="single" w:sz="1" w:space="0" w:color="000000"/>
              <w:bottom w:val="single" w:sz="1" w:space="0" w:color="000000"/>
            </w:tcBorders>
          </w:tcPr>
          <w:p w:rsidR="002A3EB3" w:rsidRPr="00275648" w:rsidRDefault="002A3EB3" w:rsidP="005D0048">
            <w:pPr>
              <w:autoSpaceDE w:val="0"/>
              <w:spacing w:after="0"/>
              <w:rPr>
                <w:rFonts w:ascii="Arial" w:hAnsi="Arial" w:cs="Arial"/>
                <w:sz w:val="24"/>
                <w:szCs w:val="24"/>
              </w:rPr>
            </w:pPr>
            <w:r w:rsidRPr="00275648">
              <w:rPr>
                <w:rFonts w:ascii="Arial" w:hAnsi="Arial" w:cs="Arial"/>
                <w:sz w:val="24"/>
                <w:szCs w:val="24"/>
              </w:rPr>
              <w:t>Консультирование учителей при разработке индивидуальных образовательных маршрутов сопровождения и коррекции.</w:t>
            </w:r>
          </w:p>
        </w:tc>
        <w:tc>
          <w:tcPr>
            <w:tcW w:w="3652" w:type="dxa"/>
            <w:tcBorders>
              <w:left w:val="single" w:sz="1" w:space="0" w:color="000000"/>
              <w:bottom w:val="single" w:sz="1" w:space="0" w:color="000000"/>
              <w:right w:val="single" w:sz="1" w:space="0" w:color="000000"/>
            </w:tcBorders>
          </w:tcPr>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Индивидуальные карты медико-психолого-педагогического сопровождения ребёнка с ОВЗ.</w:t>
            </w:r>
          </w:p>
        </w:tc>
      </w:tr>
      <w:tr w:rsidR="002A3EB3" w:rsidRPr="00275648" w:rsidTr="00222003">
        <w:trPr>
          <w:cantSplit/>
          <w:trHeight w:val="1134"/>
        </w:trPr>
        <w:tc>
          <w:tcPr>
            <w:tcW w:w="1134" w:type="dxa"/>
            <w:tcBorders>
              <w:left w:val="single" w:sz="1" w:space="0" w:color="000000"/>
              <w:bottom w:val="single" w:sz="1" w:space="0" w:color="000000"/>
            </w:tcBorders>
            <w:textDirection w:val="btLr"/>
          </w:tcPr>
          <w:p w:rsidR="002A3EB3" w:rsidRPr="00275648" w:rsidRDefault="002A3EB3" w:rsidP="005D0048">
            <w:pPr>
              <w:autoSpaceDE w:val="0"/>
              <w:spacing w:after="0"/>
              <w:ind w:left="113" w:right="113"/>
              <w:jc w:val="both"/>
              <w:rPr>
                <w:rFonts w:ascii="Arial" w:hAnsi="Arial" w:cs="Arial"/>
                <w:sz w:val="24"/>
                <w:szCs w:val="24"/>
              </w:rPr>
            </w:pPr>
            <w:r w:rsidRPr="00275648">
              <w:rPr>
                <w:rFonts w:ascii="Arial" w:hAnsi="Arial" w:cs="Arial"/>
                <w:sz w:val="24"/>
                <w:szCs w:val="24"/>
              </w:rPr>
              <w:t>Аналитическое</w:t>
            </w:r>
          </w:p>
        </w:tc>
        <w:tc>
          <w:tcPr>
            <w:tcW w:w="2741" w:type="dxa"/>
            <w:tcBorders>
              <w:left w:val="single" w:sz="1" w:space="0" w:color="000000"/>
              <w:bottom w:val="single" w:sz="1" w:space="0" w:color="000000"/>
            </w:tcBorders>
          </w:tcPr>
          <w:p w:rsidR="002A3EB3" w:rsidRPr="00275648" w:rsidRDefault="002A3EB3" w:rsidP="005D0048">
            <w:pPr>
              <w:autoSpaceDE w:val="0"/>
              <w:spacing w:after="0"/>
              <w:jc w:val="both"/>
              <w:rPr>
                <w:rFonts w:ascii="Arial" w:hAnsi="Arial" w:cs="Arial"/>
                <w:sz w:val="24"/>
                <w:szCs w:val="24"/>
              </w:rPr>
            </w:pPr>
            <w:r w:rsidRPr="00275648">
              <w:rPr>
                <w:rFonts w:ascii="Arial" w:hAnsi="Arial" w:cs="Arial"/>
                <w:sz w:val="24"/>
                <w:szCs w:val="24"/>
              </w:rPr>
              <w:t>Обсуждение возможных вариантов решения проблемы, построение прогнозов эффективности  программ коррекционной работы.</w:t>
            </w:r>
          </w:p>
        </w:tc>
        <w:tc>
          <w:tcPr>
            <w:tcW w:w="2538" w:type="dxa"/>
            <w:tcBorders>
              <w:left w:val="single" w:sz="1" w:space="0" w:color="000000"/>
              <w:bottom w:val="single" w:sz="1" w:space="0" w:color="000000"/>
            </w:tcBorders>
          </w:tcPr>
          <w:p w:rsidR="002A3EB3" w:rsidRPr="00275648" w:rsidRDefault="00F22753" w:rsidP="005D0048">
            <w:pPr>
              <w:autoSpaceDE w:val="0"/>
              <w:spacing w:after="0"/>
              <w:jc w:val="both"/>
              <w:rPr>
                <w:rFonts w:ascii="Arial" w:hAnsi="Arial" w:cs="Arial"/>
                <w:sz w:val="24"/>
                <w:szCs w:val="24"/>
              </w:rPr>
            </w:pPr>
            <w:r w:rsidRPr="00275648">
              <w:rPr>
                <w:rFonts w:ascii="Arial" w:hAnsi="Arial" w:cs="Arial"/>
                <w:sz w:val="24"/>
                <w:szCs w:val="24"/>
              </w:rPr>
              <w:t>ШПМПк</w:t>
            </w:r>
          </w:p>
        </w:tc>
        <w:tc>
          <w:tcPr>
            <w:tcW w:w="3652" w:type="dxa"/>
            <w:tcBorders>
              <w:left w:val="single" w:sz="1" w:space="0" w:color="000000"/>
              <w:bottom w:val="single" w:sz="1" w:space="0" w:color="000000"/>
              <w:right w:val="single" w:sz="1" w:space="0" w:color="000000"/>
            </w:tcBorders>
          </w:tcPr>
          <w:p w:rsidR="002A3EB3" w:rsidRPr="00275648" w:rsidRDefault="002A3EB3" w:rsidP="005D0048">
            <w:pPr>
              <w:autoSpaceDE w:val="0"/>
              <w:spacing w:after="0"/>
              <w:rPr>
                <w:rFonts w:ascii="Arial" w:hAnsi="Arial" w:cs="Arial"/>
                <w:sz w:val="24"/>
                <w:szCs w:val="24"/>
              </w:rPr>
            </w:pPr>
            <w:r w:rsidRPr="00275648">
              <w:rPr>
                <w:rFonts w:ascii="Arial" w:hAnsi="Arial" w:cs="Arial"/>
                <w:sz w:val="24"/>
                <w:szCs w:val="24"/>
              </w:rPr>
              <w:t xml:space="preserve">План заседаний </w:t>
            </w:r>
            <w:r w:rsidR="00F22753" w:rsidRPr="00275648">
              <w:rPr>
                <w:rFonts w:ascii="Arial" w:hAnsi="Arial" w:cs="Arial"/>
                <w:sz w:val="24"/>
                <w:szCs w:val="24"/>
              </w:rPr>
              <w:t xml:space="preserve">Школьного – психолого - </w:t>
            </w:r>
            <w:r w:rsidRPr="00275648">
              <w:rPr>
                <w:rFonts w:ascii="Arial" w:hAnsi="Arial" w:cs="Arial"/>
                <w:sz w:val="24"/>
                <w:szCs w:val="24"/>
              </w:rPr>
              <w:t>медико-</w:t>
            </w:r>
            <w:r w:rsidR="00F22753" w:rsidRPr="00275648">
              <w:rPr>
                <w:rFonts w:ascii="Arial" w:hAnsi="Arial" w:cs="Arial"/>
                <w:sz w:val="24"/>
                <w:szCs w:val="24"/>
              </w:rPr>
              <w:t xml:space="preserve"> </w:t>
            </w:r>
            <w:r w:rsidRPr="00275648">
              <w:rPr>
                <w:rFonts w:ascii="Arial" w:hAnsi="Arial" w:cs="Arial"/>
                <w:sz w:val="24"/>
                <w:szCs w:val="24"/>
              </w:rPr>
              <w:t>педагогического консилиума.</w:t>
            </w:r>
          </w:p>
        </w:tc>
      </w:tr>
    </w:tbl>
    <w:p w:rsidR="002A3EB3" w:rsidRPr="00275648" w:rsidRDefault="002A3EB3" w:rsidP="005D0048">
      <w:pPr>
        <w:spacing w:after="0"/>
        <w:rPr>
          <w:rFonts w:ascii="Arial" w:hAnsi="Arial" w:cs="Arial"/>
          <w:sz w:val="24"/>
          <w:szCs w:val="24"/>
        </w:rPr>
      </w:pPr>
    </w:p>
    <w:p w:rsidR="002A3EB3" w:rsidRPr="00275648" w:rsidRDefault="002A3EB3" w:rsidP="005D0048">
      <w:pPr>
        <w:autoSpaceDE w:val="0"/>
        <w:autoSpaceDN w:val="0"/>
        <w:adjustRightInd w:val="0"/>
        <w:spacing w:after="0"/>
        <w:jc w:val="both"/>
        <w:rPr>
          <w:rFonts w:ascii="Arial" w:hAnsi="Arial" w:cs="Arial"/>
          <w:i/>
          <w:iCs/>
          <w:sz w:val="24"/>
          <w:szCs w:val="24"/>
        </w:rPr>
      </w:pPr>
      <w:r w:rsidRPr="00275648">
        <w:rPr>
          <w:rFonts w:ascii="Arial" w:hAnsi="Arial" w:cs="Arial"/>
          <w:b/>
          <w:iCs/>
          <w:sz w:val="24"/>
          <w:szCs w:val="24"/>
        </w:rPr>
        <w:t xml:space="preserve">          Консультативная работа</w:t>
      </w:r>
      <w:r w:rsidRPr="00275648">
        <w:rPr>
          <w:rFonts w:ascii="Arial" w:hAnsi="Arial" w:cs="Arial"/>
          <w:i/>
          <w:iCs/>
          <w:sz w:val="24"/>
          <w:szCs w:val="24"/>
        </w:rPr>
        <w:t xml:space="preserve"> </w:t>
      </w:r>
      <w:r w:rsidRPr="00275648">
        <w:rPr>
          <w:rFonts w:ascii="Arial" w:hAnsi="Arial" w:cs="Arial"/>
          <w:iCs/>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r w:rsidRPr="00275648">
        <w:rPr>
          <w:rFonts w:ascii="Arial" w:hAnsi="Arial" w:cs="Arial"/>
          <w:i/>
          <w:iCs/>
          <w:sz w:val="24"/>
          <w:szCs w:val="24"/>
        </w:rPr>
        <w:t xml:space="preserve"> </w:t>
      </w:r>
    </w:p>
    <w:p w:rsidR="002A3EB3" w:rsidRPr="00275648" w:rsidRDefault="002A3EB3" w:rsidP="005D0048">
      <w:pPr>
        <w:autoSpaceDE w:val="0"/>
        <w:autoSpaceDN w:val="0"/>
        <w:adjustRightInd w:val="0"/>
        <w:spacing w:after="0"/>
        <w:jc w:val="both"/>
        <w:rPr>
          <w:rFonts w:ascii="Arial" w:hAnsi="Arial" w:cs="Arial"/>
          <w:iCs/>
          <w:sz w:val="24"/>
          <w:szCs w:val="24"/>
        </w:rPr>
      </w:pPr>
      <w:r w:rsidRPr="00275648">
        <w:rPr>
          <w:rFonts w:ascii="Arial" w:hAnsi="Arial" w:cs="Arial"/>
          <w:iCs/>
          <w:sz w:val="24"/>
          <w:szCs w:val="24"/>
        </w:rPr>
        <w:t>Консультативная работа включает:</w:t>
      </w:r>
    </w:p>
    <w:p w:rsidR="002A3EB3" w:rsidRPr="00275648" w:rsidRDefault="002A3EB3" w:rsidP="005D0048">
      <w:pPr>
        <w:autoSpaceDE w:val="0"/>
        <w:autoSpaceDN w:val="0"/>
        <w:adjustRightInd w:val="0"/>
        <w:spacing w:after="0"/>
        <w:jc w:val="both"/>
        <w:rPr>
          <w:rFonts w:ascii="Arial" w:hAnsi="Arial" w:cs="Arial"/>
          <w:sz w:val="24"/>
          <w:szCs w:val="24"/>
        </w:rPr>
      </w:pPr>
      <w:r w:rsidRPr="00275648">
        <w:rPr>
          <w:rFonts w:ascii="Arial" w:hAnsi="Arial" w:cs="Arial"/>
          <w:sz w:val="24"/>
          <w:szCs w:val="24"/>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2A3EB3" w:rsidRPr="00275648" w:rsidRDefault="002A3EB3" w:rsidP="005D0048">
      <w:pPr>
        <w:autoSpaceDE w:val="0"/>
        <w:autoSpaceDN w:val="0"/>
        <w:adjustRightInd w:val="0"/>
        <w:spacing w:after="0"/>
        <w:jc w:val="both"/>
        <w:rPr>
          <w:rFonts w:ascii="Arial" w:hAnsi="Arial" w:cs="Arial"/>
          <w:sz w:val="24"/>
          <w:szCs w:val="24"/>
        </w:rPr>
      </w:pPr>
      <w:r w:rsidRPr="00275648">
        <w:rPr>
          <w:rFonts w:ascii="Arial" w:hAnsi="Arial" w:cs="Arial"/>
          <w:sz w:val="24"/>
          <w:szCs w:val="24"/>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2A3EB3" w:rsidRPr="00275648" w:rsidRDefault="002A3EB3" w:rsidP="005D0048">
      <w:pPr>
        <w:autoSpaceDE w:val="0"/>
        <w:autoSpaceDN w:val="0"/>
        <w:adjustRightInd w:val="0"/>
        <w:spacing w:after="0"/>
        <w:jc w:val="both"/>
        <w:rPr>
          <w:rFonts w:ascii="Arial" w:hAnsi="Arial" w:cs="Arial"/>
          <w:sz w:val="24"/>
          <w:szCs w:val="24"/>
        </w:rPr>
      </w:pPr>
      <w:r w:rsidRPr="00275648">
        <w:rPr>
          <w:rFonts w:ascii="Arial" w:hAnsi="Arial" w:cs="Arial"/>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A3EB3" w:rsidRPr="00275648" w:rsidRDefault="002A3EB3" w:rsidP="005D0048">
      <w:pPr>
        <w:autoSpaceDE w:val="0"/>
        <w:autoSpaceDN w:val="0"/>
        <w:adjustRightInd w:val="0"/>
        <w:spacing w:after="0"/>
        <w:rPr>
          <w:rFonts w:ascii="Arial" w:hAnsi="Arial" w:cs="Arial"/>
          <w:sz w:val="24"/>
          <w:szCs w:val="24"/>
        </w:rPr>
      </w:pPr>
    </w:p>
    <w:p w:rsidR="002A3EB3" w:rsidRPr="00275648" w:rsidRDefault="002A3EB3" w:rsidP="005D0048">
      <w:pPr>
        <w:autoSpaceDE w:val="0"/>
        <w:autoSpaceDN w:val="0"/>
        <w:adjustRightInd w:val="0"/>
        <w:spacing w:after="0"/>
        <w:jc w:val="both"/>
        <w:rPr>
          <w:rFonts w:ascii="Arial" w:hAnsi="Arial" w:cs="Arial"/>
          <w:iCs/>
          <w:sz w:val="24"/>
          <w:szCs w:val="24"/>
        </w:rPr>
      </w:pPr>
      <w:r w:rsidRPr="00275648">
        <w:rPr>
          <w:rFonts w:ascii="Arial" w:hAnsi="Arial" w:cs="Arial"/>
          <w:b/>
          <w:iCs/>
          <w:sz w:val="24"/>
          <w:szCs w:val="24"/>
        </w:rPr>
        <w:t>Информационно-просветительская работа</w:t>
      </w:r>
      <w:r w:rsidRPr="00275648">
        <w:rPr>
          <w:rFonts w:ascii="Arial" w:hAnsi="Arial" w:cs="Arial"/>
          <w:i/>
          <w:iCs/>
          <w:sz w:val="24"/>
          <w:szCs w:val="24"/>
        </w:rPr>
        <w:t xml:space="preserve"> </w:t>
      </w:r>
      <w:r w:rsidRPr="00275648">
        <w:rPr>
          <w:rFonts w:ascii="Arial" w:hAnsi="Arial" w:cs="Arial"/>
          <w:iCs/>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A3EB3" w:rsidRPr="00275648" w:rsidRDefault="002A3EB3" w:rsidP="005D0048">
      <w:pPr>
        <w:autoSpaceDE w:val="0"/>
        <w:autoSpaceDN w:val="0"/>
        <w:adjustRightInd w:val="0"/>
        <w:spacing w:after="0"/>
        <w:jc w:val="both"/>
        <w:rPr>
          <w:rFonts w:ascii="Arial" w:hAnsi="Arial" w:cs="Arial"/>
          <w:iCs/>
          <w:sz w:val="24"/>
          <w:szCs w:val="24"/>
        </w:rPr>
      </w:pPr>
      <w:r w:rsidRPr="00275648">
        <w:rPr>
          <w:rFonts w:ascii="Arial" w:hAnsi="Arial" w:cs="Arial"/>
          <w:iCs/>
          <w:sz w:val="24"/>
          <w:szCs w:val="24"/>
        </w:rPr>
        <w:t>Информационно-просветительская работа предусматривает:</w:t>
      </w:r>
    </w:p>
    <w:p w:rsidR="002A3EB3" w:rsidRPr="00275648" w:rsidRDefault="002A3EB3" w:rsidP="005D0048">
      <w:pPr>
        <w:autoSpaceDE w:val="0"/>
        <w:autoSpaceDN w:val="0"/>
        <w:adjustRightInd w:val="0"/>
        <w:spacing w:after="0"/>
        <w:jc w:val="both"/>
        <w:rPr>
          <w:rFonts w:ascii="Arial" w:hAnsi="Arial" w:cs="Arial"/>
          <w:sz w:val="24"/>
          <w:szCs w:val="24"/>
        </w:rPr>
      </w:pPr>
      <w:r w:rsidRPr="00275648">
        <w:rPr>
          <w:rFonts w:ascii="Arial" w:hAnsi="Arial" w:cs="Arial"/>
          <w:sz w:val="24"/>
          <w:szCs w:val="24"/>
        </w:rPr>
        <w:t>— различные формы просветительской деятельности (лекции, беседы, информационные стенды, печатные материалы),направленные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2A3EB3" w:rsidRPr="00275648" w:rsidRDefault="002A3EB3" w:rsidP="005D0048">
      <w:pPr>
        <w:autoSpaceDE w:val="0"/>
        <w:autoSpaceDN w:val="0"/>
        <w:adjustRightInd w:val="0"/>
        <w:spacing w:after="0"/>
        <w:jc w:val="both"/>
        <w:rPr>
          <w:rFonts w:ascii="Arial" w:hAnsi="Arial" w:cs="Arial"/>
          <w:sz w:val="24"/>
          <w:szCs w:val="24"/>
        </w:rPr>
      </w:pPr>
      <w:r w:rsidRPr="00275648">
        <w:rPr>
          <w:rFonts w:ascii="Arial" w:hAnsi="Arial" w:cs="Arial"/>
          <w:sz w:val="24"/>
          <w:szCs w:val="24"/>
        </w:rPr>
        <w:lastRenderedPageBreak/>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2A3EB3" w:rsidRPr="00275648" w:rsidRDefault="002A3EB3" w:rsidP="005D0048">
      <w:pPr>
        <w:autoSpaceDE w:val="0"/>
        <w:autoSpaceDN w:val="0"/>
        <w:adjustRightInd w:val="0"/>
        <w:spacing w:after="0"/>
        <w:jc w:val="both"/>
        <w:rPr>
          <w:rFonts w:ascii="Arial" w:hAnsi="Arial" w:cs="Arial"/>
          <w:iCs/>
          <w:sz w:val="24"/>
          <w:szCs w:val="24"/>
        </w:rPr>
      </w:pPr>
      <w:r w:rsidRPr="00275648">
        <w:rPr>
          <w:rFonts w:ascii="Arial" w:hAnsi="Arial" w:cs="Arial"/>
          <w:iCs/>
          <w:sz w:val="24"/>
          <w:szCs w:val="24"/>
        </w:rPr>
        <w:t>В школе планируются следующие мероприятия:</w:t>
      </w:r>
    </w:p>
    <w:p w:rsidR="002A3EB3" w:rsidRPr="00275648" w:rsidRDefault="002A3EB3" w:rsidP="005D0048">
      <w:pPr>
        <w:autoSpaceDE w:val="0"/>
        <w:autoSpaceDN w:val="0"/>
        <w:adjustRightInd w:val="0"/>
        <w:spacing w:after="0"/>
        <w:jc w:val="both"/>
        <w:rPr>
          <w:rFonts w:ascii="Arial" w:hAnsi="Arial" w:cs="Arial"/>
          <w:bCs/>
          <w:sz w:val="24"/>
          <w:szCs w:val="24"/>
        </w:rPr>
      </w:pPr>
      <w:r w:rsidRPr="00275648">
        <w:rPr>
          <w:rFonts w:ascii="Arial" w:hAnsi="Arial" w:cs="Arial"/>
          <w:iCs/>
          <w:sz w:val="24"/>
          <w:szCs w:val="24"/>
        </w:rPr>
        <w:t xml:space="preserve">  -  Родительские собрания</w:t>
      </w:r>
      <w:r w:rsidRPr="00275648">
        <w:rPr>
          <w:rFonts w:ascii="Arial" w:hAnsi="Arial" w:cs="Arial"/>
          <w:bCs/>
          <w:sz w:val="24"/>
          <w:szCs w:val="24"/>
        </w:rPr>
        <w:t xml:space="preserve">: </w:t>
      </w:r>
      <w:r w:rsidRPr="00275648">
        <w:rPr>
          <w:rFonts w:ascii="Arial" w:hAnsi="Arial" w:cs="Arial"/>
          <w:sz w:val="24"/>
          <w:szCs w:val="24"/>
        </w:rPr>
        <w:t>«Психология младшего школьника, испытывающего трудности обучения и общения»; «Особенности взаимодействия родителей и ребенка в условиях его недостаточного физического и психического развития»; «Свободное время ребенка с ограниченными возможностями здоровья» и др.</w:t>
      </w:r>
    </w:p>
    <w:p w:rsidR="002A3EB3" w:rsidRPr="00275648" w:rsidRDefault="002A3EB3" w:rsidP="005D0048">
      <w:pPr>
        <w:autoSpaceDE w:val="0"/>
        <w:autoSpaceDN w:val="0"/>
        <w:adjustRightInd w:val="0"/>
        <w:spacing w:after="0"/>
        <w:jc w:val="both"/>
        <w:rPr>
          <w:rFonts w:ascii="Arial" w:hAnsi="Arial" w:cs="Arial"/>
          <w:sz w:val="24"/>
          <w:szCs w:val="24"/>
        </w:rPr>
      </w:pPr>
      <w:r w:rsidRPr="00275648">
        <w:rPr>
          <w:rFonts w:ascii="Arial" w:hAnsi="Arial" w:cs="Arial"/>
          <w:bCs/>
          <w:sz w:val="24"/>
          <w:szCs w:val="24"/>
        </w:rPr>
        <w:t>- В</w:t>
      </w:r>
      <w:r w:rsidRPr="00275648">
        <w:rPr>
          <w:rFonts w:ascii="Arial" w:hAnsi="Arial" w:cs="Arial"/>
          <w:sz w:val="24"/>
          <w:szCs w:val="24"/>
        </w:rPr>
        <w:t>стречи родителей с представителями педагогического</w:t>
      </w:r>
      <w:r w:rsidRPr="00275648">
        <w:rPr>
          <w:rFonts w:ascii="Arial" w:hAnsi="Arial" w:cs="Arial"/>
          <w:bCs/>
          <w:sz w:val="24"/>
          <w:szCs w:val="24"/>
        </w:rPr>
        <w:t xml:space="preserve"> </w:t>
      </w:r>
      <w:r w:rsidRPr="00275648">
        <w:rPr>
          <w:rFonts w:ascii="Arial" w:hAnsi="Arial" w:cs="Arial"/>
          <w:sz w:val="24"/>
          <w:szCs w:val="24"/>
        </w:rPr>
        <w:t>коллектива (директором, завучем, учителем, воспитателем ГПД, социальным</w:t>
      </w:r>
      <w:r w:rsidRPr="00275648">
        <w:rPr>
          <w:rFonts w:ascii="Arial" w:hAnsi="Arial" w:cs="Arial"/>
          <w:bCs/>
          <w:sz w:val="24"/>
          <w:szCs w:val="24"/>
        </w:rPr>
        <w:t xml:space="preserve"> </w:t>
      </w:r>
      <w:r w:rsidRPr="00275648">
        <w:rPr>
          <w:rFonts w:ascii="Arial" w:hAnsi="Arial" w:cs="Arial"/>
          <w:sz w:val="24"/>
          <w:szCs w:val="24"/>
        </w:rPr>
        <w:t xml:space="preserve">педагогом, школьным психологом, </w:t>
      </w:r>
      <w:r w:rsidRPr="00275648">
        <w:rPr>
          <w:rFonts w:ascii="Arial" w:hAnsi="Arial" w:cs="Arial"/>
          <w:bCs/>
          <w:sz w:val="24"/>
          <w:szCs w:val="24"/>
        </w:rPr>
        <w:t xml:space="preserve"> </w:t>
      </w:r>
      <w:r w:rsidRPr="00275648">
        <w:rPr>
          <w:rFonts w:ascii="Arial" w:hAnsi="Arial" w:cs="Arial"/>
          <w:sz w:val="24"/>
          <w:szCs w:val="24"/>
        </w:rPr>
        <w:t>представителями правопорядка) по темам и проблемам воспитания и</w:t>
      </w:r>
      <w:r w:rsidRPr="00275648">
        <w:rPr>
          <w:rFonts w:ascii="Arial" w:hAnsi="Arial" w:cs="Arial"/>
          <w:bCs/>
          <w:sz w:val="24"/>
          <w:szCs w:val="24"/>
        </w:rPr>
        <w:t xml:space="preserve"> </w:t>
      </w:r>
      <w:r w:rsidRPr="00275648">
        <w:rPr>
          <w:rFonts w:ascii="Arial" w:hAnsi="Arial" w:cs="Arial"/>
          <w:sz w:val="24"/>
          <w:szCs w:val="24"/>
        </w:rPr>
        <w:t xml:space="preserve">развития. </w:t>
      </w:r>
    </w:p>
    <w:p w:rsidR="002A3EB3" w:rsidRPr="00275648" w:rsidRDefault="002A3EB3" w:rsidP="005D0048">
      <w:pPr>
        <w:autoSpaceDE w:val="0"/>
        <w:autoSpaceDN w:val="0"/>
        <w:adjustRightInd w:val="0"/>
        <w:spacing w:after="0"/>
        <w:jc w:val="both"/>
        <w:rPr>
          <w:rFonts w:ascii="Arial" w:hAnsi="Arial" w:cs="Arial"/>
          <w:sz w:val="24"/>
          <w:szCs w:val="24"/>
        </w:rPr>
      </w:pPr>
      <w:r w:rsidRPr="00275648">
        <w:rPr>
          <w:rFonts w:ascii="Arial" w:hAnsi="Arial" w:cs="Arial"/>
          <w:iCs/>
          <w:sz w:val="24"/>
          <w:szCs w:val="24"/>
        </w:rPr>
        <w:t xml:space="preserve">- Тематическая круглогодичная выставка детских работ </w:t>
      </w:r>
      <w:r w:rsidRPr="00275648">
        <w:rPr>
          <w:rFonts w:ascii="Arial" w:hAnsi="Arial" w:cs="Arial"/>
          <w:sz w:val="24"/>
          <w:szCs w:val="24"/>
        </w:rPr>
        <w:t>(Темы: «Я - ученик», «Я и мои друзья», «Моя семья и моя школа», «Люблю я отдыхать в(с)… » и пр.)</w:t>
      </w:r>
    </w:p>
    <w:p w:rsidR="002A3EB3" w:rsidRPr="00275648" w:rsidRDefault="002A3EB3" w:rsidP="005D0048">
      <w:pPr>
        <w:autoSpaceDE w:val="0"/>
        <w:autoSpaceDN w:val="0"/>
        <w:adjustRightInd w:val="0"/>
        <w:spacing w:after="0"/>
        <w:jc w:val="both"/>
        <w:rPr>
          <w:rFonts w:ascii="Arial" w:hAnsi="Arial" w:cs="Arial"/>
          <w:sz w:val="24"/>
          <w:szCs w:val="24"/>
        </w:rPr>
      </w:pPr>
      <w:r w:rsidRPr="00275648">
        <w:rPr>
          <w:rFonts w:ascii="Arial" w:hAnsi="Arial" w:cs="Arial"/>
          <w:iCs/>
          <w:sz w:val="24"/>
          <w:szCs w:val="24"/>
        </w:rPr>
        <w:t xml:space="preserve">- Классный родительский уголок </w:t>
      </w:r>
      <w:r w:rsidRPr="00275648">
        <w:rPr>
          <w:rFonts w:ascii="Arial" w:hAnsi="Arial" w:cs="Arial"/>
          <w:sz w:val="24"/>
          <w:szCs w:val="24"/>
        </w:rPr>
        <w:t>(Рубрики «Чему мы учимся (научились)», «Не боюсь я ошибок таких:…», «Мы готовимся к празднику…», «Как научить ребенка быть внимательным (усидчивым, вежливым) …» и пр.)</w:t>
      </w:r>
    </w:p>
    <w:p w:rsidR="002A3EB3" w:rsidRPr="00275648" w:rsidRDefault="002A3EB3" w:rsidP="005D0048">
      <w:pPr>
        <w:autoSpaceDE w:val="0"/>
        <w:autoSpaceDN w:val="0"/>
        <w:adjustRightInd w:val="0"/>
        <w:spacing w:after="0"/>
        <w:jc w:val="both"/>
        <w:rPr>
          <w:rFonts w:ascii="Arial" w:hAnsi="Arial" w:cs="Arial"/>
          <w:sz w:val="24"/>
          <w:szCs w:val="24"/>
        </w:rPr>
      </w:pPr>
      <w:r w:rsidRPr="00275648">
        <w:rPr>
          <w:rFonts w:ascii="Arial" w:hAnsi="Arial" w:cs="Arial"/>
          <w:sz w:val="24"/>
          <w:szCs w:val="24"/>
        </w:rPr>
        <w:t>- Темы заседаний МО учителей начальных классов:</w:t>
      </w:r>
    </w:p>
    <w:p w:rsidR="002A3EB3" w:rsidRPr="00275648" w:rsidRDefault="002A3EB3" w:rsidP="005D0048">
      <w:pPr>
        <w:autoSpaceDE w:val="0"/>
        <w:autoSpaceDN w:val="0"/>
        <w:adjustRightInd w:val="0"/>
        <w:spacing w:after="0"/>
        <w:jc w:val="both"/>
        <w:rPr>
          <w:rFonts w:ascii="Arial" w:hAnsi="Arial" w:cs="Arial"/>
          <w:sz w:val="24"/>
          <w:szCs w:val="24"/>
        </w:rPr>
      </w:pPr>
      <w:r w:rsidRPr="00275648">
        <w:rPr>
          <w:rFonts w:ascii="Arial" w:hAnsi="Arial" w:cs="Arial"/>
          <w:sz w:val="24"/>
          <w:szCs w:val="24"/>
        </w:rPr>
        <w:t>1) Диагностика (медицинская, психологическая, педагогическая) готовности к обучению, успешности обучения младших школьников;</w:t>
      </w:r>
    </w:p>
    <w:p w:rsidR="002A3EB3" w:rsidRPr="00275648" w:rsidRDefault="002A3EB3" w:rsidP="005D0048">
      <w:pPr>
        <w:autoSpaceDE w:val="0"/>
        <w:autoSpaceDN w:val="0"/>
        <w:adjustRightInd w:val="0"/>
        <w:spacing w:after="0"/>
        <w:jc w:val="both"/>
        <w:rPr>
          <w:rFonts w:ascii="Arial" w:hAnsi="Arial" w:cs="Arial"/>
          <w:sz w:val="24"/>
          <w:szCs w:val="24"/>
        </w:rPr>
      </w:pPr>
      <w:r w:rsidRPr="00275648">
        <w:rPr>
          <w:rFonts w:ascii="Arial" w:hAnsi="Arial" w:cs="Arial"/>
          <w:sz w:val="24"/>
          <w:szCs w:val="24"/>
        </w:rPr>
        <w:t>2) Психологические особенности обучения и воспитания детей с особыми возможностями обучения и развития;</w:t>
      </w:r>
    </w:p>
    <w:p w:rsidR="002A3EB3" w:rsidRPr="00275648" w:rsidRDefault="002A3EB3" w:rsidP="005D0048">
      <w:pPr>
        <w:autoSpaceDE w:val="0"/>
        <w:autoSpaceDN w:val="0"/>
        <w:adjustRightInd w:val="0"/>
        <w:spacing w:after="0"/>
        <w:jc w:val="both"/>
        <w:rPr>
          <w:rFonts w:ascii="Arial" w:hAnsi="Arial" w:cs="Arial"/>
          <w:sz w:val="24"/>
          <w:szCs w:val="24"/>
        </w:rPr>
      </w:pPr>
      <w:r w:rsidRPr="00275648">
        <w:rPr>
          <w:rFonts w:ascii="Arial" w:hAnsi="Arial" w:cs="Arial"/>
          <w:sz w:val="24"/>
          <w:szCs w:val="24"/>
        </w:rPr>
        <w:t>3) Анализ урока в классе, в котором обучаются дети с особыми образовательными возможностями;</w:t>
      </w:r>
    </w:p>
    <w:p w:rsidR="002A3EB3" w:rsidRPr="00275648" w:rsidRDefault="002A3EB3" w:rsidP="005D0048">
      <w:pPr>
        <w:autoSpaceDE w:val="0"/>
        <w:autoSpaceDN w:val="0"/>
        <w:adjustRightInd w:val="0"/>
        <w:spacing w:after="0"/>
        <w:jc w:val="both"/>
        <w:rPr>
          <w:rFonts w:ascii="Arial" w:hAnsi="Arial" w:cs="Arial"/>
          <w:sz w:val="24"/>
          <w:szCs w:val="24"/>
        </w:rPr>
      </w:pPr>
      <w:r w:rsidRPr="00275648">
        <w:rPr>
          <w:rFonts w:ascii="Arial" w:hAnsi="Arial" w:cs="Arial"/>
          <w:sz w:val="24"/>
          <w:szCs w:val="24"/>
        </w:rPr>
        <w:t>4)   Организация текущего и итогового контроля при обучении детей с разным уровнем успеваемости.</w:t>
      </w:r>
    </w:p>
    <w:p w:rsidR="002A3EB3" w:rsidRPr="00275648" w:rsidRDefault="002A3EB3" w:rsidP="005D0048">
      <w:pPr>
        <w:autoSpaceDE w:val="0"/>
        <w:autoSpaceDN w:val="0"/>
        <w:adjustRightInd w:val="0"/>
        <w:spacing w:after="0"/>
        <w:jc w:val="both"/>
        <w:rPr>
          <w:rFonts w:ascii="Arial" w:hAnsi="Arial" w:cs="Arial"/>
          <w:sz w:val="24"/>
          <w:szCs w:val="24"/>
        </w:rPr>
      </w:pPr>
      <w:r w:rsidRPr="00275648">
        <w:rPr>
          <w:rFonts w:ascii="Arial" w:hAnsi="Arial" w:cs="Arial"/>
          <w:sz w:val="24"/>
          <w:szCs w:val="24"/>
        </w:rPr>
        <w:t>- Участие в курсовой подготовке и переподготовке по проблемам обучения детей с особыми образовательными возможностями ;</w:t>
      </w:r>
    </w:p>
    <w:p w:rsidR="002A3EB3" w:rsidRPr="00275648" w:rsidRDefault="002A3EB3" w:rsidP="005D0048">
      <w:pPr>
        <w:autoSpaceDE w:val="0"/>
        <w:autoSpaceDN w:val="0"/>
        <w:adjustRightInd w:val="0"/>
        <w:spacing w:after="0"/>
        <w:jc w:val="both"/>
        <w:rPr>
          <w:rFonts w:ascii="Arial" w:hAnsi="Arial" w:cs="Arial"/>
          <w:iCs/>
          <w:sz w:val="24"/>
          <w:szCs w:val="24"/>
        </w:rPr>
      </w:pPr>
      <w:r w:rsidRPr="00275648">
        <w:rPr>
          <w:rFonts w:ascii="Arial" w:hAnsi="Arial" w:cs="Arial"/>
          <w:sz w:val="24"/>
          <w:szCs w:val="24"/>
        </w:rPr>
        <w:t>- Обмен опытом с другими общеобразовательными коррекционными учреждениями города.</w:t>
      </w:r>
    </w:p>
    <w:p w:rsidR="002A3EB3" w:rsidRPr="00275648" w:rsidRDefault="002A3EB3" w:rsidP="005D0048">
      <w:pPr>
        <w:spacing w:after="0"/>
        <w:rPr>
          <w:rFonts w:ascii="Arial" w:hAnsi="Arial" w:cs="Arial"/>
          <w:sz w:val="24"/>
          <w:szCs w:val="24"/>
        </w:rPr>
      </w:pPr>
      <w:r w:rsidRPr="00275648">
        <w:rPr>
          <w:rFonts w:ascii="Arial" w:hAnsi="Arial" w:cs="Arial"/>
          <w:b/>
          <w:sz w:val="24"/>
          <w:szCs w:val="24"/>
        </w:rPr>
        <w:t xml:space="preserve">            Результатом </w:t>
      </w:r>
      <w:r w:rsidRPr="00275648">
        <w:rPr>
          <w:rFonts w:ascii="Arial" w:hAnsi="Arial" w:cs="Arial"/>
          <w:sz w:val="24"/>
          <w:szCs w:val="24"/>
        </w:rPr>
        <w:t>такой планомерной работы будет являться:</w:t>
      </w:r>
    </w:p>
    <w:p w:rsidR="002A3EB3" w:rsidRPr="00275648" w:rsidRDefault="002A3EB3" w:rsidP="005D0048">
      <w:pPr>
        <w:spacing w:after="0"/>
        <w:rPr>
          <w:rFonts w:ascii="Arial" w:hAnsi="Arial" w:cs="Arial"/>
          <w:sz w:val="24"/>
          <w:szCs w:val="24"/>
        </w:rPr>
      </w:pPr>
      <w:r w:rsidRPr="00275648">
        <w:rPr>
          <w:rFonts w:ascii="Arial" w:hAnsi="Arial" w:cs="Arial"/>
          <w:sz w:val="24"/>
          <w:szCs w:val="24"/>
        </w:rPr>
        <w:t xml:space="preserve">- повышение  профессиональной компетентности участников образовательного процесса, </w:t>
      </w:r>
    </w:p>
    <w:p w:rsidR="002A3EB3" w:rsidRPr="00275648" w:rsidRDefault="002A3EB3" w:rsidP="005D0048">
      <w:pPr>
        <w:spacing w:after="0"/>
        <w:rPr>
          <w:rFonts w:ascii="Arial" w:hAnsi="Arial" w:cs="Arial"/>
          <w:sz w:val="24"/>
          <w:szCs w:val="24"/>
        </w:rPr>
      </w:pPr>
      <w:r w:rsidRPr="00275648">
        <w:rPr>
          <w:rFonts w:ascii="Arial" w:hAnsi="Arial" w:cs="Arial"/>
          <w:sz w:val="24"/>
          <w:szCs w:val="24"/>
        </w:rPr>
        <w:t xml:space="preserve">-повышение уровня грамотности родителей и  их  активное участие в жизни ребенка, </w:t>
      </w:r>
    </w:p>
    <w:p w:rsidR="002A3EB3" w:rsidRPr="00275648" w:rsidRDefault="002A3EB3" w:rsidP="005D0048">
      <w:pPr>
        <w:spacing w:after="0"/>
        <w:rPr>
          <w:rFonts w:ascii="Arial" w:hAnsi="Arial" w:cs="Arial"/>
          <w:sz w:val="24"/>
          <w:szCs w:val="24"/>
        </w:rPr>
      </w:pPr>
      <w:r w:rsidRPr="00275648">
        <w:rPr>
          <w:rFonts w:ascii="Arial" w:hAnsi="Arial" w:cs="Arial"/>
          <w:sz w:val="24"/>
          <w:szCs w:val="24"/>
        </w:rPr>
        <w:t>- коррекция выявленных недостатков.</w:t>
      </w:r>
    </w:p>
    <w:p w:rsidR="002A3EB3" w:rsidRPr="00275648" w:rsidRDefault="002A3EB3" w:rsidP="005D0048">
      <w:pPr>
        <w:widowControl w:val="0"/>
        <w:suppressAutoHyphens/>
        <w:autoSpaceDE w:val="0"/>
        <w:spacing w:after="0"/>
        <w:rPr>
          <w:rFonts w:ascii="Arial" w:hAnsi="Arial" w:cs="Arial"/>
          <w:b/>
          <w:iCs/>
          <w:sz w:val="24"/>
          <w:szCs w:val="24"/>
        </w:rPr>
      </w:pPr>
      <w:r w:rsidRPr="00275648">
        <w:rPr>
          <w:rFonts w:ascii="Arial" w:hAnsi="Arial" w:cs="Arial"/>
          <w:b/>
          <w:iCs/>
          <w:sz w:val="24"/>
          <w:szCs w:val="24"/>
        </w:rPr>
        <w:t>Программа</w:t>
      </w:r>
      <w:r w:rsidR="00B87DB4" w:rsidRPr="00275648">
        <w:rPr>
          <w:rFonts w:ascii="Arial" w:hAnsi="Arial" w:cs="Arial"/>
          <w:b/>
          <w:iCs/>
          <w:sz w:val="24"/>
          <w:szCs w:val="24"/>
        </w:rPr>
        <w:t xml:space="preserve"> </w:t>
      </w:r>
      <w:r w:rsidRPr="00275648">
        <w:rPr>
          <w:rFonts w:ascii="Arial" w:hAnsi="Arial" w:cs="Arial"/>
          <w:b/>
          <w:iCs/>
          <w:sz w:val="24"/>
          <w:szCs w:val="24"/>
        </w:rPr>
        <w:t>по коррекционно-развивающему  направлению</w:t>
      </w:r>
    </w:p>
    <w:p w:rsidR="002A3EB3" w:rsidRPr="00275648" w:rsidRDefault="002A3EB3" w:rsidP="005D0048">
      <w:pPr>
        <w:autoSpaceDE w:val="0"/>
        <w:spacing w:after="0"/>
        <w:rPr>
          <w:rFonts w:ascii="Arial" w:hAnsi="Arial" w:cs="Arial"/>
          <w:b/>
          <w:i/>
          <w:iCs/>
          <w:sz w:val="24"/>
          <w:szCs w:val="24"/>
        </w:rPr>
      </w:pPr>
      <w:r w:rsidRPr="00275648">
        <w:rPr>
          <w:rFonts w:ascii="Arial" w:hAnsi="Arial" w:cs="Arial"/>
          <w:b/>
          <w:iCs/>
          <w:sz w:val="24"/>
          <w:szCs w:val="24"/>
        </w:rPr>
        <w:t>Цель программы</w:t>
      </w:r>
      <w:r w:rsidRPr="00275648">
        <w:rPr>
          <w:rFonts w:ascii="Arial" w:hAnsi="Arial" w:cs="Arial"/>
          <w:b/>
          <w:i/>
          <w:iCs/>
          <w:sz w:val="24"/>
          <w:szCs w:val="24"/>
        </w:rPr>
        <w:t xml:space="preserve">: </w:t>
      </w:r>
      <w:r w:rsidRPr="00275648">
        <w:rPr>
          <w:rFonts w:ascii="Arial" w:hAnsi="Arial" w:cs="Arial"/>
          <w:iCs/>
          <w:sz w:val="24"/>
          <w:szCs w:val="24"/>
        </w:rPr>
        <w:t>создание условий для коррекции недостатков у детей с ОВЗ и детей-инвалидов.</w:t>
      </w:r>
      <w:r w:rsidRPr="00275648">
        <w:rPr>
          <w:rFonts w:ascii="Arial" w:hAnsi="Arial" w:cs="Arial"/>
          <w:b/>
          <w:i/>
          <w:iCs/>
          <w:sz w:val="24"/>
          <w:szCs w:val="24"/>
        </w:rPr>
        <w:t xml:space="preserve"> </w:t>
      </w:r>
    </w:p>
    <w:p w:rsidR="002A3EB3" w:rsidRPr="00275648" w:rsidRDefault="002A3EB3" w:rsidP="005D0048">
      <w:pPr>
        <w:spacing w:after="0"/>
        <w:jc w:val="both"/>
        <w:rPr>
          <w:rFonts w:ascii="Arial" w:hAnsi="Arial" w:cs="Arial"/>
          <w:sz w:val="24"/>
          <w:szCs w:val="24"/>
        </w:rPr>
      </w:pPr>
      <w:r w:rsidRPr="00275648">
        <w:rPr>
          <w:rFonts w:ascii="Arial" w:hAnsi="Arial" w:cs="Arial"/>
          <w:sz w:val="24"/>
          <w:szCs w:val="24"/>
        </w:rPr>
        <w:tab/>
      </w:r>
      <w:r w:rsidRPr="00275648">
        <w:rPr>
          <w:rFonts w:ascii="Arial" w:hAnsi="Arial" w:cs="Arial"/>
          <w:b/>
          <w:iCs/>
          <w:sz w:val="24"/>
          <w:szCs w:val="24"/>
        </w:rPr>
        <w:t>Цель коррекционно-развивающих занятий</w:t>
      </w:r>
      <w:r w:rsidRPr="00275648">
        <w:rPr>
          <w:rFonts w:ascii="Arial" w:hAnsi="Arial" w:cs="Arial"/>
          <w:i/>
          <w:iCs/>
          <w:sz w:val="24"/>
          <w:szCs w:val="24"/>
        </w:rPr>
        <w:t xml:space="preserve"> </w:t>
      </w:r>
      <w:r w:rsidRPr="00275648">
        <w:rPr>
          <w:rFonts w:ascii="Arial" w:hAnsi="Arial" w:cs="Arial"/>
          <w:sz w:val="24"/>
          <w:szCs w:val="24"/>
        </w:rPr>
        <w:t>– коррекция недостатков познавательной и эмоционально-личностной сферы детей средствами изучаемого программного материала.</w:t>
      </w:r>
    </w:p>
    <w:p w:rsidR="002A3EB3" w:rsidRPr="00275648" w:rsidRDefault="002A3EB3" w:rsidP="005D0048">
      <w:pPr>
        <w:spacing w:after="0"/>
        <w:ind w:firstLine="708"/>
        <w:jc w:val="both"/>
        <w:rPr>
          <w:rFonts w:ascii="Arial" w:hAnsi="Arial" w:cs="Arial"/>
          <w:sz w:val="24"/>
          <w:szCs w:val="24"/>
        </w:rPr>
      </w:pPr>
      <w:r w:rsidRPr="00275648">
        <w:rPr>
          <w:rFonts w:ascii="Arial" w:hAnsi="Arial" w:cs="Arial"/>
          <w:b/>
          <w:iCs/>
          <w:sz w:val="24"/>
          <w:szCs w:val="24"/>
        </w:rPr>
        <w:t>Задачи,</w:t>
      </w:r>
      <w:r w:rsidRPr="00275648">
        <w:rPr>
          <w:rFonts w:ascii="Arial" w:hAnsi="Arial" w:cs="Arial"/>
          <w:sz w:val="24"/>
          <w:szCs w:val="24"/>
        </w:rPr>
        <w:t xml:space="preserve"> решаемые на коррекционно-развивающих занятиях: </w:t>
      </w:r>
    </w:p>
    <w:p w:rsidR="002A3EB3" w:rsidRPr="00275648" w:rsidRDefault="002A3EB3" w:rsidP="005D0048">
      <w:pPr>
        <w:widowControl w:val="0"/>
        <w:numPr>
          <w:ilvl w:val="0"/>
          <w:numId w:val="34"/>
        </w:numPr>
        <w:suppressAutoHyphens/>
        <w:spacing w:after="0"/>
        <w:jc w:val="both"/>
        <w:rPr>
          <w:rFonts w:ascii="Arial" w:hAnsi="Arial" w:cs="Arial"/>
          <w:sz w:val="24"/>
          <w:szCs w:val="24"/>
        </w:rPr>
      </w:pPr>
      <w:r w:rsidRPr="00275648">
        <w:rPr>
          <w:rFonts w:ascii="Arial" w:hAnsi="Arial" w:cs="Arial"/>
          <w:sz w:val="24"/>
          <w:szCs w:val="24"/>
        </w:rPr>
        <w:t xml:space="preserve">создание условий для развития сохранных функций; </w:t>
      </w:r>
    </w:p>
    <w:p w:rsidR="002A3EB3" w:rsidRPr="00275648" w:rsidRDefault="002A3EB3" w:rsidP="005D0048">
      <w:pPr>
        <w:widowControl w:val="0"/>
        <w:numPr>
          <w:ilvl w:val="0"/>
          <w:numId w:val="34"/>
        </w:numPr>
        <w:suppressAutoHyphens/>
        <w:spacing w:after="0"/>
        <w:jc w:val="both"/>
        <w:rPr>
          <w:rFonts w:ascii="Arial" w:hAnsi="Arial" w:cs="Arial"/>
          <w:sz w:val="24"/>
          <w:szCs w:val="24"/>
        </w:rPr>
      </w:pPr>
      <w:r w:rsidRPr="00275648">
        <w:rPr>
          <w:rFonts w:ascii="Arial" w:hAnsi="Arial" w:cs="Arial"/>
          <w:sz w:val="24"/>
          <w:szCs w:val="24"/>
        </w:rPr>
        <w:t xml:space="preserve">формирование положительной мотивации к обучению; </w:t>
      </w:r>
    </w:p>
    <w:p w:rsidR="002A3EB3" w:rsidRPr="00275648" w:rsidRDefault="002A3EB3" w:rsidP="005D0048">
      <w:pPr>
        <w:widowControl w:val="0"/>
        <w:numPr>
          <w:ilvl w:val="0"/>
          <w:numId w:val="34"/>
        </w:numPr>
        <w:suppressAutoHyphens/>
        <w:spacing w:after="0"/>
        <w:jc w:val="both"/>
        <w:rPr>
          <w:rFonts w:ascii="Arial" w:hAnsi="Arial" w:cs="Arial"/>
          <w:sz w:val="24"/>
          <w:szCs w:val="24"/>
        </w:rPr>
      </w:pPr>
      <w:r w:rsidRPr="00275648">
        <w:rPr>
          <w:rFonts w:ascii="Arial" w:hAnsi="Arial" w:cs="Arial"/>
          <w:sz w:val="24"/>
          <w:szCs w:val="24"/>
        </w:rPr>
        <w:t xml:space="preserve">повышение уровня общего развития, восполнение пробелов предшествующего развития и обучения; коррекция отклонений в </w:t>
      </w:r>
      <w:r w:rsidRPr="00275648">
        <w:rPr>
          <w:rFonts w:ascii="Arial" w:hAnsi="Arial" w:cs="Arial"/>
          <w:sz w:val="24"/>
          <w:szCs w:val="24"/>
        </w:rPr>
        <w:lastRenderedPageBreak/>
        <w:t xml:space="preserve">развитии познавательной и эмоционально-личностной сферы; </w:t>
      </w:r>
    </w:p>
    <w:p w:rsidR="002A3EB3" w:rsidRPr="00275648" w:rsidRDefault="002A3EB3" w:rsidP="005D0048">
      <w:pPr>
        <w:widowControl w:val="0"/>
        <w:numPr>
          <w:ilvl w:val="0"/>
          <w:numId w:val="34"/>
        </w:numPr>
        <w:suppressAutoHyphens/>
        <w:spacing w:after="0"/>
        <w:jc w:val="both"/>
        <w:rPr>
          <w:rFonts w:ascii="Arial" w:hAnsi="Arial" w:cs="Arial"/>
          <w:sz w:val="24"/>
          <w:szCs w:val="24"/>
        </w:rPr>
      </w:pPr>
      <w:r w:rsidRPr="00275648">
        <w:rPr>
          <w:rFonts w:ascii="Arial" w:hAnsi="Arial" w:cs="Arial"/>
          <w:sz w:val="24"/>
          <w:szCs w:val="24"/>
        </w:rPr>
        <w:t xml:space="preserve">формирование механизмов волевой регуляции в процессе осуществления заданной деятельности; </w:t>
      </w:r>
    </w:p>
    <w:p w:rsidR="002A3EB3" w:rsidRPr="00275648" w:rsidRDefault="002A3EB3" w:rsidP="005D0048">
      <w:pPr>
        <w:widowControl w:val="0"/>
        <w:numPr>
          <w:ilvl w:val="0"/>
          <w:numId w:val="34"/>
        </w:numPr>
        <w:suppressAutoHyphens/>
        <w:spacing w:after="0"/>
        <w:jc w:val="both"/>
        <w:rPr>
          <w:rFonts w:ascii="Arial" w:hAnsi="Arial" w:cs="Arial"/>
          <w:sz w:val="24"/>
          <w:szCs w:val="24"/>
        </w:rPr>
      </w:pPr>
      <w:r w:rsidRPr="00275648">
        <w:rPr>
          <w:rFonts w:ascii="Arial" w:hAnsi="Arial" w:cs="Arial"/>
          <w:sz w:val="24"/>
          <w:szCs w:val="24"/>
        </w:rPr>
        <w:t>воспитание умения общаться, развитие коммуникативных навыков.</w:t>
      </w:r>
    </w:p>
    <w:p w:rsidR="002A3EB3" w:rsidRPr="00275648" w:rsidRDefault="002A3EB3" w:rsidP="005D0048">
      <w:pPr>
        <w:spacing w:after="0"/>
        <w:ind w:firstLine="708"/>
        <w:jc w:val="both"/>
        <w:rPr>
          <w:rFonts w:ascii="Arial" w:hAnsi="Arial" w:cs="Arial"/>
          <w:sz w:val="24"/>
          <w:szCs w:val="24"/>
        </w:rPr>
      </w:pPr>
      <w:r w:rsidRPr="00275648">
        <w:rPr>
          <w:rFonts w:ascii="Arial" w:hAnsi="Arial" w:cs="Arial"/>
          <w:sz w:val="24"/>
          <w:szCs w:val="24"/>
        </w:rPr>
        <w:t>При подготовке и проведении коррекционных занятий учитываются индивидуальные особенности каждого учащегося, специфика мотивации их деятельности. На занятиях эффективно используются различного вида игровые ситуации, дидактические игры, игровые упражнения, задания, которые позволяют сделать учебную деятельность более актуальной и значимой для ребят.</w:t>
      </w:r>
    </w:p>
    <w:p w:rsidR="002A3EB3" w:rsidRPr="00275648" w:rsidRDefault="002A3EB3" w:rsidP="005D0048">
      <w:pPr>
        <w:spacing w:after="0"/>
        <w:ind w:firstLine="708"/>
        <w:jc w:val="both"/>
        <w:rPr>
          <w:rFonts w:ascii="Arial" w:hAnsi="Arial" w:cs="Arial"/>
          <w:sz w:val="24"/>
          <w:szCs w:val="24"/>
        </w:rPr>
      </w:pPr>
      <w:r w:rsidRPr="00275648">
        <w:rPr>
          <w:rFonts w:ascii="Arial" w:hAnsi="Arial" w:cs="Arial"/>
          <w:sz w:val="24"/>
          <w:szCs w:val="24"/>
        </w:rPr>
        <w:t>Коррекционно-развивающие занятия проводятся не менее 3-х раз в неделю, продолжительность занятий – 20-25 минут.</w:t>
      </w:r>
    </w:p>
    <w:p w:rsidR="002A3EB3" w:rsidRPr="00275648" w:rsidRDefault="002A3EB3" w:rsidP="005D0048">
      <w:pPr>
        <w:spacing w:after="0"/>
        <w:ind w:firstLine="708"/>
        <w:jc w:val="both"/>
        <w:rPr>
          <w:rFonts w:ascii="Arial" w:hAnsi="Arial" w:cs="Arial"/>
          <w:sz w:val="24"/>
          <w:szCs w:val="24"/>
        </w:rPr>
      </w:pPr>
      <w:r w:rsidRPr="00275648">
        <w:rPr>
          <w:rFonts w:ascii="Arial" w:hAnsi="Arial" w:cs="Arial"/>
          <w:sz w:val="24"/>
          <w:szCs w:val="24"/>
        </w:rPr>
        <w:t xml:space="preserve">Коррекционно-развивающие занятия проводятся индивидуально или с подгруппой детей (2-5 учащихся). </w:t>
      </w:r>
    </w:p>
    <w:p w:rsidR="002A3EB3" w:rsidRPr="00275648" w:rsidRDefault="002A3EB3" w:rsidP="005D0048">
      <w:pPr>
        <w:spacing w:after="0"/>
        <w:ind w:firstLine="708"/>
        <w:jc w:val="both"/>
        <w:rPr>
          <w:rFonts w:ascii="Arial" w:hAnsi="Arial" w:cs="Arial"/>
          <w:sz w:val="24"/>
          <w:szCs w:val="24"/>
        </w:rPr>
      </w:pPr>
      <w:r w:rsidRPr="00275648">
        <w:rPr>
          <w:rFonts w:ascii="Arial" w:hAnsi="Arial" w:cs="Arial"/>
          <w:sz w:val="24"/>
          <w:szCs w:val="24"/>
        </w:rPr>
        <w:t>Содержание коррекционно-развивающих занятий построено по следующим направлениям.</w:t>
      </w:r>
    </w:p>
    <w:p w:rsidR="002A3EB3" w:rsidRPr="00275648" w:rsidRDefault="002A3EB3" w:rsidP="005D0048">
      <w:pPr>
        <w:widowControl w:val="0"/>
        <w:numPr>
          <w:ilvl w:val="0"/>
          <w:numId w:val="42"/>
        </w:numPr>
        <w:suppressAutoHyphens/>
        <w:spacing w:after="0"/>
        <w:jc w:val="both"/>
        <w:rPr>
          <w:rFonts w:ascii="Arial" w:hAnsi="Arial" w:cs="Arial"/>
          <w:i/>
          <w:sz w:val="24"/>
          <w:szCs w:val="24"/>
        </w:rPr>
      </w:pPr>
      <w:r w:rsidRPr="00275648">
        <w:rPr>
          <w:rFonts w:ascii="Arial" w:hAnsi="Arial" w:cs="Arial"/>
          <w:i/>
          <w:sz w:val="24"/>
          <w:szCs w:val="24"/>
        </w:rPr>
        <w:t>Совершенствование движений и сенсомотороного развития:</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 развитие мелкой моторики кисти и пальцев рук;</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 развитие навыков каллиграфии;</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 развитие артикуляционной моторики;</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 развитие общей моторики.</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 xml:space="preserve">2. </w:t>
      </w:r>
      <w:r w:rsidRPr="00275648">
        <w:rPr>
          <w:rFonts w:ascii="Arial" w:hAnsi="Arial" w:cs="Arial"/>
          <w:i/>
          <w:sz w:val="24"/>
          <w:szCs w:val="24"/>
        </w:rPr>
        <w:t>Коррекция отдельных сторон психической деятельности:</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 развитие зрительного гнозиса;</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 развитие зрительной памяти и внимания;</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 формирование обобщенных представлений и ориентации;</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 развитие слухового внимания и памяти;</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 развитие фонетико-фонематических представлений, формирование звукового анализа.</w:t>
      </w:r>
    </w:p>
    <w:p w:rsidR="002A3EB3" w:rsidRPr="00275648" w:rsidRDefault="002A3EB3" w:rsidP="005D0048">
      <w:pPr>
        <w:spacing w:after="0"/>
        <w:ind w:left="1068"/>
        <w:jc w:val="both"/>
        <w:rPr>
          <w:rFonts w:ascii="Arial" w:hAnsi="Arial" w:cs="Arial"/>
          <w:i/>
          <w:sz w:val="24"/>
          <w:szCs w:val="24"/>
        </w:rPr>
      </w:pPr>
      <w:r w:rsidRPr="00275648">
        <w:rPr>
          <w:rFonts w:ascii="Arial" w:hAnsi="Arial" w:cs="Arial"/>
          <w:sz w:val="24"/>
          <w:szCs w:val="24"/>
        </w:rPr>
        <w:t xml:space="preserve">3. </w:t>
      </w:r>
      <w:r w:rsidRPr="00275648">
        <w:rPr>
          <w:rFonts w:ascii="Arial" w:hAnsi="Arial" w:cs="Arial"/>
          <w:i/>
          <w:sz w:val="24"/>
          <w:szCs w:val="24"/>
        </w:rPr>
        <w:t>Развитие основных мыслительных операций:</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 навыки относительного анализа;</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 навыки группировки и классификации (на базе овладения основными родовыми понятиями);</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 умение работать по словесной инструкции;</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 умение планировать свою деятельность;</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 развитие комбинаторных способностей.</w:t>
      </w:r>
    </w:p>
    <w:p w:rsidR="002A3EB3" w:rsidRPr="00275648" w:rsidRDefault="002A3EB3" w:rsidP="005D0048">
      <w:pPr>
        <w:spacing w:after="0"/>
        <w:ind w:left="1068"/>
        <w:jc w:val="both"/>
        <w:rPr>
          <w:rFonts w:ascii="Arial" w:hAnsi="Arial" w:cs="Arial"/>
          <w:i/>
          <w:sz w:val="24"/>
          <w:szCs w:val="24"/>
        </w:rPr>
      </w:pPr>
      <w:r w:rsidRPr="00275648">
        <w:rPr>
          <w:rFonts w:ascii="Arial" w:hAnsi="Arial" w:cs="Arial"/>
          <w:i/>
          <w:sz w:val="24"/>
          <w:szCs w:val="24"/>
        </w:rPr>
        <w:t>4.Развитие различных видов мышления:</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-развитие наглядно-образного мышления;</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-развитие словесно-логического мышления.</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5.Коррекция нарушений развития эмоционально-личностной сферы.</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6.Развитие речи, владение техникой речи.</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7.Расширение представлений об окружающем и обогащение словаря.</w:t>
      </w:r>
    </w:p>
    <w:p w:rsidR="002A3EB3" w:rsidRPr="00275648" w:rsidRDefault="002A3EB3" w:rsidP="005D0048">
      <w:pPr>
        <w:spacing w:after="0"/>
        <w:ind w:left="1068"/>
        <w:jc w:val="both"/>
        <w:rPr>
          <w:rFonts w:ascii="Arial" w:hAnsi="Arial" w:cs="Arial"/>
          <w:sz w:val="24"/>
          <w:szCs w:val="24"/>
        </w:rPr>
      </w:pPr>
      <w:r w:rsidRPr="00275648">
        <w:rPr>
          <w:rFonts w:ascii="Arial" w:hAnsi="Arial" w:cs="Arial"/>
          <w:sz w:val="24"/>
          <w:szCs w:val="24"/>
        </w:rPr>
        <w:t>8.Коррекция пробелов в знаниях.</w:t>
      </w:r>
    </w:p>
    <w:p w:rsidR="002A3EB3" w:rsidRPr="00275648" w:rsidRDefault="002A3EB3" w:rsidP="005D0048">
      <w:pPr>
        <w:spacing w:after="0"/>
        <w:ind w:left="1068"/>
        <w:jc w:val="both"/>
        <w:rPr>
          <w:rFonts w:ascii="Arial" w:hAnsi="Arial" w:cs="Arial"/>
          <w:b/>
          <w:sz w:val="24"/>
          <w:szCs w:val="24"/>
        </w:rPr>
      </w:pPr>
      <w:r w:rsidRPr="00275648">
        <w:rPr>
          <w:rFonts w:ascii="Arial" w:hAnsi="Arial" w:cs="Arial"/>
          <w:b/>
          <w:sz w:val="24"/>
          <w:szCs w:val="24"/>
        </w:rPr>
        <w:t xml:space="preserve">Контроль. </w:t>
      </w:r>
    </w:p>
    <w:p w:rsidR="002A3EB3" w:rsidRPr="00275648" w:rsidRDefault="002A3EB3" w:rsidP="005D0048">
      <w:pPr>
        <w:spacing w:after="0"/>
        <w:ind w:firstLine="708"/>
        <w:jc w:val="both"/>
        <w:rPr>
          <w:rFonts w:ascii="Arial" w:hAnsi="Arial" w:cs="Arial"/>
          <w:sz w:val="24"/>
          <w:szCs w:val="24"/>
        </w:rPr>
      </w:pPr>
      <w:r w:rsidRPr="00275648">
        <w:rPr>
          <w:rFonts w:ascii="Arial" w:hAnsi="Arial" w:cs="Arial"/>
          <w:sz w:val="24"/>
          <w:szCs w:val="24"/>
        </w:rPr>
        <w:t xml:space="preserve">Занятия строятся с учетом </w:t>
      </w:r>
      <w:r w:rsidRPr="00275648">
        <w:rPr>
          <w:rFonts w:ascii="Arial" w:hAnsi="Arial" w:cs="Arial"/>
          <w:b/>
          <w:sz w:val="24"/>
          <w:szCs w:val="24"/>
        </w:rPr>
        <w:t>основных принципов</w:t>
      </w:r>
      <w:r w:rsidRPr="00275648">
        <w:rPr>
          <w:rFonts w:ascii="Arial" w:hAnsi="Arial" w:cs="Arial"/>
          <w:sz w:val="24"/>
          <w:szCs w:val="24"/>
        </w:rPr>
        <w:t xml:space="preserve"> коррекционно-развивающего обучения:</w:t>
      </w:r>
    </w:p>
    <w:p w:rsidR="002A3EB3" w:rsidRPr="00275648" w:rsidRDefault="002A3EB3" w:rsidP="005D0048">
      <w:pPr>
        <w:spacing w:after="0"/>
        <w:ind w:firstLine="708"/>
        <w:jc w:val="both"/>
        <w:rPr>
          <w:rFonts w:ascii="Arial" w:hAnsi="Arial" w:cs="Arial"/>
          <w:b/>
          <w:bCs/>
          <w:i/>
          <w:iCs/>
          <w:sz w:val="24"/>
          <w:szCs w:val="24"/>
        </w:rPr>
      </w:pPr>
      <w:r w:rsidRPr="00275648">
        <w:rPr>
          <w:rFonts w:ascii="Arial" w:hAnsi="Arial" w:cs="Arial"/>
          <w:b/>
          <w:iCs/>
          <w:sz w:val="24"/>
          <w:szCs w:val="24"/>
        </w:rPr>
        <w:t>Принцип системности</w:t>
      </w:r>
      <w:r w:rsidRPr="00275648">
        <w:rPr>
          <w:rFonts w:ascii="Arial" w:hAnsi="Arial" w:cs="Arial"/>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w:t>
      </w:r>
      <w:r w:rsidRPr="00275648">
        <w:rPr>
          <w:rFonts w:ascii="Arial" w:hAnsi="Arial" w:cs="Arial"/>
          <w:sz w:val="24"/>
          <w:szCs w:val="24"/>
        </w:rPr>
        <w:lastRenderedPageBreak/>
        <w:t>развивающих</w:t>
      </w:r>
      <w:r w:rsidRPr="00275648">
        <w:rPr>
          <w:rFonts w:ascii="Arial" w:hAnsi="Arial" w:cs="Arial"/>
          <w:b/>
          <w:bCs/>
          <w:i/>
          <w:iCs/>
          <w:sz w:val="24"/>
          <w:szCs w:val="24"/>
        </w:rPr>
        <w:t xml:space="preserve"> </w:t>
      </w:r>
      <w:r w:rsidRPr="00275648">
        <w:rPr>
          <w:rFonts w:ascii="Arial" w:hAnsi="Arial" w:cs="Arial"/>
          <w:sz w:val="24"/>
          <w:szCs w:val="24"/>
        </w:rPr>
        <w:t>(стимулирование, обогащение содержания развития, опора на зону ближайшего развития) задач</w:t>
      </w:r>
      <w:r w:rsidRPr="00275648">
        <w:rPr>
          <w:rFonts w:ascii="Arial" w:hAnsi="Arial" w:cs="Arial"/>
          <w:b/>
          <w:bCs/>
          <w:i/>
          <w:iCs/>
          <w:sz w:val="24"/>
          <w:szCs w:val="24"/>
        </w:rPr>
        <w:t>.</w:t>
      </w:r>
    </w:p>
    <w:p w:rsidR="002A3EB3" w:rsidRPr="00275648" w:rsidRDefault="002A3EB3" w:rsidP="005D0048">
      <w:pPr>
        <w:spacing w:after="0"/>
        <w:ind w:firstLine="708"/>
        <w:jc w:val="both"/>
        <w:rPr>
          <w:rFonts w:ascii="Arial" w:hAnsi="Arial" w:cs="Arial"/>
          <w:bCs/>
          <w:iCs/>
          <w:sz w:val="24"/>
          <w:szCs w:val="24"/>
        </w:rPr>
      </w:pPr>
      <w:r w:rsidRPr="00275648">
        <w:rPr>
          <w:rFonts w:ascii="Arial" w:hAnsi="Arial" w:cs="Arial"/>
          <w:b/>
          <w:iCs/>
          <w:sz w:val="24"/>
          <w:szCs w:val="24"/>
        </w:rPr>
        <w:t>Принцип единства диагностики и коррекции</w:t>
      </w:r>
      <w:r w:rsidRPr="00275648">
        <w:rPr>
          <w:rFonts w:ascii="Arial" w:hAnsi="Arial" w:cs="Arial"/>
          <w:b/>
          <w:bCs/>
          <w:i/>
          <w:iCs/>
          <w:sz w:val="24"/>
          <w:szCs w:val="24"/>
        </w:rPr>
        <w:t xml:space="preserve"> </w:t>
      </w:r>
      <w:r w:rsidRPr="00275648">
        <w:rPr>
          <w:rFonts w:ascii="Arial" w:hAnsi="Arial" w:cs="Arial"/>
          <w:bCs/>
          <w:iCs/>
          <w:sz w:val="24"/>
          <w:szCs w:val="24"/>
        </w:rPr>
        <w:t>реализуется в двух аспектах.</w:t>
      </w:r>
    </w:p>
    <w:p w:rsidR="002A3EB3" w:rsidRPr="00275648" w:rsidRDefault="002A3EB3" w:rsidP="005D0048">
      <w:pPr>
        <w:pStyle w:val="34"/>
        <w:tabs>
          <w:tab w:val="left" w:pos="993"/>
        </w:tabs>
        <w:spacing w:after="0"/>
        <w:ind w:left="0"/>
        <w:jc w:val="both"/>
        <w:rPr>
          <w:rFonts w:ascii="Arial" w:hAnsi="Arial" w:cs="Arial"/>
          <w:sz w:val="24"/>
          <w:szCs w:val="24"/>
        </w:rPr>
      </w:pPr>
      <w:r w:rsidRPr="00275648">
        <w:rPr>
          <w:rFonts w:ascii="Arial" w:hAnsi="Arial" w:cs="Arial"/>
          <w:sz w:val="24"/>
          <w:szCs w:val="24"/>
        </w:rPr>
        <w:t xml:space="preserve">          Началу коррекционной работы должен предшествовать этап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2A3EB3" w:rsidRPr="00275648" w:rsidRDefault="002A3EB3" w:rsidP="005D0048">
      <w:pPr>
        <w:pStyle w:val="34"/>
        <w:tabs>
          <w:tab w:val="left" w:pos="1134"/>
        </w:tabs>
        <w:spacing w:after="0"/>
        <w:ind w:left="0"/>
        <w:jc w:val="both"/>
        <w:rPr>
          <w:rFonts w:ascii="Arial" w:hAnsi="Arial" w:cs="Arial"/>
          <w:sz w:val="24"/>
          <w:szCs w:val="24"/>
        </w:rPr>
      </w:pPr>
      <w:r w:rsidRPr="00275648">
        <w:rPr>
          <w:rFonts w:ascii="Arial" w:hAnsi="Arial" w:cs="Arial"/>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2A3EB3" w:rsidRPr="00275648" w:rsidRDefault="002A3EB3" w:rsidP="005D0048">
      <w:pPr>
        <w:spacing w:after="0"/>
        <w:ind w:firstLine="708"/>
        <w:jc w:val="both"/>
        <w:rPr>
          <w:rFonts w:ascii="Arial" w:hAnsi="Arial" w:cs="Arial"/>
          <w:sz w:val="24"/>
          <w:szCs w:val="24"/>
        </w:rPr>
      </w:pPr>
      <w:r w:rsidRPr="00275648">
        <w:rPr>
          <w:rFonts w:ascii="Arial" w:hAnsi="Arial" w:cs="Arial"/>
          <w:b/>
          <w:iCs/>
          <w:sz w:val="24"/>
          <w:szCs w:val="24"/>
        </w:rPr>
        <w:t>Деятельностный принцип коррекции</w:t>
      </w:r>
      <w:r w:rsidRPr="00275648">
        <w:rPr>
          <w:rFonts w:ascii="Arial" w:hAnsi="Arial" w:cs="Arial"/>
          <w:sz w:val="24"/>
          <w:szCs w:val="24"/>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2A3EB3" w:rsidRPr="00275648" w:rsidRDefault="002A3EB3" w:rsidP="005D0048">
      <w:pPr>
        <w:spacing w:after="0"/>
        <w:ind w:firstLine="708"/>
        <w:jc w:val="both"/>
        <w:rPr>
          <w:rFonts w:ascii="Arial" w:hAnsi="Arial" w:cs="Arial"/>
          <w:sz w:val="24"/>
          <w:szCs w:val="24"/>
        </w:rPr>
      </w:pPr>
      <w:r w:rsidRPr="00275648">
        <w:rPr>
          <w:rFonts w:ascii="Arial" w:hAnsi="Arial" w:cs="Arial"/>
          <w:b/>
          <w:iCs/>
          <w:sz w:val="24"/>
          <w:szCs w:val="24"/>
        </w:rPr>
        <w:t>Учет индивидуальных особенностей личности</w:t>
      </w:r>
      <w:r w:rsidRPr="00275648">
        <w:rPr>
          <w:rFonts w:ascii="Arial" w:hAnsi="Arial" w:cs="Arial"/>
          <w:i/>
          <w:iCs/>
          <w:sz w:val="24"/>
          <w:szCs w:val="24"/>
        </w:rPr>
        <w:t xml:space="preserve"> </w:t>
      </w:r>
      <w:r w:rsidRPr="00275648">
        <w:rPr>
          <w:rFonts w:ascii="Arial" w:hAnsi="Arial" w:cs="Arial"/>
          <w:sz w:val="24"/>
          <w:szCs w:val="24"/>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2A3EB3" w:rsidRPr="00275648" w:rsidRDefault="002A3EB3" w:rsidP="005D0048">
      <w:pPr>
        <w:spacing w:after="0"/>
        <w:ind w:firstLine="708"/>
        <w:jc w:val="both"/>
        <w:rPr>
          <w:rFonts w:ascii="Arial" w:hAnsi="Arial" w:cs="Arial"/>
          <w:sz w:val="24"/>
          <w:szCs w:val="24"/>
        </w:rPr>
      </w:pPr>
      <w:r w:rsidRPr="00275648">
        <w:rPr>
          <w:rFonts w:ascii="Arial" w:hAnsi="Arial" w:cs="Arial"/>
          <w:b/>
          <w:iCs/>
          <w:sz w:val="24"/>
          <w:szCs w:val="24"/>
        </w:rPr>
        <w:t>Принцип динамичности восприятия</w:t>
      </w:r>
      <w:r w:rsidRPr="00275648">
        <w:rPr>
          <w:rFonts w:ascii="Arial" w:hAnsi="Arial" w:cs="Arial"/>
          <w:i/>
          <w:iCs/>
          <w:sz w:val="24"/>
          <w:szCs w:val="24"/>
        </w:rPr>
        <w:t xml:space="preserve"> </w:t>
      </w:r>
      <w:r w:rsidRPr="00275648">
        <w:rPr>
          <w:rFonts w:ascii="Arial" w:hAnsi="Arial" w:cs="Arial"/>
          <w:sz w:val="24"/>
          <w:szCs w:val="24"/>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2A3EB3" w:rsidRPr="00275648" w:rsidRDefault="002A3EB3" w:rsidP="005D0048">
      <w:pPr>
        <w:spacing w:after="0"/>
        <w:ind w:firstLine="708"/>
        <w:jc w:val="both"/>
        <w:rPr>
          <w:rFonts w:ascii="Arial" w:hAnsi="Arial" w:cs="Arial"/>
          <w:sz w:val="24"/>
          <w:szCs w:val="24"/>
        </w:rPr>
      </w:pPr>
      <w:r w:rsidRPr="00275648">
        <w:rPr>
          <w:rFonts w:ascii="Arial" w:hAnsi="Arial" w:cs="Arial"/>
          <w:b/>
          <w:iCs/>
          <w:sz w:val="24"/>
          <w:szCs w:val="24"/>
        </w:rPr>
        <w:t>Принцип продуктивной обработки информации</w:t>
      </w:r>
      <w:r w:rsidRPr="00275648">
        <w:rPr>
          <w:rFonts w:ascii="Arial" w:hAnsi="Arial" w:cs="Arial"/>
          <w:b/>
          <w:bCs/>
          <w:i/>
          <w:iCs/>
          <w:sz w:val="24"/>
          <w:szCs w:val="24"/>
        </w:rPr>
        <w:t xml:space="preserve"> </w:t>
      </w:r>
      <w:r w:rsidRPr="00275648">
        <w:rPr>
          <w:rFonts w:ascii="Arial" w:hAnsi="Arial" w:cs="Arial"/>
          <w:sz w:val="24"/>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2A3EB3" w:rsidRPr="00275648" w:rsidRDefault="002A3EB3" w:rsidP="005D0048">
      <w:pPr>
        <w:spacing w:after="0"/>
        <w:ind w:firstLine="708"/>
        <w:jc w:val="both"/>
        <w:rPr>
          <w:rFonts w:ascii="Arial" w:hAnsi="Arial" w:cs="Arial"/>
          <w:sz w:val="24"/>
          <w:szCs w:val="24"/>
        </w:rPr>
      </w:pPr>
      <w:r w:rsidRPr="00275648">
        <w:rPr>
          <w:rFonts w:ascii="Arial" w:hAnsi="Arial" w:cs="Arial"/>
          <w:b/>
          <w:iCs/>
          <w:sz w:val="24"/>
          <w:szCs w:val="24"/>
        </w:rPr>
        <w:t>Принцип учета эмоциональной окрашенности материала</w:t>
      </w:r>
      <w:r w:rsidRPr="00275648">
        <w:rPr>
          <w:rFonts w:ascii="Arial" w:hAnsi="Arial" w:cs="Arial"/>
          <w:sz w:val="24"/>
          <w:szCs w:val="24"/>
        </w:rPr>
        <w:t xml:space="preserve"> предполагает, чтобы игры, задания и упражнения создавали благоприятный, эмоциональный фон, стимулировали положительные эмоции.</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color w:val="000000"/>
          <w:sz w:val="24"/>
          <w:szCs w:val="24"/>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275648">
        <w:rPr>
          <w:rFonts w:ascii="Arial" w:hAnsi="Arial" w:cs="Arial"/>
          <w:sz w:val="24"/>
          <w:szCs w:val="24"/>
        </w:rPr>
        <w:t>Индивидуальные и групповые коррекционные занятия оказываются за пределами максимальной нагрузки обучающихся.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2A3EB3" w:rsidRPr="00275648" w:rsidRDefault="002A3EB3" w:rsidP="005D0048">
      <w:pPr>
        <w:spacing w:after="0"/>
        <w:ind w:firstLine="708"/>
        <w:jc w:val="both"/>
        <w:rPr>
          <w:rFonts w:ascii="Arial" w:hAnsi="Arial" w:cs="Arial"/>
          <w:sz w:val="24"/>
          <w:szCs w:val="24"/>
        </w:rPr>
      </w:pPr>
      <w:r w:rsidRPr="00275648">
        <w:rPr>
          <w:rFonts w:ascii="Arial" w:hAnsi="Arial" w:cs="Arial"/>
          <w:color w:val="000000"/>
          <w:sz w:val="24"/>
          <w:szCs w:val="24"/>
        </w:rPr>
        <w:t xml:space="preserve">Работа с целым классом или с большим числом детей на этих занятиях не допускается. </w:t>
      </w:r>
      <w:r w:rsidRPr="00275648">
        <w:rPr>
          <w:rFonts w:ascii="Arial" w:hAnsi="Arial" w:cs="Arial"/>
          <w:sz w:val="24"/>
          <w:szCs w:val="24"/>
        </w:rPr>
        <w:t xml:space="preserve">Учащиеся, удовлетворительно усваивающие учебный материал в ходе фронтальной работы, к индивидуальным занятиям не привлекаются, помощь оказывается всем ученикам, испытывающим особые затруднения в обучении. Периодически на индивидуальные занятия привлекаются также учащиеся, не </w:t>
      </w:r>
      <w:r w:rsidRPr="00275648">
        <w:rPr>
          <w:rFonts w:ascii="Arial" w:hAnsi="Arial" w:cs="Arial"/>
          <w:sz w:val="24"/>
          <w:szCs w:val="24"/>
        </w:rPr>
        <w:lastRenderedPageBreak/>
        <w:t>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2A3EB3" w:rsidRPr="00275648" w:rsidRDefault="002A3EB3" w:rsidP="005D0048">
      <w:pPr>
        <w:spacing w:after="0"/>
        <w:ind w:firstLine="709"/>
        <w:jc w:val="both"/>
        <w:rPr>
          <w:rFonts w:ascii="Arial" w:hAnsi="Arial" w:cs="Arial"/>
          <w:color w:val="000000"/>
          <w:sz w:val="24"/>
          <w:szCs w:val="24"/>
        </w:rPr>
      </w:pPr>
      <w:r w:rsidRPr="00275648">
        <w:rPr>
          <w:rFonts w:ascii="Arial" w:hAnsi="Arial" w:cs="Arial"/>
          <w:color w:val="000000"/>
          <w:sz w:val="24"/>
          <w:szCs w:val="24"/>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2A3EB3" w:rsidRPr="00275648" w:rsidRDefault="002A3EB3" w:rsidP="005D0048">
      <w:pPr>
        <w:spacing w:after="0"/>
        <w:ind w:firstLine="708"/>
        <w:jc w:val="both"/>
        <w:rPr>
          <w:rFonts w:ascii="Arial" w:hAnsi="Arial" w:cs="Arial"/>
          <w:sz w:val="24"/>
          <w:szCs w:val="24"/>
        </w:rPr>
      </w:pPr>
      <w:r w:rsidRPr="00275648">
        <w:rPr>
          <w:rFonts w:ascii="Arial" w:hAnsi="Arial" w:cs="Arial"/>
          <w:sz w:val="24"/>
          <w:szCs w:val="24"/>
        </w:rPr>
        <w:t xml:space="preserve">Учет индивидуальных занятий осуществляется в отдельном  журнале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p>
    <w:p w:rsidR="002A3EB3" w:rsidRPr="00275648" w:rsidRDefault="002A3EB3" w:rsidP="005D0048">
      <w:pPr>
        <w:spacing w:after="0"/>
        <w:ind w:firstLine="708"/>
        <w:jc w:val="both"/>
        <w:rPr>
          <w:rFonts w:ascii="Arial" w:hAnsi="Arial" w:cs="Arial"/>
          <w:color w:val="000000"/>
          <w:sz w:val="24"/>
          <w:szCs w:val="24"/>
        </w:rPr>
      </w:pPr>
      <w:r w:rsidRPr="00275648">
        <w:rPr>
          <w:rFonts w:ascii="Arial" w:hAnsi="Arial" w:cs="Arial"/>
          <w:color w:val="000000"/>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2A3EB3" w:rsidRPr="00275648" w:rsidRDefault="002A3EB3" w:rsidP="005D0048">
      <w:pPr>
        <w:spacing w:after="0"/>
        <w:ind w:firstLine="708"/>
        <w:jc w:val="both"/>
        <w:rPr>
          <w:rFonts w:ascii="Arial" w:hAnsi="Arial" w:cs="Arial"/>
          <w:sz w:val="24"/>
          <w:szCs w:val="24"/>
        </w:rPr>
      </w:pPr>
      <w:r w:rsidRPr="00275648">
        <w:rPr>
          <w:rFonts w:ascii="Arial" w:hAnsi="Arial" w:cs="Arial"/>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w:t>
      </w:r>
    </w:p>
    <w:p w:rsidR="002A3EB3" w:rsidRPr="00275648" w:rsidRDefault="002A3EB3" w:rsidP="005D0048">
      <w:pPr>
        <w:autoSpaceDE w:val="0"/>
        <w:spacing w:after="0"/>
        <w:ind w:firstLine="709"/>
        <w:jc w:val="both"/>
        <w:rPr>
          <w:rFonts w:ascii="Arial" w:hAnsi="Arial" w:cs="Arial"/>
          <w:sz w:val="24"/>
          <w:szCs w:val="24"/>
        </w:rPr>
      </w:pPr>
      <w:r w:rsidRPr="00275648">
        <w:rPr>
          <w:rFonts w:ascii="Arial" w:hAnsi="Arial" w:cs="Arial"/>
          <w:sz w:val="24"/>
          <w:szCs w:val="24"/>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 Материал для коррекционных занятий может быть разработан в школе  на основе УМК</w:t>
      </w:r>
      <w:r w:rsidRPr="00275648">
        <w:rPr>
          <w:rFonts w:ascii="Arial" w:hAnsi="Arial" w:cs="Arial"/>
          <w:i/>
          <w:iCs/>
          <w:sz w:val="24"/>
          <w:szCs w:val="24"/>
        </w:rPr>
        <w:t xml:space="preserve"> «Школа России».</w:t>
      </w:r>
      <w:r w:rsidRPr="00275648">
        <w:rPr>
          <w:rFonts w:ascii="Arial" w:hAnsi="Arial" w:cs="Arial"/>
          <w:sz w:val="24"/>
          <w:szCs w:val="24"/>
        </w:rPr>
        <w:t xml:space="preserve"> </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w:t>
      </w:r>
      <w:r w:rsidR="00CB3E8F" w:rsidRPr="00275648">
        <w:rPr>
          <w:rFonts w:ascii="Arial" w:hAnsi="Arial" w:cs="Arial"/>
          <w:sz w:val="24"/>
          <w:szCs w:val="24"/>
        </w:rPr>
        <w:t xml:space="preserve"> </w:t>
      </w:r>
      <w:r w:rsidRPr="00275648">
        <w:rPr>
          <w:rFonts w:ascii="Arial" w:hAnsi="Arial" w:cs="Arial"/>
          <w:sz w:val="24"/>
          <w:szCs w:val="24"/>
        </w:rPr>
        <w:t xml:space="preserve">логопеда, учителя физкультуры, </w:t>
      </w:r>
      <w:r w:rsidR="00CB3E8F" w:rsidRPr="00275648">
        <w:rPr>
          <w:rFonts w:ascii="Arial" w:hAnsi="Arial" w:cs="Arial"/>
          <w:sz w:val="24"/>
          <w:szCs w:val="24"/>
        </w:rPr>
        <w:t xml:space="preserve">дефектолога, </w:t>
      </w:r>
      <w:r w:rsidRPr="00275648">
        <w:rPr>
          <w:rFonts w:ascii="Arial" w:hAnsi="Arial" w:cs="Arial"/>
          <w:sz w:val="24"/>
          <w:szCs w:val="24"/>
        </w:rPr>
        <w:t>медицинских работников.</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b/>
          <w:i/>
          <w:sz w:val="24"/>
          <w:szCs w:val="24"/>
        </w:rPr>
        <w:t>1 класс</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b/>
          <w:i/>
          <w:sz w:val="24"/>
          <w:szCs w:val="24"/>
        </w:rPr>
        <w:t>Первая четверть (25 часов)</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 xml:space="preserve">    Развитие мелкой моторики кисти и пальцев рук. Развитие артикуляционной моторики. Формирование обобщенных представлений о свойствах предметов (цвет, форма, величина). Развитие фонетико-фонематических представлений, звукового анализа.</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b/>
          <w:i/>
          <w:sz w:val="24"/>
          <w:szCs w:val="24"/>
        </w:rPr>
        <w:t>Вторая  четверть (22 часов)</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Развитие навыков каллиграфии. Развитие зрительного восприятия и узнавания, памяти, внимания. Развитие наглядно-образного мышления.</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b/>
          <w:i/>
          <w:sz w:val="24"/>
          <w:szCs w:val="24"/>
        </w:rPr>
        <w:t>Третья   четверть (29 часов)</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Развитие пространственных представлений и ориентации. Развитие слухового внимания и памяти. Развитие зрительного внимания и памяти. Развитие наглядно-образного мышления.</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b/>
          <w:i/>
          <w:sz w:val="24"/>
          <w:szCs w:val="24"/>
        </w:rPr>
        <w:lastRenderedPageBreak/>
        <w:t>Четвертая  четверть (23часа)</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Развитие навыков каллиграфии. Формирование умения работать по словесной инструкции. Коррекция нарушений в развитии эмоционально-личностной сферы.</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b/>
          <w:i/>
          <w:sz w:val="24"/>
          <w:szCs w:val="24"/>
        </w:rPr>
        <w:t>2 класс</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b/>
          <w:i/>
          <w:sz w:val="24"/>
          <w:szCs w:val="24"/>
        </w:rPr>
        <w:t>Первая четверть (25 часов)</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Развитие навыков каллиграфии. Развитие зрительной памяти и внимания. Развитие наглядно-образного мышления. Развитие фонетико-фонематических представлений. Формирование звукового анализа. Коррекция индивидуальных пробелов в знаниях.</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b/>
          <w:i/>
          <w:sz w:val="24"/>
          <w:szCs w:val="24"/>
        </w:rPr>
        <w:t>Вторая  четверть (25 часов)</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Развитие речи. Расширение представлений об окружающем мире и обогащение словаря. Формирование работать по словесной инструкции. Развитие слухового внимания и памяти. Коррекция индивидуальных пробелов в знаниях.</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b/>
          <w:i/>
          <w:sz w:val="24"/>
          <w:szCs w:val="24"/>
        </w:rPr>
        <w:t>Третья   четверть (29 часов)</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Развитие навыков каллиграфии. Формирование умения работать по словесной инструкции. коррекция нарушений в развитии эмоционально-личностной сферы. Развитие коммуникативных умений. Коррекция индивидуальных пробелов в знаниях.</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b/>
          <w:i/>
          <w:sz w:val="24"/>
          <w:szCs w:val="24"/>
        </w:rPr>
        <w:t>Четвертая  четверть (23часа)</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Развитие представлений о времени. Развитие словесно-логического мышления. Расширение представлений об окружающем и обогащение словаря.  Коррекция индивидуальных пробелов в знаниях.</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b/>
          <w:i/>
          <w:sz w:val="24"/>
          <w:szCs w:val="24"/>
        </w:rPr>
        <w:t>3 класс</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b/>
          <w:i/>
          <w:sz w:val="24"/>
          <w:szCs w:val="24"/>
        </w:rPr>
        <w:t>Первая четверть (25 часов)</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sz w:val="24"/>
          <w:szCs w:val="24"/>
        </w:rPr>
        <w:t>Развитие навыков каллиграфии. Развитие слухового внимания и памяти. Формирование умения работать по словесной инструкции. Коррекция индивидуальных пробелов в знаниях.</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b/>
          <w:i/>
          <w:sz w:val="24"/>
          <w:szCs w:val="24"/>
        </w:rPr>
        <w:t>Вторая  четверть (25 часов)</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Развитие наглядно-образного мышления. Формирование умения планировать свою деятельность. Расширение представлений об окружающем мире, обогащение словаря. Коррекция индивидуальных пробелов в знаниях.</w:t>
      </w:r>
    </w:p>
    <w:p w:rsidR="00B87DB4" w:rsidRPr="00275648" w:rsidRDefault="002A3EB3" w:rsidP="005D0048">
      <w:pPr>
        <w:spacing w:after="0"/>
        <w:ind w:firstLine="709"/>
        <w:jc w:val="both"/>
        <w:rPr>
          <w:rFonts w:ascii="Arial" w:hAnsi="Arial" w:cs="Arial"/>
          <w:b/>
          <w:i/>
          <w:sz w:val="24"/>
          <w:szCs w:val="24"/>
        </w:rPr>
      </w:pPr>
      <w:r w:rsidRPr="00275648">
        <w:rPr>
          <w:rFonts w:ascii="Arial" w:hAnsi="Arial" w:cs="Arial"/>
          <w:b/>
          <w:i/>
          <w:sz w:val="24"/>
          <w:szCs w:val="24"/>
        </w:rPr>
        <w:t>Третья   четверть (29 часов)</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sz w:val="24"/>
          <w:szCs w:val="24"/>
        </w:rPr>
        <w:t>Развитие навыков группировки и классификации. Развитие словесно-логичнеского мышления. Развитие речи, владение техникой речи. Коррекция нарушений в развитии эмоционально-личностной сферы. Развитие представлений о времени. Коррекция индивидуальных пробелов в знаниях.</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b/>
          <w:i/>
          <w:sz w:val="24"/>
          <w:szCs w:val="24"/>
        </w:rPr>
        <w:t>Четвертая  четверть (23часа)</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Развитие пространственных представлений и ориентировки. Расширение представлений об окружающем мире, обогащение словаря. Развитие комбинированных способностей. Коррекция индивидуальных пробелов в знаниях.</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b/>
          <w:i/>
          <w:sz w:val="24"/>
          <w:szCs w:val="24"/>
        </w:rPr>
        <w:t>4 класс</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b/>
          <w:i/>
          <w:sz w:val="24"/>
          <w:szCs w:val="24"/>
        </w:rPr>
        <w:t>Первая четверть (25 часов)</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sz w:val="24"/>
          <w:szCs w:val="24"/>
        </w:rPr>
        <w:t>Развитие навыков каллиграфии. Развитие зрительной памяти и внимания. Формирование умения работать по словесной инструкции и письменному плану. Коррекция индивидуальных пробелов в знаниях.</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b/>
          <w:i/>
          <w:sz w:val="24"/>
          <w:szCs w:val="24"/>
        </w:rPr>
        <w:t>Вторая  четверть (25 часов)</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sz w:val="24"/>
          <w:szCs w:val="24"/>
        </w:rPr>
        <w:lastRenderedPageBreak/>
        <w:t>Развитие комбинаторных способностей. Развитие навыков группировки и классификации. Развитие словесно-логического мышления. Овладение техникой речи.</w:t>
      </w:r>
      <w:r w:rsidRPr="00275648">
        <w:rPr>
          <w:rFonts w:ascii="Arial" w:hAnsi="Arial" w:cs="Arial"/>
          <w:b/>
          <w:i/>
          <w:sz w:val="24"/>
          <w:szCs w:val="24"/>
        </w:rPr>
        <w:t xml:space="preserve"> </w:t>
      </w:r>
      <w:r w:rsidRPr="00275648">
        <w:rPr>
          <w:rFonts w:ascii="Arial" w:hAnsi="Arial" w:cs="Arial"/>
          <w:sz w:val="24"/>
          <w:szCs w:val="24"/>
        </w:rPr>
        <w:t>Коррекция индивидуальных пробелов в знаниях.</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b/>
          <w:i/>
          <w:sz w:val="24"/>
          <w:szCs w:val="24"/>
        </w:rPr>
        <w:t>Третья   четверть (29 часов)</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Формирование навыка соотносительного анализа. Расширение представлений об окружающем мире, обогащение словаря. Коррекция нарушений в развитии эмоционально-личностной сферы. Развитие представлений о времени. Развитие комбинаторных способностей. Коррекция индивидуальных пробелов в знаниях.</w:t>
      </w:r>
    </w:p>
    <w:p w:rsidR="002A3EB3" w:rsidRPr="00275648" w:rsidRDefault="002A3EB3" w:rsidP="005D0048">
      <w:pPr>
        <w:spacing w:after="0"/>
        <w:ind w:firstLine="709"/>
        <w:jc w:val="both"/>
        <w:rPr>
          <w:rFonts w:ascii="Arial" w:hAnsi="Arial" w:cs="Arial"/>
          <w:b/>
          <w:i/>
          <w:sz w:val="24"/>
          <w:szCs w:val="24"/>
        </w:rPr>
      </w:pPr>
      <w:r w:rsidRPr="00275648">
        <w:rPr>
          <w:rFonts w:ascii="Arial" w:hAnsi="Arial" w:cs="Arial"/>
          <w:b/>
          <w:i/>
          <w:sz w:val="24"/>
          <w:szCs w:val="24"/>
        </w:rPr>
        <w:t>Четвертая  четверть (23часа)</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Развитие речи, овладение техникой чтения. Формирование планировать свою деятельность. Коррекция индивидуальных пробелов в знаниях</w:t>
      </w:r>
    </w:p>
    <w:p w:rsidR="002A3EB3" w:rsidRPr="00275648" w:rsidRDefault="002A3EB3" w:rsidP="005D0048">
      <w:pPr>
        <w:spacing w:after="0"/>
        <w:ind w:firstLine="709"/>
        <w:jc w:val="both"/>
        <w:rPr>
          <w:rFonts w:ascii="Arial" w:hAnsi="Arial" w:cs="Arial"/>
          <w:b/>
          <w:i/>
          <w:sz w:val="24"/>
          <w:szCs w:val="24"/>
        </w:rPr>
      </w:pPr>
    </w:p>
    <w:p w:rsidR="002A3EB3" w:rsidRPr="00275648" w:rsidRDefault="00CB3E8F" w:rsidP="005D0048">
      <w:pPr>
        <w:spacing w:after="0"/>
        <w:ind w:firstLine="709"/>
        <w:jc w:val="both"/>
        <w:rPr>
          <w:rFonts w:ascii="Arial" w:hAnsi="Arial" w:cs="Arial"/>
          <w:sz w:val="24"/>
          <w:szCs w:val="24"/>
        </w:rPr>
      </w:pPr>
      <w:r w:rsidRPr="00275648">
        <w:rPr>
          <w:rFonts w:ascii="Arial" w:hAnsi="Arial" w:cs="Arial"/>
          <w:b/>
          <w:sz w:val="24"/>
          <w:szCs w:val="24"/>
        </w:rPr>
        <w:t xml:space="preserve">2.1.7. </w:t>
      </w:r>
      <w:r w:rsidR="002A3EB3" w:rsidRPr="00275648">
        <w:rPr>
          <w:rFonts w:ascii="Arial" w:hAnsi="Arial" w:cs="Arial"/>
          <w:b/>
          <w:sz w:val="24"/>
          <w:szCs w:val="24"/>
        </w:rPr>
        <w:t>Организация  и проведение специалистами индивидуальных и групповых коррекционно-развивающих занятий</w:t>
      </w:r>
      <w:r w:rsidR="002A3EB3" w:rsidRPr="00275648">
        <w:rPr>
          <w:rFonts w:ascii="Arial" w:hAnsi="Arial" w:cs="Arial"/>
          <w:sz w:val="24"/>
          <w:szCs w:val="24"/>
        </w:rPr>
        <w:t>, необходимых для преодоления нарушений развития и трудностей обучения.</w:t>
      </w:r>
    </w:p>
    <w:p w:rsidR="002A3EB3" w:rsidRPr="00275648" w:rsidRDefault="002A3EB3" w:rsidP="005D0048">
      <w:pPr>
        <w:widowControl w:val="0"/>
        <w:numPr>
          <w:ilvl w:val="0"/>
          <w:numId w:val="39"/>
        </w:numPr>
        <w:suppressAutoHyphens/>
        <w:spacing w:after="0"/>
        <w:jc w:val="both"/>
        <w:rPr>
          <w:rFonts w:ascii="Arial" w:hAnsi="Arial" w:cs="Arial"/>
          <w:b/>
          <w:sz w:val="24"/>
          <w:szCs w:val="24"/>
        </w:rPr>
      </w:pPr>
      <w:r w:rsidRPr="00275648">
        <w:rPr>
          <w:rFonts w:ascii="Arial" w:hAnsi="Arial" w:cs="Arial"/>
          <w:b/>
          <w:sz w:val="24"/>
          <w:szCs w:val="24"/>
        </w:rPr>
        <w:t>Индивидуальные занятия с педагогами.</w:t>
      </w:r>
    </w:p>
    <w:p w:rsidR="002A3EB3" w:rsidRPr="00275648" w:rsidRDefault="00050562" w:rsidP="005D0048">
      <w:pPr>
        <w:spacing w:after="0"/>
        <w:ind w:firstLine="709"/>
        <w:jc w:val="both"/>
        <w:rPr>
          <w:rFonts w:ascii="Arial" w:hAnsi="Arial" w:cs="Arial"/>
          <w:sz w:val="24"/>
          <w:szCs w:val="24"/>
        </w:rPr>
      </w:pPr>
      <w:r w:rsidRPr="00275648">
        <w:rPr>
          <w:rFonts w:ascii="Arial" w:hAnsi="Arial" w:cs="Arial"/>
          <w:sz w:val="24"/>
          <w:szCs w:val="24"/>
        </w:rPr>
        <w:t>В учебном плане  отводится 2</w:t>
      </w:r>
      <w:r w:rsidR="002A3EB3" w:rsidRPr="00275648">
        <w:rPr>
          <w:rFonts w:ascii="Arial" w:hAnsi="Arial" w:cs="Arial"/>
          <w:sz w:val="24"/>
          <w:szCs w:val="24"/>
        </w:rPr>
        <w:t xml:space="preserve"> часа в неделю для индивидуальных занятий с педагогом.  </w:t>
      </w:r>
    </w:p>
    <w:p w:rsidR="00CB3E8F" w:rsidRPr="00275648" w:rsidRDefault="002A3EB3" w:rsidP="005D0048">
      <w:pPr>
        <w:pStyle w:val="a6"/>
        <w:numPr>
          <w:ilvl w:val="0"/>
          <w:numId w:val="39"/>
        </w:numPr>
        <w:spacing w:after="0" w:line="276" w:lineRule="auto"/>
        <w:rPr>
          <w:sz w:val="24"/>
          <w:szCs w:val="24"/>
        </w:rPr>
      </w:pPr>
      <w:r w:rsidRPr="00275648">
        <w:rPr>
          <w:b/>
          <w:sz w:val="24"/>
          <w:szCs w:val="24"/>
        </w:rPr>
        <w:t xml:space="preserve">Логопедические индивидуальные и групповые занятия </w:t>
      </w:r>
    </w:p>
    <w:p w:rsidR="002A3EB3" w:rsidRPr="00275648" w:rsidRDefault="002A3EB3" w:rsidP="005D0048">
      <w:pPr>
        <w:spacing w:after="0"/>
        <w:rPr>
          <w:rFonts w:ascii="Arial" w:hAnsi="Arial" w:cs="Arial"/>
          <w:sz w:val="24"/>
          <w:szCs w:val="24"/>
        </w:rPr>
      </w:pPr>
      <w:r w:rsidRPr="00275648">
        <w:rPr>
          <w:rFonts w:ascii="Arial" w:hAnsi="Arial" w:cs="Arial"/>
          <w:sz w:val="24"/>
          <w:szCs w:val="24"/>
        </w:rPr>
        <w:t xml:space="preserve">      Коррекционная логопедическая работа проводится с детьми, имеющими нарушения речи, специфические нарушения навыков письма и чтения.</w:t>
      </w:r>
    </w:p>
    <w:p w:rsidR="002A3EB3" w:rsidRPr="00275648" w:rsidRDefault="002A3EB3" w:rsidP="005D0048">
      <w:pPr>
        <w:spacing w:after="0"/>
        <w:ind w:firstLine="709"/>
        <w:rPr>
          <w:rFonts w:ascii="Arial" w:hAnsi="Arial" w:cs="Arial"/>
          <w:sz w:val="24"/>
          <w:szCs w:val="24"/>
        </w:rPr>
      </w:pPr>
      <w:r w:rsidRPr="00275648">
        <w:rPr>
          <w:rFonts w:ascii="Arial" w:hAnsi="Arial" w:cs="Arial"/>
          <w:bCs/>
          <w:sz w:val="24"/>
          <w:szCs w:val="24"/>
        </w:rPr>
        <w:t xml:space="preserve">       Предполагаемые направления коррекционной работы:</w:t>
      </w:r>
    </w:p>
    <w:p w:rsidR="002A3EB3" w:rsidRPr="00275648" w:rsidRDefault="002A3EB3" w:rsidP="005D0048">
      <w:pPr>
        <w:widowControl w:val="0"/>
        <w:numPr>
          <w:ilvl w:val="0"/>
          <w:numId w:val="41"/>
        </w:numPr>
        <w:suppressAutoHyphens/>
        <w:spacing w:after="0"/>
        <w:rPr>
          <w:rFonts w:ascii="Arial" w:hAnsi="Arial" w:cs="Arial"/>
          <w:iCs/>
          <w:sz w:val="24"/>
          <w:szCs w:val="24"/>
        </w:rPr>
      </w:pPr>
      <w:r w:rsidRPr="00275648">
        <w:rPr>
          <w:rFonts w:ascii="Arial" w:hAnsi="Arial" w:cs="Arial"/>
          <w:iCs/>
          <w:sz w:val="24"/>
          <w:szCs w:val="24"/>
        </w:rPr>
        <w:t>Совершенствование движений и сенсомоторного развития.</w:t>
      </w:r>
    </w:p>
    <w:p w:rsidR="002A3EB3" w:rsidRPr="00275648" w:rsidRDefault="002A3EB3" w:rsidP="005D0048">
      <w:pPr>
        <w:widowControl w:val="0"/>
        <w:numPr>
          <w:ilvl w:val="0"/>
          <w:numId w:val="41"/>
        </w:numPr>
        <w:suppressAutoHyphens/>
        <w:spacing w:after="0"/>
        <w:rPr>
          <w:rFonts w:ascii="Arial" w:hAnsi="Arial" w:cs="Arial"/>
          <w:iCs/>
          <w:sz w:val="24"/>
          <w:szCs w:val="24"/>
        </w:rPr>
      </w:pPr>
      <w:r w:rsidRPr="00275648">
        <w:rPr>
          <w:rFonts w:ascii="Arial" w:hAnsi="Arial" w:cs="Arial"/>
          <w:sz w:val="24"/>
          <w:szCs w:val="24"/>
        </w:rPr>
        <w:t>Развитие мелкой моторики кистей и пальцев рук.</w:t>
      </w:r>
    </w:p>
    <w:p w:rsidR="002A3EB3" w:rsidRPr="00275648" w:rsidRDefault="002A3EB3" w:rsidP="005D0048">
      <w:pPr>
        <w:widowControl w:val="0"/>
        <w:numPr>
          <w:ilvl w:val="0"/>
          <w:numId w:val="41"/>
        </w:numPr>
        <w:suppressAutoHyphens/>
        <w:spacing w:after="0"/>
        <w:rPr>
          <w:rFonts w:ascii="Arial" w:hAnsi="Arial" w:cs="Arial"/>
          <w:iCs/>
          <w:sz w:val="24"/>
          <w:szCs w:val="24"/>
        </w:rPr>
      </w:pPr>
      <w:r w:rsidRPr="00275648">
        <w:rPr>
          <w:rFonts w:ascii="Arial" w:hAnsi="Arial" w:cs="Arial"/>
          <w:sz w:val="24"/>
          <w:szCs w:val="24"/>
        </w:rPr>
        <w:t>Развитие артикуляционной моторики.</w:t>
      </w:r>
    </w:p>
    <w:p w:rsidR="002A3EB3" w:rsidRPr="00275648" w:rsidRDefault="002A3EB3" w:rsidP="005D0048">
      <w:pPr>
        <w:widowControl w:val="0"/>
        <w:numPr>
          <w:ilvl w:val="0"/>
          <w:numId w:val="40"/>
        </w:numPr>
        <w:suppressAutoHyphens/>
        <w:spacing w:after="0"/>
        <w:rPr>
          <w:rFonts w:ascii="Arial" w:hAnsi="Arial" w:cs="Arial"/>
          <w:iCs/>
          <w:sz w:val="24"/>
          <w:szCs w:val="24"/>
        </w:rPr>
      </w:pPr>
      <w:r w:rsidRPr="00275648">
        <w:rPr>
          <w:rFonts w:ascii="Arial" w:hAnsi="Arial" w:cs="Arial"/>
          <w:iCs/>
          <w:sz w:val="24"/>
          <w:szCs w:val="24"/>
        </w:rPr>
        <w:t>Коррекция отдельных сторон психической деятельности.</w:t>
      </w:r>
    </w:p>
    <w:p w:rsidR="002A3EB3" w:rsidRPr="00275648" w:rsidRDefault="002A3EB3" w:rsidP="005D0048">
      <w:pPr>
        <w:widowControl w:val="0"/>
        <w:numPr>
          <w:ilvl w:val="0"/>
          <w:numId w:val="40"/>
        </w:numPr>
        <w:suppressAutoHyphens/>
        <w:spacing w:after="0"/>
        <w:rPr>
          <w:rFonts w:ascii="Arial" w:hAnsi="Arial" w:cs="Arial"/>
          <w:iCs/>
          <w:sz w:val="24"/>
          <w:szCs w:val="24"/>
        </w:rPr>
      </w:pPr>
      <w:r w:rsidRPr="00275648">
        <w:rPr>
          <w:rFonts w:ascii="Arial" w:hAnsi="Arial" w:cs="Arial"/>
          <w:sz w:val="24"/>
          <w:szCs w:val="24"/>
        </w:rPr>
        <w:t>Развитие зрительного восприятия и узнавания.</w:t>
      </w:r>
    </w:p>
    <w:p w:rsidR="002A3EB3" w:rsidRPr="00275648" w:rsidRDefault="002A3EB3" w:rsidP="005D0048">
      <w:pPr>
        <w:widowControl w:val="0"/>
        <w:numPr>
          <w:ilvl w:val="0"/>
          <w:numId w:val="40"/>
        </w:numPr>
        <w:suppressAutoHyphens/>
        <w:spacing w:after="0"/>
        <w:rPr>
          <w:rFonts w:ascii="Arial" w:hAnsi="Arial" w:cs="Arial"/>
          <w:iCs/>
          <w:sz w:val="24"/>
          <w:szCs w:val="24"/>
        </w:rPr>
      </w:pPr>
      <w:r w:rsidRPr="00275648">
        <w:rPr>
          <w:rFonts w:ascii="Arial" w:hAnsi="Arial" w:cs="Arial"/>
          <w:sz w:val="24"/>
          <w:szCs w:val="24"/>
        </w:rPr>
        <w:t>Развитие зрительной памяти и внимания.</w:t>
      </w:r>
    </w:p>
    <w:p w:rsidR="002A3EB3" w:rsidRPr="00275648" w:rsidRDefault="002A3EB3" w:rsidP="005D0048">
      <w:pPr>
        <w:widowControl w:val="0"/>
        <w:numPr>
          <w:ilvl w:val="0"/>
          <w:numId w:val="40"/>
        </w:numPr>
        <w:suppressAutoHyphens/>
        <w:spacing w:after="0"/>
        <w:rPr>
          <w:rFonts w:ascii="Arial" w:hAnsi="Arial" w:cs="Arial"/>
          <w:sz w:val="24"/>
          <w:szCs w:val="24"/>
        </w:rPr>
      </w:pPr>
      <w:r w:rsidRPr="00275648">
        <w:rPr>
          <w:rFonts w:ascii="Arial" w:hAnsi="Arial" w:cs="Arial"/>
          <w:sz w:val="24"/>
          <w:szCs w:val="24"/>
        </w:rPr>
        <w:t>Формирование обобщённых представлений о свойствах предметов (цвет, форма, величина).</w:t>
      </w:r>
    </w:p>
    <w:p w:rsidR="002A3EB3" w:rsidRPr="00275648" w:rsidRDefault="002A3EB3" w:rsidP="005D0048">
      <w:pPr>
        <w:widowControl w:val="0"/>
        <w:numPr>
          <w:ilvl w:val="0"/>
          <w:numId w:val="40"/>
        </w:numPr>
        <w:suppressAutoHyphens/>
        <w:spacing w:after="0"/>
        <w:rPr>
          <w:rFonts w:ascii="Arial" w:hAnsi="Arial" w:cs="Arial"/>
          <w:sz w:val="24"/>
          <w:szCs w:val="24"/>
        </w:rPr>
      </w:pPr>
      <w:r w:rsidRPr="00275648">
        <w:rPr>
          <w:rFonts w:ascii="Arial" w:hAnsi="Arial" w:cs="Arial"/>
          <w:sz w:val="24"/>
          <w:szCs w:val="24"/>
        </w:rPr>
        <w:t>Развитие пространственных представлений и ориентации.</w:t>
      </w:r>
      <w:r w:rsidRPr="00275648">
        <w:rPr>
          <w:rFonts w:ascii="Arial" w:hAnsi="Arial" w:cs="Arial"/>
          <w:sz w:val="24"/>
          <w:szCs w:val="24"/>
        </w:rPr>
        <w:br/>
        <w:t>Развитие представлений о времени.</w:t>
      </w:r>
    </w:p>
    <w:p w:rsidR="002A3EB3" w:rsidRPr="00275648" w:rsidRDefault="002A3EB3" w:rsidP="005D0048">
      <w:pPr>
        <w:widowControl w:val="0"/>
        <w:numPr>
          <w:ilvl w:val="0"/>
          <w:numId w:val="40"/>
        </w:numPr>
        <w:suppressAutoHyphens/>
        <w:spacing w:after="0"/>
        <w:rPr>
          <w:rFonts w:ascii="Arial" w:hAnsi="Arial" w:cs="Arial"/>
          <w:sz w:val="24"/>
          <w:szCs w:val="24"/>
        </w:rPr>
      </w:pPr>
      <w:r w:rsidRPr="00275648">
        <w:rPr>
          <w:rFonts w:ascii="Arial" w:hAnsi="Arial" w:cs="Arial"/>
          <w:sz w:val="24"/>
          <w:szCs w:val="24"/>
        </w:rPr>
        <w:t>Развитие слухового внимания и памяти.</w:t>
      </w:r>
    </w:p>
    <w:p w:rsidR="002A3EB3" w:rsidRPr="00275648" w:rsidRDefault="002A3EB3" w:rsidP="005D0048">
      <w:pPr>
        <w:widowControl w:val="0"/>
        <w:numPr>
          <w:ilvl w:val="0"/>
          <w:numId w:val="40"/>
        </w:numPr>
        <w:suppressAutoHyphens/>
        <w:spacing w:after="0"/>
        <w:jc w:val="both"/>
        <w:rPr>
          <w:rFonts w:ascii="Arial" w:hAnsi="Arial" w:cs="Arial"/>
          <w:sz w:val="24"/>
          <w:szCs w:val="24"/>
        </w:rPr>
      </w:pPr>
      <w:r w:rsidRPr="00275648">
        <w:rPr>
          <w:rFonts w:ascii="Arial" w:hAnsi="Arial" w:cs="Arial"/>
          <w:sz w:val="24"/>
          <w:szCs w:val="24"/>
        </w:rPr>
        <w:t>Развитие фонетико-фонематических представлений, формирование звукового анализа.</w:t>
      </w:r>
    </w:p>
    <w:p w:rsidR="002A3EB3" w:rsidRPr="00275648" w:rsidRDefault="002A3EB3" w:rsidP="005D0048">
      <w:pPr>
        <w:widowControl w:val="0"/>
        <w:numPr>
          <w:ilvl w:val="0"/>
          <w:numId w:val="40"/>
        </w:numPr>
        <w:suppressAutoHyphens/>
        <w:spacing w:after="0"/>
        <w:jc w:val="both"/>
        <w:rPr>
          <w:rFonts w:ascii="Arial" w:hAnsi="Arial" w:cs="Arial"/>
          <w:sz w:val="24"/>
          <w:szCs w:val="24"/>
        </w:rPr>
      </w:pPr>
      <w:r w:rsidRPr="00275648">
        <w:rPr>
          <w:rFonts w:ascii="Arial" w:hAnsi="Arial" w:cs="Arial"/>
          <w:iCs/>
          <w:sz w:val="24"/>
          <w:szCs w:val="24"/>
        </w:rPr>
        <w:t>Развитие различных видов мышления.</w:t>
      </w:r>
    </w:p>
    <w:p w:rsidR="002A3EB3" w:rsidRPr="00275648" w:rsidRDefault="002A3EB3" w:rsidP="005D0048">
      <w:pPr>
        <w:widowControl w:val="0"/>
        <w:numPr>
          <w:ilvl w:val="0"/>
          <w:numId w:val="40"/>
        </w:numPr>
        <w:suppressAutoHyphens/>
        <w:spacing w:after="0"/>
        <w:jc w:val="both"/>
        <w:rPr>
          <w:rFonts w:ascii="Arial" w:hAnsi="Arial" w:cs="Arial"/>
          <w:sz w:val="24"/>
          <w:szCs w:val="24"/>
        </w:rPr>
      </w:pPr>
      <w:r w:rsidRPr="00275648">
        <w:rPr>
          <w:rFonts w:ascii="Arial" w:hAnsi="Arial" w:cs="Arial"/>
          <w:sz w:val="24"/>
          <w:szCs w:val="24"/>
        </w:rPr>
        <w:t>Развитие наглядно-образного мышления (умения видеть и устанавливать логические связи между предметами, явлениями и событиями).</w:t>
      </w:r>
    </w:p>
    <w:p w:rsidR="002A3EB3" w:rsidRPr="00275648" w:rsidRDefault="002A3EB3" w:rsidP="005D0048">
      <w:pPr>
        <w:widowControl w:val="0"/>
        <w:numPr>
          <w:ilvl w:val="0"/>
          <w:numId w:val="40"/>
        </w:numPr>
        <w:suppressAutoHyphens/>
        <w:spacing w:after="0"/>
        <w:jc w:val="both"/>
        <w:rPr>
          <w:rFonts w:ascii="Arial" w:hAnsi="Arial" w:cs="Arial"/>
          <w:sz w:val="24"/>
          <w:szCs w:val="24"/>
        </w:rPr>
      </w:pPr>
      <w:r w:rsidRPr="00275648">
        <w:rPr>
          <w:rFonts w:ascii="Arial" w:hAnsi="Arial" w:cs="Arial"/>
          <w:sz w:val="24"/>
          <w:szCs w:val="24"/>
        </w:rPr>
        <w:t>Развитие словесно-логического мышления (умения логично конструировать связи между предметами, явлениями и событиями).</w:t>
      </w:r>
    </w:p>
    <w:p w:rsidR="002A3EB3" w:rsidRPr="00275648" w:rsidRDefault="002A3EB3" w:rsidP="005D0048">
      <w:pPr>
        <w:widowControl w:val="0"/>
        <w:numPr>
          <w:ilvl w:val="0"/>
          <w:numId w:val="40"/>
        </w:numPr>
        <w:suppressAutoHyphens/>
        <w:spacing w:after="0"/>
        <w:jc w:val="both"/>
        <w:rPr>
          <w:rFonts w:ascii="Arial" w:hAnsi="Arial" w:cs="Arial"/>
          <w:sz w:val="24"/>
          <w:szCs w:val="24"/>
        </w:rPr>
      </w:pPr>
      <w:r w:rsidRPr="00275648">
        <w:rPr>
          <w:rFonts w:ascii="Arial" w:hAnsi="Arial" w:cs="Arial"/>
          <w:iCs/>
          <w:sz w:val="24"/>
          <w:szCs w:val="24"/>
        </w:rPr>
        <w:t>Коррекция нарушений в развитии эмоционально-личностной сферы (релаксационные упражнения для мимики лица, драматизация, чтение по ролям).</w:t>
      </w:r>
    </w:p>
    <w:p w:rsidR="002A3EB3" w:rsidRPr="00275648" w:rsidRDefault="002A3EB3" w:rsidP="005D0048">
      <w:pPr>
        <w:widowControl w:val="0"/>
        <w:numPr>
          <w:ilvl w:val="0"/>
          <w:numId w:val="40"/>
        </w:numPr>
        <w:suppressAutoHyphens/>
        <w:spacing w:after="0"/>
        <w:jc w:val="both"/>
        <w:rPr>
          <w:rFonts w:ascii="Arial" w:hAnsi="Arial" w:cs="Arial"/>
          <w:sz w:val="24"/>
          <w:szCs w:val="24"/>
        </w:rPr>
      </w:pPr>
      <w:r w:rsidRPr="00275648">
        <w:rPr>
          <w:rFonts w:ascii="Arial" w:hAnsi="Arial" w:cs="Arial"/>
          <w:iCs/>
          <w:sz w:val="24"/>
          <w:szCs w:val="24"/>
        </w:rPr>
        <w:t>Развитие речи.</w:t>
      </w:r>
    </w:p>
    <w:p w:rsidR="002A3EB3" w:rsidRPr="00275648" w:rsidRDefault="002A3EB3" w:rsidP="005D0048">
      <w:pPr>
        <w:widowControl w:val="0"/>
        <w:numPr>
          <w:ilvl w:val="0"/>
          <w:numId w:val="40"/>
        </w:numPr>
        <w:suppressAutoHyphens/>
        <w:spacing w:after="0"/>
        <w:jc w:val="both"/>
        <w:rPr>
          <w:rFonts w:ascii="Arial" w:hAnsi="Arial" w:cs="Arial"/>
          <w:sz w:val="24"/>
          <w:szCs w:val="24"/>
        </w:rPr>
      </w:pPr>
      <w:r w:rsidRPr="00275648">
        <w:rPr>
          <w:rFonts w:ascii="Arial" w:hAnsi="Arial" w:cs="Arial"/>
          <w:sz w:val="24"/>
          <w:szCs w:val="24"/>
        </w:rPr>
        <w:lastRenderedPageBreak/>
        <w:t>Развитие фонематических процессов.</w:t>
      </w:r>
    </w:p>
    <w:p w:rsidR="002A3EB3" w:rsidRPr="00275648" w:rsidRDefault="002A3EB3" w:rsidP="005D0048">
      <w:pPr>
        <w:widowControl w:val="0"/>
        <w:numPr>
          <w:ilvl w:val="0"/>
          <w:numId w:val="40"/>
        </w:numPr>
        <w:suppressAutoHyphens/>
        <w:spacing w:after="0"/>
        <w:jc w:val="both"/>
        <w:rPr>
          <w:rFonts w:ascii="Arial" w:hAnsi="Arial" w:cs="Arial"/>
          <w:sz w:val="24"/>
          <w:szCs w:val="24"/>
        </w:rPr>
      </w:pPr>
      <w:r w:rsidRPr="00275648">
        <w:rPr>
          <w:rFonts w:ascii="Arial" w:hAnsi="Arial" w:cs="Arial"/>
          <w:sz w:val="24"/>
          <w:szCs w:val="24"/>
        </w:rPr>
        <w:t>Постановка и автоматизация дефектных звуков.</w:t>
      </w:r>
    </w:p>
    <w:p w:rsidR="002A3EB3" w:rsidRPr="00275648" w:rsidRDefault="002A3EB3" w:rsidP="005D0048">
      <w:pPr>
        <w:widowControl w:val="0"/>
        <w:numPr>
          <w:ilvl w:val="0"/>
          <w:numId w:val="40"/>
        </w:numPr>
        <w:suppressAutoHyphens/>
        <w:spacing w:after="0"/>
        <w:jc w:val="both"/>
        <w:rPr>
          <w:rFonts w:ascii="Arial" w:hAnsi="Arial" w:cs="Arial"/>
          <w:sz w:val="24"/>
          <w:szCs w:val="24"/>
        </w:rPr>
      </w:pPr>
      <w:r w:rsidRPr="00275648">
        <w:rPr>
          <w:rFonts w:ascii="Arial" w:hAnsi="Arial" w:cs="Arial"/>
          <w:sz w:val="24"/>
          <w:szCs w:val="24"/>
        </w:rPr>
        <w:t>Коррекция недостатков лексико-грамматического строя речи.</w:t>
      </w:r>
    </w:p>
    <w:p w:rsidR="002A3EB3" w:rsidRPr="00275648" w:rsidRDefault="002A3EB3" w:rsidP="005D0048">
      <w:pPr>
        <w:widowControl w:val="0"/>
        <w:numPr>
          <w:ilvl w:val="0"/>
          <w:numId w:val="40"/>
        </w:numPr>
        <w:suppressAutoHyphens/>
        <w:spacing w:after="0"/>
        <w:jc w:val="both"/>
        <w:rPr>
          <w:rFonts w:ascii="Arial" w:hAnsi="Arial" w:cs="Arial"/>
          <w:sz w:val="24"/>
          <w:szCs w:val="24"/>
        </w:rPr>
      </w:pPr>
      <w:r w:rsidRPr="00275648">
        <w:rPr>
          <w:rFonts w:ascii="Arial" w:hAnsi="Arial" w:cs="Arial"/>
          <w:sz w:val="24"/>
          <w:szCs w:val="24"/>
        </w:rPr>
        <w:t>Формирование связной речи, навыков построения связного высказывания.</w:t>
      </w:r>
    </w:p>
    <w:p w:rsidR="002A3EB3" w:rsidRPr="00275648" w:rsidRDefault="002A3EB3" w:rsidP="005D0048">
      <w:pPr>
        <w:spacing w:after="0"/>
        <w:ind w:left="1069"/>
        <w:jc w:val="both"/>
        <w:rPr>
          <w:rFonts w:ascii="Arial" w:hAnsi="Arial" w:cs="Arial"/>
          <w:sz w:val="24"/>
          <w:szCs w:val="24"/>
        </w:rPr>
      </w:pPr>
    </w:p>
    <w:p w:rsidR="002A3EB3" w:rsidRPr="00275648" w:rsidRDefault="002A3EB3" w:rsidP="005D0048">
      <w:pPr>
        <w:spacing w:after="0"/>
        <w:jc w:val="both"/>
        <w:rPr>
          <w:rFonts w:ascii="Arial" w:hAnsi="Arial" w:cs="Arial"/>
          <w:b/>
          <w:sz w:val="24"/>
          <w:szCs w:val="24"/>
        </w:rPr>
      </w:pPr>
      <w:r w:rsidRPr="00275648">
        <w:rPr>
          <w:rFonts w:ascii="Arial" w:hAnsi="Arial" w:cs="Arial"/>
          <w:b/>
          <w:sz w:val="24"/>
          <w:szCs w:val="24"/>
        </w:rPr>
        <w:t>Психологические индивидуальные и групповые занятия.</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 xml:space="preserve">    Коррекционная психологическая работа направлена на коррекцию и развитие высших психических функций, развитие эмоционально-волевой и личностной сфер ребёнка и психокоррекцию его поведения.</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bCs/>
          <w:sz w:val="24"/>
          <w:szCs w:val="24"/>
        </w:rPr>
        <w:t>Направления коррекционной работы:</w:t>
      </w:r>
    </w:p>
    <w:p w:rsidR="002A3EB3" w:rsidRPr="00275648" w:rsidRDefault="002A3EB3" w:rsidP="005D0048">
      <w:pPr>
        <w:widowControl w:val="0"/>
        <w:numPr>
          <w:ilvl w:val="0"/>
          <w:numId w:val="37"/>
        </w:numPr>
        <w:suppressAutoHyphens/>
        <w:spacing w:after="0"/>
        <w:jc w:val="both"/>
        <w:rPr>
          <w:rFonts w:ascii="Arial" w:hAnsi="Arial" w:cs="Arial"/>
          <w:sz w:val="24"/>
          <w:szCs w:val="24"/>
        </w:rPr>
      </w:pPr>
      <w:r w:rsidRPr="00275648">
        <w:rPr>
          <w:rFonts w:ascii="Arial" w:hAnsi="Arial" w:cs="Arial"/>
          <w:sz w:val="24"/>
          <w:szCs w:val="24"/>
        </w:rPr>
        <w:t xml:space="preserve">Стимуляция  познавательной  активности  как  средства  формирования устойчивой познавательной </w:t>
      </w:r>
      <w:r w:rsidRPr="00275648">
        <w:rPr>
          <w:rFonts w:ascii="Arial" w:hAnsi="Arial" w:cs="Arial"/>
          <w:bCs/>
          <w:iCs/>
          <w:sz w:val="24"/>
          <w:szCs w:val="24"/>
        </w:rPr>
        <w:t>мотивации;</w:t>
      </w:r>
    </w:p>
    <w:p w:rsidR="002A3EB3" w:rsidRPr="00275648" w:rsidRDefault="002A3EB3" w:rsidP="005D0048">
      <w:pPr>
        <w:widowControl w:val="0"/>
        <w:numPr>
          <w:ilvl w:val="0"/>
          <w:numId w:val="37"/>
        </w:numPr>
        <w:suppressAutoHyphens/>
        <w:spacing w:after="0"/>
        <w:jc w:val="both"/>
        <w:rPr>
          <w:rFonts w:ascii="Arial" w:hAnsi="Arial" w:cs="Arial"/>
          <w:bCs/>
          <w:sz w:val="24"/>
          <w:szCs w:val="24"/>
        </w:rPr>
      </w:pPr>
      <w:r w:rsidRPr="00275648">
        <w:rPr>
          <w:rFonts w:ascii="Arial" w:hAnsi="Arial" w:cs="Arial"/>
          <w:bCs/>
          <w:iCs/>
          <w:sz w:val="24"/>
          <w:szCs w:val="24"/>
        </w:rPr>
        <w:t xml:space="preserve">Развитие внимания </w:t>
      </w:r>
      <w:r w:rsidRPr="00275648">
        <w:rPr>
          <w:rFonts w:ascii="Arial" w:hAnsi="Arial" w:cs="Arial"/>
          <w:sz w:val="24"/>
          <w:szCs w:val="24"/>
        </w:rPr>
        <w:t>(устойчивость, концентрация, повышение объема, переключение,</w:t>
      </w:r>
      <w:r w:rsidRPr="00275648">
        <w:rPr>
          <w:rFonts w:ascii="Arial" w:hAnsi="Arial" w:cs="Arial"/>
          <w:sz w:val="24"/>
          <w:szCs w:val="24"/>
        </w:rPr>
        <w:br/>
        <w:t>самоконтроль);</w:t>
      </w:r>
    </w:p>
    <w:p w:rsidR="002A3EB3" w:rsidRPr="00275648" w:rsidRDefault="002A3EB3" w:rsidP="005D0048">
      <w:pPr>
        <w:widowControl w:val="0"/>
        <w:numPr>
          <w:ilvl w:val="0"/>
          <w:numId w:val="37"/>
        </w:numPr>
        <w:suppressAutoHyphens/>
        <w:spacing w:after="0"/>
        <w:jc w:val="both"/>
        <w:rPr>
          <w:rFonts w:ascii="Arial" w:hAnsi="Arial" w:cs="Arial"/>
          <w:sz w:val="24"/>
          <w:szCs w:val="24"/>
        </w:rPr>
      </w:pPr>
      <w:r w:rsidRPr="00275648">
        <w:rPr>
          <w:rFonts w:ascii="Arial" w:hAnsi="Arial" w:cs="Arial"/>
          <w:bCs/>
          <w:iCs/>
          <w:sz w:val="24"/>
          <w:szCs w:val="24"/>
        </w:rPr>
        <w:t xml:space="preserve">Развитие   памяти   </w:t>
      </w:r>
      <w:r w:rsidRPr="00275648">
        <w:rPr>
          <w:rFonts w:ascii="Arial" w:hAnsi="Arial" w:cs="Arial"/>
          <w:sz w:val="24"/>
          <w:szCs w:val="24"/>
        </w:rPr>
        <w:t>(расширение   объема,   устойчивость,   формирование   приемов запоминания, развитие смысловой памяти);</w:t>
      </w:r>
    </w:p>
    <w:p w:rsidR="002A3EB3" w:rsidRPr="00275648" w:rsidRDefault="002A3EB3" w:rsidP="005D0048">
      <w:pPr>
        <w:widowControl w:val="0"/>
        <w:numPr>
          <w:ilvl w:val="0"/>
          <w:numId w:val="37"/>
        </w:numPr>
        <w:suppressAutoHyphens/>
        <w:spacing w:after="0"/>
        <w:jc w:val="both"/>
        <w:rPr>
          <w:rFonts w:ascii="Arial" w:hAnsi="Arial" w:cs="Arial"/>
          <w:sz w:val="24"/>
          <w:szCs w:val="24"/>
        </w:rPr>
      </w:pPr>
      <w:r w:rsidRPr="00275648">
        <w:rPr>
          <w:rFonts w:ascii="Arial" w:hAnsi="Arial" w:cs="Arial"/>
          <w:bCs/>
          <w:iCs/>
          <w:sz w:val="24"/>
          <w:szCs w:val="24"/>
        </w:rPr>
        <w:t xml:space="preserve">Развитие      восприятия      </w:t>
      </w:r>
      <w:r w:rsidRPr="00275648">
        <w:rPr>
          <w:rFonts w:ascii="Arial" w:hAnsi="Arial" w:cs="Arial"/>
          <w:sz w:val="24"/>
          <w:szCs w:val="24"/>
        </w:rPr>
        <w:t>(пространственного,      слухового,      фонематического), пространственных и временных представлений, сенсомоторной координации;</w:t>
      </w:r>
    </w:p>
    <w:p w:rsidR="002A3EB3" w:rsidRPr="00275648" w:rsidRDefault="002A3EB3" w:rsidP="005D0048">
      <w:pPr>
        <w:widowControl w:val="0"/>
        <w:numPr>
          <w:ilvl w:val="0"/>
          <w:numId w:val="37"/>
        </w:numPr>
        <w:suppressAutoHyphens/>
        <w:spacing w:after="0"/>
        <w:jc w:val="both"/>
        <w:rPr>
          <w:rFonts w:ascii="Arial" w:hAnsi="Arial" w:cs="Arial"/>
          <w:bCs/>
          <w:sz w:val="24"/>
          <w:szCs w:val="24"/>
        </w:rPr>
      </w:pPr>
      <w:r w:rsidRPr="00275648">
        <w:rPr>
          <w:rFonts w:ascii="Arial" w:hAnsi="Arial" w:cs="Arial"/>
          <w:bCs/>
          <w:iCs/>
          <w:sz w:val="24"/>
          <w:szCs w:val="24"/>
        </w:rPr>
        <w:t xml:space="preserve">Формирование мыслительной деятельности: </w:t>
      </w:r>
      <w:r w:rsidRPr="00275648">
        <w:rPr>
          <w:rFonts w:ascii="Arial" w:hAnsi="Arial" w:cs="Arial"/>
          <w:sz w:val="24"/>
          <w:szCs w:val="24"/>
        </w:rPr>
        <w:t>стимуляция мыслительной активности, формирование мыслительных операций (анализа, синтеза, выделения существенных признаков и закономерностей), развитие элементарного умозаключающего мышления и</w:t>
      </w:r>
      <w:r w:rsidRPr="00275648">
        <w:rPr>
          <w:rFonts w:ascii="Arial" w:hAnsi="Arial" w:cs="Arial"/>
          <w:sz w:val="24"/>
          <w:szCs w:val="24"/>
        </w:rPr>
        <w:br/>
        <w:t>гибкости мыслительных процессов.</w:t>
      </w:r>
    </w:p>
    <w:p w:rsidR="002A3EB3" w:rsidRPr="00275648" w:rsidRDefault="002A3EB3" w:rsidP="005D0048">
      <w:pPr>
        <w:widowControl w:val="0"/>
        <w:numPr>
          <w:ilvl w:val="0"/>
          <w:numId w:val="37"/>
        </w:numPr>
        <w:suppressAutoHyphens/>
        <w:spacing w:after="0"/>
        <w:jc w:val="both"/>
        <w:rPr>
          <w:rFonts w:ascii="Arial" w:hAnsi="Arial" w:cs="Arial"/>
          <w:bCs/>
          <w:sz w:val="24"/>
          <w:szCs w:val="24"/>
        </w:rPr>
      </w:pPr>
      <w:r w:rsidRPr="00275648">
        <w:rPr>
          <w:rFonts w:ascii="Arial" w:hAnsi="Arial" w:cs="Arial"/>
          <w:bCs/>
          <w:iCs/>
          <w:sz w:val="24"/>
          <w:szCs w:val="24"/>
        </w:rPr>
        <w:t xml:space="preserve">Развитие речи и коррекция звукопроизношения </w:t>
      </w:r>
      <w:r w:rsidRPr="00275648">
        <w:rPr>
          <w:rFonts w:ascii="Arial" w:hAnsi="Arial" w:cs="Arial"/>
          <w:sz w:val="24"/>
          <w:szCs w:val="24"/>
        </w:rPr>
        <w:t>(развитие артикуляционной моторики, развитие общей и мелкой моторики, развитие фонематического восприятия, профилактики дизграфии и дислексии).</w:t>
      </w:r>
    </w:p>
    <w:p w:rsidR="002A3EB3" w:rsidRPr="00275648" w:rsidRDefault="002A3EB3" w:rsidP="005D0048">
      <w:pPr>
        <w:widowControl w:val="0"/>
        <w:numPr>
          <w:ilvl w:val="0"/>
          <w:numId w:val="37"/>
        </w:numPr>
        <w:suppressAutoHyphens/>
        <w:spacing w:after="0"/>
        <w:jc w:val="both"/>
        <w:rPr>
          <w:rFonts w:ascii="Arial" w:hAnsi="Arial" w:cs="Arial"/>
          <w:sz w:val="24"/>
          <w:szCs w:val="24"/>
        </w:rPr>
      </w:pPr>
      <w:r w:rsidRPr="00275648">
        <w:rPr>
          <w:rFonts w:ascii="Arial" w:hAnsi="Arial" w:cs="Arial"/>
          <w:bCs/>
          <w:iCs/>
          <w:sz w:val="24"/>
          <w:szCs w:val="24"/>
        </w:rPr>
        <w:t xml:space="preserve">Развитие эмоционально-личностной сферы и коррекция ее недостатков: </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 xml:space="preserve">- формирование способности управлять эмоциями, понимания чувств других людей; </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bCs/>
          <w:sz w:val="24"/>
          <w:szCs w:val="24"/>
        </w:rPr>
        <w:t>-</w:t>
      </w:r>
      <w:r w:rsidRPr="00275648">
        <w:rPr>
          <w:rFonts w:ascii="Arial" w:hAnsi="Arial" w:cs="Arial"/>
          <w:sz w:val="24"/>
          <w:szCs w:val="24"/>
        </w:rPr>
        <w:t xml:space="preserve">гармонизация аффективной сферы; </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 xml:space="preserve">-профилактика и устранение встречающихся аффективных и негативистических проявлений и других отклонений в поведении; </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 xml:space="preserve">-предупреждение и преодоление негативных черт личности и формирующегося характера; </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 xml:space="preserve">-развитие и тренировка механизмов, обеспечивающих адаптацию ребенка к новым социальным условиям; </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 xml:space="preserve">-создание условий для развития самосознания и формирования адекватной самооценки; </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-развитие социальных эмоций, развитие коммуникативных способностей (в том числе стимуляция коммуникативной активности, создание условий, обеспечивающих формирование полноценных эмоциональных и деловых контактов со взрослыми и сверстниками).</w:t>
      </w:r>
    </w:p>
    <w:p w:rsidR="002A3EB3" w:rsidRPr="00275648" w:rsidRDefault="002A3EB3" w:rsidP="005D0048">
      <w:pPr>
        <w:widowControl w:val="0"/>
        <w:numPr>
          <w:ilvl w:val="0"/>
          <w:numId w:val="38"/>
        </w:numPr>
        <w:suppressAutoHyphens/>
        <w:spacing w:after="0"/>
        <w:jc w:val="both"/>
        <w:rPr>
          <w:rFonts w:ascii="Arial" w:hAnsi="Arial" w:cs="Arial"/>
          <w:sz w:val="24"/>
          <w:szCs w:val="24"/>
        </w:rPr>
      </w:pPr>
      <w:r w:rsidRPr="00275648">
        <w:rPr>
          <w:rFonts w:ascii="Arial" w:hAnsi="Arial" w:cs="Arial"/>
          <w:bCs/>
          <w:iCs/>
          <w:sz w:val="24"/>
          <w:szCs w:val="24"/>
        </w:rPr>
        <w:t>Формирование произвольной регуляции деятельности и поведения (</w:t>
      </w:r>
      <w:r w:rsidRPr="00275648">
        <w:rPr>
          <w:rFonts w:ascii="Arial" w:hAnsi="Arial" w:cs="Arial"/>
          <w:sz w:val="24"/>
          <w:szCs w:val="24"/>
        </w:rPr>
        <w:t xml:space="preserve">ставить и удерживать цель деятельности, планировать действия, определять и сохранять </w:t>
      </w:r>
      <w:r w:rsidRPr="00275648">
        <w:rPr>
          <w:rFonts w:ascii="Arial" w:hAnsi="Arial" w:cs="Arial"/>
          <w:sz w:val="24"/>
          <w:szCs w:val="24"/>
        </w:rPr>
        <w:lastRenderedPageBreak/>
        <w:t>способ действий, использовать самоконтроль на всех этапах деятельности, осуществлять словесный отчет о процессе в результатах деятельности, оценивать процесс и результат деятельности)</w:t>
      </w:r>
    </w:p>
    <w:p w:rsidR="002A3EB3" w:rsidRPr="00275648" w:rsidRDefault="00CB3E8F" w:rsidP="005D0048">
      <w:pPr>
        <w:spacing w:after="0"/>
        <w:ind w:firstLine="709"/>
        <w:jc w:val="both"/>
        <w:rPr>
          <w:rFonts w:ascii="Arial" w:hAnsi="Arial" w:cs="Arial"/>
          <w:sz w:val="24"/>
          <w:szCs w:val="24"/>
        </w:rPr>
      </w:pPr>
      <w:r w:rsidRPr="00275648">
        <w:rPr>
          <w:rFonts w:ascii="Arial" w:hAnsi="Arial" w:cs="Arial"/>
          <w:sz w:val="24"/>
          <w:szCs w:val="24"/>
        </w:rPr>
        <w:t xml:space="preserve">   </w:t>
      </w:r>
      <w:r w:rsidR="002A3EB3" w:rsidRPr="00275648">
        <w:rPr>
          <w:rFonts w:ascii="Arial" w:hAnsi="Arial" w:cs="Arial"/>
          <w:sz w:val="24"/>
          <w:szCs w:val="24"/>
        </w:rPr>
        <w:t xml:space="preserve"> </w:t>
      </w:r>
      <w:r w:rsidR="002A3EB3" w:rsidRPr="00275648">
        <w:rPr>
          <w:rFonts w:ascii="Arial" w:hAnsi="Arial" w:cs="Arial"/>
          <w:b/>
          <w:sz w:val="24"/>
          <w:szCs w:val="24"/>
        </w:rPr>
        <w:t>Консультации социального педагога</w:t>
      </w:r>
      <w:r w:rsidR="002A3EB3" w:rsidRPr="00275648">
        <w:rPr>
          <w:rFonts w:ascii="Arial" w:hAnsi="Arial" w:cs="Arial"/>
          <w:sz w:val="24"/>
          <w:szCs w:val="24"/>
        </w:rPr>
        <w:t xml:space="preserve"> – направленные на социальную защиту ребёнка в случаях неблагоприятных условий жизни при психотравмирующих обстоятельствах.</w:t>
      </w:r>
    </w:p>
    <w:p w:rsidR="002A3EB3" w:rsidRPr="00275648" w:rsidRDefault="002A3EB3" w:rsidP="005D0048">
      <w:pPr>
        <w:spacing w:after="0"/>
        <w:jc w:val="both"/>
        <w:rPr>
          <w:rFonts w:ascii="Arial" w:hAnsi="Arial" w:cs="Arial"/>
          <w:sz w:val="24"/>
          <w:szCs w:val="24"/>
        </w:rPr>
      </w:pPr>
      <w:r w:rsidRPr="00275648">
        <w:rPr>
          <w:rFonts w:ascii="Arial" w:hAnsi="Arial" w:cs="Arial"/>
          <w:b/>
          <w:sz w:val="24"/>
          <w:szCs w:val="24"/>
        </w:rPr>
        <w:t>Планируемый результат</w:t>
      </w:r>
      <w:r w:rsidRPr="00275648">
        <w:rPr>
          <w:rFonts w:ascii="Arial" w:hAnsi="Arial" w:cs="Arial"/>
          <w:sz w:val="24"/>
          <w:szCs w:val="24"/>
        </w:rPr>
        <w:t xml:space="preserve"> коррекционно-развивающих занятий: </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 xml:space="preserve"> -адресная помощь и сопровождение ребенка в школе специалистами,</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 xml:space="preserve">- коррекция выявленных недостатков, </w:t>
      </w:r>
    </w:p>
    <w:p w:rsidR="002A3EB3"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 динамика изменений личности, поведения и деятельности  ребенка,</w:t>
      </w:r>
    </w:p>
    <w:p w:rsidR="00CB3E8F" w:rsidRPr="00275648" w:rsidRDefault="002A3EB3" w:rsidP="005D0048">
      <w:pPr>
        <w:spacing w:after="0"/>
        <w:ind w:firstLine="709"/>
        <w:jc w:val="both"/>
        <w:rPr>
          <w:rFonts w:ascii="Arial" w:hAnsi="Arial" w:cs="Arial"/>
          <w:sz w:val="24"/>
          <w:szCs w:val="24"/>
        </w:rPr>
      </w:pPr>
      <w:r w:rsidRPr="00275648">
        <w:rPr>
          <w:rFonts w:ascii="Arial" w:hAnsi="Arial" w:cs="Arial"/>
          <w:sz w:val="24"/>
          <w:szCs w:val="24"/>
        </w:rPr>
        <w:t>- формирование положительной мотивации к обучению.</w:t>
      </w:r>
    </w:p>
    <w:p w:rsidR="002A3EB3" w:rsidRPr="00275648" w:rsidRDefault="00CB3E8F" w:rsidP="005D0048">
      <w:pPr>
        <w:spacing w:after="0"/>
        <w:jc w:val="both"/>
        <w:rPr>
          <w:rFonts w:ascii="Arial" w:hAnsi="Arial" w:cs="Arial"/>
          <w:sz w:val="24"/>
          <w:szCs w:val="24"/>
        </w:rPr>
      </w:pPr>
      <w:r w:rsidRPr="00275648">
        <w:rPr>
          <w:rFonts w:ascii="Arial" w:hAnsi="Arial" w:cs="Arial"/>
          <w:sz w:val="24"/>
          <w:szCs w:val="24"/>
        </w:rPr>
        <w:t>2.1.</w:t>
      </w:r>
      <w:r w:rsidRPr="00275648">
        <w:rPr>
          <w:rFonts w:ascii="Arial" w:hAnsi="Arial" w:cs="Arial"/>
          <w:bCs/>
          <w:iCs/>
          <w:sz w:val="24"/>
          <w:szCs w:val="24"/>
        </w:rPr>
        <w:t>8</w:t>
      </w:r>
      <w:r w:rsidR="002A3EB3" w:rsidRPr="00275648">
        <w:rPr>
          <w:rFonts w:ascii="Arial" w:hAnsi="Arial" w:cs="Arial"/>
          <w:bCs/>
          <w:iCs/>
          <w:sz w:val="24"/>
          <w:szCs w:val="24"/>
        </w:rPr>
        <w:t>.</w:t>
      </w:r>
      <w:r w:rsidR="002A3EB3" w:rsidRPr="00275648">
        <w:rPr>
          <w:rFonts w:ascii="Arial" w:hAnsi="Arial" w:cs="Arial"/>
          <w:b/>
          <w:bCs/>
          <w:iCs/>
          <w:sz w:val="24"/>
          <w:szCs w:val="24"/>
        </w:rPr>
        <w:t>Управление реализацией программы и оценка её эффективности</w:t>
      </w:r>
    </w:p>
    <w:p w:rsidR="002A3EB3" w:rsidRPr="00275648" w:rsidRDefault="002A3EB3" w:rsidP="005D0048">
      <w:pPr>
        <w:shd w:val="clear" w:color="auto" w:fill="FFFFFF"/>
        <w:spacing w:after="0"/>
        <w:ind w:right="44"/>
        <w:rPr>
          <w:rFonts w:ascii="Arial" w:eastAsia="Times New Roman" w:hAnsi="Arial" w:cs="Arial"/>
          <w:sz w:val="24"/>
          <w:szCs w:val="24"/>
          <w:lang w:eastAsia="ru-RU"/>
        </w:rPr>
      </w:pPr>
      <w:r w:rsidRPr="00275648">
        <w:rPr>
          <w:rFonts w:ascii="Arial" w:eastAsia="Times New Roman" w:hAnsi="Arial" w:cs="Arial"/>
          <w:b/>
          <w:sz w:val="24"/>
          <w:szCs w:val="24"/>
          <w:lang w:eastAsia="ru-RU"/>
        </w:rPr>
        <w:t xml:space="preserve">Задача: </w:t>
      </w:r>
      <w:r w:rsidRPr="00275648">
        <w:rPr>
          <w:rFonts w:ascii="Arial" w:eastAsia="Times New Roman" w:hAnsi="Arial" w:cs="Arial"/>
          <w:sz w:val="24"/>
          <w:szCs w:val="24"/>
          <w:lang w:eastAsia="ru-RU"/>
        </w:rPr>
        <w:t>контроль реализации программы ко</w:t>
      </w:r>
      <w:r w:rsidR="00CB3E8F" w:rsidRPr="00275648">
        <w:rPr>
          <w:rFonts w:ascii="Arial" w:eastAsia="Times New Roman" w:hAnsi="Arial" w:cs="Arial"/>
          <w:sz w:val="24"/>
          <w:szCs w:val="24"/>
          <w:lang w:eastAsia="ru-RU"/>
        </w:rPr>
        <w:t xml:space="preserve">ррекционной работы, комплексное </w:t>
      </w:r>
      <w:r w:rsidRPr="00275648">
        <w:rPr>
          <w:rFonts w:ascii="Arial" w:eastAsia="Times New Roman" w:hAnsi="Arial" w:cs="Arial"/>
          <w:sz w:val="24"/>
          <w:szCs w:val="24"/>
          <w:lang w:eastAsia="ru-RU"/>
        </w:rPr>
        <w:t>взаимодействие специалистов и родителей.</w:t>
      </w:r>
    </w:p>
    <w:p w:rsidR="002A3EB3" w:rsidRPr="00275648" w:rsidRDefault="002A3EB3" w:rsidP="005D0048">
      <w:pPr>
        <w:shd w:val="clear" w:color="auto" w:fill="FFFFFF"/>
        <w:spacing w:after="0"/>
        <w:ind w:right="44"/>
        <w:rPr>
          <w:rFonts w:ascii="Arial" w:eastAsia="Times New Roman" w:hAnsi="Arial" w:cs="Arial"/>
          <w:color w:val="000000"/>
          <w:sz w:val="24"/>
          <w:szCs w:val="24"/>
          <w:lang w:eastAsia="ru-RU"/>
        </w:rPr>
      </w:pPr>
    </w:p>
    <w:tbl>
      <w:tblPr>
        <w:tblpPr w:leftFromText="180" w:rightFromText="180" w:vertAnchor="text" w:tblpXSpec="center" w:tblpY="1"/>
        <w:tblOverlap w:val="neve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5386"/>
        <w:gridCol w:w="1909"/>
      </w:tblGrid>
      <w:tr w:rsidR="002A3EB3" w:rsidRPr="00275648" w:rsidTr="00CB3E8F">
        <w:trPr>
          <w:trHeight w:val="416"/>
          <w:jc w:val="center"/>
        </w:trPr>
        <w:tc>
          <w:tcPr>
            <w:tcW w:w="2660" w:type="dxa"/>
          </w:tcPr>
          <w:p w:rsidR="002A3EB3" w:rsidRPr="00275648" w:rsidRDefault="002A3EB3" w:rsidP="005D0048">
            <w:pPr>
              <w:spacing w:after="0"/>
              <w:ind w:right="44"/>
              <w:jc w:val="both"/>
              <w:rPr>
                <w:rFonts w:ascii="Arial" w:eastAsia="Times New Roman" w:hAnsi="Arial" w:cs="Arial"/>
                <w:bCs/>
                <w:spacing w:val="-8"/>
                <w:sz w:val="24"/>
                <w:szCs w:val="24"/>
                <w:lang w:eastAsia="ru-RU"/>
              </w:rPr>
            </w:pPr>
            <w:r w:rsidRPr="00275648">
              <w:rPr>
                <w:rFonts w:ascii="Arial" w:eastAsia="Times New Roman" w:hAnsi="Arial" w:cs="Arial"/>
                <w:bCs/>
                <w:spacing w:val="-8"/>
                <w:sz w:val="24"/>
                <w:szCs w:val="24"/>
                <w:lang w:eastAsia="ru-RU"/>
              </w:rPr>
              <w:t>Направление деятельности</w:t>
            </w:r>
          </w:p>
        </w:tc>
        <w:tc>
          <w:tcPr>
            <w:tcW w:w="5386" w:type="dxa"/>
          </w:tcPr>
          <w:p w:rsidR="002A3EB3" w:rsidRPr="00275648" w:rsidRDefault="002A3EB3" w:rsidP="005D0048">
            <w:pPr>
              <w:shd w:val="clear" w:color="auto" w:fill="FFFFFF"/>
              <w:spacing w:after="0"/>
              <w:rPr>
                <w:rFonts w:ascii="Arial" w:eastAsia="Times New Roman" w:hAnsi="Arial" w:cs="Arial"/>
                <w:spacing w:val="-3"/>
                <w:sz w:val="24"/>
                <w:szCs w:val="24"/>
                <w:lang w:eastAsia="ru-RU"/>
              </w:rPr>
            </w:pPr>
            <w:r w:rsidRPr="00275648">
              <w:rPr>
                <w:rFonts w:ascii="Arial" w:eastAsia="Times New Roman" w:hAnsi="Arial" w:cs="Arial"/>
                <w:spacing w:val="-3"/>
                <w:sz w:val="24"/>
                <w:szCs w:val="24"/>
                <w:lang w:eastAsia="ru-RU"/>
              </w:rPr>
              <w:t>Содержание деятельности</w:t>
            </w:r>
          </w:p>
        </w:tc>
        <w:tc>
          <w:tcPr>
            <w:tcW w:w="1909" w:type="dxa"/>
          </w:tcPr>
          <w:p w:rsidR="002A3EB3" w:rsidRPr="00275648" w:rsidRDefault="002A3EB3" w:rsidP="005D0048">
            <w:pPr>
              <w:shd w:val="clear" w:color="auto" w:fill="FFFFFF"/>
              <w:spacing w:after="0"/>
              <w:rPr>
                <w:rFonts w:ascii="Arial" w:eastAsia="Times New Roman" w:hAnsi="Arial" w:cs="Arial"/>
                <w:spacing w:val="-3"/>
                <w:sz w:val="24"/>
                <w:szCs w:val="24"/>
                <w:lang w:eastAsia="ru-RU"/>
              </w:rPr>
            </w:pPr>
            <w:r w:rsidRPr="00275648">
              <w:rPr>
                <w:rFonts w:ascii="Arial" w:eastAsia="Times New Roman" w:hAnsi="Arial" w:cs="Arial"/>
                <w:spacing w:val="-3"/>
                <w:sz w:val="24"/>
                <w:szCs w:val="24"/>
                <w:lang w:eastAsia="ru-RU"/>
              </w:rPr>
              <w:t>Ответственный</w:t>
            </w:r>
          </w:p>
        </w:tc>
      </w:tr>
      <w:tr w:rsidR="002A3EB3" w:rsidRPr="00275648" w:rsidTr="00CB3E8F">
        <w:trPr>
          <w:jc w:val="center"/>
        </w:trPr>
        <w:tc>
          <w:tcPr>
            <w:tcW w:w="2660" w:type="dxa"/>
          </w:tcPr>
          <w:p w:rsidR="002A3EB3" w:rsidRPr="00275648" w:rsidRDefault="002A3EB3" w:rsidP="005D0048">
            <w:pPr>
              <w:spacing w:after="0"/>
              <w:ind w:right="44"/>
              <w:rPr>
                <w:rFonts w:ascii="Arial" w:eastAsia="Times New Roman" w:hAnsi="Arial" w:cs="Arial"/>
                <w:b/>
                <w:sz w:val="24"/>
                <w:szCs w:val="24"/>
                <w:lang w:eastAsia="ru-RU"/>
              </w:rPr>
            </w:pPr>
            <w:r w:rsidRPr="00275648">
              <w:rPr>
                <w:rFonts w:ascii="Arial" w:eastAsia="Times New Roman" w:hAnsi="Arial" w:cs="Arial"/>
                <w:b/>
                <w:bCs/>
                <w:spacing w:val="-8"/>
                <w:sz w:val="24"/>
                <w:szCs w:val="24"/>
                <w:lang w:eastAsia="ru-RU"/>
              </w:rPr>
              <w:t>Изучение и контроль за реализацией программы в  учебно - воспитательном процессе</w:t>
            </w:r>
          </w:p>
        </w:tc>
        <w:tc>
          <w:tcPr>
            <w:tcW w:w="5386" w:type="dxa"/>
          </w:tcPr>
          <w:p w:rsidR="002A3EB3" w:rsidRPr="00275648" w:rsidRDefault="002A3EB3" w:rsidP="005D0048">
            <w:pPr>
              <w:shd w:val="clear" w:color="auto" w:fill="FFFFFF"/>
              <w:spacing w:after="0"/>
              <w:rPr>
                <w:rFonts w:ascii="Arial" w:eastAsia="Times New Roman" w:hAnsi="Arial" w:cs="Arial"/>
                <w:spacing w:val="-3"/>
                <w:sz w:val="24"/>
                <w:szCs w:val="24"/>
                <w:lang w:eastAsia="ru-RU"/>
              </w:rPr>
            </w:pPr>
            <w:r w:rsidRPr="00275648">
              <w:rPr>
                <w:rFonts w:ascii="Arial" w:eastAsia="Times New Roman" w:hAnsi="Arial" w:cs="Arial"/>
                <w:spacing w:val="-3"/>
                <w:sz w:val="24"/>
                <w:szCs w:val="24"/>
                <w:lang w:eastAsia="ru-RU"/>
              </w:rPr>
              <w:t>1. Утверждение планов работы  в рамках программы ( план работы  всех  специалистов) и графика работы специалистов.</w:t>
            </w:r>
          </w:p>
          <w:p w:rsidR="002A3EB3" w:rsidRPr="00275648" w:rsidRDefault="002A3EB3" w:rsidP="005D0048">
            <w:pPr>
              <w:shd w:val="clear" w:color="auto" w:fill="FFFFFF"/>
              <w:spacing w:after="0"/>
              <w:rPr>
                <w:rFonts w:ascii="Arial" w:eastAsia="Times New Roman" w:hAnsi="Arial" w:cs="Arial"/>
                <w:spacing w:val="-1"/>
                <w:sz w:val="24"/>
                <w:szCs w:val="24"/>
                <w:lang w:eastAsia="ru-RU"/>
              </w:rPr>
            </w:pPr>
            <w:r w:rsidRPr="00275648">
              <w:rPr>
                <w:rFonts w:ascii="Arial" w:eastAsia="Times New Roman" w:hAnsi="Arial" w:cs="Arial"/>
                <w:spacing w:val="-4"/>
                <w:sz w:val="24"/>
                <w:szCs w:val="24"/>
                <w:lang w:eastAsia="ru-RU"/>
              </w:rPr>
              <w:t>2. Создание материально-технической базы для реализа</w:t>
            </w:r>
            <w:r w:rsidRPr="00275648">
              <w:rPr>
                <w:rFonts w:ascii="Arial" w:eastAsia="Times New Roman" w:hAnsi="Arial" w:cs="Arial"/>
                <w:spacing w:val="-1"/>
                <w:sz w:val="24"/>
                <w:szCs w:val="24"/>
                <w:lang w:eastAsia="ru-RU"/>
              </w:rPr>
              <w:t xml:space="preserve">ции программы. </w:t>
            </w:r>
          </w:p>
          <w:p w:rsidR="002A3EB3" w:rsidRPr="00275648" w:rsidRDefault="002A3EB3" w:rsidP="005D0048">
            <w:pPr>
              <w:shd w:val="clear" w:color="auto" w:fill="FFFFFF"/>
              <w:spacing w:after="0"/>
              <w:rPr>
                <w:rFonts w:ascii="Arial" w:eastAsia="Times New Roman" w:hAnsi="Arial" w:cs="Arial"/>
                <w:spacing w:val="-3"/>
                <w:sz w:val="24"/>
                <w:szCs w:val="24"/>
                <w:lang w:eastAsia="ru-RU"/>
              </w:rPr>
            </w:pPr>
            <w:r w:rsidRPr="00275648">
              <w:rPr>
                <w:rFonts w:ascii="Arial" w:eastAsia="Times New Roman" w:hAnsi="Arial" w:cs="Arial"/>
                <w:spacing w:val="-1"/>
                <w:sz w:val="24"/>
                <w:szCs w:val="24"/>
                <w:lang w:eastAsia="ru-RU"/>
              </w:rPr>
              <w:t xml:space="preserve">3. Создание </w:t>
            </w:r>
            <w:r w:rsidRPr="00275648">
              <w:rPr>
                <w:rFonts w:ascii="Arial" w:eastAsia="Times New Roman" w:hAnsi="Arial" w:cs="Arial"/>
                <w:spacing w:val="-3"/>
                <w:sz w:val="24"/>
                <w:szCs w:val="24"/>
                <w:lang w:eastAsia="ru-RU"/>
              </w:rPr>
              <w:t>нормативно-правовой базы</w:t>
            </w:r>
            <w:r w:rsidRPr="00275648">
              <w:rPr>
                <w:rFonts w:ascii="Arial" w:eastAsia="Times New Roman" w:hAnsi="Arial" w:cs="Arial"/>
                <w:sz w:val="24"/>
                <w:szCs w:val="24"/>
                <w:lang w:eastAsia="ru-RU"/>
              </w:rPr>
              <w:t>.</w:t>
            </w:r>
            <w:r w:rsidRPr="00275648">
              <w:rPr>
                <w:rFonts w:ascii="Arial" w:eastAsia="Times New Roman" w:hAnsi="Arial" w:cs="Arial"/>
                <w:spacing w:val="-3"/>
                <w:sz w:val="24"/>
                <w:szCs w:val="24"/>
                <w:lang w:eastAsia="ru-RU"/>
              </w:rPr>
              <w:t xml:space="preserve"> </w:t>
            </w:r>
          </w:p>
          <w:p w:rsidR="002A3EB3" w:rsidRPr="00275648" w:rsidRDefault="002A3EB3" w:rsidP="005D0048">
            <w:pPr>
              <w:shd w:val="clear" w:color="auto" w:fill="FFFFFF"/>
              <w:spacing w:after="0"/>
              <w:rPr>
                <w:rFonts w:ascii="Arial" w:eastAsia="Times New Roman" w:hAnsi="Arial" w:cs="Arial"/>
                <w:spacing w:val="-3"/>
                <w:sz w:val="24"/>
                <w:szCs w:val="24"/>
                <w:lang w:eastAsia="ru-RU"/>
              </w:rPr>
            </w:pPr>
            <w:r w:rsidRPr="00275648">
              <w:rPr>
                <w:rFonts w:ascii="Arial" w:eastAsia="Times New Roman" w:hAnsi="Arial" w:cs="Arial"/>
                <w:spacing w:val="-3"/>
                <w:sz w:val="24"/>
                <w:szCs w:val="24"/>
                <w:lang w:eastAsia="ru-RU"/>
              </w:rPr>
              <w:t>4. Контроль за режимом работы специалистов и графиком коррекционно-развивающих занятий.</w:t>
            </w:r>
          </w:p>
          <w:p w:rsidR="002A3EB3" w:rsidRPr="00275648" w:rsidRDefault="002A3EB3" w:rsidP="005D0048">
            <w:pPr>
              <w:shd w:val="clear" w:color="auto" w:fill="FFFFFF"/>
              <w:spacing w:after="0"/>
              <w:ind w:right="432"/>
              <w:rPr>
                <w:rFonts w:ascii="Arial" w:eastAsia="Times New Roman" w:hAnsi="Arial" w:cs="Arial"/>
                <w:b/>
                <w:bCs/>
                <w:sz w:val="24"/>
                <w:szCs w:val="24"/>
                <w:lang w:eastAsia="ru-RU"/>
              </w:rPr>
            </w:pPr>
            <w:r w:rsidRPr="00275648">
              <w:rPr>
                <w:rFonts w:ascii="Arial" w:eastAsia="Times New Roman" w:hAnsi="Arial" w:cs="Arial"/>
                <w:spacing w:val="-3"/>
                <w:sz w:val="24"/>
                <w:szCs w:val="24"/>
                <w:lang w:eastAsia="ru-RU"/>
              </w:rPr>
              <w:t>5. Организация занятий для всех участников образовательного процесса в рамках про</w:t>
            </w:r>
            <w:r w:rsidRPr="00275648">
              <w:rPr>
                <w:rFonts w:ascii="Arial" w:eastAsia="Times New Roman" w:hAnsi="Arial" w:cs="Arial"/>
                <w:sz w:val="24"/>
                <w:szCs w:val="24"/>
                <w:lang w:eastAsia="ru-RU"/>
              </w:rPr>
              <w:t xml:space="preserve">граммы </w:t>
            </w:r>
          </w:p>
          <w:p w:rsidR="002A3EB3" w:rsidRPr="00275648" w:rsidRDefault="002A3EB3" w:rsidP="005D0048">
            <w:pPr>
              <w:shd w:val="clear" w:color="auto" w:fill="FFFFFF"/>
              <w:spacing w:after="0"/>
              <w:rPr>
                <w:rFonts w:ascii="Arial" w:eastAsia="Times New Roman" w:hAnsi="Arial" w:cs="Arial"/>
                <w:sz w:val="24"/>
                <w:szCs w:val="24"/>
                <w:lang w:eastAsia="ru-RU"/>
              </w:rPr>
            </w:pPr>
            <w:r w:rsidRPr="00275648">
              <w:rPr>
                <w:rFonts w:ascii="Arial" w:eastAsia="Times New Roman" w:hAnsi="Arial" w:cs="Arial"/>
                <w:sz w:val="24"/>
                <w:szCs w:val="24"/>
                <w:lang w:eastAsia="ru-RU"/>
              </w:rPr>
              <w:t xml:space="preserve">6. </w:t>
            </w:r>
            <w:r w:rsidRPr="00275648">
              <w:rPr>
                <w:rFonts w:ascii="Arial" w:eastAsia="Times New Roman" w:hAnsi="Arial" w:cs="Arial"/>
                <w:spacing w:val="-3"/>
                <w:sz w:val="24"/>
                <w:szCs w:val="24"/>
                <w:lang w:eastAsia="ru-RU"/>
              </w:rPr>
              <w:t xml:space="preserve"> Проверка соответствия нормам и утверждение расписа</w:t>
            </w:r>
            <w:r w:rsidRPr="00275648">
              <w:rPr>
                <w:rFonts w:ascii="Arial" w:eastAsia="Times New Roman" w:hAnsi="Arial" w:cs="Arial"/>
                <w:sz w:val="24"/>
                <w:szCs w:val="24"/>
                <w:lang w:eastAsia="ru-RU"/>
              </w:rPr>
              <w:t>ния коррекционных  занятий.</w:t>
            </w:r>
          </w:p>
          <w:p w:rsidR="002A3EB3" w:rsidRPr="00275648" w:rsidRDefault="002A3EB3" w:rsidP="005D0048">
            <w:pPr>
              <w:shd w:val="clear" w:color="auto" w:fill="FFFFFF"/>
              <w:spacing w:after="0"/>
              <w:rPr>
                <w:rFonts w:ascii="Arial" w:eastAsia="Times New Roman" w:hAnsi="Arial" w:cs="Arial"/>
                <w:spacing w:val="-2"/>
                <w:sz w:val="24"/>
                <w:szCs w:val="24"/>
                <w:lang w:eastAsia="ru-RU"/>
              </w:rPr>
            </w:pPr>
            <w:r w:rsidRPr="00275648">
              <w:rPr>
                <w:rFonts w:ascii="Arial" w:eastAsia="Times New Roman" w:hAnsi="Arial" w:cs="Arial"/>
                <w:spacing w:val="-2"/>
                <w:sz w:val="24"/>
                <w:szCs w:val="24"/>
                <w:lang w:eastAsia="ru-RU"/>
              </w:rPr>
              <w:t>8.  Контроль за повышением квалификации специалистов.</w:t>
            </w:r>
          </w:p>
        </w:tc>
        <w:tc>
          <w:tcPr>
            <w:tcW w:w="1909" w:type="dxa"/>
          </w:tcPr>
          <w:p w:rsidR="002A3EB3" w:rsidRPr="00275648" w:rsidRDefault="002A3EB3" w:rsidP="005D0048">
            <w:pPr>
              <w:shd w:val="clear" w:color="auto" w:fill="FFFFFF"/>
              <w:spacing w:after="0"/>
              <w:rPr>
                <w:rFonts w:ascii="Arial" w:eastAsia="Times New Roman" w:hAnsi="Arial" w:cs="Arial"/>
                <w:spacing w:val="-3"/>
                <w:sz w:val="24"/>
                <w:szCs w:val="24"/>
                <w:lang w:eastAsia="ru-RU"/>
              </w:rPr>
            </w:pPr>
            <w:r w:rsidRPr="00275648">
              <w:rPr>
                <w:rFonts w:ascii="Arial" w:eastAsia="Times New Roman" w:hAnsi="Arial" w:cs="Arial"/>
                <w:spacing w:val="-3"/>
                <w:sz w:val="24"/>
                <w:szCs w:val="24"/>
                <w:lang w:eastAsia="ru-RU"/>
              </w:rPr>
              <w:t>Директор</w:t>
            </w:r>
          </w:p>
          <w:p w:rsidR="002A3EB3" w:rsidRPr="00275648" w:rsidRDefault="002A3EB3" w:rsidP="005D0048">
            <w:pPr>
              <w:shd w:val="clear" w:color="auto" w:fill="FFFFFF"/>
              <w:spacing w:after="0"/>
              <w:rPr>
                <w:rFonts w:ascii="Arial" w:eastAsia="Times New Roman" w:hAnsi="Arial" w:cs="Arial"/>
                <w:spacing w:val="-3"/>
                <w:sz w:val="24"/>
                <w:szCs w:val="24"/>
                <w:lang w:eastAsia="ru-RU"/>
              </w:rPr>
            </w:pPr>
          </w:p>
          <w:p w:rsidR="002A3EB3" w:rsidRPr="00275648" w:rsidRDefault="002A3EB3" w:rsidP="005D0048">
            <w:pPr>
              <w:shd w:val="clear" w:color="auto" w:fill="FFFFFF"/>
              <w:spacing w:after="0"/>
              <w:rPr>
                <w:rFonts w:ascii="Arial" w:eastAsia="Times New Roman" w:hAnsi="Arial" w:cs="Arial"/>
                <w:spacing w:val="-3"/>
                <w:sz w:val="24"/>
                <w:szCs w:val="24"/>
                <w:lang w:eastAsia="ru-RU"/>
              </w:rPr>
            </w:pPr>
          </w:p>
          <w:p w:rsidR="002A3EB3" w:rsidRPr="00275648" w:rsidRDefault="002A3EB3" w:rsidP="005D0048">
            <w:pPr>
              <w:shd w:val="clear" w:color="auto" w:fill="FFFFFF"/>
              <w:spacing w:after="0"/>
              <w:rPr>
                <w:rFonts w:ascii="Arial" w:eastAsia="Times New Roman" w:hAnsi="Arial" w:cs="Arial"/>
                <w:spacing w:val="-3"/>
                <w:sz w:val="24"/>
                <w:szCs w:val="24"/>
                <w:lang w:eastAsia="ru-RU"/>
              </w:rPr>
            </w:pPr>
          </w:p>
          <w:p w:rsidR="002A3EB3" w:rsidRPr="00275648" w:rsidRDefault="002A3EB3" w:rsidP="005D0048">
            <w:pPr>
              <w:shd w:val="clear" w:color="auto" w:fill="FFFFFF"/>
              <w:spacing w:after="0"/>
              <w:rPr>
                <w:rFonts w:ascii="Arial" w:eastAsia="Times New Roman" w:hAnsi="Arial" w:cs="Arial"/>
                <w:spacing w:val="-3"/>
                <w:sz w:val="24"/>
                <w:szCs w:val="24"/>
                <w:lang w:eastAsia="ru-RU"/>
              </w:rPr>
            </w:pPr>
            <w:r w:rsidRPr="00275648">
              <w:rPr>
                <w:rFonts w:ascii="Arial" w:eastAsia="Times New Roman" w:hAnsi="Arial" w:cs="Arial"/>
                <w:spacing w:val="-3"/>
                <w:sz w:val="24"/>
                <w:szCs w:val="24"/>
                <w:lang w:eastAsia="ru-RU"/>
              </w:rPr>
              <w:t>Директор</w:t>
            </w:r>
          </w:p>
          <w:p w:rsidR="002A3EB3" w:rsidRPr="00275648" w:rsidRDefault="002A3EB3" w:rsidP="005D0048">
            <w:pPr>
              <w:shd w:val="clear" w:color="auto" w:fill="FFFFFF"/>
              <w:spacing w:after="0"/>
              <w:rPr>
                <w:rFonts w:ascii="Arial" w:eastAsia="Times New Roman" w:hAnsi="Arial" w:cs="Arial"/>
                <w:spacing w:val="-3"/>
                <w:sz w:val="24"/>
                <w:szCs w:val="24"/>
                <w:lang w:eastAsia="ru-RU"/>
              </w:rPr>
            </w:pPr>
          </w:p>
          <w:p w:rsidR="002A3EB3" w:rsidRPr="00275648" w:rsidRDefault="002A3EB3" w:rsidP="005D0048">
            <w:pPr>
              <w:shd w:val="clear" w:color="auto" w:fill="FFFFFF"/>
              <w:spacing w:after="0"/>
              <w:rPr>
                <w:rFonts w:ascii="Arial" w:eastAsia="Times New Roman" w:hAnsi="Arial" w:cs="Arial"/>
                <w:spacing w:val="-3"/>
                <w:sz w:val="24"/>
                <w:szCs w:val="24"/>
                <w:lang w:eastAsia="ru-RU"/>
              </w:rPr>
            </w:pPr>
          </w:p>
          <w:p w:rsidR="002A3EB3" w:rsidRPr="00275648" w:rsidRDefault="002A3EB3" w:rsidP="005D0048">
            <w:pPr>
              <w:shd w:val="clear" w:color="auto" w:fill="FFFFFF"/>
              <w:spacing w:after="0"/>
              <w:rPr>
                <w:rFonts w:ascii="Arial" w:eastAsia="Times New Roman" w:hAnsi="Arial" w:cs="Arial"/>
                <w:spacing w:val="-3"/>
                <w:sz w:val="24"/>
                <w:szCs w:val="24"/>
                <w:lang w:eastAsia="ru-RU"/>
              </w:rPr>
            </w:pPr>
            <w:r w:rsidRPr="00275648">
              <w:rPr>
                <w:rFonts w:ascii="Arial" w:eastAsia="Times New Roman" w:hAnsi="Arial" w:cs="Arial"/>
                <w:spacing w:val="-3"/>
                <w:sz w:val="24"/>
                <w:szCs w:val="24"/>
                <w:lang w:eastAsia="ru-RU"/>
              </w:rPr>
              <w:t>Замдиректора по УВР</w:t>
            </w:r>
          </w:p>
          <w:p w:rsidR="002A3EB3" w:rsidRPr="00275648" w:rsidRDefault="002A3EB3" w:rsidP="005D0048">
            <w:pPr>
              <w:shd w:val="clear" w:color="auto" w:fill="FFFFFF"/>
              <w:spacing w:after="0"/>
              <w:rPr>
                <w:rFonts w:ascii="Arial" w:eastAsia="Times New Roman" w:hAnsi="Arial" w:cs="Arial"/>
                <w:spacing w:val="-3"/>
                <w:sz w:val="24"/>
                <w:szCs w:val="24"/>
                <w:lang w:eastAsia="ru-RU"/>
              </w:rPr>
            </w:pPr>
            <w:r w:rsidRPr="00275648">
              <w:rPr>
                <w:rFonts w:ascii="Arial" w:eastAsia="Times New Roman" w:hAnsi="Arial" w:cs="Arial"/>
                <w:spacing w:val="-3"/>
                <w:sz w:val="24"/>
                <w:szCs w:val="24"/>
                <w:lang w:eastAsia="ru-RU"/>
              </w:rPr>
              <w:t>Замдиректора по УВР</w:t>
            </w:r>
          </w:p>
          <w:p w:rsidR="002A3EB3" w:rsidRPr="00275648" w:rsidRDefault="002A3EB3" w:rsidP="005D0048">
            <w:pPr>
              <w:shd w:val="clear" w:color="auto" w:fill="FFFFFF"/>
              <w:spacing w:after="0"/>
              <w:rPr>
                <w:rFonts w:ascii="Arial" w:eastAsia="Times New Roman" w:hAnsi="Arial" w:cs="Arial"/>
                <w:spacing w:val="-3"/>
                <w:sz w:val="24"/>
                <w:szCs w:val="24"/>
                <w:lang w:eastAsia="ru-RU"/>
              </w:rPr>
            </w:pPr>
            <w:r w:rsidRPr="00275648">
              <w:rPr>
                <w:rFonts w:ascii="Arial" w:eastAsia="Times New Roman" w:hAnsi="Arial" w:cs="Arial"/>
                <w:spacing w:val="-3"/>
                <w:sz w:val="24"/>
                <w:szCs w:val="24"/>
                <w:lang w:eastAsia="ru-RU"/>
              </w:rPr>
              <w:t>Замдиректора по УВР</w:t>
            </w:r>
          </w:p>
        </w:tc>
      </w:tr>
      <w:tr w:rsidR="002A3EB3" w:rsidRPr="00275648" w:rsidTr="00CB3E8F">
        <w:trPr>
          <w:jc w:val="center"/>
        </w:trPr>
        <w:tc>
          <w:tcPr>
            <w:tcW w:w="2660" w:type="dxa"/>
          </w:tcPr>
          <w:p w:rsidR="002A3EB3" w:rsidRPr="00275648" w:rsidRDefault="002A3EB3" w:rsidP="005D0048">
            <w:pPr>
              <w:spacing w:after="0"/>
              <w:ind w:right="44"/>
              <w:rPr>
                <w:rFonts w:ascii="Arial" w:eastAsia="Times New Roman" w:hAnsi="Arial" w:cs="Arial"/>
                <w:b/>
                <w:sz w:val="24"/>
                <w:szCs w:val="24"/>
                <w:lang w:eastAsia="ru-RU"/>
              </w:rPr>
            </w:pPr>
            <w:r w:rsidRPr="00275648">
              <w:rPr>
                <w:rFonts w:ascii="Arial" w:eastAsia="Times New Roman" w:hAnsi="Arial" w:cs="Arial"/>
                <w:b/>
                <w:sz w:val="24"/>
                <w:szCs w:val="24"/>
                <w:lang w:eastAsia="ru-RU"/>
              </w:rPr>
              <w:t xml:space="preserve">  Изучение и контроль взаимодействия с родителями</w:t>
            </w:r>
          </w:p>
        </w:tc>
        <w:tc>
          <w:tcPr>
            <w:tcW w:w="5386" w:type="dxa"/>
          </w:tcPr>
          <w:p w:rsidR="002A3EB3" w:rsidRPr="00275648" w:rsidRDefault="002A3EB3" w:rsidP="005D0048">
            <w:pPr>
              <w:shd w:val="clear" w:color="auto" w:fill="FFFFFF"/>
              <w:spacing w:after="0"/>
              <w:rPr>
                <w:rFonts w:ascii="Arial" w:eastAsia="Times New Roman" w:hAnsi="Arial" w:cs="Arial"/>
                <w:sz w:val="24"/>
                <w:szCs w:val="24"/>
                <w:lang w:eastAsia="ru-RU"/>
              </w:rPr>
            </w:pPr>
            <w:r w:rsidRPr="00275648">
              <w:rPr>
                <w:rFonts w:ascii="Arial" w:eastAsia="Times New Roman" w:hAnsi="Arial" w:cs="Arial"/>
                <w:sz w:val="24"/>
                <w:szCs w:val="24"/>
                <w:lang w:eastAsia="ru-RU"/>
              </w:rPr>
              <w:t xml:space="preserve">1. Информирование родителей о направлениях работы в рамках программы </w:t>
            </w:r>
          </w:p>
          <w:p w:rsidR="002A3EB3" w:rsidRPr="00275648" w:rsidRDefault="002A3EB3" w:rsidP="005D0048">
            <w:pPr>
              <w:shd w:val="clear" w:color="auto" w:fill="FFFFFF"/>
              <w:spacing w:after="0"/>
              <w:rPr>
                <w:rFonts w:ascii="Arial" w:eastAsia="Times New Roman" w:hAnsi="Arial" w:cs="Arial"/>
                <w:sz w:val="24"/>
                <w:szCs w:val="24"/>
                <w:lang w:eastAsia="ru-RU"/>
              </w:rPr>
            </w:pPr>
            <w:r w:rsidRPr="00275648">
              <w:rPr>
                <w:rFonts w:ascii="Arial" w:eastAsia="Times New Roman" w:hAnsi="Arial" w:cs="Arial"/>
                <w:sz w:val="24"/>
                <w:szCs w:val="24"/>
                <w:lang w:eastAsia="ru-RU"/>
              </w:rPr>
              <w:t>2. Знакомство с нормативно-правовой базой.</w:t>
            </w:r>
          </w:p>
          <w:p w:rsidR="002A3EB3" w:rsidRPr="00275648" w:rsidRDefault="002A3EB3" w:rsidP="005D0048">
            <w:pPr>
              <w:spacing w:after="0"/>
              <w:rPr>
                <w:rFonts w:ascii="Arial" w:eastAsia="Times New Roman" w:hAnsi="Arial" w:cs="Arial"/>
                <w:sz w:val="24"/>
                <w:szCs w:val="24"/>
                <w:lang w:eastAsia="ru-RU"/>
              </w:rPr>
            </w:pPr>
            <w:r w:rsidRPr="00275648">
              <w:rPr>
                <w:rFonts w:ascii="Arial" w:eastAsia="Times New Roman" w:hAnsi="Arial" w:cs="Arial"/>
                <w:sz w:val="24"/>
                <w:szCs w:val="24"/>
                <w:lang w:eastAsia="ru-RU"/>
              </w:rPr>
              <w:t xml:space="preserve">3. Организация тематических родительских собраний с привлечением специалистов </w:t>
            </w:r>
          </w:p>
          <w:p w:rsidR="002A3EB3" w:rsidRPr="00275648" w:rsidRDefault="002A3EB3" w:rsidP="005D0048">
            <w:pPr>
              <w:spacing w:after="0"/>
              <w:rPr>
                <w:rFonts w:ascii="Arial" w:eastAsia="Times New Roman" w:hAnsi="Arial" w:cs="Arial"/>
                <w:sz w:val="24"/>
                <w:szCs w:val="24"/>
                <w:lang w:eastAsia="ru-RU"/>
              </w:rPr>
            </w:pPr>
            <w:r w:rsidRPr="00275648">
              <w:rPr>
                <w:rFonts w:ascii="Arial" w:eastAsia="Times New Roman" w:hAnsi="Arial" w:cs="Arial"/>
                <w:sz w:val="24"/>
                <w:szCs w:val="24"/>
                <w:lang w:eastAsia="ru-RU"/>
              </w:rPr>
              <w:t xml:space="preserve">4. Организация консультаций для всех участников образовательного процесса </w:t>
            </w:r>
          </w:p>
        </w:tc>
        <w:tc>
          <w:tcPr>
            <w:tcW w:w="1909" w:type="dxa"/>
          </w:tcPr>
          <w:p w:rsidR="002A3EB3" w:rsidRPr="00275648" w:rsidRDefault="002A3EB3" w:rsidP="005D0048">
            <w:pPr>
              <w:shd w:val="clear" w:color="auto" w:fill="FFFFFF"/>
              <w:spacing w:after="0"/>
              <w:rPr>
                <w:rFonts w:ascii="Arial" w:eastAsia="Times New Roman" w:hAnsi="Arial" w:cs="Arial"/>
                <w:sz w:val="24"/>
                <w:szCs w:val="24"/>
                <w:lang w:eastAsia="ru-RU"/>
              </w:rPr>
            </w:pPr>
            <w:r w:rsidRPr="00275648">
              <w:rPr>
                <w:rFonts w:ascii="Arial" w:eastAsia="Times New Roman" w:hAnsi="Arial" w:cs="Arial"/>
                <w:sz w:val="24"/>
                <w:szCs w:val="24"/>
                <w:lang w:eastAsia="ru-RU"/>
              </w:rPr>
              <w:t>Учителя, специалисты,</w:t>
            </w:r>
          </w:p>
          <w:p w:rsidR="002A3EB3" w:rsidRPr="00275648" w:rsidRDefault="002A3EB3" w:rsidP="005D0048">
            <w:pPr>
              <w:shd w:val="clear" w:color="auto" w:fill="FFFFFF"/>
              <w:spacing w:after="0"/>
              <w:rPr>
                <w:rFonts w:ascii="Arial" w:eastAsia="Times New Roman" w:hAnsi="Arial" w:cs="Arial"/>
                <w:sz w:val="24"/>
                <w:szCs w:val="24"/>
                <w:lang w:eastAsia="ru-RU"/>
              </w:rPr>
            </w:pPr>
            <w:r w:rsidRPr="00275648">
              <w:rPr>
                <w:rFonts w:ascii="Arial" w:eastAsia="Times New Roman" w:hAnsi="Arial" w:cs="Arial"/>
                <w:sz w:val="24"/>
                <w:szCs w:val="24"/>
                <w:lang w:eastAsia="ru-RU"/>
              </w:rPr>
              <w:t>Замдиректора по УВР</w:t>
            </w:r>
          </w:p>
          <w:p w:rsidR="002A3EB3" w:rsidRPr="00275648" w:rsidRDefault="002A3EB3" w:rsidP="005D0048">
            <w:pPr>
              <w:shd w:val="clear" w:color="auto" w:fill="FFFFFF"/>
              <w:spacing w:after="0"/>
              <w:rPr>
                <w:rFonts w:ascii="Arial" w:eastAsia="Times New Roman" w:hAnsi="Arial" w:cs="Arial"/>
                <w:sz w:val="24"/>
                <w:szCs w:val="24"/>
                <w:lang w:eastAsia="ru-RU"/>
              </w:rPr>
            </w:pPr>
          </w:p>
        </w:tc>
      </w:tr>
      <w:tr w:rsidR="002A3EB3" w:rsidRPr="00275648" w:rsidTr="00CB3E8F">
        <w:trPr>
          <w:jc w:val="center"/>
        </w:trPr>
        <w:tc>
          <w:tcPr>
            <w:tcW w:w="2660" w:type="dxa"/>
          </w:tcPr>
          <w:p w:rsidR="002A3EB3" w:rsidRPr="00275648" w:rsidRDefault="002A3EB3" w:rsidP="005D0048">
            <w:pPr>
              <w:spacing w:after="0"/>
              <w:ind w:right="44"/>
              <w:jc w:val="both"/>
              <w:rPr>
                <w:rFonts w:ascii="Arial" w:eastAsia="Times New Roman" w:hAnsi="Arial" w:cs="Arial"/>
                <w:b/>
                <w:sz w:val="24"/>
                <w:szCs w:val="24"/>
                <w:lang w:eastAsia="ru-RU"/>
              </w:rPr>
            </w:pPr>
            <w:r w:rsidRPr="00275648">
              <w:rPr>
                <w:rFonts w:ascii="Arial" w:eastAsia="Times New Roman" w:hAnsi="Arial" w:cs="Arial"/>
                <w:b/>
                <w:sz w:val="24"/>
                <w:szCs w:val="24"/>
                <w:lang w:eastAsia="ru-RU"/>
              </w:rPr>
              <w:t xml:space="preserve">  Управление повышением профессионального мастерства</w:t>
            </w:r>
          </w:p>
        </w:tc>
        <w:tc>
          <w:tcPr>
            <w:tcW w:w="5386" w:type="dxa"/>
          </w:tcPr>
          <w:p w:rsidR="002A3EB3" w:rsidRPr="00275648" w:rsidRDefault="002A3EB3" w:rsidP="005D0048">
            <w:pPr>
              <w:tabs>
                <w:tab w:val="left" w:pos="318"/>
              </w:tabs>
              <w:autoSpaceDE w:val="0"/>
              <w:autoSpaceDN w:val="0"/>
              <w:adjustRightInd w:val="0"/>
              <w:spacing w:after="0"/>
              <w:ind w:left="34"/>
              <w:jc w:val="both"/>
              <w:rPr>
                <w:rFonts w:ascii="Arial" w:eastAsia="Times New Roman" w:hAnsi="Arial" w:cs="Arial"/>
                <w:sz w:val="24"/>
                <w:szCs w:val="24"/>
                <w:lang w:eastAsia="ru-RU"/>
              </w:rPr>
            </w:pPr>
            <w:r w:rsidRPr="00275648">
              <w:rPr>
                <w:rFonts w:ascii="Arial" w:eastAsia="Times New Roman" w:hAnsi="Arial" w:cs="Arial"/>
                <w:sz w:val="24"/>
                <w:szCs w:val="24"/>
                <w:lang w:eastAsia="ru-RU"/>
              </w:rPr>
              <w:t xml:space="preserve">1.Обучающие семинары для педагогов </w:t>
            </w:r>
          </w:p>
          <w:p w:rsidR="002A3EB3" w:rsidRPr="00275648" w:rsidRDefault="002A3EB3" w:rsidP="005D0048">
            <w:pPr>
              <w:tabs>
                <w:tab w:val="left" w:pos="318"/>
              </w:tabs>
              <w:autoSpaceDE w:val="0"/>
              <w:autoSpaceDN w:val="0"/>
              <w:adjustRightInd w:val="0"/>
              <w:spacing w:after="0"/>
              <w:ind w:left="34"/>
              <w:jc w:val="both"/>
              <w:rPr>
                <w:rFonts w:ascii="Arial" w:eastAsia="Times New Roman" w:hAnsi="Arial" w:cs="Arial"/>
                <w:sz w:val="24"/>
                <w:szCs w:val="24"/>
                <w:lang w:eastAsia="ru-RU"/>
              </w:rPr>
            </w:pPr>
            <w:r w:rsidRPr="00275648">
              <w:rPr>
                <w:rFonts w:ascii="Arial" w:eastAsia="Times New Roman" w:hAnsi="Arial" w:cs="Arial"/>
                <w:sz w:val="24"/>
                <w:szCs w:val="24"/>
                <w:lang w:eastAsia="ru-RU"/>
              </w:rPr>
              <w:t>2. Консультации специалистов</w:t>
            </w:r>
          </w:p>
          <w:p w:rsidR="002A3EB3" w:rsidRPr="00275648" w:rsidRDefault="002A3EB3" w:rsidP="005D0048">
            <w:pPr>
              <w:tabs>
                <w:tab w:val="left" w:pos="318"/>
              </w:tabs>
              <w:autoSpaceDE w:val="0"/>
              <w:autoSpaceDN w:val="0"/>
              <w:adjustRightInd w:val="0"/>
              <w:spacing w:after="0"/>
              <w:ind w:left="34"/>
              <w:jc w:val="both"/>
              <w:rPr>
                <w:rFonts w:ascii="Arial" w:eastAsia="Times New Roman" w:hAnsi="Arial" w:cs="Arial"/>
                <w:sz w:val="24"/>
                <w:szCs w:val="24"/>
                <w:lang w:eastAsia="ru-RU"/>
              </w:rPr>
            </w:pPr>
            <w:r w:rsidRPr="00275648">
              <w:rPr>
                <w:rFonts w:ascii="Arial" w:eastAsia="Times New Roman" w:hAnsi="Arial" w:cs="Arial"/>
                <w:sz w:val="24"/>
                <w:szCs w:val="24"/>
                <w:lang w:eastAsia="ru-RU"/>
              </w:rPr>
              <w:t xml:space="preserve">3.Заседания МО и МС  </w:t>
            </w:r>
          </w:p>
          <w:p w:rsidR="002A3EB3" w:rsidRPr="00275648" w:rsidRDefault="002A3EB3" w:rsidP="005D0048">
            <w:pPr>
              <w:tabs>
                <w:tab w:val="left" w:pos="318"/>
              </w:tabs>
              <w:autoSpaceDE w:val="0"/>
              <w:autoSpaceDN w:val="0"/>
              <w:adjustRightInd w:val="0"/>
              <w:spacing w:after="0"/>
              <w:ind w:left="34"/>
              <w:jc w:val="both"/>
              <w:rPr>
                <w:rFonts w:ascii="Arial" w:eastAsia="Times New Roman" w:hAnsi="Arial" w:cs="Arial"/>
                <w:spacing w:val="-2"/>
                <w:sz w:val="24"/>
                <w:szCs w:val="24"/>
                <w:lang w:eastAsia="ru-RU"/>
              </w:rPr>
            </w:pPr>
          </w:p>
          <w:p w:rsidR="002A3EB3" w:rsidRPr="00275648" w:rsidRDefault="002A3EB3" w:rsidP="005D0048">
            <w:pPr>
              <w:shd w:val="clear" w:color="auto" w:fill="FFFFFF"/>
              <w:tabs>
                <w:tab w:val="left" w:pos="816"/>
              </w:tabs>
              <w:spacing w:after="0"/>
              <w:rPr>
                <w:rFonts w:ascii="Arial" w:eastAsia="Times New Roman" w:hAnsi="Arial" w:cs="Arial"/>
                <w:spacing w:val="-2"/>
                <w:sz w:val="24"/>
                <w:szCs w:val="24"/>
                <w:lang w:eastAsia="ru-RU"/>
              </w:rPr>
            </w:pPr>
          </w:p>
        </w:tc>
        <w:tc>
          <w:tcPr>
            <w:tcW w:w="1909" w:type="dxa"/>
          </w:tcPr>
          <w:p w:rsidR="002A3EB3" w:rsidRPr="00275648" w:rsidRDefault="002A3EB3" w:rsidP="005D0048">
            <w:pPr>
              <w:tabs>
                <w:tab w:val="left" w:pos="318"/>
              </w:tabs>
              <w:autoSpaceDE w:val="0"/>
              <w:autoSpaceDN w:val="0"/>
              <w:adjustRightInd w:val="0"/>
              <w:spacing w:after="0"/>
              <w:ind w:left="34"/>
              <w:jc w:val="both"/>
              <w:rPr>
                <w:rFonts w:ascii="Arial" w:eastAsia="Times New Roman" w:hAnsi="Arial" w:cs="Arial"/>
                <w:sz w:val="24"/>
                <w:szCs w:val="24"/>
                <w:lang w:eastAsia="ru-RU"/>
              </w:rPr>
            </w:pPr>
            <w:r w:rsidRPr="00275648">
              <w:rPr>
                <w:rFonts w:ascii="Arial" w:eastAsia="Times New Roman" w:hAnsi="Arial" w:cs="Arial"/>
                <w:sz w:val="24"/>
                <w:szCs w:val="24"/>
                <w:lang w:eastAsia="ru-RU"/>
              </w:rPr>
              <w:t>Замдиректора по УВР</w:t>
            </w:r>
          </w:p>
          <w:p w:rsidR="002A3EB3" w:rsidRPr="00275648" w:rsidRDefault="002A3EB3" w:rsidP="005D0048">
            <w:pPr>
              <w:tabs>
                <w:tab w:val="left" w:pos="318"/>
              </w:tabs>
              <w:autoSpaceDE w:val="0"/>
              <w:autoSpaceDN w:val="0"/>
              <w:adjustRightInd w:val="0"/>
              <w:spacing w:after="0"/>
              <w:ind w:left="34"/>
              <w:jc w:val="both"/>
              <w:rPr>
                <w:rFonts w:ascii="Arial" w:eastAsia="Times New Roman" w:hAnsi="Arial" w:cs="Arial"/>
                <w:sz w:val="24"/>
                <w:szCs w:val="24"/>
                <w:lang w:eastAsia="ru-RU"/>
              </w:rPr>
            </w:pPr>
            <w:r w:rsidRPr="00275648">
              <w:rPr>
                <w:rFonts w:ascii="Arial" w:eastAsia="Times New Roman" w:hAnsi="Arial" w:cs="Arial"/>
                <w:sz w:val="24"/>
                <w:szCs w:val="24"/>
                <w:lang w:eastAsia="ru-RU"/>
              </w:rPr>
              <w:t xml:space="preserve">Специалисты </w:t>
            </w:r>
          </w:p>
          <w:p w:rsidR="002A3EB3" w:rsidRPr="00275648" w:rsidRDefault="002A3EB3" w:rsidP="005D0048">
            <w:pPr>
              <w:tabs>
                <w:tab w:val="left" w:pos="318"/>
              </w:tabs>
              <w:autoSpaceDE w:val="0"/>
              <w:autoSpaceDN w:val="0"/>
              <w:adjustRightInd w:val="0"/>
              <w:spacing w:after="0"/>
              <w:ind w:left="34"/>
              <w:jc w:val="both"/>
              <w:rPr>
                <w:rFonts w:ascii="Arial" w:eastAsia="Times New Roman" w:hAnsi="Arial" w:cs="Arial"/>
                <w:sz w:val="24"/>
                <w:szCs w:val="24"/>
                <w:lang w:eastAsia="ru-RU"/>
              </w:rPr>
            </w:pPr>
            <w:r w:rsidRPr="00275648">
              <w:rPr>
                <w:rFonts w:ascii="Arial" w:eastAsia="Times New Roman" w:hAnsi="Arial" w:cs="Arial"/>
                <w:sz w:val="24"/>
                <w:szCs w:val="24"/>
                <w:lang w:eastAsia="ru-RU"/>
              </w:rPr>
              <w:t>Замдиректора по УВР</w:t>
            </w:r>
          </w:p>
        </w:tc>
      </w:tr>
    </w:tbl>
    <w:p w:rsidR="002A3EB3" w:rsidRPr="00275648" w:rsidRDefault="002A3EB3" w:rsidP="005D0048">
      <w:pPr>
        <w:pStyle w:val="afd"/>
        <w:spacing w:before="0" w:beforeAutospacing="0" w:after="0" w:afterAutospacing="0" w:line="276" w:lineRule="auto"/>
        <w:ind w:firstLine="708"/>
        <w:jc w:val="both"/>
        <w:rPr>
          <w:rFonts w:ascii="Arial" w:hAnsi="Arial" w:cs="Arial"/>
        </w:rPr>
      </w:pPr>
      <w:r w:rsidRPr="00275648">
        <w:rPr>
          <w:rFonts w:ascii="Arial" w:hAnsi="Arial" w:cs="Arial"/>
          <w:b/>
        </w:rPr>
        <w:lastRenderedPageBreak/>
        <w:t>В качестве показателей</w:t>
      </w:r>
      <w:r w:rsidRPr="00275648">
        <w:rPr>
          <w:rFonts w:ascii="Arial" w:hAnsi="Arial" w:cs="Arial"/>
        </w:rPr>
        <w:t xml:space="preserve"> результативности и эффективности коррекционной работы могут рассматриваться: </w:t>
      </w:r>
    </w:p>
    <w:p w:rsidR="002A3EB3" w:rsidRPr="00275648" w:rsidRDefault="002A3EB3" w:rsidP="005D0048">
      <w:pPr>
        <w:pStyle w:val="afd"/>
        <w:numPr>
          <w:ilvl w:val="0"/>
          <w:numId w:val="43"/>
        </w:numPr>
        <w:spacing w:before="0" w:beforeAutospacing="0" w:after="0" w:afterAutospacing="0" w:line="276" w:lineRule="auto"/>
        <w:jc w:val="both"/>
        <w:rPr>
          <w:rFonts w:ascii="Arial" w:hAnsi="Arial" w:cs="Arial"/>
        </w:rPr>
      </w:pPr>
      <w:r w:rsidRPr="00275648">
        <w:rPr>
          <w:rFonts w:ascii="Arial" w:hAnsi="Arial" w:cs="Arial"/>
        </w:rPr>
        <w:t xml:space="preserve">динамика </w:t>
      </w:r>
      <w:r w:rsidRPr="00275648">
        <w:rPr>
          <w:rFonts w:ascii="Arial" w:hAnsi="Arial" w:cs="Arial"/>
          <w:b/>
        </w:rPr>
        <w:t>индивидуальных достижений</w:t>
      </w:r>
      <w:r w:rsidRPr="00275648">
        <w:rPr>
          <w:rFonts w:ascii="Arial" w:hAnsi="Arial" w:cs="Arial"/>
        </w:rPr>
        <w:t xml:space="preserve"> учащихся с ОВЗ по освоению предметных программ;</w:t>
      </w:r>
    </w:p>
    <w:p w:rsidR="002A3EB3" w:rsidRPr="00275648" w:rsidRDefault="002A3EB3" w:rsidP="005D0048">
      <w:pPr>
        <w:pStyle w:val="afd"/>
        <w:numPr>
          <w:ilvl w:val="0"/>
          <w:numId w:val="43"/>
        </w:numPr>
        <w:spacing w:before="0" w:beforeAutospacing="0" w:after="0" w:afterAutospacing="0" w:line="276" w:lineRule="auto"/>
        <w:jc w:val="both"/>
        <w:rPr>
          <w:rFonts w:ascii="Arial" w:hAnsi="Arial" w:cs="Arial"/>
        </w:rPr>
      </w:pPr>
      <w:r w:rsidRPr="00275648">
        <w:rPr>
          <w:rFonts w:ascii="Arial" w:hAnsi="Arial" w:cs="Arial"/>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2A3EB3" w:rsidRPr="00275648" w:rsidRDefault="002A3EB3" w:rsidP="005D0048">
      <w:pPr>
        <w:pStyle w:val="afd"/>
        <w:numPr>
          <w:ilvl w:val="0"/>
          <w:numId w:val="43"/>
        </w:numPr>
        <w:spacing w:before="0" w:beforeAutospacing="0" w:after="0" w:afterAutospacing="0" w:line="276" w:lineRule="auto"/>
        <w:jc w:val="both"/>
        <w:rPr>
          <w:rFonts w:ascii="Arial" w:hAnsi="Arial" w:cs="Arial"/>
        </w:rPr>
      </w:pPr>
      <w:r w:rsidRPr="00275648">
        <w:rPr>
          <w:rFonts w:ascii="Arial" w:hAnsi="Arial" w:cs="Arial"/>
        </w:rPr>
        <w:t>сравнительная характеристика данных медико-психологической и педагогической диагностики учащихся с ОВЗ на разных этапах обучения;</w:t>
      </w:r>
    </w:p>
    <w:p w:rsidR="00CB3E8F" w:rsidRPr="00275648" w:rsidRDefault="002A3EB3" w:rsidP="005D0048">
      <w:pPr>
        <w:pStyle w:val="afd"/>
        <w:numPr>
          <w:ilvl w:val="0"/>
          <w:numId w:val="43"/>
        </w:numPr>
        <w:spacing w:before="0" w:beforeAutospacing="0" w:after="0" w:afterAutospacing="0" w:line="276" w:lineRule="auto"/>
        <w:jc w:val="both"/>
        <w:rPr>
          <w:rFonts w:ascii="Arial" w:hAnsi="Arial" w:cs="Arial"/>
        </w:rPr>
      </w:pPr>
      <w:r w:rsidRPr="00275648">
        <w:rPr>
          <w:rFonts w:ascii="Arial" w:hAnsi="Arial" w:cs="Arial"/>
        </w:rPr>
        <w:t>количество специалистов, привлекаемых к индивидуальной и групповой работе с детьми с ОВЗ.</w:t>
      </w:r>
    </w:p>
    <w:p w:rsidR="002A3EB3" w:rsidRPr="00275648" w:rsidRDefault="002A3EB3" w:rsidP="005D0048">
      <w:pPr>
        <w:spacing w:after="0"/>
        <w:ind w:firstLine="720"/>
        <w:jc w:val="both"/>
        <w:rPr>
          <w:rFonts w:ascii="Arial" w:hAnsi="Arial" w:cs="Arial"/>
          <w:b/>
          <w:sz w:val="24"/>
          <w:szCs w:val="24"/>
        </w:rPr>
      </w:pPr>
      <w:r w:rsidRPr="00275648">
        <w:rPr>
          <w:rFonts w:ascii="Arial" w:hAnsi="Arial" w:cs="Arial"/>
          <w:b/>
          <w:sz w:val="24"/>
          <w:szCs w:val="24"/>
        </w:rPr>
        <w:t>Условия реализации программы</w:t>
      </w:r>
    </w:p>
    <w:p w:rsidR="002A3EB3" w:rsidRPr="00275648" w:rsidRDefault="002A3EB3" w:rsidP="005D0048">
      <w:pPr>
        <w:spacing w:after="0"/>
        <w:jc w:val="both"/>
        <w:rPr>
          <w:rFonts w:ascii="Arial" w:hAnsi="Arial" w:cs="Arial"/>
          <w:sz w:val="24"/>
          <w:szCs w:val="24"/>
        </w:rPr>
      </w:pPr>
      <w:r w:rsidRPr="00275648">
        <w:rPr>
          <w:rFonts w:ascii="Arial" w:hAnsi="Arial" w:cs="Arial"/>
          <w:b/>
          <w:sz w:val="24"/>
          <w:szCs w:val="24"/>
        </w:rPr>
        <w:t>Психолого-педагогическое обеспечение</w:t>
      </w:r>
      <w:r w:rsidRPr="00275648">
        <w:rPr>
          <w:rFonts w:ascii="Arial" w:hAnsi="Arial" w:cs="Arial"/>
          <w:sz w:val="24"/>
          <w:szCs w:val="24"/>
        </w:rPr>
        <w:t>:</w:t>
      </w:r>
    </w:p>
    <w:p w:rsidR="002A3EB3" w:rsidRPr="00275648" w:rsidRDefault="002A3EB3" w:rsidP="005D0048">
      <w:pPr>
        <w:spacing w:after="0"/>
        <w:ind w:firstLine="720"/>
        <w:jc w:val="both"/>
        <w:rPr>
          <w:rFonts w:ascii="Arial" w:hAnsi="Arial" w:cs="Arial"/>
          <w:sz w:val="24"/>
          <w:szCs w:val="24"/>
        </w:rPr>
      </w:pPr>
      <w:r w:rsidRPr="00275648">
        <w:rPr>
          <w:rFonts w:ascii="Arial" w:hAnsi="Arial" w:cs="Arial"/>
          <w:sz w:val="24"/>
          <w:szCs w:val="24"/>
        </w:rPr>
        <w:t>В соответствии с рекомендациями психолого-педагогической комиссии, а также специалистов МППК в школе осуществляются следующие виды обучения для детей с ОВЗ:</w:t>
      </w:r>
    </w:p>
    <w:p w:rsidR="002A3EB3" w:rsidRPr="00275648" w:rsidRDefault="002A3EB3" w:rsidP="005D0048">
      <w:pPr>
        <w:widowControl w:val="0"/>
        <w:numPr>
          <w:ilvl w:val="0"/>
          <w:numId w:val="35"/>
        </w:numPr>
        <w:suppressAutoHyphens/>
        <w:spacing w:after="0"/>
        <w:jc w:val="both"/>
        <w:rPr>
          <w:rFonts w:ascii="Arial" w:hAnsi="Arial" w:cs="Arial"/>
          <w:sz w:val="24"/>
          <w:szCs w:val="24"/>
        </w:rPr>
      </w:pPr>
      <w:r w:rsidRPr="00275648">
        <w:rPr>
          <w:rFonts w:ascii="Arial" w:hAnsi="Arial" w:cs="Arial"/>
          <w:sz w:val="24"/>
          <w:szCs w:val="24"/>
        </w:rPr>
        <w:t>индивидуальный и дифференцированный подход (в рамках  образовательной программы);</w:t>
      </w:r>
    </w:p>
    <w:p w:rsidR="002A3EB3" w:rsidRPr="00275648" w:rsidRDefault="002A3EB3" w:rsidP="005D0048">
      <w:pPr>
        <w:widowControl w:val="0"/>
        <w:numPr>
          <w:ilvl w:val="0"/>
          <w:numId w:val="35"/>
        </w:numPr>
        <w:suppressAutoHyphens/>
        <w:spacing w:after="0"/>
        <w:jc w:val="both"/>
        <w:rPr>
          <w:rFonts w:ascii="Arial" w:hAnsi="Arial" w:cs="Arial"/>
          <w:sz w:val="24"/>
          <w:szCs w:val="24"/>
        </w:rPr>
      </w:pPr>
      <w:r w:rsidRPr="00275648">
        <w:rPr>
          <w:rFonts w:ascii="Arial" w:hAnsi="Arial" w:cs="Arial"/>
          <w:sz w:val="24"/>
          <w:szCs w:val="24"/>
        </w:rPr>
        <w:t>индивидуальное обучение (обучение на дому) по образовательным программам;</w:t>
      </w:r>
    </w:p>
    <w:p w:rsidR="002A3EB3" w:rsidRPr="00275648" w:rsidRDefault="002A3EB3" w:rsidP="005D0048">
      <w:pPr>
        <w:widowControl w:val="0"/>
        <w:numPr>
          <w:ilvl w:val="0"/>
          <w:numId w:val="35"/>
        </w:numPr>
        <w:suppressAutoHyphens/>
        <w:spacing w:after="0"/>
        <w:jc w:val="both"/>
        <w:rPr>
          <w:rFonts w:ascii="Arial" w:hAnsi="Arial" w:cs="Arial"/>
          <w:sz w:val="24"/>
          <w:szCs w:val="24"/>
        </w:rPr>
      </w:pPr>
      <w:r w:rsidRPr="00275648">
        <w:rPr>
          <w:rFonts w:ascii="Arial" w:hAnsi="Arial" w:cs="Arial"/>
          <w:sz w:val="24"/>
          <w:szCs w:val="24"/>
        </w:rPr>
        <w:t>дополнительное образование по психологическим и педагогическим коррекционно-развивающим программам .</w:t>
      </w:r>
    </w:p>
    <w:p w:rsidR="002A3EB3" w:rsidRPr="00275648" w:rsidRDefault="002A3EB3" w:rsidP="005D0048">
      <w:pPr>
        <w:spacing w:after="0"/>
        <w:ind w:firstLine="720"/>
        <w:jc w:val="both"/>
        <w:rPr>
          <w:rFonts w:ascii="Arial" w:hAnsi="Arial" w:cs="Arial"/>
          <w:sz w:val="24"/>
          <w:szCs w:val="24"/>
        </w:rPr>
      </w:pPr>
      <w:r w:rsidRPr="00275648">
        <w:rPr>
          <w:rFonts w:ascii="Arial" w:hAnsi="Arial" w:cs="Arial"/>
          <w:sz w:val="24"/>
          <w:szCs w:val="24"/>
        </w:rPr>
        <w:t>Благодаря этому осуществляется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w:t>
      </w:r>
    </w:p>
    <w:p w:rsidR="002A3EB3" w:rsidRPr="00275648" w:rsidRDefault="002A3EB3" w:rsidP="005D0048">
      <w:pPr>
        <w:widowControl w:val="0"/>
        <w:numPr>
          <w:ilvl w:val="0"/>
          <w:numId w:val="32"/>
        </w:numPr>
        <w:suppressAutoHyphens/>
        <w:spacing w:after="0"/>
        <w:jc w:val="both"/>
        <w:rPr>
          <w:rFonts w:ascii="Arial" w:hAnsi="Arial" w:cs="Arial"/>
          <w:sz w:val="24"/>
          <w:szCs w:val="24"/>
        </w:rPr>
      </w:pPr>
      <w:r w:rsidRPr="00275648">
        <w:rPr>
          <w:rFonts w:ascii="Arial" w:hAnsi="Arial" w:cs="Arial"/>
          <w:b/>
          <w:sz w:val="24"/>
          <w:szCs w:val="24"/>
        </w:rPr>
        <w:t>Здоровьесберегающие условия</w:t>
      </w:r>
      <w:r w:rsidRPr="00275648">
        <w:rPr>
          <w:rFonts w:ascii="Arial" w:hAnsi="Arial" w:cs="Arial"/>
          <w:sz w:val="24"/>
          <w:szCs w:val="24"/>
        </w:rPr>
        <w:t xml:space="preserve"> обеспечивают оздоровительный и</w:t>
      </w:r>
    </w:p>
    <w:p w:rsidR="002A3EB3" w:rsidRPr="00275648" w:rsidRDefault="002A3EB3" w:rsidP="005D0048">
      <w:pPr>
        <w:spacing w:after="0"/>
        <w:jc w:val="both"/>
        <w:rPr>
          <w:rFonts w:ascii="Arial" w:hAnsi="Arial" w:cs="Arial"/>
          <w:sz w:val="24"/>
          <w:szCs w:val="24"/>
        </w:rPr>
      </w:pPr>
      <w:r w:rsidRPr="00275648">
        <w:rPr>
          <w:rFonts w:ascii="Arial" w:hAnsi="Arial" w:cs="Arial"/>
          <w:sz w:val="24"/>
          <w:szCs w:val="24"/>
        </w:rPr>
        <w:t>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A3EB3" w:rsidRPr="00275648" w:rsidRDefault="002A3EB3" w:rsidP="005D0048">
      <w:pPr>
        <w:spacing w:after="0"/>
        <w:ind w:firstLine="720"/>
        <w:jc w:val="both"/>
        <w:rPr>
          <w:rFonts w:ascii="Arial" w:hAnsi="Arial" w:cs="Arial"/>
          <w:sz w:val="24"/>
          <w:szCs w:val="24"/>
        </w:rPr>
      </w:pPr>
      <w:r w:rsidRPr="00275648">
        <w:rPr>
          <w:rFonts w:ascii="Arial" w:hAnsi="Arial" w:cs="Arial"/>
          <w:sz w:val="24"/>
          <w:szCs w:val="24"/>
        </w:rPr>
        <w:t xml:space="preserve">3. </w:t>
      </w:r>
      <w:r w:rsidRPr="00275648">
        <w:rPr>
          <w:rFonts w:ascii="Arial" w:hAnsi="Arial" w:cs="Arial"/>
          <w:b/>
          <w:sz w:val="24"/>
          <w:szCs w:val="24"/>
        </w:rPr>
        <w:t>Социальная адаптация</w:t>
      </w:r>
      <w:r w:rsidRPr="00275648">
        <w:rPr>
          <w:rFonts w:ascii="Arial" w:hAnsi="Arial" w:cs="Arial"/>
          <w:sz w:val="24"/>
          <w:szCs w:val="24"/>
        </w:rPr>
        <w:t xml:space="preserve"> обеспечивается участием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2A3EB3" w:rsidRPr="00275648" w:rsidRDefault="002A3EB3" w:rsidP="005D0048">
      <w:pPr>
        <w:spacing w:after="0"/>
        <w:jc w:val="both"/>
        <w:rPr>
          <w:rFonts w:ascii="Arial" w:hAnsi="Arial" w:cs="Arial"/>
          <w:sz w:val="24"/>
          <w:szCs w:val="24"/>
        </w:rPr>
      </w:pPr>
      <w:r w:rsidRPr="00275648">
        <w:rPr>
          <w:rFonts w:ascii="Arial" w:hAnsi="Arial" w:cs="Arial"/>
          <w:b/>
          <w:sz w:val="24"/>
          <w:szCs w:val="24"/>
        </w:rPr>
        <w:t>Программно-методическое обеспечение</w:t>
      </w:r>
    </w:p>
    <w:p w:rsidR="002A3EB3" w:rsidRPr="00275648" w:rsidRDefault="002A3EB3" w:rsidP="005D0048">
      <w:pPr>
        <w:spacing w:after="0"/>
        <w:ind w:firstLine="720"/>
        <w:jc w:val="both"/>
        <w:rPr>
          <w:rFonts w:ascii="Arial" w:hAnsi="Arial" w:cs="Arial"/>
          <w:sz w:val="24"/>
          <w:szCs w:val="24"/>
        </w:rPr>
      </w:pPr>
      <w:r w:rsidRPr="00275648">
        <w:rPr>
          <w:rFonts w:ascii="Arial" w:hAnsi="Arial" w:cs="Arial"/>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(при наличии таких специалистов).</w:t>
      </w:r>
    </w:p>
    <w:p w:rsidR="002A3EB3" w:rsidRPr="00275648" w:rsidRDefault="002A3EB3" w:rsidP="005D0048">
      <w:pPr>
        <w:widowControl w:val="0"/>
        <w:suppressAutoHyphens/>
        <w:spacing w:after="0"/>
        <w:jc w:val="both"/>
        <w:rPr>
          <w:rFonts w:ascii="Arial" w:hAnsi="Arial" w:cs="Arial"/>
          <w:sz w:val="24"/>
          <w:szCs w:val="24"/>
        </w:rPr>
      </w:pPr>
      <w:r w:rsidRPr="00275648">
        <w:rPr>
          <w:rFonts w:ascii="Arial" w:hAnsi="Arial" w:cs="Arial"/>
          <w:b/>
          <w:sz w:val="24"/>
          <w:szCs w:val="24"/>
        </w:rPr>
        <w:t>Кадровое обеспечение.</w:t>
      </w:r>
      <w:r w:rsidRPr="00275648">
        <w:rPr>
          <w:rFonts w:ascii="Arial" w:hAnsi="Arial" w:cs="Arial"/>
          <w:sz w:val="24"/>
          <w:szCs w:val="24"/>
        </w:rPr>
        <w:t xml:space="preserve"> Коррекционную работу ведут следующие</w:t>
      </w:r>
    </w:p>
    <w:p w:rsidR="002A3EB3" w:rsidRPr="00275648" w:rsidRDefault="002A3EB3" w:rsidP="005D0048">
      <w:pPr>
        <w:spacing w:after="0"/>
        <w:jc w:val="both"/>
        <w:rPr>
          <w:rFonts w:ascii="Arial" w:hAnsi="Arial" w:cs="Arial"/>
          <w:sz w:val="24"/>
          <w:szCs w:val="24"/>
        </w:rPr>
      </w:pPr>
      <w:r w:rsidRPr="00275648">
        <w:rPr>
          <w:rFonts w:ascii="Arial" w:hAnsi="Arial" w:cs="Arial"/>
          <w:sz w:val="24"/>
          <w:szCs w:val="24"/>
        </w:rPr>
        <w:t xml:space="preserve">специалисты: педагог-психолог, социальный педагог, учитель-логопед, </w:t>
      </w:r>
      <w:r w:rsidR="00CB3E8F" w:rsidRPr="00275648">
        <w:rPr>
          <w:rFonts w:ascii="Arial" w:hAnsi="Arial" w:cs="Arial"/>
          <w:sz w:val="24"/>
          <w:szCs w:val="24"/>
        </w:rPr>
        <w:t xml:space="preserve">дефектолог, </w:t>
      </w:r>
      <w:r w:rsidRPr="00275648">
        <w:rPr>
          <w:rFonts w:ascii="Arial" w:hAnsi="Arial" w:cs="Arial"/>
          <w:sz w:val="24"/>
          <w:szCs w:val="24"/>
        </w:rPr>
        <w:t>все учителя начальной школы.</w:t>
      </w:r>
    </w:p>
    <w:p w:rsidR="002A3EB3" w:rsidRPr="00275648" w:rsidRDefault="002A3EB3" w:rsidP="005D0048">
      <w:pPr>
        <w:widowControl w:val="0"/>
        <w:suppressAutoHyphens/>
        <w:spacing w:after="0"/>
        <w:jc w:val="both"/>
        <w:rPr>
          <w:rFonts w:ascii="Arial" w:hAnsi="Arial" w:cs="Arial"/>
          <w:sz w:val="24"/>
          <w:szCs w:val="24"/>
        </w:rPr>
      </w:pPr>
      <w:r w:rsidRPr="00275648">
        <w:rPr>
          <w:rFonts w:ascii="Arial" w:hAnsi="Arial" w:cs="Arial"/>
          <w:b/>
          <w:sz w:val="24"/>
          <w:szCs w:val="24"/>
        </w:rPr>
        <w:t>Материально-техническое обеспечение</w:t>
      </w:r>
      <w:r w:rsidRPr="00275648">
        <w:rPr>
          <w:rFonts w:ascii="Arial" w:hAnsi="Arial" w:cs="Arial"/>
          <w:sz w:val="24"/>
          <w:szCs w:val="24"/>
        </w:rPr>
        <w:t>.</w:t>
      </w:r>
    </w:p>
    <w:p w:rsidR="00FD6EF9" w:rsidRPr="00275648" w:rsidRDefault="002A3EB3" w:rsidP="005D0048">
      <w:pPr>
        <w:spacing w:after="0"/>
        <w:ind w:firstLine="720"/>
        <w:jc w:val="both"/>
        <w:rPr>
          <w:rFonts w:ascii="Arial" w:hAnsi="Arial" w:cs="Arial"/>
          <w:sz w:val="24"/>
          <w:szCs w:val="24"/>
        </w:rPr>
      </w:pPr>
      <w:r w:rsidRPr="00275648">
        <w:rPr>
          <w:rFonts w:ascii="Arial" w:hAnsi="Arial" w:cs="Arial"/>
          <w:sz w:val="24"/>
          <w:szCs w:val="24"/>
        </w:rPr>
        <w:lastRenderedPageBreak/>
        <w:t>Для успешной реализации программы необходимо оборудование кабинетов начальной школы интерактивными досками для повышения эффективности коррекционного образовательного процесса, обеспечение стандартизированными компьютерными методиками для своевременного выявления детей с ОВЗ, создание кабинета психологической или коррекционной работы с использованием современных технологий</w:t>
      </w:r>
      <w:r w:rsidR="00FD6EF9" w:rsidRPr="00275648">
        <w:rPr>
          <w:rFonts w:ascii="Arial" w:hAnsi="Arial" w:cs="Arial"/>
          <w:sz w:val="24"/>
          <w:szCs w:val="24"/>
        </w:rPr>
        <w:t>.</w:t>
      </w:r>
    </w:p>
    <w:p w:rsidR="002A3EB3" w:rsidRPr="00275648" w:rsidRDefault="002A3EB3" w:rsidP="005D0048">
      <w:pPr>
        <w:spacing w:after="0"/>
        <w:ind w:firstLine="720"/>
        <w:jc w:val="both"/>
        <w:rPr>
          <w:rFonts w:ascii="Arial" w:hAnsi="Arial" w:cs="Arial"/>
          <w:sz w:val="24"/>
          <w:szCs w:val="24"/>
        </w:rPr>
      </w:pPr>
      <w:r w:rsidRPr="00275648">
        <w:rPr>
          <w:rFonts w:ascii="Arial" w:hAnsi="Arial" w:cs="Arial"/>
          <w:b/>
          <w:sz w:val="24"/>
          <w:szCs w:val="24"/>
        </w:rPr>
        <w:t>Информационное обеспечение</w:t>
      </w:r>
      <w:r w:rsidRPr="00275648">
        <w:rPr>
          <w:rFonts w:ascii="Arial" w:hAnsi="Arial" w:cs="Arial"/>
          <w:sz w:val="24"/>
          <w:szCs w:val="24"/>
        </w:rPr>
        <w:t xml:space="preserve"> состоит в размещении необходимых информационно-просветительских материалов всеми специалистами на информационных стендах, сайте школы и других информационных носителях.</w:t>
      </w:r>
    </w:p>
    <w:p w:rsidR="002A3EB3" w:rsidRPr="00275648" w:rsidRDefault="002A3EB3" w:rsidP="005D0048">
      <w:pPr>
        <w:spacing w:after="0"/>
        <w:jc w:val="both"/>
        <w:rPr>
          <w:rFonts w:ascii="Arial" w:hAnsi="Arial" w:cs="Arial"/>
          <w:sz w:val="24"/>
          <w:szCs w:val="24"/>
        </w:rPr>
      </w:pPr>
      <w:r w:rsidRPr="00275648">
        <w:rPr>
          <w:rFonts w:ascii="Arial" w:hAnsi="Arial" w:cs="Arial"/>
          <w:sz w:val="24"/>
          <w:szCs w:val="24"/>
        </w:rPr>
        <w:t xml:space="preserve">      В результате выполнения всей программы коррекционной работы в начальной школе будут достигнуты соответствующие планируемые результаты.</w:t>
      </w:r>
    </w:p>
    <w:p w:rsidR="002A3EB3" w:rsidRPr="00275648" w:rsidRDefault="002A3EB3" w:rsidP="005D0048">
      <w:pPr>
        <w:spacing w:after="0"/>
        <w:jc w:val="both"/>
        <w:rPr>
          <w:rFonts w:ascii="Arial" w:hAnsi="Arial" w:cs="Arial"/>
          <w:b/>
          <w:sz w:val="24"/>
          <w:szCs w:val="24"/>
        </w:rPr>
      </w:pPr>
      <w:r w:rsidRPr="00275648">
        <w:rPr>
          <w:rFonts w:ascii="Arial" w:hAnsi="Arial" w:cs="Arial"/>
          <w:b/>
          <w:sz w:val="24"/>
          <w:szCs w:val="24"/>
        </w:rPr>
        <w:t xml:space="preserve">Планируемый результат: </w:t>
      </w:r>
    </w:p>
    <w:p w:rsidR="002A3EB3" w:rsidRPr="00275648" w:rsidRDefault="002A3EB3" w:rsidP="005D0048">
      <w:pPr>
        <w:widowControl w:val="0"/>
        <w:numPr>
          <w:ilvl w:val="0"/>
          <w:numId w:val="36"/>
        </w:numPr>
        <w:suppressAutoHyphens/>
        <w:spacing w:after="0"/>
        <w:jc w:val="both"/>
        <w:rPr>
          <w:rFonts w:ascii="Arial" w:hAnsi="Arial" w:cs="Arial"/>
          <w:sz w:val="24"/>
          <w:szCs w:val="24"/>
        </w:rPr>
      </w:pPr>
      <w:r w:rsidRPr="00275648">
        <w:rPr>
          <w:rFonts w:ascii="Arial" w:hAnsi="Arial" w:cs="Arial"/>
          <w:sz w:val="24"/>
          <w:szCs w:val="24"/>
        </w:rPr>
        <w:t>Эффективное функционирование созданной инфраструктуры в школе поддерживает квалифицированный состав специалистов: медицинский работник, социальный педагог, психолог, логопед, учителя физической культур, учителя начальных классов и другие специалисты.</w:t>
      </w:r>
    </w:p>
    <w:p w:rsidR="002A3EB3" w:rsidRPr="00275648" w:rsidRDefault="002A3EB3" w:rsidP="005D0048">
      <w:pPr>
        <w:widowControl w:val="0"/>
        <w:numPr>
          <w:ilvl w:val="0"/>
          <w:numId w:val="36"/>
        </w:numPr>
        <w:suppressAutoHyphens/>
        <w:spacing w:after="0"/>
        <w:jc w:val="both"/>
        <w:rPr>
          <w:rFonts w:ascii="Arial" w:hAnsi="Arial" w:cs="Arial"/>
          <w:sz w:val="24"/>
          <w:szCs w:val="24"/>
        </w:rPr>
      </w:pPr>
      <w:r w:rsidRPr="00275648">
        <w:rPr>
          <w:rFonts w:ascii="Arial" w:hAnsi="Arial" w:cs="Arial"/>
          <w:sz w:val="24"/>
          <w:szCs w:val="24"/>
        </w:rPr>
        <w:t>Создан блок психологической разгрузки и/или коррекционной работы.</w:t>
      </w:r>
    </w:p>
    <w:p w:rsidR="002A3EB3" w:rsidRPr="00275648" w:rsidRDefault="002A3EB3" w:rsidP="005D0048">
      <w:pPr>
        <w:widowControl w:val="0"/>
        <w:numPr>
          <w:ilvl w:val="0"/>
          <w:numId w:val="36"/>
        </w:numPr>
        <w:suppressAutoHyphens/>
        <w:spacing w:after="0"/>
        <w:jc w:val="both"/>
        <w:rPr>
          <w:rFonts w:ascii="Arial" w:hAnsi="Arial" w:cs="Arial"/>
          <w:sz w:val="24"/>
          <w:szCs w:val="24"/>
        </w:rPr>
      </w:pPr>
      <w:r w:rsidRPr="00275648">
        <w:rPr>
          <w:rFonts w:ascii="Arial" w:hAnsi="Arial" w:cs="Arial"/>
          <w:sz w:val="24"/>
          <w:szCs w:val="24"/>
        </w:rPr>
        <w:t>Комплектование кабинетов необходимым оборудованием.</w:t>
      </w:r>
    </w:p>
    <w:p w:rsidR="002A3EB3" w:rsidRPr="00275648" w:rsidRDefault="002A3EB3" w:rsidP="005D0048">
      <w:pPr>
        <w:widowControl w:val="0"/>
        <w:numPr>
          <w:ilvl w:val="0"/>
          <w:numId w:val="36"/>
        </w:numPr>
        <w:suppressAutoHyphens/>
        <w:spacing w:after="0"/>
        <w:jc w:val="both"/>
        <w:rPr>
          <w:rFonts w:ascii="Arial" w:hAnsi="Arial" w:cs="Arial"/>
          <w:sz w:val="24"/>
          <w:szCs w:val="24"/>
        </w:rPr>
      </w:pPr>
      <w:r w:rsidRPr="00275648">
        <w:rPr>
          <w:rFonts w:ascii="Arial" w:hAnsi="Arial" w:cs="Arial"/>
          <w:sz w:val="24"/>
          <w:szCs w:val="24"/>
        </w:rPr>
        <w:t>Предупреждение физических, интеллектуальных и эмоциональных перегрузок учащихся с ОВЗ.</w:t>
      </w:r>
    </w:p>
    <w:p w:rsidR="002A3EB3" w:rsidRPr="00275648" w:rsidRDefault="002A3EB3" w:rsidP="005D0048">
      <w:pPr>
        <w:widowControl w:val="0"/>
        <w:numPr>
          <w:ilvl w:val="0"/>
          <w:numId w:val="36"/>
        </w:numPr>
        <w:suppressAutoHyphens/>
        <w:spacing w:after="0"/>
        <w:jc w:val="both"/>
        <w:rPr>
          <w:rFonts w:ascii="Arial" w:hAnsi="Arial" w:cs="Arial"/>
          <w:sz w:val="24"/>
          <w:szCs w:val="24"/>
        </w:rPr>
      </w:pPr>
      <w:r w:rsidRPr="00275648">
        <w:rPr>
          <w:rFonts w:ascii="Arial" w:hAnsi="Arial" w:cs="Arial"/>
          <w:sz w:val="24"/>
          <w:szCs w:val="24"/>
        </w:rPr>
        <w:t>Разработан механизм взаимодействия и реализации коррекционных мероприятий учителей и других специалистов в области коррекционной педагогики.</w:t>
      </w:r>
    </w:p>
    <w:p w:rsidR="002A3EB3" w:rsidRPr="00275648" w:rsidRDefault="002A3EB3" w:rsidP="005D0048">
      <w:pPr>
        <w:widowControl w:val="0"/>
        <w:numPr>
          <w:ilvl w:val="0"/>
          <w:numId w:val="36"/>
        </w:numPr>
        <w:suppressAutoHyphens/>
        <w:spacing w:after="0"/>
        <w:jc w:val="both"/>
        <w:rPr>
          <w:rFonts w:ascii="Arial" w:hAnsi="Arial" w:cs="Arial"/>
          <w:sz w:val="24"/>
          <w:szCs w:val="24"/>
        </w:rPr>
      </w:pPr>
      <w:r w:rsidRPr="00275648">
        <w:rPr>
          <w:rFonts w:ascii="Arial" w:hAnsi="Arial" w:cs="Arial"/>
          <w:sz w:val="24"/>
          <w:szCs w:val="24"/>
        </w:rPr>
        <w:t>Создана система комплексного (психолого-педагогического) сопровождения детей с ОВЗ в условиях образовательного процесса.</w:t>
      </w:r>
    </w:p>
    <w:p w:rsidR="002A3EB3" w:rsidRPr="00275648" w:rsidRDefault="002A3EB3" w:rsidP="005D0048">
      <w:pPr>
        <w:widowControl w:val="0"/>
        <w:numPr>
          <w:ilvl w:val="0"/>
          <w:numId w:val="36"/>
        </w:numPr>
        <w:suppressAutoHyphens/>
        <w:spacing w:after="0"/>
        <w:jc w:val="both"/>
        <w:rPr>
          <w:rFonts w:ascii="Arial" w:hAnsi="Arial" w:cs="Arial"/>
          <w:sz w:val="24"/>
          <w:szCs w:val="24"/>
        </w:rPr>
      </w:pPr>
      <w:r w:rsidRPr="00275648">
        <w:rPr>
          <w:rFonts w:ascii="Arial" w:hAnsi="Arial" w:cs="Arial"/>
          <w:sz w:val="24"/>
          <w:szCs w:val="24"/>
        </w:rPr>
        <w:t>Разработка и реализация педагогических технологий (диагностико-информационных, обучающе-образовательных, коррекционных и др.);</w:t>
      </w:r>
    </w:p>
    <w:p w:rsidR="002A3EB3" w:rsidRPr="00275648" w:rsidRDefault="002A3EB3" w:rsidP="005D0048">
      <w:pPr>
        <w:widowControl w:val="0"/>
        <w:numPr>
          <w:ilvl w:val="0"/>
          <w:numId w:val="36"/>
        </w:numPr>
        <w:suppressAutoHyphens/>
        <w:spacing w:after="0"/>
        <w:jc w:val="both"/>
        <w:rPr>
          <w:rFonts w:ascii="Arial" w:hAnsi="Arial" w:cs="Arial"/>
          <w:sz w:val="24"/>
          <w:szCs w:val="24"/>
        </w:rPr>
      </w:pPr>
      <w:r w:rsidRPr="00275648">
        <w:rPr>
          <w:rFonts w:ascii="Arial" w:hAnsi="Arial" w:cs="Arial"/>
          <w:sz w:val="24"/>
          <w:szCs w:val="24"/>
        </w:rPr>
        <w:t xml:space="preserve">Объединение усилий педагогов, медицинских и социальных работников в оказании всесторонней помощи и поддержки детям с ОВЗ; </w:t>
      </w:r>
    </w:p>
    <w:p w:rsidR="002A3EB3" w:rsidRPr="00275648" w:rsidRDefault="002A3EB3" w:rsidP="005D0048">
      <w:pPr>
        <w:widowControl w:val="0"/>
        <w:numPr>
          <w:ilvl w:val="0"/>
          <w:numId w:val="36"/>
        </w:numPr>
        <w:suppressAutoHyphens/>
        <w:spacing w:after="0"/>
        <w:jc w:val="both"/>
        <w:rPr>
          <w:rFonts w:ascii="Arial" w:hAnsi="Arial" w:cs="Arial"/>
          <w:sz w:val="24"/>
          <w:szCs w:val="24"/>
        </w:rPr>
      </w:pPr>
      <w:r w:rsidRPr="00275648">
        <w:rPr>
          <w:rFonts w:ascii="Arial" w:hAnsi="Arial" w:cs="Arial"/>
          <w:sz w:val="24"/>
          <w:szCs w:val="24"/>
        </w:rPr>
        <w:t>Развитие системы отношений в направлении педагог-ребенок-родитель-специалисты.</w:t>
      </w:r>
    </w:p>
    <w:p w:rsidR="002A3EB3" w:rsidRPr="00275648" w:rsidRDefault="002A3EB3" w:rsidP="005D0048">
      <w:pPr>
        <w:widowControl w:val="0"/>
        <w:numPr>
          <w:ilvl w:val="0"/>
          <w:numId w:val="36"/>
        </w:numPr>
        <w:suppressAutoHyphens/>
        <w:spacing w:after="0"/>
        <w:jc w:val="both"/>
        <w:rPr>
          <w:rFonts w:ascii="Arial" w:hAnsi="Arial" w:cs="Arial"/>
          <w:sz w:val="24"/>
          <w:szCs w:val="24"/>
        </w:rPr>
      </w:pPr>
      <w:r w:rsidRPr="00275648">
        <w:rPr>
          <w:rFonts w:ascii="Arial" w:hAnsi="Arial" w:cs="Arial"/>
          <w:sz w:val="24"/>
          <w:szCs w:val="24"/>
        </w:rPr>
        <w:t xml:space="preserve"> Достижение ребёнком с ОВЗ планируемых результатов освоения Образовательной программы.</w:t>
      </w:r>
    </w:p>
    <w:p w:rsidR="002A3EB3" w:rsidRPr="00275648" w:rsidRDefault="002A3EB3" w:rsidP="005D0048">
      <w:pPr>
        <w:spacing w:after="0"/>
        <w:jc w:val="both"/>
        <w:rPr>
          <w:rFonts w:ascii="Arial" w:hAnsi="Arial" w:cs="Arial"/>
          <w:sz w:val="24"/>
          <w:szCs w:val="24"/>
        </w:rPr>
      </w:pPr>
    </w:p>
    <w:p w:rsidR="00A92554" w:rsidRPr="00275648" w:rsidRDefault="00A92554" w:rsidP="005D0048">
      <w:pPr>
        <w:spacing w:after="0"/>
        <w:rPr>
          <w:rFonts w:ascii="Arial" w:eastAsia="@Arial Unicode MS" w:hAnsi="Arial" w:cs="Arial"/>
          <w:b/>
          <w:sz w:val="24"/>
          <w:szCs w:val="24"/>
        </w:rPr>
      </w:pPr>
      <w:r w:rsidRPr="00275648">
        <w:rPr>
          <w:rFonts w:ascii="Arial" w:eastAsia="@Arial Unicode MS" w:hAnsi="Arial" w:cs="Arial"/>
          <w:b/>
          <w:sz w:val="24"/>
          <w:szCs w:val="24"/>
        </w:rPr>
        <w:t>Механизм реализации программы</w:t>
      </w:r>
    </w:p>
    <w:p w:rsidR="00A92554" w:rsidRPr="00275648" w:rsidRDefault="00A92554" w:rsidP="005D0048">
      <w:pPr>
        <w:spacing w:after="0"/>
        <w:ind w:firstLine="708"/>
        <w:jc w:val="both"/>
        <w:rPr>
          <w:rFonts w:ascii="Arial" w:hAnsi="Arial" w:cs="Arial"/>
          <w:sz w:val="24"/>
          <w:szCs w:val="24"/>
        </w:rPr>
      </w:pPr>
      <w:r w:rsidRPr="00275648">
        <w:rPr>
          <w:rFonts w:ascii="Arial" w:eastAsia="@Arial Unicode MS" w:hAnsi="Arial" w:cs="Arial"/>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ОВЗ специалистами различного профиля в образовательном процессе.</w:t>
      </w:r>
    </w:p>
    <w:p w:rsidR="00A92554" w:rsidRPr="00275648" w:rsidRDefault="00A92554" w:rsidP="005D0048">
      <w:pPr>
        <w:spacing w:after="0"/>
        <w:ind w:firstLine="708"/>
        <w:jc w:val="both"/>
        <w:rPr>
          <w:rFonts w:ascii="Arial" w:eastAsia="@Arial Unicode MS" w:hAnsi="Arial" w:cs="Arial"/>
          <w:sz w:val="24"/>
          <w:szCs w:val="24"/>
        </w:rPr>
      </w:pPr>
      <w:r w:rsidRPr="00275648">
        <w:rPr>
          <w:rFonts w:ascii="Arial" w:eastAsia="@Arial Unicode MS" w:hAnsi="Arial" w:cs="Arial"/>
          <w:sz w:val="24"/>
          <w:szCs w:val="24"/>
        </w:rPr>
        <w:t>Такое взаимодействие включает:</w:t>
      </w:r>
    </w:p>
    <w:p w:rsidR="00A92554" w:rsidRPr="00275648" w:rsidRDefault="00A92554" w:rsidP="005D0048">
      <w:pPr>
        <w:spacing w:after="0"/>
        <w:jc w:val="both"/>
        <w:rPr>
          <w:rFonts w:ascii="Arial" w:eastAsia="@Arial Unicode MS" w:hAnsi="Arial" w:cs="Arial"/>
          <w:sz w:val="24"/>
          <w:szCs w:val="24"/>
        </w:rPr>
      </w:pPr>
      <w:r w:rsidRPr="00275648">
        <w:rPr>
          <w:rFonts w:ascii="Arial" w:eastAsia="@Arial Unicode MS" w:hAnsi="Arial" w:cs="Arial"/>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A92554" w:rsidRPr="00275648" w:rsidRDefault="00A92554" w:rsidP="005D0048">
      <w:pPr>
        <w:spacing w:after="0"/>
        <w:jc w:val="both"/>
        <w:rPr>
          <w:rFonts w:ascii="Arial" w:eastAsia="@Arial Unicode MS" w:hAnsi="Arial" w:cs="Arial"/>
          <w:sz w:val="24"/>
          <w:szCs w:val="24"/>
        </w:rPr>
      </w:pPr>
      <w:r w:rsidRPr="00275648">
        <w:rPr>
          <w:rFonts w:ascii="Arial" w:eastAsia="@Arial Unicode MS" w:hAnsi="Arial" w:cs="Arial"/>
          <w:sz w:val="24"/>
          <w:szCs w:val="24"/>
        </w:rPr>
        <w:t>многоаспектный анализ личностного и познавательного развития ребёнка;</w:t>
      </w:r>
    </w:p>
    <w:p w:rsidR="00A92554" w:rsidRPr="00275648" w:rsidRDefault="00A92554" w:rsidP="005D0048">
      <w:pPr>
        <w:spacing w:after="0"/>
        <w:jc w:val="both"/>
        <w:rPr>
          <w:rFonts w:ascii="Arial" w:eastAsia="@Arial Unicode MS" w:hAnsi="Arial" w:cs="Arial"/>
          <w:sz w:val="24"/>
          <w:szCs w:val="24"/>
        </w:rPr>
      </w:pPr>
      <w:r w:rsidRPr="00275648">
        <w:rPr>
          <w:rFonts w:ascii="Arial" w:eastAsia="@Arial Unicode MS" w:hAnsi="Arial" w:cs="Arial"/>
          <w:sz w:val="24"/>
          <w:szCs w:val="24"/>
        </w:rPr>
        <w:t>комплексную коррекцию учебно-познавательной, речевой, эмоционально-волевой и              личностной сфер ребёнка.</w:t>
      </w:r>
    </w:p>
    <w:p w:rsidR="00A92554" w:rsidRPr="00275648" w:rsidRDefault="00A92554" w:rsidP="005D0048">
      <w:pPr>
        <w:spacing w:after="0"/>
        <w:ind w:firstLine="708"/>
        <w:jc w:val="both"/>
        <w:rPr>
          <w:rFonts w:ascii="Arial" w:eastAsia="@Arial Unicode MS" w:hAnsi="Arial" w:cs="Arial"/>
          <w:sz w:val="24"/>
          <w:szCs w:val="24"/>
        </w:rPr>
      </w:pPr>
      <w:r w:rsidRPr="00275648">
        <w:rPr>
          <w:rFonts w:ascii="Arial" w:eastAsia="@Arial Unicode MS" w:hAnsi="Arial" w:cs="Arial"/>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w:t>
      </w:r>
      <w:r w:rsidRPr="00275648">
        <w:rPr>
          <w:rFonts w:ascii="Arial" w:eastAsia="@Arial Unicode MS" w:hAnsi="Arial" w:cs="Arial"/>
          <w:sz w:val="24"/>
          <w:szCs w:val="24"/>
        </w:rPr>
        <w:lastRenderedPageBreak/>
        <w:t>комплексного психолого</w:t>
      </w:r>
      <w:r w:rsidRPr="00275648">
        <w:rPr>
          <w:rFonts w:ascii="Arial" w:eastAsia="@Arial Unicode MS" w:hAnsi="Arial" w:cs="Arial"/>
          <w:sz w:val="24"/>
          <w:szCs w:val="24"/>
        </w:rPr>
        <w:noBreakHyphen/>
        <w:t>медико-педагогического сопровождения и эффективно решать проблемы ребёнка. Наиболее действенная форма организованного взаимодействия специалистов – это психолого-медико-педагогический консилиум</w:t>
      </w:r>
      <w:r w:rsidR="004749EF" w:rsidRPr="00275648">
        <w:rPr>
          <w:rFonts w:ascii="Arial" w:eastAsia="@Arial Unicode MS" w:hAnsi="Arial" w:cs="Arial"/>
          <w:sz w:val="24"/>
          <w:szCs w:val="24"/>
        </w:rPr>
        <w:t xml:space="preserve"> </w:t>
      </w:r>
      <w:r w:rsidR="00515912" w:rsidRPr="00275648">
        <w:rPr>
          <w:rFonts w:ascii="Arial" w:eastAsia="@Arial Unicode MS" w:hAnsi="Arial" w:cs="Arial"/>
          <w:sz w:val="24"/>
          <w:szCs w:val="24"/>
        </w:rPr>
        <w:t>ТМК ОУ «Дудинская средняя школа №5»</w:t>
      </w:r>
      <w:r w:rsidRPr="00275648">
        <w:rPr>
          <w:rFonts w:ascii="Arial" w:eastAsia="@Arial Unicode MS" w:hAnsi="Arial" w:cs="Arial"/>
          <w:sz w:val="24"/>
          <w:szCs w:val="24"/>
        </w:rPr>
        <w:t xml:space="preserve">, который предоставляет многопрофильную помощь ребёнку и его родителям (законным представителям). </w:t>
      </w:r>
    </w:p>
    <w:p w:rsidR="00A92554" w:rsidRPr="00275648" w:rsidRDefault="00A92554" w:rsidP="005D0048">
      <w:pPr>
        <w:spacing w:after="0"/>
        <w:ind w:firstLine="708"/>
        <w:jc w:val="both"/>
        <w:rPr>
          <w:rFonts w:ascii="Arial" w:eastAsia="@Arial Unicode MS" w:hAnsi="Arial" w:cs="Arial"/>
          <w:sz w:val="24"/>
          <w:szCs w:val="24"/>
        </w:rPr>
      </w:pPr>
      <w:r w:rsidRPr="00275648">
        <w:rPr>
          <w:rFonts w:ascii="Arial" w:eastAsia="@Arial Unicode MS" w:hAnsi="Arial" w:cs="Arial"/>
          <w:sz w:val="24"/>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A92554" w:rsidRPr="00275648" w:rsidRDefault="00A92554" w:rsidP="005D0048">
      <w:pPr>
        <w:spacing w:after="0"/>
        <w:ind w:firstLine="708"/>
        <w:jc w:val="both"/>
        <w:rPr>
          <w:rFonts w:ascii="Arial" w:eastAsia="@Arial Unicode MS" w:hAnsi="Arial" w:cs="Arial"/>
          <w:sz w:val="24"/>
          <w:szCs w:val="24"/>
        </w:rPr>
      </w:pPr>
      <w:r w:rsidRPr="00275648">
        <w:rPr>
          <w:rFonts w:ascii="Arial" w:eastAsia="@Arial Unicode MS" w:hAnsi="Arial" w:cs="Arial"/>
          <w:sz w:val="24"/>
          <w:szCs w:val="24"/>
        </w:rPr>
        <w:t>Социальное партнёрство включает:</w:t>
      </w:r>
    </w:p>
    <w:p w:rsidR="00A92554" w:rsidRPr="00275648" w:rsidRDefault="00A92554" w:rsidP="005D0048">
      <w:pPr>
        <w:spacing w:after="0"/>
        <w:jc w:val="both"/>
        <w:rPr>
          <w:rFonts w:ascii="Arial" w:eastAsia="@Arial Unicode MS" w:hAnsi="Arial" w:cs="Arial"/>
          <w:sz w:val="24"/>
          <w:szCs w:val="24"/>
        </w:rPr>
      </w:pPr>
      <w:r w:rsidRPr="00275648">
        <w:rPr>
          <w:rFonts w:ascii="Arial" w:eastAsia="@Arial Unicode MS" w:hAnsi="Arial" w:cs="Arial"/>
          <w:sz w:val="24"/>
          <w:szCs w:val="24"/>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A92554" w:rsidRPr="00275648" w:rsidRDefault="00A92554" w:rsidP="005D0048">
      <w:pPr>
        <w:spacing w:after="0"/>
        <w:jc w:val="both"/>
        <w:rPr>
          <w:rFonts w:ascii="Arial" w:eastAsia="@Arial Unicode MS" w:hAnsi="Arial" w:cs="Arial"/>
          <w:sz w:val="24"/>
          <w:szCs w:val="24"/>
        </w:rPr>
      </w:pPr>
      <w:r w:rsidRPr="00275648">
        <w:rPr>
          <w:rFonts w:ascii="Arial" w:eastAsia="@Arial Unicode MS" w:hAnsi="Arial" w:cs="Arial"/>
          <w:sz w:val="24"/>
          <w:szCs w:val="24"/>
        </w:rPr>
        <w:t>- сотрудничество со средствами массовой информации;</w:t>
      </w:r>
    </w:p>
    <w:p w:rsidR="00A92554" w:rsidRPr="00275648" w:rsidRDefault="00A92554" w:rsidP="005D0048">
      <w:pPr>
        <w:spacing w:after="0"/>
        <w:jc w:val="both"/>
        <w:rPr>
          <w:rFonts w:ascii="Arial" w:hAnsi="Arial" w:cs="Arial"/>
          <w:sz w:val="24"/>
          <w:szCs w:val="24"/>
        </w:rPr>
      </w:pPr>
      <w:r w:rsidRPr="00275648">
        <w:rPr>
          <w:rFonts w:ascii="Arial" w:eastAsia="@Arial Unicode MS" w:hAnsi="Arial" w:cs="Arial"/>
          <w:sz w:val="24"/>
          <w:szCs w:val="24"/>
        </w:rPr>
        <w:t xml:space="preserve">- сотрудничество с родительской общественностью; </w:t>
      </w:r>
    </w:p>
    <w:p w:rsidR="00584A1F" w:rsidRPr="00275648" w:rsidRDefault="00A92554" w:rsidP="005D0048">
      <w:pPr>
        <w:spacing w:after="0"/>
        <w:jc w:val="both"/>
        <w:rPr>
          <w:rFonts w:ascii="Arial" w:eastAsia="@Arial Unicode MS" w:hAnsi="Arial" w:cs="Arial"/>
          <w:sz w:val="24"/>
          <w:szCs w:val="24"/>
        </w:rPr>
      </w:pPr>
      <w:r w:rsidRPr="00275648">
        <w:rPr>
          <w:rFonts w:ascii="Arial" w:eastAsia="@Arial Unicode MS" w:hAnsi="Arial" w:cs="Arial"/>
          <w:sz w:val="24"/>
          <w:szCs w:val="24"/>
        </w:rPr>
        <w:t>- сотрудничество с ТМ</w:t>
      </w:r>
      <w:r w:rsidR="00515912" w:rsidRPr="00275648">
        <w:rPr>
          <w:rFonts w:ascii="Arial" w:eastAsia="@Arial Unicode MS" w:hAnsi="Arial" w:cs="Arial"/>
          <w:sz w:val="24"/>
          <w:szCs w:val="24"/>
        </w:rPr>
        <w:t>П</w:t>
      </w:r>
      <w:r w:rsidRPr="00275648">
        <w:rPr>
          <w:rFonts w:ascii="Arial" w:eastAsia="@Arial Unicode MS" w:hAnsi="Arial" w:cs="Arial"/>
          <w:sz w:val="24"/>
          <w:szCs w:val="24"/>
        </w:rPr>
        <w:t>ПК.</w:t>
      </w:r>
    </w:p>
    <w:p w:rsidR="00AB383C" w:rsidRPr="00275648" w:rsidRDefault="00AB383C" w:rsidP="005D0048">
      <w:pPr>
        <w:spacing w:after="0"/>
        <w:ind w:firstLine="720"/>
        <w:jc w:val="both"/>
        <w:rPr>
          <w:rFonts w:ascii="Arial" w:hAnsi="Arial" w:cs="Arial"/>
          <w:sz w:val="24"/>
          <w:szCs w:val="24"/>
        </w:rPr>
      </w:pPr>
      <w:r w:rsidRPr="00275648">
        <w:rPr>
          <w:rFonts w:ascii="Arial" w:hAnsi="Arial" w:cs="Arial"/>
          <w:sz w:val="24"/>
          <w:szCs w:val="24"/>
        </w:rPr>
        <w:t>Развивающая и коррекционная работа ведется в соответствии со степенью тяжести выявленных проблем и может реализовываться в следующих формах:</w:t>
      </w:r>
    </w:p>
    <w:p w:rsidR="00AB383C" w:rsidRPr="00275648" w:rsidRDefault="00AB383C" w:rsidP="005D0048">
      <w:pPr>
        <w:spacing w:after="0"/>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B383C" w:rsidRPr="00275648" w:rsidTr="00AB383C">
        <w:trPr>
          <w:trHeight w:val="355"/>
        </w:trPr>
        <w:tc>
          <w:tcPr>
            <w:tcW w:w="4785" w:type="dxa"/>
            <w:shd w:val="clear" w:color="auto" w:fill="auto"/>
          </w:tcPr>
          <w:p w:rsidR="00AB383C" w:rsidRPr="00275648" w:rsidRDefault="00AB383C" w:rsidP="005D0048">
            <w:pPr>
              <w:spacing w:after="0"/>
              <w:ind w:firstLine="720"/>
              <w:jc w:val="both"/>
              <w:rPr>
                <w:rFonts w:ascii="Arial" w:hAnsi="Arial" w:cs="Arial"/>
                <w:sz w:val="24"/>
                <w:szCs w:val="24"/>
              </w:rPr>
            </w:pPr>
            <w:r w:rsidRPr="00275648">
              <w:rPr>
                <w:rFonts w:ascii="Arial" w:hAnsi="Arial" w:cs="Arial"/>
                <w:sz w:val="24"/>
                <w:szCs w:val="24"/>
              </w:rPr>
              <w:t>Категория детей с ОВЗ</w:t>
            </w:r>
          </w:p>
        </w:tc>
        <w:tc>
          <w:tcPr>
            <w:tcW w:w="4786" w:type="dxa"/>
            <w:shd w:val="clear" w:color="auto" w:fill="auto"/>
          </w:tcPr>
          <w:p w:rsidR="00AB383C" w:rsidRPr="00275648" w:rsidRDefault="00AB383C" w:rsidP="005D0048">
            <w:pPr>
              <w:spacing w:after="0"/>
              <w:jc w:val="both"/>
              <w:rPr>
                <w:rFonts w:ascii="Arial" w:hAnsi="Arial" w:cs="Arial"/>
                <w:sz w:val="24"/>
                <w:szCs w:val="24"/>
              </w:rPr>
            </w:pPr>
            <w:r w:rsidRPr="00275648">
              <w:rPr>
                <w:rFonts w:ascii="Arial" w:hAnsi="Arial" w:cs="Arial"/>
                <w:sz w:val="24"/>
                <w:szCs w:val="24"/>
              </w:rPr>
              <w:t>Виды коррекционно-развивающих занятий</w:t>
            </w:r>
          </w:p>
        </w:tc>
      </w:tr>
      <w:tr w:rsidR="00AB383C" w:rsidRPr="00275648" w:rsidTr="00222003">
        <w:tc>
          <w:tcPr>
            <w:tcW w:w="4785" w:type="dxa"/>
            <w:shd w:val="clear" w:color="auto" w:fill="auto"/>
          </w:tcPr>
          <w:p w:rsidR="00AB383C" w:rsidRPr="00275648" w:rsidRDefault="00AB383C" w:rsidP="005D0048">
            <w:pPr>
              <w:spacing w:after="0"/>
              <w:jc w:val="both"/>
              <w:rPr>
                <w:rFonts w:ascii="Arial" w:hAnsi="Arial" w:cs="Arial"/>
                <w:sz w:val="24"/>
                <w:szCs w:val="24"/>
              </w:rPr>
            </w:pPr>
            <w:r w:rsidRPr="00275648">
              <w:rPr>
                <w:rFonts w:ascii="Arial" w:hAnsi="Arial" w:cs="Arial"/>
                <w:sz w:val="24"/>
                <w:szCs w:val="24"/>
              </w:rPr>
              <w:t xml:space="preserve">Дети, имеющие диагноз ЗПР </w:t>
            </w:r>
          </w:p>
        </w:tc>
        <w:tc>
          <w:tcPr>
            <w:tcW w:w="4786" w:type="dxa"/>
            <w:shd w:val="clear" w:color="auto" w:fill="auto"/>
          </w:tcPr>
          <w:p w:rsidR="00AB383C" w:rsidRPr="00275648" w:rsidRDefault="00AB383C" w:rsidP="005D0048">
            <w:pPr>
              <w:spacing w:after="0"/>
              <w:jc w:val="both"/>
              <w:rPr>
                <w:rFonts w:ascii="Arial" w:hAnsi="Arial" w:cs="Arial"/>
                <w:sz w:val="24"/>
                <w:szCs w:val="24"/>
              </w:rPr>
            </w:pPr>
            <w:r w:rsidRPr="00275648">
              <w:rPr>
                <w:rFonts w:ascii="Arial" w:hAnsi="Arial" w:cs="Arial"/>
                <w:sz w:val="24"/>
                <w:szCs w:val="24"/>
              </w:rPr>
              <w:t xml:space="preserve">Индивидуально-групповые коррекционные занятия педагога-психолога, учителя-логопеда, дефектолога </w:t>
            </w:r>
          </w:p>
        </w:tc>
      </w:tr>
      <w:tr w:rsidR="00AB383C" w:rsidRPr="00275648" w:rsidTr="00222003">
        <w:tc>
          <w:tcPr>
            <w:tcW w:w="4785" w:type="dxa"/>
            <w:shd w:val="clear" w:color="auto" w:fill="auto"/>
          </w:tcPr>
          <w:p w:rsidR="00AB383C" w:rsidRPr="00275648" w:rsidRDefault="00AB383C" w:rsidP="005D0048">
            <w:pPr>
              <w:spacing w:after="0"/>
              <w:jc w:val="both"/>
              <w:rPr>
                <w:rFonts w:ascii="Arial" w:hAnsi="Arial" w:cs="Arial"/>
                <w:sz w:val="24"/>
                <w:szCs w:val="24"/>
              </w:rPr>
            </w:pPr>
            <w:r w:rsidRPr="00275648">
              <w:rPr>
                <w:rFonts w:ascii="Arial" w:hAnsi="Arial" w:cs="Arial"/>
                <w:sz w:val="24"/>
                <w:szCs w:val="24"/>
              </w:rPr>
              <w:t>Дети, имеющие диагноз ЗПР и</w:t>
            </w:r>
          </w:p>
          <w:p w:rsidR="00AB383C" w:rsidRPr="00275648" w:rsidRDefault="00AB383C" w:rsidP="005D0048">
            <w:pPr>
              <w:spacing w:after="0"/>
              <w:jc w:val="both"/>
              <w:rPr>
                <w:rFonts w:ascii="Arial" w:hAnsi="Arial" w:cs="Arial"/>
                <w:sz w:val="24"/>
                <w:szCs w:val="24"/>
              </w:rPr>
            </w:pPr>
            <w:r w:rsidRPr="00275648">
              <w:rPr>
                <w:rFonts w:ascii="Arial" w:hAnsi="Arial" w:cs="Arial"/>
                <w:sz w:val="24"/>
                <w:szCs w:val="24"/>
              </w:rPr>
              <w:t>обучающиеся индивидуально</w:t>
            </w:r>
          </w:p>
        </w:tc>
        <w:tc>
          <w:tcPr>
            <w:tcW w:w="4786" w:type="dxa"/>
            <w:shd w:val="clear" w:color="auto" w:fill="auto"/>
          </w:tcPr>
          <w:p w:rsidR="00AB383C" w:rsidRPr="00275648" w:rsidRDefault="00AB383C" w:rsidP="005D0048">
            <w:pPr>
              <w:spacing w:after="0"/>
              <w:jc w:val="both"/>
              <w:rPr>
                <w:rFonts w:ascii="Arial" w:hAnsi="Arial" w:cs="Arial"/>
                <w:sz w:val="24"/>
                <w:szCs w:val="24"/>
              </w:rPr>
            </w:pPr>
            <w:r w:rsidRPr="00275648">
              <w:rPr>
                <w:rFonts w:ascii="Arial" w:hAnsi="Arial" w:cs="Arial"/>
                <w:sz w:val="24"/>
                <w:szCs w:val="24"/>
              </w:rPr>
              <w:t xml:space="preserve">Индивидуальные коррекционные занятия педагога-психолога, учителя-логопеда, дефектолога, учителей. </w:t>
            </w:r>
          </w:p>
        </w:tc>
      </w:tr>
      <w:tr w:rsidR="00AB383C" w:rsidRPr="00275648" w:rsidTr="00AB383C">
        <w:trPr>
          <w:trHeight w:val="1043"/>
        </w:trPr>
        <w:tc>
          <w:tcPr>
            <w:tcW w:w="4785" w:type="dxa"/>
            <w:shd w:val="clear" w:color="auto" w:fill="auto"/>
          </w:tcPr>
          <w:p w:rsidR="00AB383C" w:rsidRPr="00275648" w:rsidRDefault="00AB383C" w:rsidP="005D0048">
            <w:pPr>
              <w:spacing w:after="0"/>
              <w:jc w:val="both"/>
              <w:rPr>
                <w:rFonts w:ascii="Arial" w:hAnsi="Arial" w:cs="Arial"/>
                <w:sz w:val="24"/>
                <w:szCs w:val="24"/>
              </w:rPr>
            </w:pPr>
            <w:r w:rsidRPr="00275648">
              <w:rPr>
                <w:rFonts w:ascii="Arial" w:hAnsi="Arial" w:cs="Arial"/>
                <w:sz w:val="24"/>
                <w:szCs w:val="24"/>
              </w:rPr>
              <w:t>Дети с неглубокими нарушениями эмоционально-волевой сферы и поведения</w:t>
            </w:r>
          </w:p>
        </w:tc>
        <w:tc>
          <w:tcPr>
            <w:tcW w:w="4786" w:type="dxa"/>
            <w:shd w:val="clear" w:color="auto" w:fill="auto"/>
          </w:tcPr>
          <w:p w:rsidR="00AB383C" w:rsidRPr="00275648" w:rsidRDefault="00AB383C" w:rsidP="005D0048">
            <w:pPr>
              <w:spacing w:after="0"/>
              <w:jc w:val="both"/>
              <w:rPr>
                <w:rFonts w:ascii="Arial" w:hAnsi="Arial" w:cs="Arial"/>
                <w:sz w:val="24"/>
                <w:szCs w:val="24"/>
              </w:rPr>
            </w:pPr>
            <w:r w:rsidRPr="00275648">
              <w:rPr>
                <w:rFonts w:ascii="Arial" w:hAnsi="Arial" w:cs="Arial"/>
                <w:sz w:val="24"/>
                <w:szCs w:val="24"/>
              </w:rPr>
              <w:t>Занятия по коррекции психоэмоциональной сферы и произвольности</w:t>
            </w:r>
          </w:p>
        </w:tc>
      </w:tr>
      <w:tr w:rsidR="00AB383C" w:rsidRPr="00275648" w:rsidTr="00AB383C">
        <w:trPr>
          <w:trHeight w:val="1413"/>
        </w:trPr>
        <w:tc>
          <w:tcPr>
            <w:tcW w:w="4785" w:type="dxa"/>
            <w:shd w:val="clear" w:color="auto" w:fill="auto"/>
          </w:tcPr>
          <w:p w:rsidR="00AB383C" w:rsidRPr="00275648" w:rsidRDefault="00AB383C" w:rsidP="005D0048">
            <w:pPr>
              <w:spacing w:after="0"/>
              <w:jc w:val="both"/>
              <w:rPr>
                <w:rFonts w:ascii="Arial" w:hAnsi="Arial" w:cs="Arial"/>
                <w:sz w:val="24"/>
                <w:szCs w:val="24"/>
              </w:rPr>
            </w:pPr>
            <w:r w:rsidRPr="00275648">
              <w:rPr>
                <w:rFonts w:ascii="Arial" w:hAnsi="Arial" w:cs="Arial"/>
                <w:sz w:val="24"/>
                <w:szCs w:val="24"/>
              </w:rPr>
              <w:t>Дети со сниженными интеллектуальными способностями</w:t>
            </w:r>
          </w:p>
        </w:tc>
        <w:tc>
          <w:tcPr>
            <w:tcW w:w="4786" w:type="dxa"/>
            <w:shd w:val="clear" w:color="auto" w:fill="auto"/>
          </w:tcPr>
          <w:p w:rsidR="00AB383C" w:rsidRPr="00275648" w:rsidRDefault="00AB383C" w:rsidP="005D0048">
            <w:pPr>
              <w:spacing w:after="0"/>
              <w:jc w:val="both"/>
              <w:rPr>
                <w:rFonts w:ascii="Arial" w:hAnsi="Arial" w:cs="Arial"/>
                <w:sz w:val="24"/>
                <w:szCs w:val="24"/>
              </w:rPr>
            </w:pPr>
            <w:r w:rsidRPr="00275648">
              <w:rPr>
                <w:rFonts w:ascii="Arial" w:hAnsi="Arial" w:cs="Arial"/>
                <w:sz w:val="24"/>
                <w:szCs w:val="24"/>
              </w:rPr>
              <w:t>Индивидуальный и дифференцированный подход на уроках</w:t>
            </w:r>
          </w:p>
          <w:p w:rsidR="00AB383C" w:rsidRPr="00275648" w:rsidRDefault="00AB383C" w:rsidP="005D0048">
            <w:pPr>
              <w:spacing w:after="0"/>
              <w:jc w:val="both"/>
              <w:rPr>
                <w:rFonts w:ascii="Arial" w:hAnsi="Arial" w:cs="Arial"/>
                <w:sz w:val="24"/>
                <w:szCs w:val="24"/>
              </w:rPr>
            </w:pPr>
            <w:r w:rsidRPr="00275648">
              <w:rPr>
                <w:rFonts w:ascii="Arial" w:hAnsi="Arial" w:cs="Arial"/>
                <w:sz w:val="24"/>
                <w:szCs w:val="24"/>
              </w:rPr>
              <w:t>Занятия по коррекции познавательных процессов</w:t>
            </w:r>
          </w:p>
        </w:tc>
      </w:tr>
      <w:tr w:rsidR="00AB383C" w:rsidRPr="00275648" w:rsidTr="00222003">
        <w:tc>
          <w:tcPr>
            <w:tcW w:w="4785" w:type="dxa"/>
            <w:shd w:val="clear" w:color="auto" w:fill="auto"/>
          </w:tcPr>
          <w:p w:rsidR="00AB383C" w:rsidRPr="00275648" w:rsidRDefault="00AB383C" w:rsidP="005D0048">
            <w:pPr>
              <w:spacing w:after="0"/>
              <w:jc w:val="both"/>
              <w:rPr>
                <w:rFonts w:ascii="Arial" w:hAnsi="Arial" w:cs="Arial"/>
                <w:sz w:val="24"/>
                <w:szCs w:val="24"/>
              </w:rPr>
            </w:pPr>
            <w:r w:rsidRPr="00275648">
              <w:rPr>
                <w:rFonts w:ascii="Arial" w:hAnsi="Arial" w:cs="Arial"/>
                <w:sz w:val="24"/>
                <w:szCs w:val="24"/>
              </w:rPr>
              <w:t>Дети с дефицитом внимания и низким уровнем самоконтроля</w:t>
            </w:r>
          </w:p>
        </w:tc>
        <w:tc>
          <w:tcPr>
            <w:tcW w:w="4786" w:type="dxa"/>
            <w:shd w:val="clear" w:color="auto" w:fill="auto"/>
          </w:tcPr>
          <w:p w:rsidR="00AB383C" w:rsidRPr="00275648" w:rsidRDefault="00AB383C" w:rsidP="005D0048">
            <w:pPr>
              <w:spacing w:after="0"/>
              <w:rPr>
                <w:rFonts w:ascii="Arial" w:hAnsi="Arial" w:cs="Arial"/>
                <w:sz w:val="24"/>
                <w:szCs w:val="24"/>
              </w:rPr>
            </w:pPr>
            <w:r w:rsidRPr="00275648">
              <w:rPr>
                <w:rFonts w:ascii="Arial" w:hAnsi="Arial" w:cs="Arial"/>
                <w:sz w:val="24"/>
                <w:szCs w:val="24"/>
              </w:rPr>
              <w:t>Щадящий режим (при необходимости)</w:t>
            </w:r>
          </w:p>
        </w:tc>
      </w:tr>
      <w:tr w:rsidR="00AB383C" w:rsidRPr="00275648" w:rsidTr="00222003">
        <w:tc>
          <w:tcPr>
            <w:tcW w:w="4785" w:type="dxa"/>
            <w:shd w:val="clear" w:color="auto" w:fill="auto"/>
          </w:tcPr>
          <w:p w:rsidR="00AB383C" w:rsidRPr="00275648" w:rsidRDefault="00AB383C" w:rsidP="005D0048">
            <w:pPr>
              <w:spacing w:after="0"/>
              <w:jc w:val="both"/>
              <w:rPr>
                <w:rFonts w:ascii="Arial" w:hAnsi="Arial" w:cs="Arial"/>
                <w:sz w:val="24"/>
                <w:szCs w:val="24"/>
              </w:rPr>
            </w:pPr>
            <w:r w:rsidRPr="00275648">
              <w:rPr>
                <w:rFonts w:ascii="Arial" w:hAnsi="Arial" w:cs="Arial"/>
                <w:sz w:val="24"/>
                <w:szCs w:val="24"/>
              </w:rPr>
              <w:t>Дети с нарушениями в письменной и устной речи</w:t>
            </w:r>
          </w:p>
        </w:tc>
        <w:tc>
          <w:tcPr>
            <w:tcW w:w="4786" w:type="dxa"/>
            <w:shd w:val="clear" w:color="auto" w:fill="auto"/>
          </w:tcPr>
          <w:p w:rsidR="00AB383C" w:rsidRPr="00275648" w:rsidRDefault="00AB383C" w:rsidP="005D0048">
            <w:pPr>
              <w:spacing w:after="0"/>
              <w:jc w:val="both"/>
              <w:rPr>
                <w:rFonts w:ascii="Arial" w:hAnsi="Arial" w:cs="Arial"/>
                <w:sz w:val="24"/>
                <w:szCs w:val="24"/>
              </w:rPr>
            </w:pPr>
            <w:r w:rsidRPr="00275648">
              <w:rPr>
                <w:rFonts w:ascii="Arial" w:hAnsi="Arial" w:cs="Arial"/>
                <w:sz w:val="24"/>
                <w:szCs w:val="24"/>
              </w:rPr>
              <w:t>Логопедические занятия (занятия с логопедом)</w:t>
            </w:r>
          </w:p>
        </w:tc>
      </w:tr>
      <w:tr w:rsidR="00AB383C" w:rsidRPr="00275648" w:rsidTr="00222003">
        <w:tc>
          <w:tcPr>
            <w:tcW w:w="4785" w:type="dxa"/>
            <w:shd w:val="clear" w:color="auto" w:fill="auto"/>
          </w:tcPr>
          <w:p w:rsidR="00AB383C" w:rsidRPr="00275648" w:rsidRDefault="00AB383C" w:rsidP="005D0048">
            <w:pPr>
              <w:spacing w:after="0"/>
              <w:jc w:val="both"/>
              <w:rPr>
                <w:rFonts w:ascii="Arial" w:hAnsi="Arial" w:cs="Arial"/>
                <w:sz w:val="24"/>
                <w:szCs w:val="24"/>
              </w:rPr>
            </w:pPr>
            <w:r w:rsidRPr="00275648">
              <w:rPr>
                <w:rFonts w:ascii="Arial" w:hAnsi="Arial" w:cs="Arial"/>
                <w:sz w:val="24"/>
                <w:szCs w:val="24"/>
              </w:rPr>
              <w:t>Дети-инвалиды</w:t>
            </w:r>
          </w:p>
        </w:tc>
        <w:tc>
          <w:tcPr>
            <w:tcW w:w="4786" w:type="dxa"/>
            <w:shd w:val="clear" w:color="auto" w:fill="auto"/>
          </w:tcPr>
          <w:p w:rsidR="00AB383C" w:rsidRPr="00275648" w:rsidRDefault="00AB383C" w:rsidP="005D0048">
            <w:pPr>
              <w:spacing w:after="0"/>
              <w:jc w:val="both"/>
              <w:rPr>
                <w:rFonts w:ascii="Arial" w:hAnsi="Arial" w:cs="Arial"/>
                <w:sz w:val="24"/>
                <w:szCs w:val="24"/>
              </w:rPr>
            </w:pPr>
            <w:r w:rsidRPr="00275648">
              <w:rPr>
                <w:rFonts w:ascii="Arial" w:hAnsi="Arial" w:cs="Arial"/>
                <w:sz w:val="24"/>
                <w:szCs w:val="24"/>
              </w:rPr>
              <w:t>Занятия по коррекции психоэмоциональной сферы (занятия с психологом)</w:t>
            </w:r>
          </w:p>
        </w:tc>
      </w:tr>
    </w:tbl>
    <w:p w:rsidR="006055EE" w:rsidRPr="00275648" w:rsidRDefault="00137F78" w:rsidP="005D0048">
      <w:pPr>
        <w:spacing w:after="0"/>
        <w:rPr>
          <w:rFonts w:ascii="Arial" w:hAnsi="Arial" w:cs="Arial"/>
          <w:b/>
          <w:color w:val="000000"/>
          <w:sz w:val="24"/>
          <w:szCs w:val="24"/>
        </w:rPr>
      </w:pPr>
      <w:r w:rsidRPr="00275648">
        <w:rPr>
          <w:rFonts w:ascii="Arial" w:hAnsi="Arial" w:cs="Arial"/>
          <w:b/>
          <w:i/>
          <w:color w:val="000000"/>
          <w:sz w:val="24"/>
          <w:szCs w:val="24"/>
        </w:rPr>
        <w:t xml:space="preserve"> </w:t>
      </w:r>
      <w:r w:rsidR="006055EE" w:rsidRPr="00275648">
        <w:rPr>
          <w:rFonts w:ascii="Arial" w:hAnsi="Arial" w:cs="Arial"/>
          <w:b/>
          <w:color w:val="000000"/>
          <w:sz w:val="24"/>
          <w:szCs w:val="24"/>
        </w:rPr>
        <w:t>2.3. Организационный раздел</w:t>
      </w:r>
    </w:p>
    <w:p w:rsidR="00A641D6" w:rsidRPr="00275648" w:rsidRDefault="006055EE" w:rsidP="005D0048">
      <w:pPr>
        <w:spacing w:after="0"/>
        <w:rPr>
          <w:rFonts w:ascii="Arial" w:hAnsi="Arial" w:cs="Arial"/>
          <w:sz w:val="24"/>
          <w:szCs w:val="24"/>
        </w:rPr>
      </w:pPr>
      <w:r w:rsidRPr="00275648">
        <w:rPr>
          <w:rFonts w:ascii="Arial" w:hAnsi="Arial" w:cs="Arial"/>
          <w:b/>
          <w:color w:val="000000"/>
          <w:sz w:val="24"/>
          <w:szCs w:val="24"/>
        </w:rPr>
        <w:t>2.3.1. Учебный план</w:t>
      </w:r>
    </w:p>
    <w:p w:rsidR="00247D54" w:rsidRPr="00275648" w:rsidRDefault="00F95B42" w:rsidP="005D0048">
      <w:pPr>
        <w:spacing w:after="0"/>
        <w:ind w:firstLine="708"/>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lastRenderedPageBreak/>
        <w:t xml:space="preserve">Учебный  план  образовательных  организаций  Российской  Федерации, реализующих  АООП  НОО  для  обучающихся  с  </w:t>
      </w:r>
      <w:r w:rsidR="00771D53" w:rsidRPr="00275648">
        <w:rPr>
          <w:rFonts w:ascii="Arial" w:eastAsia="@Arial Unicode MS" w:hAnsi="Arial" w:cs="Arial"/>
          <w:sz w:val="24"/>
          <w:szCs w:val="24"/>
          <w:lang w:eastAsia="ar-SA"/>
        </w:rPr>
        <w:t xml:space="preserve">ОВЗ </w:t>
      </w:r>
      <w:r w:rsidRPr="00275648">
        <w:rPr>
          <w:rFonts w:ascii="Arial" w:eastAsia="@Arial Unicode MS" w:hAnsi="Arial" w:cs="Arial"/>
          <w:sz w:val="24"/>
          <w:szCs w:val="24"/>
          <w:lang w:eastAsia="ar-SA"/>
        </w:rPr>
        <w:t>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F95B42" w:rsidRPr="00275648" w:rsidRDefault="00F95B42" w:rsidP="005D0048">
      <w:pPr>
        <w:spacing w:after="0"/>
        <w:ind w:firstLine="708"/>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w:t>
      </w:r>
      <w:r w:rsidR="00EE3707" w:rsidRPr="00275648">
        <w:rPr>
          <w:rFonts w:ascii="Arial" w:eastAsia="@Arial Unicode MS" w:hAnsi="Arial" w:cs="Arial"/>
          <w:sz w:val="24"/>
          <w:szCs w:val="24"/>
          <w:lang w:eastAsia="ar-SA"/>
        </w:rPr>
        <w:t xml:space="preserve">а </w:t>
      </w:r>
      <w:r w:rsidRPr="00275648">
        <w:rPr>
          <w:rFonts w:ascii="Arial" w:eastAsia="@Arial Unicode MS" w:hAnsi="Arial" w:cs="Arial"/>
          <w:sz w:val="24"/>
          <w:szCs w:val="24"/>
          <w:lang w:eastAsia="ar-SA"/>
        </w:rPr>
        <w:t xml:space="preserve">определяет  состав  учебных предметов  обязательных  предметных  областей,  которые  должны  быть реализованы  во  всех  имеющих  государственную  аккредитацию </w:t>
      </w:r>
    </w:p>
    <w:p w:rsidR="00F95B42" w:rsidRPr="00275648" w:rsidRDefault="00F95B42" w:rsidP="005D0048">
      <w:pPr>
        <w:spacing w:after="0"/>
        <w:rPr>
          <w:rFonts w:ascii="Arial" w:eastAsia="@Arial Unicode MS" w:hAnsi="Arial" w:cs="Arial"/>
          <w:sz w:val="24"/>
          <w:szCs w:val="24"/>
          <w:lang w:eastAsia="ar-SA"/>
        </w:rPr>
      </w:pPr>
      <w:r w:rsidRPr="00275648">
        <w:rPr>
          <w:rFonts w:ascii="Arial" w:eastAsia="@Arial Unicode MS" w:hAnsi="Arial" w:cs="Arial"/>
          <w:sz w:val="24"/>
          <w:szCs w:val="24"/>
          <w:lang w:eastAsia="ar-SA"/>
        </w:rPr>
        <w:t>образовательных  организациях,  реализующих  адаптированную  основную образовательную  программу  начального  общего  образования,  и  учебное время, отводимое на их изучение по классам (годам) обучения.</w:t>
      </w:r>
    </w:p>
    <w:p w:rsidR="00F95B42" w:rsidRPr="00275648" w:rsidRDefault="00F95B42" w:rsidP="005D0048">
      <w:pPr>
        <w:spacing w:after="0"/>
        <w:rPr>
          <w:rFonts w:ascii="Arial" w:eastAsia="@Arial Unicode MS" w:hAnsi="Arial" w:cs="Arial"/>
          <w:sz w:val="24"/>
          <w:szCs w:val="24"/>
          <w:lang w:eastAsia="ar-SA"/>
        </w:rPr>
      </w:pPr>
      <w:r w:rsidRPr="00275648">
        <w:rPr>
          <w:rFonts w:ascii="Arial" w:eastAsia="@Arial Unicode MS" w:hAnsi="Arial" w:cs="Arial"/>
          <w:sz w:val="24"/>
          <w:szCs w:val="24"/>
          <w:lang w:eastAsia="ar-SA"/>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w:t>
      </w:r>
      <w:r w:rsidR="00771D53" w:rsidRPr="00275648">
        <w:rPr>
          <w:rFonts w:ascii="Arial" w:eastAsia="@Arial Unicode MS" w:hAnsi="Arial" w:cs="Arial"/>
          <w:sz w:val="24"/>
          <w:szCs w:val="24"/>
          <w:lang w:eastAsia="ar-SA"/>
        </w:rPr>
        <w:t xml:space="preserve"> ОВЗ</w:t>
      </w:r>
      <w:r w:rsidRPr="00275648">
        <w:rPr>
          <w:rFonts w:ascii="Arial" w:eastAsia="@Arial Unicode MS" w:hAnsi="Arial" w:cs="Arial"/>
          <w:sz w:val="24"/>
          <w:szCs w:val="24"/>
          <w:lang w:eastAsia="ar-SA"/>
        </w:rPr>
        <w:t>:</w:t>
      </w:r>
    </w:p>
    <w:p w:rsidR="00F95B42" w:rsidRPr="00275648" w:rsidRDefault="00F95B42" w:rsidP="005D0048">
      <w:pPr>
        <w:pStyle w:val="a6"/>
        <w:numPr>
          <w:ilvl w:val="0"/>
          <w:numId w:val="17"/>
        </w:numPr>
        <w:spacing w:after="0" w:line="276" w:lineRule="auto"/>
        <w:rPr>
          <w:rFonts w:eastAsia="@Arial Unicode MS"/>
          <w:sz w:val="24"/>
          <w:szCs w:val="24"/>
          <w:lang w:eastAsia="ar-SA"/>
        </w:rPr>
      </w:pPr>
      <w:r w:rsidRPr="00275648">
        <w:rPr>
          <w:rFonts w:eastAsia="@Arial Unicode MS"/>
          <w:sz w:val="24"/>
          <w:szCs w:val="24"/>
          <w:lang w:eastAsia="ar-SA"/>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95B42" w:rsidRPr="00275648" w:rsidRDefault="00F95B42" w:rsidP="005D0048">
      <w:pPr>
        <w:pStyle w:val="a6"/>
        <w:numPr>
          <w:ilvl w:val="0"/>
          <w:numId w:val="17"/>
        </w:numPr>
        <w:spacing w:after="0" w:line="276" w:lineRule="auto"/>
        <w:rPr>
          <w:rFonts w:eastAsia="@Arial Unicode MS"/>
          <w:sz w:val="24"/>
          <w:szCs w:val="24"/>
          <w:lang w:eastAsia="ar-SA"/>
        </w:rPr>
      </w:pPr>
      <w:r w:rsidRPr="00275648">
        <w:rPr>
          <w:rFonts w:eastAsia="@Arial Unicode MS"/>
          <w:sz w:val="24"/>
          <w:szCs w:val="24"/>
          <w:lang w:eastAsia="ar-SA"/>
        </w:rPr>
        <w:t>готовность обучающихся к продолжению образования на последующей ступени основного общего образования;</w:t>
      </w:r>
    </w:p>
    <w:p w:rsidR="00F95B42" w:rsidRPr="00275648" w:rsidRDefault="00F95B42" w:rsidP="005D0048">
      <w:pPr>
        <w:pStyle w:val="a6"/>
        <w:numPr>
          <w:ilvl w:val="0"/>
          <w:numId w:val="17"/>
        </w:numPr>
        <w:spacing w:after="0" w:line="276" w:lineRule="auto"/>
        <w:rPr>
          <w:rFonts w:eastAsia="@Arial Unicode MS"/>
          <w:sz w:val="24"/>
          <w:szCs w:val="24"/>
          <w:lang w:eastAsia="ar-SA"/>
        </w:rPr>
      </w:pPr>
      <w:r w:rsidRPr="00275648">
        <w:rPr>
          <w:rFonts w:eastAsia="@Arial Unicode MS"/>
          <w:sz w:val="24"/>
          <w:szCs w:val="24"/>
          <w:lang w:eastAsia="ar-SA"/>
        </w:rPr>
        <w:t>формирование  основ  нравственного  развития  обучающихся, приобщение  их  к  общекультурным,  национальным  и  этнокультурным ценностям;</w:t>
      </w:r>
    </w:p>
    <w:p w:rsidR="00F95B42" w:rsidRPr="00275648" w:rsidRDefault="00F95B42" w:rsidP="005D0048">
      <w:pPr>
        <w:pStyle w:val="a6"/>
        <w:numPr>
          <w:ilvl w:val="0"/>
          <w:numId w:val="17"/>
        </w:numPr>
        <w:spacing w:after="0" w:line="276" w:lineRule="auto"/>
        <w:rPr>
          <w:rFonts w:eastAsia="@Arial Unicode MS"/>
          <w:sz w:val="24"/>
          <w:szCs w:val="24"/>
          <w:lang w:eastAsia="ar-SA"/>
        </w:rPr>
      </w:pPr>
      <w:r w:rsidRPr="00275648">
        <w:rPr>
          <w:rFonts w:eastAsia="@Arial Unicode MS"/>
          <w:sz w:val="24"/>
          <w:szCs w:val="24"/>
          <w:lang w:eastAsia="ar-SA"/>
        </w:rPr>
        <w:t>формирование  здорового  образа  жизни,  элементарных  правил поведения в экстремальных ситуациях;</w:t>
      </w:r>
    </w:p>
    <w:p w:rsidR="00F95B42" w:rsidRPr="00275648" w:rsidRDefault="00F95B42" w:rsidP="005D0048">
      <w:pPr>
        <w:pStyle w:val="a6"/>
        <w:numPr>
          <w:ilvl w:val="0"/>
          <w:numId w:val="17"/>
        </w:numPr>
        <w:spacing w:after="0" w:line="276" w:lineRule="auto"/>
        <w:rPr>
          <w:rFonts w:eastAsia="@Arial Unicode MS"/>
          <w:sz w:val="24"/>
          <w:szCs w:val="24"/>
          <w:lang w:eastAsia="ar-SA"/>
        </w:rPr>
      </w:pPr>
      <w:r w:rsidRPr="00275648">
        <w:rPr>
          <w:rFonts w:eastAsia="@Arial Unicode MS"/>
          <w:sz w:val="24"/>
          <w:szCs w:val="24"/>
          <w:lang w:eastAsia="ar-SA"/>
        </w:rPr>
        <w:t>личностное  развитие  обучающегося  в  соответствии  с  его индивидуальностью.</w:t>
      </w:r>
    </w:p>
    <w:p w:rsidR="00F95B42" w:rsidRPr="00275648" w:rsidRDefault="00F95B42" w:rsidP="005D0048">
      <w:pPr>
        <w:spacing w:after="0"/>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t xml:space="preserve">Часть  учебного  плана,  формируемая  участниками  образовательных отношений,  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используется: </w:t>
      </w:r>
    </w:p>
    <w:p w:rsidR="00F95B42" w:rsidRPr="00275648" w:rsidRDefault="00F95B42" w:rsidP="005D0048">
      <w:pPr>
        <w:pStyle w:val="a6"/>
        <w:numPr>
          <w:ilvl w:val="0"/>
          <w:numId w:val="26"/>
        </w:numPr>
        <w:spacing w:after="0" w:line="276" w:lineRule="auto"/>
        <w:rPr>
          <w:rFonts w:eastAsia="@Arial Unicode MS"/>
          <w:sz w:val="24"/>
          <w:szCs w:val="24"/>
          <w:lang w:eastAsia="ar-SA"/>
        </w:rPr>
      </w:pPr>
      <w:r w:rsidRPr="00275648">
        <w:rPr>
          <w:rFonts w:eastAsia="@Arial Unicode MS"/>
          <w:sz w:val="24"/>
          <w:szCs w:val="24"/>
          <w:lang w:eastAsia="ar-SA"/>
        </w:rPr>
        <w:t xml:space="preserve">на  увеличение  учебных  часов,  отводимых  на  изучение  отдельных учебных предметов обязательной части (русский язык, математика, чтение); </w:t>
      </w:r>
    </w:p>
    <w:p w:rsidR="00F95B42" w:rsidRPr="00275648" w:rsidRDefault="00F95B42" w:rsidP="005D0048">
      <w:pPr>
        <w:pStyle w:val="a6"/>
        <w:numPr>
          <w:ilvl w:val="0"/>
          <w:numId w:val="26"/>
        </w:numPr>
        <w:spacing w:after="0" w:line="276" w:lineRule="auto"/>
        <w:rPr>
          <w:rFonts w:eastAsia="@Arial Unicode MS"/>
          <w:sz w:val="24"/>
          <w:szCs w:val="24"/>
          <w:lang w:eastAsia="ar-SA"/>
        </w:rPr>
      </w:pPr>
      <w:r w:rsidRPr="00275648">
        <w:rPr>
          <w:rFonts w:eastAsia="@Arial Unicode MS"/>
          <w:sz w:val="24"/>
          <w:szCs w:val="24"/>
          <w:lang w:eastAsia="ar-SA"/>
        </w:rPr>
        <w:t xml:space="preserve">на  введение учебных курсов, обеспечивающих  удовлетворение особых </w:t>
      </w:r>
    </w:p>
    <w:p w:rsidR="00F95B42" w:rsidRPr="00275648" w:rsidRDefault="00F95B42" w:rsidP="005D0048">
      <w:pPr>
        <w:pStyle w:val="a6"/>
        <w:numPr>
          <w:ilvl w:val="0"/>
          <w:numId w:val="26"/>
        </w:numPr>
        <w:spacing w:after="0" w:line="276" w:lineRule="auto"/>
        <w:rPr>
          <w:rFonts w:eastAsia="@Arial Unicode MS"/>
          <w:sz w:val="24"/>
          <w:szCs w:val="24"/>
          <w:lang w:eastAsia="ar-SA"/>
        </w:rPr>
      </w:pPr>
      <w:r w:rsidRPr="00275648">
        <w:rPr>
          <w:rFonts w:eastAsia="@Arial Unicode MS"/>
          <w:sz w:val="24"/>
          <w:szCs w:val="24"/>
          <w:lang w:eastAsia="ar-SA"/>
        </w:rPr>
        <w:t>образовательных  потребностей  обучающихся  с  задержкой  психического развития  и  необходимую  коррекцию  недостатков  в  психическом  и/или физическом развитии.</w:t>
      </w:r>
    </w:p>
    <w:p w:rsidR="00F95B42" w:rsidRPr="00275648" w:rsidRDefault="00F95B42" w:rsidP="005D0048">
      <w:pPr>
        <w:spacing w:after="0"/>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t xml:space="preserve">Количество  часов,  отведенных  на  освоение  обучающимися  с  ЗПР учебного  плана,  состоящего  из  обязательной  части  и  части,  формируемой </w:t>
      </w:r>
      <w:r w:rsidR="00EE3707" w:rsidRPr="00275648">
        <w:rPr>
          <w:rFonts w:ascii="Arial" w:eastAsia="@Arial Unicode MS" w:hAnsi="Arial" w:cs="Arial"/>
          <w:sz w:val="24"/>
          <w:szCs w:val="24"/>
          <w:lang w:eastAsia="ar-SA"/>
        </w:rPr>
        <w:t xml:space="preserve">участниками </w:t>
      </w:r>
      <w:r w:rsidRPr="00275648">
        <w:rPr>
          <w:rFonts w:ascii="Arial" w:eastAsia="@Arial Unicode MS" w:hAnsi="Arial" w:cs="Arial"/>
          <w:sz w:val="24"/>
          <w:szCs w:val="24"/>
          <w:lang w:eastAsia="ar-SA"/>
        </w:rPr>
        <w:t>образовательного  процесса,    в  совокупности не превышает</w:t>
      </w:r>
      <w:r w:rsidR="00EE3707" w:rsidRPr="00275648">
        <w:rPr>
          <w:rFonts w:ascii="Arial" w:eastAsia="@Arial Unicode MS" w:hAnsi="Arial" w:cs="Arial"/>
          <w:sz w:val="24"/>
          <w:szCs w:val="24"/>
          <w:lang w:eastAsia="ar-SA"/>
        </w:rPr>
        <w:t xml:space="preserve"> величину недельной </w:t>
      </w:r>
      <w:r w:rsidRPr="00275648">
        <w:rPr>
          <w:rFonts w:ascii="Arial" w:eastAsia="@Arial Unicode MS" w:hAnsi="Arial" w:cs="Arial"/>
          <w:sz w:val="24"/>
          <w:szCs w:val="24"/>
          <w:lang w:eastAsia="ar-SA"/>
        </w:rPr>
        <w:t>образовательной нагрузки.</w:t>
      </w:r>
    </w:p>
    <w:p w:rsidR="00F95B42" w:rsidRPr="00275648" w:rsidRDefault="00F95B42" w:rsidP="005D0048">
      <w:pPr>
        <w:spacing w:after="0"/>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t>Внеурочная деятельность  организуется по направлениям развития  личности (коррекционно-развивающее,  духо</w:t>
      </w:r>
      <w:r w:rsidR="007F108B" w:rsidRPr="00275648">
        <w:rPr>
          <w:rFonts w:ascii="Arial" w:eastAsia="@Arial Unicode MS" w:hAnsi="Arial" w:cs="Arial"/>
          <w:sz w:val="24"/>
          <w:szCs w:val="24"/>
          <w:lang w:eastAsia="ar-SA"/>
        </w:rPr>
        <w:t xml:space="preserve">вно­нравственное,  социальное, </w:t>
      </w:r>
      <w:r w:rsidRPr="00275648">
        <w:rPr>
          <w:rFonts w:ascii="Arial" w:eastAsia="@Arial Unicode MS" w:hAnsi="Arial" w:cs="Arial"/>
          <w:sz w:val="24"/>
          <w:szCs w:val="24"/>
          <w:lang w:eastAsia="ar-SA"/>
        </w:rPr>
        <w:t>общеинте</w:t>
      </w:r>
      <w:r w:rsidR="00572DC2" w:rsidRPr="00275648">
        <w:rPr>
          <w:rFonts w:ascii="Arial" w:eastAsia="@Arial Unicode MS" w:hAnsi="Arial" w:cs="Arial"/>
          <w:sz w:val="24"/>
          <w:szCs w:val="24"/>
          <w:lang w:eastAsia="ar-SA"/>
        </w:rPr>
        <w:t>ллектуальное,  общекультур</w:t>
      </w:r>
      <w:r w:rsidRPr="00275648">
        <w:rPr>
          <w:rFonts w:ascii="Arial" w:eastAsia="@Arial Unicode MS" w:hAnsi="Arial" w:cs="Arial"/>
          <w:sz w:val="24"/>
          <w:szCs w:val="24"/>
          <w:lang w:eastAsia="ar-SA"/>
        </w:rPr>
        <w:t>ное,  спортивно­оздоровительное).</w:t>
      </w:r>
    </w:p>
    <w:p w:rsidR="00F95B42" w:rsidRPr="00275648" w:rsidRDefault="00F95B42" w:rsidP="005D0048">
      <w:pPr>
        <w:spacing w:after="0"/>
        <w:jc w:val="both"/>
        <w:rPr>
          <w:rFonts w:ascii="Arial" w:eastAsia="@Arial Unicode MS" w:hAnsi="Arial" w:cs="Arial"/>
          <w:sz w:val="24"/>
          <w:szCs w:val="24"/>
          <w:lang w:eastAsia="ar-SA"/>
        </w:rPr>
      </w:pPr>
      <w:r w:rsidRPr="00275648">
        <w:rPr>
          <w:rFonts w:ascii="Arial" w:eastAsia="@Arial Unicode MS" w:hAnsi="Arial" w:cs="Arial"/>
          <w:b/>
          <w:sz w:val="24"/>
          <w:szCs w:val="24"/>
          <w:lang w:eastAsia="ar-SA"/>
        </w:rPr>
        <w:lastRenderedPageBreak/>
        <w:t>Коррекционно-развивающее  направление</w:t>
      </w:r>
      <w:r w:rsidRPr="00275648">
        <w:rPr>
          <w:rFonts w:ascii="Arial" w:eastAsia="@Arial Unicode MS" w:hAnsi="Arial" w:cs="Arial"/>
          <w:sz w:val="24"/>
          <w:szCs w:val="24"/>
          <w:lang w:eastAsia="ar-SA"/>
        </w:rPr>
        <w:t xml:space="preserve">,  согласно  требованиям ФГОС,  является  обязательным  и  представлено  </w:t>
      </w:r>
      <w:r w:rsidR="00771D53" w:rsidRPr="00275648">
        <w:rPr>
          <w:rFonts w:ascii="Arial" w:eastAsia="@Arial Unicode MS" w:hAnsi="Arial" w:cs="Arial"/>
          <w:sz w:val="24"/>
          <w:szCs w:val="24"/>
          <w:lang w:eastAsia="ar-SA"/>
        </w:rPr>
        <w:t xml:space="preserve">групповыми </w:t>
      </w:r>
      <w:r w:rsidRPr="00275648">
        <w:rPr>
          <w:rFonts w:ascii="Arial" w:eastAsia="@Arial Unicode MS" w:hAnsi="Arial" w:cs="Arial"/>
          <w:sz w:val="24"/>
          <w:szCs w:val="24"/>
          <w:lang w:eastAsia="ar-SA"/>
        </w:rPr>
        <w:t xml:space="preserve">  и индивидуальными  коррекционно-развивающими занятиями  (логопедические и психокоррекционные занятия) и ритмикой,  направленными  на  коррекцию дефекта  и  формирование  навыков  адаптации  личности  в  современных жизненных условиях.</w:t>
      </w:r>
    </w:p>
    <w:p w:rsidR="00630230" w:rsidRPr="00275648" w:rsidRDefault="00630230" w:rsidP="005D0048">
      <w:pPr>
        <w:spacing w:after="0"/>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t>Часы  занятий, включенные  в  коррекционно-развив</w:t>
      </w:r>
      <w:r w:rsidR="007F108B" w:rsidRPr="00275648">
        <w:rPr>
          <w:rFonts w:ascii="Arial" w:eastAsia="@Arial Unicode MS" w:hAnsi="Arial" w:cs="Arial"/>
          <w:sz w:val="24"/>
          <w:szCs w:val="24"/>
          <w:lang w:eastAsia="ar-SA"/>
        </w:rPr>
        <w:t xml:space="preserve">ающую  область,  не  входят  в </w:t>
      </w:r>
      <w:r w:rsidRPr="00275648">
        <w:rPr>
          <w:rFonts w:ascii="Arial" w:eastAsia="@Arial Unicode MS" w:hAnsi="Arial" w:cs="Arial"/>
          <w:sz w:val="24"/>
          <w:szCs w:val="24"/>
          <w:lang w:eastAsia="ar-SA"/>
        </w:rPr>
        <w:t>максимальную нагрузку.</w:t>
      </w:r>
    </w:p>
    <w:p w:rsidR="00630230" w:rsidRPr="00275648" w:rsidRDefault="00630230" w:rsidP="005D0048">
      <w:pPr>
        <w:spacing w:after="0"/>
        <w:jc w:val="both"/>
        <w:rPr>
          <w:rFonts w:ascii="Arial" w:eastAsia="@Arial Unicode MS" w:hAnsi="Arial" w:cs="Arial"/>
          <w:sz w:val="24"/>
          <w:szCs w:val="24"/>
          <w:lang w:eastAsia="ar-SA"/>
        </w:rPr>
      </w:pPr>
    </w:p>
    <w:p w:rsidR="00190434" w:rsidRPr="00275648" w:rsidRDefault="00190434" w:rsidP="005D0048">
      <w:pPr>
        <w:spacing w:after="0"/>
        <w:jc w:val="center"/>
        <w:rPr>
          <w:rFonts w:ascii="Arial" w:hAnsi="Arial" w:cs="Arial"/>
          <w:b/>
          <w:sz w:val="24"/>
          <w:szCs w:val="24"/>
        </w:rPr>
      </w:pPr>
      <w:r w:rsidRPr="00275648">
        <w:rPr>
          <w:rFonts w:ascii="Arial" w:hAnsi="Arial" w:cs="Arial"/>
          <w:b/>
          <w:sz w:val="24"/>
          <w:szCs w:val="24"/>
        </w:rPr>
        <w:t>Календарно - годовой график</w:t>
      </w:r>
    </w:p>
    <w:p w:rsidR="00190434" w:rsidRPr="00275648" w:rsidRDefault="00190434" w:rsidP="005D0048">
      <w:pPr>
        <w:spacing w:after="0"/>
        <w:jc w:val="center"/>
        <w:rPr>
          <w:rFonts w:ascii="Arial" w:hAnsi="Arial" w:cs="Arial"/>
          <w:b/>
          <w:sz w:val="24"/>
          <w:szCs w:val="24"/>
        </w:rPr>
      </w:pPr>
      <w:r w:rsidRPr="00275648">
        <w:rPr>
          <w:rFonts w:ascii="Arial" w:hAnsi="Arial" w:cs="Arial"/>
          <w:b/>
          <w:sz w:val="24"/>
          <w:szCs w:val="24"/>
        </w:rPr>
        <w:t>организации учебно-воспитательного процесса на начальной ступени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710"/>
      </w:tblGrid>
      <w:tr w:rsidR="00190434" w:rsidRPr="00275648" w:rsidTr="003D3885">
        <w:trPr>
          <w:trHeight w:val="70"/>
        </w:trPr>
        <w:tc>
          <w:tcPr>
            <w:tcW w:w="9572" w:type="dxa"/>
            <w:gridSpan w:val="2"/>
          </w:tcPr>
          <w:p w:rsidR="00190434" w:rsidRPr="00275648" w:rsidRDefault="00190434" w:rsidP="005D0048">
            <w:pPr>
              <w:spacing w:after="0"/>
              <w:jc w:val="center"/>
              <w:rPr>
                <w:rFonts w:ascii="Arial" w:eastAsia="Calibri" w:hAnsi="Arial" w:cs="Arial"/>
                <w:b/>
                <w:sz w:val="24"/>
                <w:szCs w:val="24"/>
              </w:rPr>
            </w:pPr>
            <w:r w:rsidRPr="00275648">
              <w:rPr>
                <w:rFonts w:ascii="Arial" w:eastAsia="Calibri" w:hAnsi="Arial" w:cs="Arial"/>
                <w:b/>
                <w:sz w:val="24"/>
                <w:szCs w:val="24"/>
              </w:rPr>
              <w:t>Нормативные условия</w:t>
            </w:r>
          </w:p>
        </w:tc>
      </w:tr>
      <w:tr w:rsidR="00190434" w:rsidRPr="00275648" w:rsidTr="003D3885">
        <w:trPr>
          <w:trHeight w:val="115"/>
        </w:trPr>
        <w:tc>
          <w:tcPr>
            <w:tcW w:w="4862"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Начало учебного года</w:t>
            </w:r>
          </w:p>
        </w:tc>
        <w:tc>
          <w:tcPr>
            <w:tcW w:w="4710"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1 сентября</w:t>
            </w:r>
          </w:p>
        </w:tc>
      </w:tr>
      <w:tr w:rsidR="00190434" w:rsidRPr="00275648" w:rsidTr="003D3885">
        <w:trPr>
          <w:trHeight w:val="115"/>
        </w:trPr>
        <w:tc>
          <w:tcPr>
            <w:tcW w:w="4862"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Окончание учебного года</w:t>
            </w:r>
          </w:p>
        </w:tc>
        <w:tc>
          <w:tcPr>
            <w:tcW w:w="4710"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31 мая</w:t>
            </w:r>
          </w:p>
        </w:tc>
      </w:tr>
      <w:tr w:rsidR="00190434" w:rsidRPr="00275648" w:rsidTr="003D3885">
        <w:trPr>
          <w:trHeight w:val="115"/>
        </w:trPr>
        <w:tc>
          <w:tcPr>
            <w:tcW w:w="4862"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Продолжительность учебного года</w:t>
            </w:r>
          </w:p>
        </w:tc>
        <w:tc>
          <w:tcPr>
            <w:tcW w:w="4710"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1 класс -33 учебных недели</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2-4 классы-34</w:t>
            </w:r>
            <w:r w:rsidR="005945F6" w:rsidRPr="00275648">
              <w:rPr>
                <w:rFonts w:ascii="Arial" w:eastAsia="Calibri" w:hAnsi="Arial" w:cs="Arial"/>
                <w:sz w:val="24"/>
                <w:szCs w:val="24"/>
              </w:rPr>
              <w:t xml:space="preserve"> </w:t>
            </w:r>
            <w:r w:rsidRPr="00275648">
              <w:rPr>
                <w:rFonts w:ascii="Arial" w:eastAsia="Calibri" w:hAnsi="Arial" w:cs="Arial"/>
                <w:sz w:val="24"/>
                <w:szCs w:val="24"/>
              </w:rPr>
              <w:t>учебных  недели</w:t>
            </w:r>
          </w:p>
        </w:tc>
      </w:tr>
      <w:tr w:rsidR="00190434" w:rsidRPr="00275648" w:rsidTr="003D3885">
        <w:trPr>
          <w:trHeight w:val="115"/>
        </w:trPr>
        <w:tc>
          <w:tcPr>
            <w:tcW w:w="4862"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Учебная неделя</w:t>
            </w:r>
          </w:p>
        </w:tc>
        <w:tc>
          <w:tcPr>
            <w:tcW w:w="4710" w:type="dxa"/>
          </w:tcPr>
          <w:p w:rsidR="00190434" w:rsidRPr="00275648" w:rsidRDefault="005D0048" w:rsidP="005D0048">
            <w:pPr>
              <w:spacing w:after="0"/>
              <w:jc w:val="both"/>
              <w:rPr>
                <w:rFonts w:ascii="Arial" w:eastAsia="Calibri" w:hAnsi="Arial" w:cs="Arial"/>
                <w:sz w:val="24"/>
                <w:szCs w:val="24"/>
              </w:rPr>
            </w:pPr>
            <w:r>
              <w:rPr>
                <w:rFonts w:ascii="Arial" w:eastAsia="Calibri" w:hAnsi="Arial" w:cs="Arial"/>
                <w:sz w:val="24"/>
                <w:szCs w:val="24"/>
              </w:rPr>
              <w:t>6</w:t>
            </w:r>
            <w:r w:rsidR="00190434" w:rsidRPr="00275648">
              <w:rPr>
                <w:rFonts w:ascii="Arial" w:eastAsia="Calibri" w:hAnsi="Arial" w:cs="Arial"/>
                <w:sz w:val="24"/>
                <w:szCs w:val="24"/>
              </w:rPr>
              <w:t xml:space="preserve"> дневная</w:t>
            </w:r>
          </w:p>
        </w:tc>
      </w:tr>
      <w:tr w:rsidR="00190434" w:rsidRPr="00275648" w:rsidTr="003D3885">
        <w:trPr>
          <w:trHeight w:val="115"/>
        </w:trPr>
        <w:tc>
          <w:tcPr>
            <w:tcW w:w="4862"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Уровень базовой учебной нагрузки</w:t>
            </w:r>
          </w:p>
        </w:tc>
        <w:tc>
          <w:tcPr>
            <w:tcW w:w="4710"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1 класс -21 ч</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2 - 4 класс- 23 ч</w:t>
            </w:r>
          </w:p>
        </w:tc>
      </w:tr>
      <w:tr w:rsidR="00190434" w:rsidRPr="00275648" w:rsidTr="003D3885">
        <w:trPr>
          <w:trHeight w:val="115"/>
        </w:trPr>
        <w:tc>
          <w:tcPr>
            <w:tcW w:w="4862"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Начало занятий</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Окончание занятий</w:t>
            </w:r>
          </w:p>
        </w:tc>
        <w:tc>
          <w:tcPr>
            <w:tcW w:w="4710"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8.30</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13.</w:t>
            </w:r>
            <w:r w:rsidR="005D0048">
              <w:rPr>
                <w:rFonts w:ascii="Arial" w:eastAsia="Calibri" w:hAnsi="Arial" w:cs="Arial"/>
                <w:sz w:val="24"/>
                <w:szCs w:val="24"/>
              </w:rPr>
              <w:t>1</w:t>
            </w:r>
            <w:r w:rsidRPr="00275648">
              <w:rPr>
                <w:rFonts w:ascii="Arial" w:eastAsia="Calibri" w:hAnsi="Arial" w:cs="Arial"/>
                <w:sz w:val="24"/>
                <w:szCs w:val="24"/>
              </w:rPr>
              <w:t>0</w:t>
            </w:r>
          </w:p>
        </w:tc>
      </w:tr>
      <w:tr w:rsidR="00190434" w:rsidRPr="00275648" w:rsidTr="003D3885">
        <w:trPr>
          <w:trHeight w:val="115"/>
        </w:trPr>
        <w:tc>
          <w:tcPr>
            <w:tcW w:w="4862"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Каникулы</w:t>
            </w:r>
          </w:p>
          <w:p w:rsidR="00190434" w:rsidRPr="00275648" w:rsidRDefault="00190434" w:rsidP="005D0048">
            <w:pPr>
              <w:spacing w:after="0"/>
              <w:jc w:val="both"/>
              <w:rPr>
                <w:rFonts w:ascii="Arial" w:eastAsia="Calibri" w:hAnsi="Arial" w:cs="Arial"/>
                <w:sz w:val="24"/>
                <w:szCs w:val="24"/>
              </w:rPr>
            </w:pP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Осенние</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Зимние</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весенние</w:t>
            </w:r>
          </w:p>
        </w:tc>
        <w:tc>
          <w:tcPr>
            <w:tcW w:w="4710"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Дополнительно введены каникулы для 1 классов в феврале(7 дней)</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10 дней (ноябрь)</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10 дней (январь)</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10 дней (март)</w:t>
            </w:r>
          </w:p>
        </w:tc>
      </w:tr>
      <w:tr w:rsidR="00190434" w:rsidRPr="00275648" w:rsidTr="003D3885">
        <w:trPr>
          <w:trHeight w:val="115"/>
        </w:trPr>
        <w:tc>
          <w:tcPr>
            <w:tcW w:w="4862"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Продолжительность уроков</w:t>
            </w:r>
          </w:p>
        </w:tc>
        <w:tc>
          <w:tcPr>
            <w:tcW w:w="4710"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В 1 классе - 35 минут</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Во 2 - 4 классах – 4-5 уроков по 45 минут</w:t>
            </w:r>
          </w:p>
        </w:tc>
      </w:tr>
      <w:tr w:rsidR="00190434" w:rsidRPr="00275648" w:rsidTr="003D3885">
        <w:trPr>
          <w:trHeight w:val="115"/>
        </w:trPr>
        <w:tc>
          <w:tcPr>
            <w:tcW w:w="4862"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Продолжительность перемен</w:t>
            </w:r>
          </w:p>
        </w:tc>
        <w:tc>
          <w:tcPr>
            <w:tcW w:w="4710" w:type="dxa"/>
          </w:tcPr>
          <w:p w:rsidR="00190434" w:rsidRPr="00275648" w:rsidRDefault="00190434" w:rsidP="005D0048">
            <w:pPr>
              <w:spacing w:after="0"/>
              <w:jc w:val="both"/>
              <w:rPr>
                <w:rFonts w:ascii="Arial" w:eastAsia="Calibri" w:hAnsi="Arial" w:cs="Arial"/>
                <w:b/>
                <w:sz w:val="24"/>
                <w:szCs w:val="24"/>
                <w:u w:val="single"/>
              </w:rPr>
            </w:pPr>
            <w:r w:rsidRPr="00275648">
              <w:rPr>
                <w:rFonts w:ascii="Arial" w:eastAsia="Calibri" w:hAnsi="Arial" w:cs="Arial"/>
                <w:b/>
                <w:sz w:val="24"/>
                <w:szCs w:val="24"/>
                <w:u w:val="single"/>
              </w:rPr>
              <w:t xml:space="preserve">1 класс: </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1 перемена 10 мин</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2 перемена - 20 минут</w:t>
            </w:r>
          </w:p>
          <w:p w:rsidR="00190434" w:rsidRPr="00275648" w:rsidRDefault="00190434" w:rsidP="005D0048">
            <w:pPr>
              <w:spacing w:after="0"/>
              <w:rPr>
                <w:rFonts w:ascii="Arial" w:eastAsia="Calibri" w:hAnsi="Arial" w:cs="Arial"/>
                <w:sz w:val="24"/>
                <w:szCs w:val="24"/>
              </w:rPr>
            </w:pPr>
            <w:r w:rsidRPr="00275648">
              <w:rPr>
                <w:rFonts w:ascii="Arial" w:eastAsia="Calibri" w:hAnsi="Arial" w:cs="Arial"/>
                <w:sz w:val="24"/>
                <w:szCs w:val="24"/>
              </w:rPr>
              <w:t>3 перемена - 30минут, динамическая пауза</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4 перемена  -10 минут</w:t>
            </w:r>
          </w:p>
          <w:p w:rsidR="00190434" w:rsidRPr="00275648" w:rsidRDefault="00190434" w:rsidP="005D0048">
            <w:pPr>
              <w:spacing w:after="0"/>
              <w:jc w:val="both"/>
              <w:rPr>
                <w:rFonts w:ascii="Arial" w:eastAsia="Calibri" w:hAnsi="Arial" w:cs="Arial"/>
                <w:b/>
                <w:sz w:val="24"/>
                <w:szCs w:val="24"/>
                <w:u w:val="single"/>
              </w:rPr>
            </w:pPr>
            <w:r w:rsidRPr="00275648">
              <w:rPr>
                <w:rFonts w:ascii="Arial" w:eastAsia="Calibri" w:hAnsi="Arial" w:cs="Arial"/>
                <w:b/>
                <w:sz w:val="24"/>
                <w:szCs w:val="24"/>
                <w:u w:val="single"/>
              </w:rPr>
              <w:t>2-4 класс</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1 перемена -  10 мин</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2 перемена - 15 минут</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3 перемены - 20 минут</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4 перемена -20  минут</w:t>
            </w:r>
          </w:p>
        </w:tc>
      </w:tr>
      <w:tr w:rsidR="00190434" w:rsidRPr="00275648" w:rsidTr="005D0048">
        <w:trPr>
          <w:trHeight w:val="1365"/>
        </w:trPr>
        <w:tc>
          <w:tcPr>
            <w:tcW w:w="4862"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Наполняемость классов</w:t>
            </w:r>
          </w:p>
        </w:tc>
        <w:tc>
          <w:tcPr>
            <w:tcW w:w="4710"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1 классы -25</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2 классы- 25</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3 классы- 24,8</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4 класс- 25</w:t>
            </w:r>
          </w:p>
        </w:tc>
      </w:tr>
      <w:tr w:rsidR="00190434" w:rsidRPr="00275648" w:rsidTr="003D3885">
        <w:trPr>
          <w:trHeight w:val="818"/>
        </w:trPr>
        <w:tc>
          <w:tcPr>
            <w:tcW w:w="4862"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Начало внеурочной деятельности учащихся</w:t>
            </w:r>
          </w:p>
        </w:tc>
        <w:tc>
          <w:tcPr>
            <w:tcW w:w="4710" w:type="dxa"/>
          </w:tcPr>
          <w:p w:rsidR="00190434" w:rsidRPr="00275648" w:rsidRDefault="00F40F46" w:rsidP="005D0048">
            <w:pPr>
              <w:spacing w:after="0"/>
              <w:jc w:val="both"/>
              <w:rPr>
                <w:rFonts w:ascii="Arial" w:eastAsia="Calibri" w:hAnsi="Arial" w:cs="Arial"/>
                <w:sz w:val="24"/>
                <w:szCs w:val="24"/>
              </w:rPr>
            </w:pPr>
            <w:r w:rsidRPr="00275648">
              <w:rPr>
                <w:rFonts w:ascii="Arial" w:eastAsia="Calibri" w:hAnsi="Arial" w:cs="Arial"/>
                <w:sz w:val="24"/>
                <w:szCs w:val="24"/>
              </w:rPr>
              <w:t>Через 45</w:t>
            </w:r>
            <w:r w:rsidR="00190434" w:rsidRPr="00275648">
              <w:rPr>
                <w:rFonts w:ascii="Arial" w:eastAsia="Calibri" w:hAnsi="Arial" w:cs="Arial"/>
                <w:sz w:val="24"/>
                <w:szCs w:val="24"/>
              </w:rPr>
              <w:t xml:space="preserve"> минут после окончания уроков</w:t>
            </w:r>
          </w:p>
        </w:tc>
      </w:tr>
      <w:tr w:rsidR="00190434" w:rsidRPr="00275648" w:rsidTr="003D3885">
        <w:trPr>
          <w:trHeight w:val="413"/>
        </w:trPr>
        <w:tc>
          <w:tcPr>
            <w:tcW w:w="4862"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lastRenderedPageBreak/>
              <w:t>Формы организации учебного процесса</w:t>
            </w:r>
          </w:p>
        </w:tc>
        <w:tc>
          <w:tcPr>
            <w:tcW w:w="4710"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Классно - урочная</w:t>
            </w:r>
          </w:p>
        </w:tc>
      </w:tr>
      <w:tr w:rsidR="00190434" w:rsidRPr="00275648" w:rsidTr="003D3885">
        <w:trPr>
          <w:trHeight w:val="413"/>
        </w:trPr>
        <w:tc>
          <w:tcPr>
            <w:tcW w:w="4862"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Итоговая аттестация уч-ся</w:t>
            </w:r>
          </w:p>
        </w:tc>
        <w:tc>
          <w:tcPr>
            <w:tcW w:w="4710" w:type="dxa"/>
          </w:tcPr>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 xml:space="preserve">В  1 классе -  во 2 полугодии (комплексная работа). </w:t>
            </w:r>
            <w:r w:rsidRPr="00275648">
              <w:rPr>
                <w:rFonts w:ascii="Arial" w:eastAsia="Calibri" w:hAnsi="Arial" w:cs="Arial"/>
                <w:bCs/>
                <w:iCs/>
                <w:sz w:val="24"/>
                <w:szCs w:val="24"/>
              </w:rPr>
              <w:t>В первом классе четырехлетней начальной школы домашние задания не задаются</w:t>
            </w:r>
            <w:r w:rsidRPr="00275648">
              <w:rPr>
                <w:rFonts w:ascii="Arial" w:eastAsia="Calibri" w:hAnsi="Arial" w:cs="Arial"/>
                <w:sz w:val="24"/>
                <w:szCs w:val="24"/>
              </w:rPr>
              <w:t xml:space="preserve"> (Письмо МО России от 25.09.2000 г. №2021/11-13) и ФГОС </w:t>
            </w:r>
            <w:smartTag w:uri="urn:schemas-microsoft-com:office:smarttags" w:element="metricconverter">
              <w:smartTagPr>
                <w:attr w:name="ProductID" w:val="2009 г"/>
              </w:smartTagPr>
              <w:r w:rsidRPr="00275648">
                <w:rPr>
                  <w:rFonts w:ascii="Arial" w:eastAsia="Calibri" w:hAnsi="Arial" w:cs="Arial"/>
                  <w:sz w:val="24"/>
                  <w:szCs w:val="24"/>
                </w:rPr>
                <w:t>2009 г</w:t>
              </w:r>
            </w:smartTag>
            <w:r w:rsidRPr="00275648">
              <w:rPr>
                <w:rFonts w:ascii="Arial" w:eastAsia="Calibri" w:hAnsi="Arial" w:cs="Arial"/>
                <w:sz w:val="24"/>
                <w:szCs w:val="24"/>
              </w:rPr>
              <w:t>.</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Во 2-4 кл по полугодиям и комплексные  к/р в конце учебного года</w:t>
            </w:r>
          </w:p>
          <w:p w:rsidR="00190434" w:rsidRPr="00275648" w:rsidRDefault="00190434" w:rsidP="005D0048">
            <w:pPr>
              <w:spacing w:after="0"/>
              <w:jc w:val="both"/>
              <w:rPr>
                <w:rFonts w:ascii="Arial" w:eastAsia="Calibri" w:hAnsi="Arial" w:cs="Arial"/>
                <w:sz w:val="24"/>
                <w:szCs w:val="24"/>
              </w:rPr>
            </w:pPr>
            <w:r w:rsidRPr="00275648">
              <w:rPr>
                <w:rFonts w:ascii="Arial" w:eastAsia="Calibri" w:hAnsi="Arial" w:cs="Arial"/>
                <w:sz w:val="24"/>
                <w:szCs w:val="24"/>
              </w:rPr>
              <w:t xml:space="preserve"> В 4 классе </w:t>
            </w:r>
            <w:r w:rsidR="005945F6" w:rsidRPr="00275648">
              <w:rPr>
                <w:rFonts w:ascii="Arial" w:eastAsia="Calibri" w:hAnsi="Arial" w:cs="Arial"/>
                <w:sz w:val="24"/>
                <w:szCs w:val="24"/>
              </w:rPr>
              <w:t xml:space="preserve">Всероссийские </w:t>
            </w:r>
            <w:r w:rsidRPr="00275648">
              <w:rPr>
                <w:rFonts w:ascii="Arial" w:eastAsia="Calibri" w:hAnsi="Arial" w:cs="Arial"/>
                <w:sz w:val="24"/>
                <w:szCs w:val="24"/>
              </w:rPr>
              <w:t>контрольные работы по русскому языку и математике, окружающему миру.</w:t>
            </w:r>
          </w:p>
        </w:tc>
      </w:tr>
    </w:tbl>
    <w:p w:rsidR="003D3885" w:rsidRPr="00275648" w:rsidRDefault="003D3885" w:rsidP="005D0048">
      <w:pPr>
        <w:autoSpaceDE w:val="0"/>
        <w:autoSpaceDN w:val="0"/>
        <w:adjustRightInd w:val="0"/>
        <w:spacing w:after="0"/>
        <w:ind w:firstLine="708"/>
        <w:jc w:val="both"/>
        <w:rPr>
          <w:rFonts w:ascii="Arial" w:hAnsi="Arial" w:cs="Arial"/>
          <w:b/>
          <w:sz w:val="24"/>
          <w:szCs w:val="24"/>
        </w:rPr>
      </w:pPr>
      <w:r w:rsidRPr="00275648">
        <w:rPr>
          <w:rFonts w:ascii="Arial" w:hAnsi="Arial" w:cs="Arial"/>
          <w:b/>
          <w:sz w:val="24"/>
          <w:szCs w:val="24"/>
        </w:rPr>
        <w:t>К числу планируемых результатов освоения основной образовательной программы отнесены:</w:t>
      </w:r>
    </w:p>
    <w:p w:rsidR="003D3885" w:rsidRPr="00275648" w:rsidRDefault="003D3885" w:rsidP="005D0048">
      <w:pPr>
        <w:autoSpaceDE w:val="0"/>
        <w:autoSpaceDN w:val="0"/>
        <w:adjustRightInd w:val="0"/>
        <w:spacing w:after="0"/>
        <w:jc w:val="both"/>
        <w:rPr>
          <w:rFonts w:ascii="Arial" w:hAnsi="Arial" w:cs="Arial"/>
          <w:sz w:val="24"/>
          <w:szCs w:val="24"/>
        </w:rPr>
      </w:pPr>
      <w:r w:rsidRPr="00275648">
        <w:rPr>
          <w:rFonts w:ascii="Arial" w:hAnsi="Arial" w:cs="Arial"/>
          <w:sz w:val="24"/>
          <w:szCs w:val="24"/>
        </w:rPr>
        <w:t xml:space="preserve">• </w:t>
      </w:r>
      <w:r w:rsidRPr="00275648">
        <w:rPr>
          <w:rFonts w:ascii="Arial" w:hAnsi="Arial" w:cs="Arial"/>
          <w:b/>
          <w:i/>
          <w:sz w:val="24"/>
          <w:szCs w:val="24"/>
        </w:rPr>
        <w:t>личностные результаты</w:t>
      </w:r>
      <w:r w:rsidRPr="00275648">
        <w:rPr>
          <w:rFonts w:ascii="Arial" w:hAnsi="Arial" w:cs="Arial"/>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
    <w:p w:rsidR="003D3885" w:rsidRPr="00275648" w:rsidRDefault="003D3885" w:rsidP="005D0048">
      <w:pPr>
        <w:autoSpaceDE w:val="0"/>
        <w:autoSpaceDN w:val="0"/>
        <w:adjustRightInd w:val="0"/>
        <w:spacing w:after="0"/>
        <w:jc w:val="both"/>
        <w:rPr>
          <w:rFonts w:ascii="Arial" w:hAnsi="Arial" w:cs="Arial"/>
          <w:sz w:val="24"/>
          <w:szCs w:val="24"/>
        </w:rPr>
      </w:pPr>
      <w:r w:rsidRPr="00275648">
        <w:rPr>
          <w:rFonts w:ascii="Arial" w:hAnsi="Arial" w:cs="Arial"/>
          <w:sz w:val="24"/>
          <w:szCs w:val="24"/>
        </w:rPr>
        <w:t>сформированность основ российской, гражданской идентичности;</w:t>
      </w:r>
    </w:p>
    <w:p w:rsidR="003D3885" w:rsidRPr="00275648" w:rsidRDefault="003D3885" w:rsidP="005D0048">
      <w:pPr>
        <w:autoSpaceDE w:val="0"/>
        <w:autoSpaceDN w:val="0"/>
        <w:adjustRightInd w:val="0"/>
        <w:spacing w:after="0"/>
        <w:jc w:val="both"/>
        <w:rPr>
          <w:rFonts w:ascii="Arial" w:hAnsi="Arial" w:cs="Arial"/>
          <w:sz w:val="24"/>
          <w:szCs w:val="24"/>
        </w:rPr>
      </w:pPr>
      <w:r w:rsidRPr="00275648">
        <w:rPr>
          <w:rFonts w:ascii="Arial" w:hAnsi="Arial" w:cs="Arial"/>
          <w:sz w:val="24"/>
          <w:szCs w:val="24"/>
        </w:rPr>
        <w:t xml:space="preserve">• </w:t>
      </w:r>
      <w:r w:rsidRPr="00275648">
        <w:rPr>
          <w:rFonts w:ascii="Arial" w:hAnsi="Arial" w:cs="Arial"/>
          <w:b/>
          <w:i/>
          <w:sz w:val="24"/>
          <w:szCs w:val="24"/>
        </w:rPr>
        <w:t>метапредметные результаты</w:t>
      </w:r>
      <w:r w:rsidRPr="00275648">
        <w:rPr>
          <w:rFonts w:ascii="Arial" w:hAnsi="Arial" w:cs="Arial"/>
          <w:sz w:val="24"/>
          <w:szCs w:val="24"/>
        </w:rPr>
        <w:t xml:space="preserve"> — освоенные обучающимися универсальные учебные действия (познавательные, регулятивные и коммуникативные);</w:t>
      </w:r>
    </w:p>
    <w:p w:rsidR="003D3885" w:rsidRPr="00275648" w:rsidRDefault="003D3885" w:rsidP="005D0048">
      <w:pPr>
        <w:autoSpaceDE w:val="0"/>
        <w:autoSpaceDN w:val="0"/>
        <w:adjustRightInd w:val="0"/>
        <w:spacing w:after="0"/>
        <w:jc w:val="both"/>
        <w:rPr>
          <w:rFonts w:ascii="Arial" w:hAnsi="Arial" w:cs="Arial"/>
          <w:sz w:val="24"/>
          <w:szCs w:val="24"/>
        </w:rPr>
      </w:pPr>
      <w:r w:rsidRPr="00275648">
        <w:rPr>
          <w:rFonts w:ascii="Arial" w:hAnsi="Arial" w:cs="Arial"/>
          <w:b/>
          <w:i/>
          <w:sz w:val="24"/>
          <w:szCs w:val="24"/>
        </w:rPr>
        <w:t xml:space="preserve"> • предметные результаты</w:t>
      </w:r>
      <w:r w:rsidRPr="00275648">
        <w:rPr>
          <w:rFonts w:ascii="Arial" w:hAnsi="Arial" w:cs="Arial"/>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D3885" w:rsidRPr="00275648" w:rsidRDefault="003D3885" w:rsidP="005D0048">
      <w:pPr>
        <w:tabs>
          <w:tab w:val="left" w:pos="4500"/>
          <w:tab w:val="left" w:pos="9180"/>
          <w:tab w:val="left" w:pos="9360"/>
        </w:tabs>
        <w:spacing w:after="0"/>
        <w:ind w:firstLine="720"/>
        <w:jc w:val="both"/>
        <w:rPr>
          <w:rFonts w:ascii="Arial" w:hAnsi="Arial" w:cs="Arial"/>
          <w:sz w:val="24"/>
          <w:szCs w:val="24"/>
        </w:rPr>
      </w:pPr>
      <w:r w:rsidRPr="00275648">
        <w:rPr>
          <w:rFonts w:ascii="Arial" w:hAnsi="Arial" w:cs="Arial"/>
          <w:b/>
          <w:sz w:val="24"/>
          <w:szCs w:val="24"/>
        </w:rPr>
        <w:t>Инвариантная часть учебного</w:t>
      </w:r>
      <w:r w:rsidRPr="00275648">
        <w:rPr>
          <w:rFonts w:ascii="Arial" w:hAnsi="Arial" w:cs="Arial"/>
          <w:sz w:val="24"/>
          <w:szCs w:val="24"/>
        </w:rPr>
        <w:t xml:space="preserve"> (образовательного)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w:t>
      </w:r>
    </w:p>
    <w:p w:rsidR="003D3885" w:rsidRPr="00275648" w:rsidRDefault="003D3885" w:rsidP="005D0048">
      <w:pPr>
        <w:spacing w:after="0"/>
        <w:ind w:firstLine="720"/>
        <w:jc w:val="both"/>
        <w:rPr>
          <w:rFonts w:ascii="Arial" w:hAnsi="Arial" w:cs="Arial"/>
          <w:sz w:val="24"/>
          <w:szCs w:val="24"/>
        </w:rPr>
      </w:pPr>
      <w:r w:rsidRPr="00275648">
        <w:rPr>
          <w:rFonts w:ascii="Arial" w:hAnsi="Arial" w:cs="Arial"/>
          <w:sz w:val="24"/>
          <w:szCs w:val="24"/>
        </w:rPr>
        <w:t xml:space="preserve">Изучение </w:t>
      </w:r>
      <w:r w:rsidRPr="00275648">
        <w:rPr>
          <w:rFonts w:ascii="Arial" w:hAnsi="Arial" w:cs="Arial"/>
          <w:b/>
          <w:sz w:val="24"/>
          <w:szCs w:val="24"/>
        </w:rPr>
        <w:t>русского языка</w:t>
      </w:r>
      <w:r w:rsidRPr="00275648">
        <w:rPr>
          <w:rFonts w:ascii="Arial" w:hAnsi="Arial" w:cs="Arial"/>
          <w:sz w:val="24"/>
          <w:szCs w:val="24"/>
        </w:rPr>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3D3885" w:rsidRPr="00275648" w:rsidRDefault="003D3885" w:rsidP="005D0048">
      <w:pPr>
        <w:spacing w:after="0"/>
        <w:contextualSpacing/>
        <w:jc w:val="both"/>
        <w:rPr>
          <w:rFonts w:ascii="Arial" w:hAnsi="Arial" w:cs="Arial"/>
          <w:sz w:val="24"/>
          <w:szCs w:val="24"/>
        </w:rPr>
      </w:pPr>
      <w:r w:rsidRPr="00275648">
        <w:rPr>
          <w:rFonts w:ascii="Arial" w:hAnsi="Arial" w:cs="Arial"/>
          <w:sz w:val="24"/>
          <w:szCs w:val="24"/>
        </w:rPr>
        <w:t xml:space="preserve">          Изучение предмета </w:t>
      </w:r>
      <w:r w:rsidRPr="00275648">
        <w:rPr>
          <w:rFonts w:ascii="Arial" w:hAnsi="Arial" w:cs="Arial"/>
          <w:b/>
          <w:sz w:val="24"/>
          <w:szCs w:val="24"/>
        </w:rPr>
        <w:t>«Литературное чтение»</w:t>
      </w:r>
      <w:r w:rsidRPr="00275648">
        <w:rPr>
          <w:rFonts w:ascii="Arial" w:hAnsi="Arial" w:cs="Arial"/>
          <w:sz w:val="24"/>
          <w:szCs w:val="24"/>
        </w:rPr>
        <w:t xml:space="preserve"> в начальной школе ориентировано на формирование и совершенствование всех видов речевой </w:t>
      </w:r>
      <w:r w:rsidRPr="00275648">
        <w:rPr>
          <w:rFonts w:ascii="Arial" w:hAnsi="Arial" w:cs="Arial"/>
          <w:sz w:val="24"/>
          <w:szCs w:val="24"/>
        </w:rPr>
        <w:lastRenderedPageBreak/>
        <w:t>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3D3885" w:rsidRPr="00275648" w:rsidRDefault="003D3885" w:rsidP="005D0048">
      <w:pPr>
        <w:spacing w:after="0"/>
        <w:ind w:firstLine="720"/>
        <w:jc w:val="both"/>
        <w:rPr>
          <w:rFonts w:ascii="Arial" w:hAnsi="Arial" w:cs="Arial"/>
          <w:sz w:val="24"/>
          <w:szCs w:val="24"/>
        </w:rPr>
      </w:pPr>
      <w:r w:rsidRPr="00275648">
        <w:rPr>
          <w:rFonts w:ascii="Arial" w:hAnsi="Arial" w:cs="Arial"/>
          <w:sz w:val="24"/>
          <w:szCs w:val="24"/>
        </w:rPr>
        <w:t xml:space="preserve"> </w:t>
      </w:r>
      <w:r w:rsidRPr="00275648">
        <w:rPr>
          <w:rFonts w:ascii="Arial" w:hAnsi="Arial" w:cs="Arial"/>
          <w:b/>
          <w:sz w:val="24"/>
          <w:szCs w:val="24"/>
        </w:rPr>
        <w:t xml:space="preserve">Иностранный язык </w:t>
      </w:r>
      <w:r w:rsidRPr="00275648">
        <w:rPr>
          <w:rFonts w:ascii="Arial" w:hAnsi="Arial" w:cs="Arial"/>
          <w:sz w:val="24"/>
          <w:szCs w:val="24"/>
        </w:rPr>
        <w:t>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3D3885" w:rsidRPr="00275648" w:rsidRDefault="003D3885" w:rsidP="005D0048">
      <w:pPr>
        <w:spacing w:after="0"/>
        <w:contextualSpacing/>
        <w:jc w:val="both"/>
        <w:rPr>
          <w:rFonts w:ascii="Arial" w:hAnsi="Arial" w:cs="Arial"/>
          <w:sz w:val="24"/>
          <w:szCs w:val="24"/>
        </w:rPr>
      </w:pPr>
      <w:r w:rsidRPr="00275648">
        <w:rPr>
          <w:rFonts w:ascii="Arial" w:hAnsi="Arial" w:cs="Arial"/>
          <w:sz w:val="24"/>
          <w:szCs w:val="24"/>
        </w:rPr>
        <w:t xml:space="preserve">           Изучение </w:t>
      </w:r>
      <w:r w:rsidRPr="00275648">
        <w:rPr>
          <w:rFonts w:ascii="Arial" w:hAnsi="Arial" w:cs="Arial"/>
          <w:b/>
          <w:sz w:val="24"/>
          <w:szCs w:val="24"/>
        </w:rPr>
        <w:t xml:space="preserve">математики </w:t>
      </w:r>
      <w:r w:rsidRPr="00275648">
        <w:rPr>
          <w:rFonts w:ascii="Arial" w:hAnsi="Arial" w:cs="Arial"/>
          <w:sz w:val="24"/>
          <w:szCs w:val="24"/>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3D3885" w:rsidRPr="00275648" w:rsidRDefault="003D3885" w:rsidP="005D0048">
      <w:pPr>
        <w:spacing w:after="0"/>
        <w:ind w:firstLine="720"/>
        <w:jc w:val="both"/>
        <w:rPr>
          <w:rFonts w:ascii="Arial" w:hAnsi="Arial" w:cs="Arial"/>
          <w:sz w:val="24"/>
          <w:szCs w:val="24"/>
        </w:rPr>
      </w:pPr>
      <w:r w:rsidRPr="00275648">
        <w:rPr>
          <w:rFonts w:ascii="Arial" w:hAnsi="Arial" w:cs="Arial"/>
          <w:sz w:val="24"/>
          <w:szCs w:val="24"/>
        </w:rPr>
        <w:t xml:space="preserve">Особое место уделяется обеспечению первоначальных представлений о </w:t>
      </w:r>
      <w:r w:rsidRPr="00275648">
        <w:rPr>
          <w:rFonts w:ascii="Arial" w:hAnsi="Arial" w:cs="Arial"/>
          <w:b/>
          <w:sz w:val="24"/>
          <w:szCs w:val="24"/>
        </w:rPr>
        <w:t>компьютерной грамотности</w:t>
      </w:r>
      <w:r w:rsidRPr="00275648">
        <w:rPr>
          <w:rFonts w:ascii="Arial" w:hAnsi="Arial" w:cs="Arial"/>
          <w:sz w:val="24"/>
          <w:szCs w:val="24"/>
        </w:rPr>
        <w:t xml:space="preserve"> учащихся.</w:t>
      </w:r>
    </w:p>
    <w:p w:rsidR="003D3885" w:rsidRPr="00275648" w:rsidRDefault="003D3885" w:rsidP="005D0048">
      <w:pPr>
        <w:spacing w:after="0"/>
        <w:ind w:firstLine="720"/>
        <w:jc w:val="both"/>
        <w:rPr>
          <w:rFonts w:ascii="Arial" w:hAnsi="Arial" w:cs="Arial"/>
          <w:sz w:val="24"/>
          <w:szCs w:val="24"/>
        </w:rPr>
      </w:pPr>
      <w:r w:rsidRPr="00275648">
        <w:rPr>
          <w:rFonts w:ascii="Arial" w:hAnsi="Arial" w:cs="Arial"/>
          <w:sz w:val="24"/>
          <w:szCs w:val="24"/>
        </w:rPr>
        <w:t xml:space="preserve"> Изучение предметов </w:t>
      </w:r>
      <w:r w:rsidRPr="00275648">
        <w:rPr>
          <w:rFonts w:ascii="Arial" w:hAnsi="Arial" w:cs="Arial"/>
          <w:b/>
          <w:sz w:val="24"/>
          <w:szCs w:val="24"/>
        </w:rPr>
        <w:t>эстетического цикла</w:t>
      </w:r>
      <w:r w:rsidRPr="00275648">
        <w:rPr>
          <w:rFonts w:ascii="Arial" w:hAnsi="Arial" w:cs="Arial"/>
          <w:sz w:val="24"/>
          <w:szCs w:val="24"/>
        </w:rPr>
        <w:t xml:space="preserve"> </w:t>
      </w:r>
      <w:r w:rsidRPr="00275648">
        <w:rPr>
          <w:rFonts w:ascii="Arial" w:hAnsi="Arial" w:cs="Arial"/>
          <w:b/>
          <w:sz w:val="24"/>
          <w:szCs w:val="24"/>
        </w:rPr>
        <w:t>(ИЗО и музыка)</w:t>
      </w:r>
      <w:r w:rsidRPr="00275648">
        <w:rPr>
          <w:rFonts w:ascii="Arial" w:hAnsi="Arial" w:cs="Arial"/>
          <w:sz w:val="24"/>
          <w:szCs w:val="24"/>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3D3885" w:rsidRPr="00275648" w:rsidRDefault="003D3885" w:rsidP="005D0048">
      <w:pPr>
        <w:spacing w:after="0"/>
        <w:ind w:right="-62"/>
        <w:jc w:val="both"/>
        <w:rPr>
          <w:rFonts w:ascii="Arial" w:hAnsi="Arial" w:cs="Arial"/>
          <w:sz w:val="24"/>
          <w:szCs w:val="24"/>
        </w:rPr>
      </w:pPr>
      <w:r w:rsidRPr="00275648">
        <w:rPr>
          <w:rFonts w:ascii="Arial" w:hAnsi="Arial" w:cs="Arial"/>
          <w:sz w:val="24"/>
          <w:szCs w:val="24"/>
        </w:rPr>
        <w:t xml:space="preserve">Учебный предмет </w:t>
      </w:r>
      <w:r w:rsidRPr="00275648">
        <w:rPr>
          <w:rFonts w:ascii="Arial" w:hAnsi="Arial" w:cs="Arial"/>
          <w:b/>
          <w:sz w:val="24"/>
          <w:szCs w:val="24"/>
        </w:rPr>
        <w:t>«Технология»</w:t>
      </w:r>
      <w:r w:rsidRPr="00275648">
        <w:rPr>
          <w:rFonts w:ascii="Arial" w:hAnsi="Arial" w:cs="Arial"/>
          <w:sz w:val="24"/>
          <w:szCs w:val="24"/>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p w:rsidR="003D3885" w:rsidRPr="00275648" w:rsidRDefault="003D3885" w:rsidP="005D0048">
      <w:pPr>
        <w:spacing w:after="0"/>
        <w:jc w:val="both"/>
        <w:rPr>
          <w:rFonts w:ascii="Arial" w:hAnsi="Arial" w:cs="Arial"/>
          <w:sz w:val="24"/>
          <w:szCs w:val="24"/>
        </w:rPr>
      </w:pPr>
      <w:r w:rsidRPr="00275648">
        <w:rPr>
          <w:rFonts w:ascii="Arial" w:hAnsi="Arial" w:cs="Arial"/>
          <w:sz w:val="24"/>
          <w:szCs w:val="24"/>
        </w:rPr>
        <w:t xml:space="preserve">Занятия по </w:t>
      </w:r>
      <w:r w:rsidRPr="00275648">
        <w:rPr>
          <w:rFonts w:ascii="Arial" w:hAnsi="Arial" w:cs="Arial"/>
          <w:b/>
          <w:sz w:val="24"/>
          <w:szCs w:val="24"/>
        </w:rPr>
        <w:t>физической культуре</w:t>
      </w:r>
      <w:r w:rsidRPr="00275648">
        <w:rPr>
          <w:rFonts w:ascii="Arial" w:hAnsi="Arial" w:cs="Arial"/>
          <w:sz w:val="24"/>
          <w:szCs w:val="24"/>
        </w:rPr>
        <w:t xml:space="preserve"> направлены на укрепление здоровья, содействие гармоничному физическому развитию и всесторонней физической подготовленности ученика. </w:t>
      </w:r>
    </w:p>
    <w:p w:rsidR="003D3885" w:rsidRPr="00275648" w:rsidRDefault="003D3885" w:rsidP="005D0048">
      <w:pPr>
        <w:spacing w:after="0"/>
        <w:jc w:val="both"/>
        <w:rPr>
          <w:rFonts w:ascii="Arial" w:hAnsi="Arial" w:cs="Arial"/>
          <w:sz w:val="24"/>
          <w:szCs w:val="24"/>
        </w:rPr>
      </w:pPr>
      <w:r w:rsidRPr="00275648">
        <w:rPr>
          <w:rFonts w:ascii="Arial" w:hAnsi="Arial" w:cs="Arial"/>
          <w:sz w:val="24"/>
          <w:szCs w:val="24"/>
        </w:rPr>
        <w:t xml:space="preserve">Учебный предмет </w:t>
      </w:r>
      <w:r w:rsidRPr="00275648">
        <w:rPr>
          <w:rFonts w:ascii="Arial" w:hAnsi="Arial" w:cs="Arial"/>
          <w:b/>
          <w:sz w:val="24"/>
          <w:szCs w:val="24"/>
        </w:rPr>
        <w:t>«Окружающий мир</w:t>
      </w:r>
      <w:r w:rsidRPr="00275648">
        <w:rPr>
          <w:rFonts w:ascii="Arial" w:hAnsi="Arial" w:cs="Arial"/>
          <w:sz w:val="24"/>
          <w:szCs w:val="24"/>
        </w:rPr>
        <w:t xml:space="preserve">» (человек, природа, общество)» изучается со  2  класса по 2 часа в неделю. Учебный предмет является интегрированным. В его содержание введены развивающие модули и разделы социально-гуманитарной направленности, а также элементы основ безопасности жизнедеятельности. При составлении рабочей программы по предмету «Окружающий мир» были использованы  материалы государственного стандарта  первого поколения, а также примерные программы, основанные на нем и разработанные с учетом увеличения часов на данный предмет. </w:t>
      </w:r>
    </w:p>
    <w:p w:rsidR="003D3885" w:rsidRPr="00275648" w:rsidRDefault="003D3885" w:rsidP="005D0048">
      <w:pPr>
        <w:spacing w:after="0"/>
        <w:ind w:right="-62" w:firstLine="360"/>
        <w:jc w:val="both"/>
        <w:rPr>
          <w:rFonts w:ascii="Arial" w:hAnsi="Arial" w:cs="Arial"/>
          <w:sz w:val="24"/>
          <w:szCs w:val="24"/>
        </w:rPr>
      </w:pPr>
      <w:r w:rsidRPr="00275648">
        <w:rPr>
          <w:rFonts w:ascii="Arial" w:hAnsi="Arial" w:cs="Arial"/>
          <w:sz w:val="24"/>
          <w:szCs w:val="24"/>
        </w:rPr>
        <w:t xml:space="preserve">В целях сохранения и укрепления физического и психического здоровья обучающихся со 2-го класса введен третий час физкультуры.  </w:t>
      </w:r>
    </w:p>
    <w:p w:rsidR="003D3885" w:rsidRPr="00275648" w:rsidRDefault="003D3885" w:rsidP="005D0048">
      <w:pPr>
        <w:spacing w:after="0"/>
        <w:ind w:right="-62" w:firstLine="360"/>
        <w:jc w:val="both"/>
        <w:rPr>
          <w:rFonts w:ascii="Arial" w:hAnsi="Arial" w:cs="Arial"/>
          <w:sz w:val="24"/>
          <w:szCs w:val="24"/>
        </w:rPr>
      </w:pPr>
      <w:r w:rsidRPr="00275648">
        <w:rPr>
          <w:rFonts w:ascii="Arial" w:hAnsi="Arial" w:cs="Arial"/>
          <w:sz w:val="24"/>
          <w:szCs w:val="24"/>
        </w:rPr>
        <w:t>Курс «</w:t>
      </w:r>
      <w:r w:rsidRPr="00275648">
        <w:rPr>
          <w:rFonts w:ascii="Arial" w:hAnsi="Arial" w:cs="Arial"/>
          <w:b/>
          <w:sz w:val="24"/>
          <w:szCs w:val="24"/>
        </w:rPr>
        <w:t>Основы религиозных культур и светской этики»</w:t>
      </w:r>
      <w:r w:rsidRPr="00275648">
        <w:rPr>
          <w:rFonts w:ascii="Arial" w:hAnsi="Arial" w:cs="Arial"/>
          <w:sz w:val="24"/>
          <w:szCs w:val="24"/>
        </w:rPr>
        <w:t xml:space="preserve"> изучается в 4 классе (1 час в неделю)</w:t>
      </w:r>
    </w:p>
    <w:p w:rsidR="003D3885" w:rsidRPr="00275648" w:rsidRDefault="003D3885" w:rsidP="005D0048">
      <w:pPr>
        <w:spacing w:after="0"/>
        <w:ind w:firstLine="540"/>
        <w:jc w:val="both"/>
        <w:rPr>
          <w:rFonts w:ascii="Arial" w:hAnsi="Arial" w:cs="Arial"/>
          <w:sz w:val="24"/>
          <w:szCs w:val="24"/>
        </w:rPr>
      </w:pPr>
      <w:r w:rsidRPr="00275648">
        <w:rPr>
          <w:rFonts w:ascii="Arial" w:hAnsi="Arial" w:cs="Arial"/>
          <w:sz w:val="24"/>
          <w:szCs w:val="24"/>
        </w:rPr>
        <w:t>Преподавание учебных предметов федерального компонента осуществляется в соответствии со стандартами первого поколения, утвержденными приказом МО РФ от 05.03.04 №1089.</w:t>
      </w:r>
    </w:p>
    <w:p w:rsidR="003D3885" w:rsidRPr="00275648" w:rsidRDefault="003D3885" w:rsidP="005D0048">
      <w:pPr>
        <w:spacing w:after="0"/>
        <w:ind w:firstLine="540"/>
        <w:jc w:val="both"/>
        <w:rPr>
          <w:rFonts w:ascii="Arial" w:hAnsi="Arial" w:cs="Arial"/>
          <w:sz w:val="24"/>
          <w:szCs w:val="24"/>
        </w:rPr>
      </w:pPr>
      <w:r w:rsidRPr="00275648">
        <w:rPr>
          <w:rFonts w:ascii="Arial" w:hAnsi="Arial" w:cs="Arial"/>
          <w:sz w:val="24"/>
          <w:szCs w:val="24"/>
        </w:rPr>
        <w:lastRenderedPageBreak/>
        <w:t xml:space="preserve"> В 1 классе в соответствии с системой гигиенических требований, определяющих максимально допустимую нагрузку учащихся, вариативная часть отсутствует.</w:t>
      </w:r>
    </w:p>
    <w:p w:rsidR="003D3885" w:rsidRPr="00275648" w:rsidRDefault="00570845" w:rsidP="005D0048">
      <w:pPr>
        <w:autoSpaceDE w:val="0"/>
        <w:autoSpaceDN w:val="0"/>
        <w:adjustRightInd w:val="0"/>
        <w:spacing w:after="0"/>
        <w:jc w:val="center"/>
        <w:rPr>
          <w:rFonts w:ascii="Arial" w:hAnsi="Arial" w:cs="Arial"/>
          <w:b/>
          <w:bCs/>
          <w:sz w:val="24"/>
          <w:szCs w:val="24"/>
        </w:rPr>
      </w:pPr>
      <w:r>
        <w:rPr>
          <w:rFonts w:ascii="Arial" w:hAnsi="Arial" w:cs="Arial"/>
          <w:b/>
          <w:bCs/>
          <w:sz w:val="24"/>
          <w:szCs w:val="24"/>
        </w:rPr>
        <w:t>У</w:t>
      </w:r>
      <w:r w:rsidR="003D3885" w:rsidRPr="00275648">
        <w:rPr>
          <w:rFonts w:ascii="Arial" w:hAnsi="Arial" w:cs="Arial"/>
          <w:b/>
          <w:bCs/>
          <w:sz w:val="24"/>
          <w:szCs w:val="24"/>
        </w:rPr>
        <w:t>чебный план начального общего образования</w:t>
      </w:r>
    </w:p>
    <w:tbl>
      <w:tblPr>
        <w:tblpPr w:leftFromText="180" w:rightFromText="180" w:vertAnchor="text" w:horzAnchor="margin" w:tblpY="168"/>
        <w:tblW w:w="5091" w:type="pct"/>
        <w:tblLayout w:type="fixed"/>
        <w:tblLook w:val="04A0" w:firstRow="1" w:lastRow="0" w:firstColumn="1" w:lastColumn="0" w:noHBand="0" w:noVBand="1"/>
      </w:tblPr>
      <w:tblGrid>
        <w:gridCol w:w="1372"/>
        <w:gridCol w:w="1628"/>
        <w:gridCol w:w="554"/>
        <w:gridCol w:w="684"/>
        <w:gridCol w:w="684"/>
        <w:gridCol w:w="688"/>
        <w:gridCol w:w="684"/>
        <w:gridCol w:w="688"/>
        <w:gridCol w:w="684"/>
        <w:gridCol w:w="688"/>
        <w:gridCol w:w="495"/>
        <w:gridCol w:w="897"/>
      </w:tblGrid>
      <w:tr w:rsidR="00570845" w:rsidRPr="00B2424E" w:rsidTr="00570845">
        <w:trPr>
          <w:trHeight w:val="360"/>
        </w:trPr>
        <w:tc>
          <w:tcPr>
            <w:tcW w:w="7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70845" w:rsidRPr="00B2424E" w:rsidRDefault="00570845" w:rsidP="005D0048">
            <w:pPr>
              <w:spacing w:after="0"/>
              <w:ind w:left="113" w:right="113"/>
              <w:jc w:val="center"/>
              <w:rPr>
                <w:rFonts w:ascii="Arial" w:eastAsia="Times New Roman" w:hAnsi="Arial" w:cs="Arial"/>
                <w:color w:val="000000"/>
                <w:sz w:val="24"/>
                <w:szCs w:val="24"/>
              </w:rPr>
            </w:pPr>
            <w:r w:rsidRPr="00B2424E">
              <w:rPr>
                <w:rFonts w:ascii="Arial" w:eastAsia="Times New Roman" w:hAnsi="Arial" w:cs="Arial"/>
                <w:color w:val="000000"/>
                <w:sz w:val="24"/>
                <w:szCs w:val="24"/>
              </w:rPr>
              <w:t>Предметные области</w:t>
            </w:r>
          </w:p>
        </w:tc>
        <w:tc>
          <w:tcPr>
            <w:tcW w:w="835" w:type="pct"/>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570845" w:rsidRPr="00B2424E" w:rsidRDefault="00570845" w:rsidP="005D0048">
            <w:pPr>
              <w:spacing w:after="0"/>
              <w:ind w:left="113" w:right="113"/>
              <w:rPr>
                <w:rFonts w:ascii="Arial" w:eastAsia="Times New Roman" w:hAnsi="Arial" w:cs="Arial"/>
                <w:color w:val="000000"/>
                <w:sz w:val="24"/>
                <w:szCs w:val="24"/>
              </w:rPr>
            </w:pPr>
            <w:r w:rsidRPr="00B2424E">
              <w:rPr>
                <w:rFonts w:ascii="Arial" w:eastAsia="Times New Roman" w:hAnsi="Arial" w:cs="Arial"/>
                <w:color w:val="000000"/>
                <w:sz w:val="24"/>
                <w:szCs w:val="24"/>
              </w:rPr>
              <w:t>Учебные предметы/классы</w:t>
            </w:r>
          </w:p>
        </w:tc>
        <w:tc>
          <w:tcPr>
            <w:tcW w:w="2394" w:type="pct"/>
            <w:gridSpan w:val="7"/>
            <w:tcBorders>
              <w:top w:val="single" w:sz="4" w:space="0" w:color="auto"/>
              <w:left w:val="nil"/>
              <w:bottom w:val="single" w:sz="4" w:space="0" w:color="auto"/>
              <w:right w:val="nil"/>
            </w:tcBorders>
            <w:shd w:val="clear" w:color="auto" w:fill="auto"/>
            <w:textDirection w:val="btLr"/>
            <w:vAlign w:val="center"/>
            <w:hideMark/>
          </w:tcPr>
          <w:p w:rsidR="00570845" w:rsidRPr="00B2424E" w:rsidRDefault="00570845" w:rsidP="005D0048">
            <w:pPr>
              <w:spacing w:after="0"/>
              <w:ind w:left="113" w:right="113"/>
              <w:jc w:val="center"/>
              <w:rPr>
                <w:rFonts w:ascii="Arial" w:eastAsia="Times New Roman" w:hAnsi="Arial" w:cs="Arial"/>
                <w:color w:val="000000"/>
                <w:sz w:val="24"/>
                <w:szCs w:val="24"/>
              </w:rPr>
            </w:pPr>
            <w:r w:rsidRPr="00B2424E">
              <w:rPr>
                <w:rFonts w:ascii="Arial" w:eastAsia="Times New Roman" w:hAnsi="Arial" w:cs="Arial"/>
                <w:color w:val="000000"/>
                <w:sz w:val="24"/>
                <w:szCs w:val="24"/>
              </w:rPr>
              <w:t>Количество часов в неделю</w:t>
            </w:r>
          </w:p>
        </w:tc>
        <w:tc>
          <w:tcPr>
            <w:tcW w:w="35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0845" w:rsidRPr="00B2424E" w:rsidRDefault="00570845" w:rsidP="005D0048">
            <w:pPr>
              <w:spacing w:after="0"/>
              <w:ind w:left="113" w:right="113"/>
              <w:jc w:val="center"/>
              <w:rPr>
                <w:rFonts w:ascii="Arial" w:eastAsia="Times New Roman" w:hAnsi="Arial" w:cs="Arial"/>
                <w:color w:val="000000"/>
                <w:sz w:val="24"/>
                <w:szCs w:val="24"/>
              </w:rPr>
            </w:pPr>
            <w:r w:rsidRPr="00B2424E">
              <w:rPr>
                <w:rFonts w:ascii="Arial" w:eastAsia="Times New Roman" w:hAnsi="Arial" w:cs="Arial"/>
                <w:color w:val="000000"/>
                <w:sz w:val="24"/>
                <w:szCs w:val="24"/>
              </w:rPr>
              <w:t> </w:t>
            </w:r>
          </w:p>
        </w:tc>
        <w:tc>
          <w:tcPr>
            <w:tcW w:w="254" w:type="pct"/>
            <w:vMerge w:val="restart"/>
            <w:tcBorders>
              <w:top w:val="single" w:sz="4" w:space="0" w:color="auto"/>
              <w:left w:val="single" w:sz="4" w:space="0" w:color="auto"/>
              <w:bottom w:val="single" w:sz="4" w:space="0" w:color="000000"/>
              <w:right w:val="nil"/>
            </w:tcBorders>
            <w:shd w:val="clear" w:color="000000" w:fill="FFFF99"/>
            <w:textDirection w:val="btLr"/>
            <w:vAlign w:val="center"/>
            <w:hideMark/>
          </w:tcPr>
          <w:p w:rsidR="00570845" w:rsidRPr="00B2424E" w:rsidRDefault="00570845" w:rsidP="005D0048">
            <w:pPr>
              <w:spacing w:after="0"/>
              <w:jc w:val="center"/>
              <w:rPr>
                <w:rFonts w:ascii="Arial" w:eastAsia="Times New Roman" w:hAnsi="Arial" w:cs="Arial"/>
                <w:b/>
                <w:bCs/>
                <w:sz w:val="24"/>
                <w:szCs w:val="24"/>
              </w:rPr>
            </w:pPr>
            <w:r w:rsidRPr="00B2424E">
              <w:rPr>
                <w:rFonts w:ascii="Arial" w:eastAsia="Times New Roman" w:hAnsi="Arial" w:cs="Arial"/>
                <w:b/>
                <w:bCs/>
                <w:sz w:val="24"/>
                <w:szCs w:val="24"/>
              </w:rPr>
              <w:t>Всего в неделю</w:t>
            </w:r>
          </w:p>
        </w:tc>
        <w:tc>
          <w:tcPr>
            <w:tcW w:w="460" w:type="pct"/>
            <w:vMerge w:val="restart"/>
            <w:tcBorders>
              <w:top w:val="single" w:sz="8" w:space="0" w:color="auto"/>
              <w:left w:val="single" w:sz="8" w:space="0" w:color="auto"/>
              <w:bottom w:val="single" w:sz="4" w:space="0" w:color="000000"/>
              <w:right w:val="single" w:sz="8" w:space="0" w:color="auto"/>
            </w:tcBorders>
            <w:shd w:val="clear" w:color="000000" w:fill="92D050"/>
            <w:vAlign w:val="center"/>
            <w:hideMark/>
          </w:tcPr>
          <w:p w:rsidR="00570845" w:rsidRPr="00B2424E" w:rsidRDefault="00570845" w:rsidP="005D0048">
            <w:pPr>
              <w:spacing w:after="0"/>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Всего часов</w:t>
            </w:r>
          </w:p>
        </w:tc>
      </w:tr>
      <w:tr w:rsidR="00570845" w:rsidRPr="00B2424E" w:rsidTr="00570845">
        <w:trPr>
          <w:trHeight w:val="1095"/>
        </w:trPr>
        <w:tc>
          <w:tcPr>
            <w:tcW w:w="704" w:type="pct"/>
            <w:vMerge/>
            <w:tcBorders>
              <w:top w:val="single" w:sz="4" w:space="0" w:color="auto"/>
              <w:left w:val="single" w:sz="4" w:space="0" w:color="auto"/>
              <w:bottom w:val="single" w:sz="4" w:space="0" w:color="000000"/>
              <w:right w:val="single" w:sz="4" w:space="0" w:color="auto"/>
            </w:tcBorders>
            <w:textDirection w:val="btLr"/>
            <w:vAlign w:val="center"/>
            <w:hideMark/>
          </w:tcPr>
          <w:p w:rsidR="00570845" w:rsidRPr="00B2424E" w:rsidRDefault="00570845" w:rsidP="005D0048">
            <w:pPr>
              <w:spacing w:after="0"/>
              <w:ind w:left="113" w:right="113"/>
              <w:rPr>
                <w:rFonts w:ascii="Arial" w:eastAsia="Times New Roman" w:hAnsi="Arial" w:cs="Arial"/>
                <w:color w:val="000000"/>
                <w:sz w:val="24"/>
                <w:szCs w:val="24"/>
              </w:rPr>
            </w:pPr>
          </w:p>
        </w:tc>
        <w:tc>
          <w:tcPr>
            <w:tcW w:w="835" w:type="pct"/>
            <w:vMerge/>
            <w:tcBorders>
              <w:top w:val="single" w:sz="4" w:space="0" w:color="auto"/>
              <w:left w:val="single" w:sz="4" w:space="0" w:color="auto"/>
              <w:bottom w:val="single" w:sz="4" w:space="0" w:color="000000"/>
              <w:right w:val="single" w:sz="4" w:space="0" w:color="000000"/>
            </w:tcBorders>
            <w:textDirection w:val="btLr"/>
            <w:vAlign w:val="center"/>
            <w:hideMark/>
          </w:tcPr>
          <w:p w:rsidR="00570845" w:rsidRPr="00B2424E" w:rsidRDefault="00570845" w:rsidP="005D0048">
            <w:pPr>
              <w:spacing w:after="0"/>
              <w:ind w:left="113" w:right="113"/>
              <w:rPr>
                <w:rFonts w:ascii="Arial" w:eastAsia="Times New Roman" w:hAnsi="Arial" w:cs="Arial"/>
                <w:color w:val="000000"/>
                <w:sz w:val="24"/>
                <w:szCs w:val="24"/>
              </w:rPr>
            </w:pPr>
          </w:p>
        </w:tc>
        <w:tc>
          <w:tcPr>
            <w:tcW w:w="284" w:type="pct"/>
            <w:tcBorders>
              <w:top w:val="nil"/>
              <w:left w:val="nil"/>
              <w:bottom w:val="single" w:sz="4" w:space="0" w:color="auto"/>
              <w:right w:val="single" w:sz="4" w:space="0" w:color="auto"/>
            </w:tcBorders>
            <w:shd w:val="clear" w:color="auto" w:fill="auto"/>
            <w:textDirection w:val="btLr"/>
            <w:vAlign w:val="center"/>
            <w:hideMark/>
          </w:tcPr>
          <w:p w:rsidR="00570845" w:rsidRPr="00B2424E" w:rsidRDefault="00570845" w:rsidP="005D0048">
            <w:pPr>
              <w:spacing w:after="0"/>
              <w:ind w:left="113" w:right="113"/>
              <w:jc w:val="center"/>
              <w:rPr>
                <w:rFonts w:ascii="Arial" w:eastAsia="Times New Roman" w:hAnsi="Arial" w:cs="Arial"/>
                <w:color w:val="000000"/>
                <w:sz w:val="24"/>
                <w:szCs w:val="24"/>
              </w:rPr>
            </w:pPr>
            <w:r w:rsidRPr="00B2424E">
              <w:rPr>
                <w:rFonts w:ascii="Arial" w:eastAsia="Times New Roman" w:hAnsi="Arial" w:cs="Arial"/>
                <w:color w:val="000000"/>
                <w:sz w:val="24"/>
                <w:szCs w:val="24"/>
              </w:rPr>
              <w:t>К-во часов в нед.</w:t>
            </w:r>
          </w:p>
        </w:tc>
        <w:tc>
          <w:tcPr>
            <w:tcW w:w="351" w:type="pct"/>
            <w:tcBorders>
              <w:top w:val="nil"/>
              <w:left w:val="nil"/>
              <w:bottom w:val="single" w:sz="4" w:space="0" w:color="auto"/>
              <w:right w:val="nil"/>
            </w:tcBorders>
            <w:shd w:val="clear" w:color="auto" w:fill="auto"/>
            <w:textDirection w:val="btLr"/>
            <w:vAlign w:val="center"/>
            <w:hideMark/>
          </w:tcPr>
          <w:p w:rsidR="00570845" w:rsidRPr="00B2424E" w:rsidRDefault="00570845" w:rsidP="005D0048">
            <w:pPr>
              <w:spacing w:after="0"/>
              <w:ind w:left="113" w:right="113"/>
              <w:jc w:val="center"/>
              <w:rPr>
                <w:rFonts w:ascii="Arial" w:eastAsia="Times New Roman" w:hAnsi="Arial" w:cs="Arial"/>
                <w:color w:val="000000"/>
                <w:sz w:val="24"/>
                <w:szCs w:val="24"/>
              </w:rPr>
            </w:pPr>
            <w:r w:rsidRPr="00B2424E">
              <w:rPr>
                <w:rFonts w:ascii="Arial" w:eastAsia="Times New Roman" w:hAnsi="Arial" w:cs="Arial"/>
                <w:color w:val="000000"/>
                <w:sz w:val="24"/>
                <w:szCs w:val="24"/>
              </w:rPr>
              <w:t>Общ. кол-во часов за год</w:t>
            </w:r>
          </w:p>
        </w:tc>
        <w:tc>
          <w:tcPr>
            <w:tcW w:w="351" w:type="pct"/>
            <w:tcBorders>
              <w:top w:val="nil"/>
              <w:left w:val="single" w:sz="4" w:space="0" w:color="auto"/>
              <w:bottom w:val="single" w:sz="4" w:space="0" w:color="auto"/>
              <w:right w:val="single" w:sz="4" w:space="0" w:color="auto"/>
            </w:tcBorders>
            <w:shd w:val="clear" w:color="auto" w:fill="auto"/>
            <w:textDirection w:val="btLr"/>
            <w:vAlign w:val="center"/>
            <w:hideMark/>
          </w:tcPr>
          <w:p w:rsidR="00570845" w:rsidRPr="00B2424E" w:rsidRDefault="00570845" w:rsidP="005D0048">
            <w:pPr>
              <w:spacing w:after="0"/>
              <w:ind w:left="113" w:right="113"/>
              <w:jc w:val="center"/>
              <w:rPr>
                <w:rFonts w:ascii="Arial" w:eastAsia="Times New Roman" w:hAnsi="Arial" w:cs="Arial"/>
                <w:color w:val="000000"/>
                <w:sz w:val="24"/>
                <w:szCs w:val="24"/>
              </w:rPr>
            </w:pPr>
            <w:r w:rsidRPr="00B2424E">
              <w:rPr>
                <w:rFonts w:ascii="Arial" w:eastAsia="Times New Roman" w:hAnsi="Arial" w:cs="Arial"/>
                <w:color w:val="000000"/>
                <w:sz w:val="24"/>
                <w:szCs w:val="24"/>
              </w:rPr>
              <w:t>К-во часов в нед.</w:t>
            </w:r>
          </w:p>
        </w:tc>
        <w:tc>
          <w:tcPr>
            <w:tcW w:w="353" w:type="pct"/>
            <w:tcBorders>
              <w:top w:val="nil"/>
              <w:left w:val="nil"/>
              <w:bottom w:val="single" w:sz="4" w:space="0" w:color="auto"/>
              <w:right w:val="nil"/>
            </w:tcBorders>
            <w:shd w:val="clear" w:color="auto" w:fill="auto"/>
            <w:textDirection w:val="btLr"/>
            <w:vAlign w:val="center"/>
            <w:hideMark/>
          </w:tcPr>
          <w:p w:rsidR="00570845" w:rsidRPr="00B2424E" w:rsidRDefault="00570845" w:rsidP="005D0048">
            <w:pPr>
              <w:spacing w:after="0"/>
              <w:ind w:left="113" w:right="113"/>
              <w:jc w:val="center"/>
              <w:rPr>
                <w:rFonts w:ascii="Arial" w:eastAsia="Times New Roman" w:hAnsi="Arial" w:cs="Arial"/>
                <w:color w:val="000000"/>
                <w:sz w:val="24"/>
                <w:szCs w:val="24"/>
              </w:rPr>
            </w:pPr>
            <w:r w:rsidRPr="00B2424E">
              <w:rPr>
                <w:rFonts w:ascii="Arial" w:eastAsia="Times New Roman" w:hAnsi="Arial" w:cs="Arial"/>
                <w:color w:val="000000"/>
                <w:sz w:val="24"/>
                <w:szCs w:val="24"/>
              </w:rPr>
              <w:t>Общ. кол-во часов за год</w:t>
            </w:r>
          </w:p>
        </w:tc>
        <w:tc>
          <w:tcPr>
            <w:tcW w:w="351" w:type="pct"/>
            <w:tcBorders>
              <w:top w:val="nil"/>
              <w:left w:val="single" w:sz="4" w:space="0" w:color="auto"/>
              <w:bottom w:val="single" w:sz="4" w:space="0" w:color="auto"/>
              <w:right w:val="single" w:sz="4" w:space="0" w:color="auto"/>
            </w:tcBorders>
            <w:shd w:val="clear" w:color="auto" w:fill="auto"/>
            <w:textDirection w:val="btLr"/>
            <w:vAlign w:val="center"/>
            <w:hideMark/>
          </w:tcPr>
          <w:p w:rsidR="00570845" w:rsidRPr="00B2424E" w:rsidRDefault="00570845" w:rsidP="005D0048">
            <w:pPr>
              <w:spacing w:after="0"/>
              <w:ind w:left="113" w:right="113"/>
              <w:jc w:val="center"/>
              <w:rPr>
                <w:rFonts w:ascii="Arial" w:eastAsia="Times New Roman" w:hAnsi="Arial" w:cs="Arial"/>
                <w:color w:val="000000"/>
                <w:sz w:val="24"/>
                <w:szCs w:val="24"/>
              </w:rPr>
            </w:pPr>
            <w:r w:rsidRPr="00B2424E">
              <w:rPr>
                <w:rFonts w:ascii="Arial" w:eastAsia="Times New Roman" w:hAnsi="Arial" w:cs="Arial"/>
                <w:color w:val="000000"/>
                <w:sz w:val="24"/>
                <w:szCs w:val="24"/>
              </w:rPr>
              <w:t>К-во часов в нед.</w:t>
            </w:r>
          </w:p>
        </w:tc>
        <w:tc>
          <w:tcPr>
            <w:tcW w:w="353" w:type="pct"/>
            <w:tcBorders>
              <w:top w:val="nil"/>
              <w:left w:val="nil"/>
              <w:bottom w:val="single" w:sz="4" w:space="0" w:color="auto"/>
              <w:right w:val="nil"/>
            </w:tcBorders>
            <w:shd w:val="clear" w:color="auto" w:fill="auto"/>
            <w:textDirection w:val="btLr"/>
            <w:vAlign w:val="center"/>
            <w:hideMark/>
          </w:tcPr>
          <w:p w:rsidR="00570845" w:rsidRPr="00B2424E" w:rsidRDefault="00570845" w:rsidP="005D0048">
            <w:pPr>
              <w:spacing w:after="0"/>
              <w:ind w:left="113" w:right="113"/>
              <w:jc w:val="center"/>
              <w:rPr>
                <w:rFonts w:ascii="Arial" w:eastAsia="Times New Roman" w:hAnsi="Arial" w:cs="Arial"/>
                <w:color w:val="000000"/>
                <w:sz w:val="24"/>
                <w:szCs w:val="24"/>
              </w:rPr>
            </w:pPr>
            <w:r w:rsidRPr="00B2424E">
              <w:rPr>
                <w:rFonts w:ascii="Arial" w:eastAsia="Times New Roman" w:hAnsi="Arial" w:cs="Arial"/>
                <w:color w:val="000000"/>
                <w:sz w:val="24"/>
                <w:szCs w:val="24"/>
              </w:rPr>
              <w:t>Общ. кол-во часов за год</w:t>
            </w:r>
          </w:p>
        </w:tc>
        <w:tc>
          <w:tcPr>
            <w:tcW w:w="351" w:type="pct"/>
            <w:tcBorders>
              <w:top w:val="nil"/>
              <w:left w:val="single" w:sz="4" w:space="0" w:color="auto"/>
              <w:bottom w:val="single" w:sz="4" w:space="0" w:color="auto"/>
              <w:right w:val="single" w:sz="4" w:space="0" w:color="auto"/>
            </w:tcBorders>
            <w:shd w:val="clear" w:color="auto" w:fill="auto"/>
            <w:textDirection w:val="btLr"/>
            <w:vAlign w:val="center"/>
            <w:hideMark/>
          </w:tcPr>
          <w:p w:rsidR="00570845" w:rsidRPr="00B2424E" w:rsidRDefault="00570845" w:rsidP="005D0048">
            <w:pPr>
              <w:spacing w:after="0"/>
              <w:ind w:left="113" w:right="113"/>
              <w:jc w:val="center"/>
              <w:rPr>
                <w:rFonts w:ascii="Arial" w:eastAsia="Times New Roman" w:hAnsi="Arial" w:cs="Arial"/>
                <w:color w:val="000000"/>
                <w:sz w:val="24"/>
                <w:szCs w:val="24"/>
              </w:rPr>
            </w:pPr>
            <w:r w:rsidRPr="00B2424E">
              <w:rPr>
                <w:rFonts w:ascii="Arial" w:eastAsia="Times New Roman" w:hAnsi="Arial" w:cs="Arial"/>
                <w:color w:val="000000"/>
                <w:sz w:val="24"/>
                <w:szCs w:val="24"/>
              </w:rPr>
              <w:t>К-во часов в нед.</w:t>
            </w:r>
          </w:p>
        </w:tc>
        <w:tc>
          <w:tcPr>
            <w:tcW w:w="353" w:type="pct"/>
            <w:tcBorders>
              <w:top w:val="nil"/>
              <w:left w:val="nil"/>
              <w:bottom w:val="single" w:sz="4" w:space="0" w:color="auto"/>
              <w:right w:val="nil"/>
            </w:tcBorders>
            <w:shd w:val="clear" w:color="auto" w:fill="auto"/>
            <w:textDirection w:val="btLr"/>
            <w:vAlign w:val="center"/>
            <w:hideMark/>
          </w:tcPr>
          <w:p w:rsidR="00570845" w:rsidRPr="00B2424E" w:rsidRDefault="00570845" w:rsidP="005D0048">
            <w:pPr>
              <w:spacing w:after="0"/>
              <w:ind w:left="113" w:right="113"/>
              <w:jc w:val="center"/>
              <w:rPr>
                <w:rFonts w:ascii="Arial" w:eastAsia="Times New Roman" w:hAnsi="Arial" w:cs="Arial"/>
                <w:color w:val="000000"/>
                <w:sz w:val="24"/>
                <w:szCs w:val="24"/>
              </w:rPr>
            </w:pPr>
            <w:r w:rsidRPr="00B2424E">
              <w:rPr>
                <w:rFonts w:ascii="Arial" w:eastAsia="Times New Roman" w:hAnsi="Arial" w:cs="Arial"/>
                <w:color w:val="000000"/>
                <w:sz w:val="24"/>
                <w:szCs w:val="24"/>
              </w:rPr>
              <w:t>Общ. кол-во часов за год</w:t>
            </w:r>
          </w:p>
        </w:tc>
        <w:tc>
          <w:tcPr>
            <w:tcW w:w="254" w:type="pct"/>
            <w:vMerge/>
            <w:tcBorders>
              <w:top w:val="single" w:sz="4" w:space="0" w:color="auto"/>
              <w:left w:val="single" w:sz="4" w:space="0" w:color="auto"/>
              <w:bottom w:val="single" w:sz="4" w:space="0" w:color="000000"/>
              <w:right w:val="nil"/>
            </w:tcBorders>
            <w:vAlign w:val="center"/>
            <w:hideMark/>
          </w:tcPr>
          <w:p w:rsidR="00570845" w:rsidRPr="00B2424E" w:rsidRDefault="00570845" w:rsidP="005D0048">
            <w:pPr>
              <w:spacing w:after="0"/>
              <w:rPr>
                <w:rFonts w:ascii="Arial" w:eastAsia="Times New Roman" w:hAnsi="Arial" w:cs="Arial"/>
                <w:b/>
                <w:bCs/>
                <w:sz w:val="24"/>
                <w:szCs w:val="24"/>
              </w:rPr>
            </w:pPr>
          </w:p>
        </w:tc>
        <w:tc>
          <w:tcPr>
            <w:tcW w:w="460" w:type="pct"/>
            <w:vMerge/>
            <w:tcBorders>
              <w:top w:val="single" w:sz="8" w:space="0" w:color="auto"/>
              <w:left w:val="single" w:sz="8" w:space="0" w:color="auto"/>
              <w:bottom w:val="single" w:sz="4" w:space="0" w:color="000000"/>
              <w:right w:val="single" w:sz="8" w:space="0" w:color="auto"/>
            </w:tcBorders>
            <w:vAlign w:val="center"/>
            <w:hideMark/>
          </w:tcPr>
          <w:p w:rsidR="00570845" w:rsidRPr="00B2424E" w:rsidRDefault="00570845" w:rsidP="005D0048">
            <w:pPr>
              <w:spacing w:after="0"/>
              <w:rPr>
                <w:rFonts w:ascii="Arial" w:eastAsia="Times New Roman" w:hAnsi="Arial" w:cs="Arial"/>
                <w:b/>
                <w:bCs/>
                <w:color w:val="000000"/>
                <w:sz w:val="24"/>
                <w:szCs w:val="24"/>
              </w:rPr>
            </w:pPr>
          </w:p>
        </w:tc>
      </w:tr>
      <w:tr w:rsidR="00570845" w:rsidRPr="00B2424E" w:rsidTr="00570845">
        <w:trPr>
          <w:trHeight w:val="450"/>
        </w:trPr>
        <w:tc>
          <w:tcPr>
            <w:tcW w:w="704" w:type="pct"/>
            <w:vMerge/>
            <w:tcBorders>
              <w:top w:val="single" w:sz="4" w:space="0" w:color="auto"/>
              <w:left w:val="single" w:sz="4" w:space="0" w:color="auto"/>
              <w:bottom w:val="single" w:sz="4" w:space="0" w:color="000000"/>
              <w:right w:val="single" w:sz="4" w:space="0" w:color="auto"/>
            </w:tcBorders>
            <w:vAlign w:val="center"/>
            <w:hideMark/>
          </w:tcPr>
          <w:p w:rsidR="00570845" w:rsidRPr="00B2424E" w:rsidRDefault="00570845" w:rsidP="005D0048">
            <w:pPr>
              <w:spacing w:after="0"/>
              <w:rPr>
                <w:rFonts w:ascii="Arial" w:eastAsia="Times New Roman" w:hAnsi="Arial" w:cs="Arial"/>
                <w:color w:val="000000"/>
                <w:sz w:val="24"/>
                <w:szCs w:val="24"/>
              </w:rPr>
            </w:pPr>
          </w:p>
        </w:tc>
        <w:tc>
          <w:tcPr>
            <w:tcW w:w="835" w:type="pct"/>
            <w:vMerge/>
            <w:tcBorders>
              <w:top w:val="single" w:sz="4" w:space="0" w:color="auto"/>
              <w:left w:val="single" w:sz="4" w:space="0" w:color="auto"/>
              <w:bottom w:val="single" w:sz="4" w:space="0" w:color="000000"/>
              <w:right w:val="single" w:sz="4" w:space="0" w:color="000000"/>
            </w:tcBorders>
            <w:vAlign w:val="center"/>
            <w:hideMark/>
          </w:tcPr>
          <w:p w:rsidR="00570845" w:rsidRPr="00B2424E" w:rsidRDefault="00570845" w:rsidP="005D0048">
            <w:pPr>
              <w:spacing w:after="0"/>
              <w:rPr>
                <w:rFonts w:ascii="Arial" w:eastAsia="Times New Roman" w:hAnsi="Arial" w:cs="Arial"/>
                <w:color w:val="000000"/>
                <w:sz w:val="24"/>
                <w:szCs w:val="24"/>
              </w:rPr>
            </w:pPr>
          </w:p>
        </w:tc>
        <w:tc>
          <w:tcPr>
            <w:tcW w:w="635" w:type="pct"/>
            <w:gridSpan w:val="2"/>
            <w:tcBorders>
              <w:top w:val="single" w:sz="4" w:space="0" w:color="auto"/>
              <w:left w:val="nil"/>
              <w:bottom w:val="single" w:sz="4" w:space="0" w:color="auto"/>
              <w:right w:val="single" w:sz="4" w:space="0" w:color="000000"/>
            </w:tcBorders>
            <w:shd w:val="clear" w:color="auto" w:fill="auto"/>
            <w:vAlign w:val="center"/>
            <w:hideMark/>
          </w:tcPr>
          <w:p w:rsidR="00570845" w:rsidRPr="00B2424E" w:rsidRDefault="00570845" w:rsidP="005D0048">
            <w:pPr>
              <w:spacing w:after="0"/>
              <w:jc w:val="center"/>
              <w:rPr>
                <w:rFonts w:ascii="Arial" w:eastAsia="Times New Roman" w:hAnsi="Arial" w:cs="Arial"/>
                <w:color w:val="000000"/>
                <w:sz w:val="24"/>
                <w:szCs w:val="24"/>
              </w:rPr>
            </w:pPr>
            <w:r w:rsidRPr="00B2424E">
              <w:rPr>
                <w:rFonts w:ascii="Arial" w:eastAsia="Times New Roman" w:hAnsi="Arial" w:cs="Arial"/>
                <w:color w:val="000000"/>
                <w:sz w:val="24"/>
                <w:szCs w:val="24"/>
              </w:rPr>
              <w:t>1</w:t>
            </w:r>
          </w:p>
        </w:tc>
        <w:tc>
          <w:tcPr>
            <w:tcW w:w="704" w:type="pct"/>
            <w:gridSpan w:val="2"/>
            <w:tcBorders>
              <w:top w:val="single" w:sz="4" w:space="0" w:color="auto"/>
              <w:left w:val="nil"/>
              <w:bottom w:val="single" w:sz="4" w:space="0" w:color="auto"/>
              <w:right w:val="single" w:sz="4" w:space="0" w:color="000000"/>
            </w:tcBorders>
            <w:shd w:val="clear" w:color="auto" w:fill="auto"/>
            <w:vAlign w:val="center"/>
            <w:hideMark/>
          </w:tcPr>
          <w:p w:rsidR="00570845" w:rsidRPr="00B2424E" w:rsidRDefault="00570845" w:rsidP="005D0048">
            <w:pPr>
              <w:spacing w:after="0"/>
              <w:jc w:val="center"/>
              <w:rPr>
                <w:rFonts w:ascii="Arial" w:eastAsia="Times New Roman" w:hAnsi="Arial" w:cs="Arial"/>
                <w:color w:val="000000"/>
                <w:sz w:val="24"/>
                <w:szCs w:val="24"/>
              </w:rPr>
            </w:pPr>
            <w:r w:rsidRPr="00B2424E">
              <w:rPr>
                <w:rFonts w:ascii="Arial" w:eastAsia="Times New Roman" w:hAnsi="Arial" w:cs="Arial"/>
                <w:color w:val="000000"/>
                <w:sz w:val="24"/>
                <w:szCs w:val="24"/>
              </w:rPr>
              <w:t>2</w:t>
            </w:r>
          </w:p>
        </w:tc>
        <w:tc>
          <w:tcPr>
            <w:tcW w:w="704" w:type="pct"/>
            <w:gridSpan w:val="2"/>
            <w:tcBorders>
              <w:top w:val="single" w:sz="4" w:space="0" w:color="auto"/>
              <w:left w:val="nil"/>
              <w:bottom w:val="single" w:sz="4" w:space="0" w:color="auto"/>
              <w:right w:val="single" w:sz="4" w:space="0" w:color="000000"/>
            </w:tcBorders>
            <w:shd w:val="clear" w:color="auto" w:fill="auto"/>
            <w:vAlign w:val="center"/>
            <w:hideMark/>
          </w:tcPr>
          <w:p w:rsidR="00570845" w:rsidRPr="00B2424E" w:rsidRDefault="00570845" w:rsidP="005D0048">
            <w:pPr>
              <w:spacing w:after="0"/>
              <w:jc w:val="center"/>
              <w:rPr>
                <w:rFonts w:ascii="Arial" w:eastAsia="Times New Roman" w:hAnsi="Arial" w:cs="Arial"/>
                <w:color w:val="000000"/>
                <w:sz w:val="24"/>
                <w:szCs w:val="24"/>
              </w:rPr>
            </w:pPr>
            <w:r w:rsidRPr="00B2424E">
              <w:rPr>
                <w:rFonts w:ascii="Arial" w:eastAsia="Times New Roman" w:hAnsi="Arial" w:cs="Arial"/>
                <w:color w:val="000000"/>
                <w:sz w:val="24"/>
                <w:szCs w:val="24"/>
              </w:rPr>
              <w:t>3</w:t>
            </w:r>
          </w:p>
        </w:tc>
        <w:tc>
          <w:tcPr>
            <w:tcW w:w="704" w:type="pct"/>
            <w:gridSpan w:val="2"/>
            <w:tcBorders>
              <w:top w:val="single" w:sz="4" w:space="0" w:color="auto"/>
              <w:left w:val="nil"/>
              <w:bottom w:val="single" w:sz="4" w:space="0" w:color="auto"/>
              <w:right w:val="single" w:sz="4" w:space="0" w:color="000000"/>
            </w:tcBorders>
            <w:shd w:val="clear" w:color="auto" w:fill="auto"/>
            <w:vAlign w:val="center"/>
            <w:hideMark/>
          </w:tcPr>
          <w:p w:rsidR="00570845" w:rsidRPr="00B2424E" w:rsidRDefault="00570845" w:rsidP="005D0048">
            <w:pPr>
              <w:spacing w:after="0"/>
              <w:jc w:val="center"/>
              <w:rPr>
                <w:rFonts w:ascii="Arial" w:eastAsia="Times New Roman" w:hAnsi="Arial" w:cs="Arial"/>
                <w:color w:val="000000"/>
                <w:sz w:val="24"/>
                <w:szCs w:val="24"/>
              </w:rPr>
            </w:pPr>
            <w:r w:rsidRPr="00B2424E">
              <w:rPr>
                <w:rFonts w:ascii="Arial" w:eastAsia="Times New Roman" w:hAnsi="Arial" w:cs="Arial"/>
                <w:color w:val="000000"/>
                <w:sz w:val="24"/>
                <w:szCs w:val="24"/>
              </w:rPr>
              <w:t>4</w:t>
            </w:r>
          </w:p>
        </w:tc>
        <w:tc>
          <w:tcPr>
            <w:tcW w:w="254" w:type="pct"/>
            <w:vMerge/>
            <w:tcBorders>
              <w:top w:val="single" w:sz="4" w:space="0" w:color="auto"/>
              <w:left w:val="single" w:sz="4" w:space="0" w:color="auto"/>
              <w:bottom w:val="single" w:sz="4" w:space="0" w:color="000000"/>
              <w:right w:val="nil"/>
            </w:tcBorders>
            <w:vAlign w:val="center"/>
            <w:hideMark/>
          </w:tcPr>
          <w:p w:rsidR="00570845" w:rsidRPr="00B2424E" w:rsidRDefault="00570845" w:rsidP="005D0048">
            <w:pPr>
              <w:spacing w:after="0"/>
              <w:rPr>
                <w:rFonts w:ascii="Arial" w:eastAsia="Times New Roman" w:hAnsi="Arial" w:cs="Arial"/>
                <w:b/>
                <w:bCs/>
                <w:sz w:val="24"/>
                <w:szCs w:val="24"/>
              </w:rPr>
            </w:pPr>
          </w:p>
        </w:tc>
        <w:tc>
          <w:tcPr>
            <w:tcW w:w="460" w:type="pct"/>
            <w:vMerge/>
            <w:tcBorders>
              <w:top w:val="single" w:sz="8" w:space="0" w:color="auto"/>
              <w:left w:val="single" w:sz="8" w:space="0" w:color="auto"/>
              <w:bottom w:val="single" w:sz="4" w:space="0" w:color="000000"/>
              <w:right w:val="single" w:sz="8" w:space="0" w:color="auto"/>
            </w:tcBorders>
            <w:vAlign w:val="center"/>
            <w:hideMark/>
          </w:tcPr>
          <w:p w:rsidR="00570845" w:rsidRPr="00B2424E" w:rsidRDefault="00570845" w:rsidP="005D0048">
            <w:pPr>
              <w:spacing w:after="0"/>
              <w:rPr>
                <w:rFonts w:ascii="Arial" w:eastAsia="Times New Roman" w:hAnsi="Arial" w:cs="Arial"/>
                <w:b/>
                <w:bCs/>
                <w:color w:val="000000"/>
                <w:sz w:val="24"/>
                <w:szCs w:val="24"/>
              </w:rPr>
            </w:pPr>
          </w:p>
        </w:tc>
      </w:tr>
      <w:tr w:rsidR="00570845" w:rsidRPr="00B2424E" w:rsidTr="00570845">
        <w:trPr>
          <w:trHeight w:val="465"/>
        </w:trPr>
        <w:tc>
          <w:tcPr>
            <w:tcW w:w="704" w:type="pct"/>
            <w:tcBorders>
              <w:top w:val="nil"/>
              <w:left w:val="single" w:sz="4" w:space="0" w:color="auto"/>
              <w:bottom w:val="single" w:sz="4" w:space="0" w:color="auto"/>
              <w:right w:val="single" w:sz="4" w:space="0" w:color="auto"/>
            </w:tcBorders>
            <w:shd w:val="clear" w:color="auto" w:fill="auto"/>
            <w:textDirection w:val="btLr"/>
            <w:vAlign w:val="center"/>
            <w:hideMark/>
          </w:tcPr>
          <w:p w:rsidR="00570845" w:rsidRPr="00B2424E" w:rsidRDefault="00570845" w:rsidP="005D0048">
            <w:pPr>
              <w:spacing w:after="0"/>
              <w:jc w:val="center"/>
              <w:rPr>
                <w:rFonts w:ascii="Arial" w:eastAsia="Times New Roman" w:hAnsi="Arial" w:cs="Arial"/>
                <w:sz w:val="24"/>
                <w:szCs w:val="24"/>
              </w:rPr>
            </w:pPr>
            <w:r w:rsidRPr="00B2424E">
              <w:rPr>
                <w:rFonts w:ascii="Arial" w:eastAsia="Times New Roman" w:hAnsi="Arial" w:cs="Arial"/>
                <w:sz w:val="24"/>
                <w:szCs w:val="24"/>
              </w:rPr>
              <w:t> </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i/>
                <w:iCs/>
                <w:color w:val="000000"/>
                <w:sz w:val="24"/>
                <w:szCs w:val="24"/>
              </w:rPr>
            </w:pPr>
            <w:r w:rsidRPr="00B2424E">
              <w:rPr>
                <w:rFonts w:ascii="Arial" w:eastAsia="Times New Roman" w:hAnsi="Arial" w:cs="Arial"/>
                <w:i/>
                <w:iCs/>
                <w:color w:val="000000"/>
                <w:sz w:val="24"/>
                <w:szCs w:val="24"/>
              </w:rPr>
              <w:t>Обязательная часть</w:t>
            </w:r>
          </w:p>
        </w:tc>
        <w:tc>
          <w:tcPr>
            <w:tcW w:w="3001" w:type="pct"/>
            <w:gridSpan w:val="9"/>
            <w:tcBorders>
              <w:top w:val="single" w:sz="4" w:space="0" w:color="auto"/>
              <w:left w:val="nil"/>
              <w:bottom w:val="single" w:sz="4" w:space="0" w:color="auto"/>
              <w:right w:val="nil"/>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 </w:t>
            </w:r>
          </w:p>
        </w:tc>
        <w:tc>
          <w:tcPr>
            <w:tcW w:w="460" w:type="pct"/>
            <w:tcBorders>
              <w:top w:val="nil"/>
              <w:left w:val="single" w:sz="8" w:space="0" w:color="auto"/>
              <w:bottom w:val="single" w:sz="4" w:space="0" w:color="auto"/>
              <w:right w:val="single" w:sz="8" w:space="0" w:color="auto"/>
            </w:tcBorders>
            <w:shd w:val="clear" w:color="000000" w:fill="92D050"/>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 </w:t>
            </w:r>
          </w:p>
        </w:tc>
      </w:tr>
      <w:tr w:rsidR="00570845" w:rsidRPr="00B2424E" w:rsidTr="00570845">
        <w:trPr>
          <w:trHeight w:val="300"/>
        </w:trPr>
        <w:tc>
          <w:tcPr>
            <w:tcW w:w="704" w:type="pct"/>
            <w:vMerge w:val="restart"/>
            <w:tcBorders>
              <w:top w:val="nil"/>
              <w:left w:val="single" w:sz="4" w:space="0" w:color="auto"/>
              <w:bottom w:val="single" w:sz="4" w:space="0" w:color="auto"/>
              <w:right w:val="single" w:sz="4" w:space="0" w:color="auto"/>
            </w:tcBorders>
            <w:shd w:val="clear" w:color="auto" w:fill="auto"/>
            <w:vAlign w:val="center"/>
            <w:hideMark/>
          </w:tcPr>
          <w:p w:rsidR="00570845" w:rsidRPr="00B2424E" w:rsidRDefault="00570845" w:rsidP="005D0048">
            <w:pPr>
              <w:spacing w:after="0"/>
              <w:jc w:val="center"/>
              <w:rPr>
                <w:rFonts w:ascii="Arial" w:eastAsia="Times New Roman" w:hAnsi="Arial" w:cs="Arial"/>
                <w:sz w:val="24"/>
                <w:szCs w:val="24"/>
              </w:rPr>
            </w:pPr>
            <w:r w:rsidRPr="00B2424E">
              <w:rPr>
                <w:rFonts w:ascii="Arial" w:eastAsia="Times New Roman" w:hAnsi="Arial" w:cs="Arial"/>
                <w:sz w:val="24"/>
                <w:szCs w:val="24"/>
              </w:rPr>
              <w:t xml:space="preserve">Русский язык и литературное чтение </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Русский язык</w:t>
            </w:r>
          </w:p>
        </w:tc>
        <w:tc>
          <w:tcPr>
            <w:tcW w:w="284"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Pr>
                <w:rFonts w:ascii="Arial" w:eastAsia="Times New Roman" w:hAnsi="Arial" w:cs="Arial"/>
                <w:color w:val="000000"/>
                <w:sz w:val="24"/>
                <w:szCs w:val="24"/>
              </w:rPr>
              <w:t>5</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Pr>
                <w:rFonts w:ascii="Arial" w:eastAsia="Times New Roman" w:hAnsi="Arial" w:cs="Arial"/>
                <w:color w:val="000000"/>
                <w:sz w:val="24"/>
                <w:szCs w:val="24"/>
              </w:rPr>
              <w:t>165</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Pr>
                <w:rFonts w:ascii="Arial" w:eastAsia="Times New Roman" w:hAnsi="Arial" w:cs="Arial"/>
                <w:color w:val="000000"/>
                <w:sz w:val="24"/>
                <w:szCs w:val="24"/>
              </w:rPr>
              <w:t>5</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r>
              <w:rPr>
                <w:rFonts w:ascii="Arial" w:eastAsia="Times New Roman" w:hAnsi="Arial" w:cs="Arial"/>
                <w:color w:val="000000"/>
                <w:sz w:val="24"/>
                <w:szCs w:val="24"/>
              </w:rPr>
              <w:t>65</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5</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r>
              <w:rPr>
                <w:rFonts w:ascii="Arial" w:eastAsia="Times New Roman" w:hAnsi="Arial" w:cs="Arial"/>
                <w:color w:val="000000"/>
                <w:sz w:val="24"/>
                <w:szCs w:val="24"/>
              </w:rPr>
              <w:t>65</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Pr>
                <w:rFonts w:ascii="Arial" w:eastAsia="Times New Roman" w:hAnsi="Arial" w:cs="Arial"/>
                <w:color w:val="000000"/>
                <w:sz w:val="24"/>
                <w:szCs w:val="24"/>
              </w:rPr>
              <w:t>5</w:t>
            </w:r>
          </w:p>
        </w:tc>
        <w:tc>
          <w:tcPr>
            <w:tcW w:w="353" w:type="pct"/>
            <w:tcBorders>
              <w:top w:val="nil"/>
              <w:left w:val="nil"/>
              <w:bottom w:val="single" w:sz="4" w:space="0" w:color="auto"/>
              <w:right w:val="nil"/>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r>
              <w:rPr>
                <w:rFonts w:ascii="Arial" w:eastAsia="Times New Roman" w:hAnsi="Arial" w:cs="Arial"/>
                <w:color w:val="000000"/>
                <w:sz w:val="24"/>
                <w:szCs w:val="24"/>
              </w:rPr>
              <w:t>65</w:t>
            </w:r>
          </w:p>
        </w:tc>
        <w:tc>
          <w:tcPr>
            <w:tcW w:w="254" w:type="pct"/>
            <w:tcBorders>
              <w:top w:val="nil"/>
              <w:left w:val="single" w:sz="4" w:space="0" w:color="auto"/>
              <w:bottom w:val="single" w:sz="4" w:space="0" w:color="auto"/>
              <w:right w:val="nil"/>
            </w:tcBorders>
            <w:shd w:val="clear" w:color="000000" w:fill="FFFF99"/>
            <w:vAlign w:val="center"/>
            <w:hideMark/>
          </w:tcPr>
          <w:p w:rsidR="00570845" w:rsidRPr="00B2424E" w:rsidRDefault="00570845" w:rsidP="005D0048">
            <w:pPr>
              <w:spacing w:after="0"/>
              <w:jc w:val="right"/>
              <w:rPr>
                <w:rFonts w:ascii="Arial" w:eastAsia="Times New Roman" w:hAnsi="Arial" w:cs="Arial"/>
                <w:b/>
                <w:bCs/>
                <w:sz w:val="24"/>
                <w:szCs w:val="24"/>
              </w:rPr>
            </w:pPr>
            <w:r>
              <w:rPr>
                <w:rFonts w:ascii="Arial" w:eastAsia="Times New Roman" w:hAnsi="Arial" w:cs="Arial"/>
                <w:b/>
                <w:bCs/>
                <w:sz w:val="24"/>
                <w:szCs w:val="24"/>
              </w:rPr>
              <w:t>20</w:t>
            </w:r>
          </w:p>
        </w:tc>
        <w:tc>
          <w:tcPr>
            <w:tcW w:w="460" w:type="pct"/>
            <w:tcBorders>
              <w:top w:val="nil"/>
              <w:left w:val="single" w:sz="8" w:space="0" w:color="auto"/>
              <w:bottom w:val="single" w:sz="4" w:space="0" w:color="auto"/>
              <w:right w:val="single" w:sz="8" w:space="0" w:color="auto"/>
            </w:tcBorders>
            <w:shd w:val="clear" w:color="000000" w:fill="92D050"/>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660</w:t>
            </w:r>
          </w:p>
        </w:tc>
      </w:tr>
      <w:tr w:rsidR="00570845" w:rsidRPr="00B2424E" w:rsidTr="00570845">
        <w:trPr>
          <w:trHeight w:val="585"/>
        </w:trPr>
        <w:tc>
          <w:tcPr>
            <w:tcW w:w="704" w:type="pct"/>
            <w:vMerge/>
            <w:tcBorders>
              <w:top w:val="nil"/>
              <w:left w:val="single" w:sz="4" w:space="0" w:color="auto"/>
              <w:bottom w:val="single" w:sz="4" w:space="0" w:color="auto"/>
              <w:right w:val="single" w:sz="4" w:space="0" w:color="auto"/>
            </w:tcBorders>
            <w:vAlign w:val="center"/>
            <w:hideMark/>
          </w:tcPr>
          <w:p w:rsidR="00570845" w:rsidRPr="00B2424E" w:rsidRDefault="00570845" w:rsidP="005D0048">
            <w:pPr>
              <w:spacing w:after="0"/>
              <w:rPr>
                <w:rFonts w:ascii="Arial" w:eastAsia="Times New Roman" w:hAnsi="Arial" w:cs="Arial"/>
                <w:sz w:val="24"/>
                <w:szCs w:val="24"/>
              </w:rPr>
            </w:pP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Литературное чтение</w:t>
            </w:r>
          </w:p>
        </w:tc>
        <w:tc>
          <w:tcPr>
            <w:tcW w:w="284"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4</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132</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4</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136</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4</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136</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Pr>
                <w:rFonts w:ascii="Arial" w:eastAsia="Times New Roman" w:hAnsi="Arial" w:cs="Arial"/>
                <w:sz w:val="24"/>
                <w:szCs w:val="24"/>
              </w:rPr>
              <w:t>4</w:t>
            </w:r>
          </w:p>
        </w:tc>
        <w:tc>
          <w:tcPr>
            <w:tcW w:w="353" w:type="pct"/>
            <w:tcBorders>
              <w:top w:val="nil"/>
              <w:left w:val="nil"/>
              <w:bottom w:val="single" w:sz="4" w:space="0" w:color="auto"/>
              <w:right w:val="nil"/>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Pr>
                <w:rFonts w:ascii="Arial" w:eastAsia="Times New Roman" w:hAnsi="Arial" w:cs="Arial"/>
                <w:sz w:val="24"/>
                <w:szCs w:val="24"/>
              </w:rPr>
              <w:t>136</w:t>
            </w:r>
          </w:p>
        </w:tc>
        <w:tc>
          <w:tcPr>
            <w:tcW w:w="254" w:type="pct"/>
            <w:tcBorders>
              <w:top w:val="nil"/>
              <w:left w:val="single" w:sz="4" w:space="0" w:color="auto"/>
              <w:bottom w:val="single" w:sz="4" w:space="0" w:color="auto"/>
              <w:right w:val="nil"/>
            </w:tcBorders>
            <w:shd w:val="clear" w:color="000000" w:fill="FFFF99"/>
            <w:vAlign w:val="center"/>
            <w:hideMark/>
          </w:tcPr>
          <w:p w:rsidR="00570845" w:rsidRPr="00B2424E" w:rsidRDefault="00570845" w:rsidP="005D0048">
            <w:pPr>
              <w:spacing w:after="0"/>
              <w:jc w:val="right"/>
              <w:rPr>
                <w:rFonts w:ascii="Arial" w:eastAsia="Times New Roman" w:hAnsi="Arial" w:cs="Arial"/>
                <w:b/>
                <w:bCs/>
                <w:sz w:val="24"/>
                <w:szCs w:val="24"/>
              </w:rPr>
            </w:pPr>
            <w:r w:rsidRPr="00B2424E">
              <w:rPr>
                <w:rFonts w:ascii="Arial" w:eastAsia="Times New Roman" w:hAnsi="Arial" w:cs="Arial"/>
                <w:b/>
                <w:bCs/>
                <w:sz w:val="24"/>
                <w:szCs w:val="24"/>
              </w:rPr>
              <w:t>15</w:t>
            </w:r>
          </w:p>
        </w:tc>
        <w:tc>
          <w:tcPr>
            <w:tcW w:w="460" w:type="pct"/>
            <w:tcBorders>
              <w:top w:val="nil"/>
              <w:left w:val="single" w:sz="8" w:space="0" w:color="auto"/>
              <w:bottom w:val="single" w:sz="4" w:space="0" w:color="auto"/>
              <w:right w:val="single" w:sz="8" w:space="0" w:color="auto"/>
            </w:tcBorders>
            <w:shd w:val="clear" w:color="000000" w:fill="92D050"/>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5</w:t>
            </w:r>
            <w:r>
              <w:rPr>
                <w:rFonts w:ascii="Arial" w:eastAsia="Times New Roman" w:hAnsi="Arial" w:cs="Arial"/>
                <w:b/>
                <w:bCs/>
                <w:color w:val="000000"/>
                <w:sz w:val="24"/>
                <w:szCs w:val="24"/>
              </w:rPr>
              <w:t>44</w:t>
            </w:r>
          </w:p>
        </w:tc>
      </w:tr>
      <w:tr w:rsidR="00570845" w:rsidRPr="00B2424E" w:rsidTr="00570845">
        <w:trPr>
          <w:trHeight w:val="300"/>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570845" w:rsidRPr="00B2424E" w:rsidRDefault="00570845" w:rsidP="005D0048">
            <w:pPr>
              <w:spacing w:after="0"/>
              <w:jc w:val="center"/>
              <w:rPr>
                <w:rFonts w:ascii="Arial" w:eastAsia="Times New Roman" w:hAnsi="Arial" w:cs="Arial"/>
                <w:color w:val="000000"/>
                <w:sz w:val="24"/>
                <w:szCs w:val="24"/>
              </w:rPr>
            </w:pPr>
            <w:r w:rsidRPr="00B2424E">
              <w:rPr>
                <w:rFonts w:ascii="Arial" w:eastAsia="Times New Roman" w:hAnsi="Arial" w:cs="Arial"/>
                <w:color w:val="000000"/>
                <w:sz w:val="24"/>
                <w:szCs w:val="24"/>
              </w:rPr>
              <w:t>Иностранный язык</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Иностранный язык</w:t>
            </w:r>
          </w:p>
        </w:tc>
        <w:tc>
          <w:tcPr>
            <w:tcW w:w="284"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 </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 </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2</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68</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2</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68</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2</w:t>
            </w:r>
          </w:p>
        </w:tc>
        <w:tc>
          <w:tcPr>
            <w:tcW w:w="353" w:type="pct"/>
            <w:tcBorders>
              <w:top w:val="nil"/>
              <w:left w:val="nil"/>
              <w:bottom w:val="single" w:sz="4" w:space="0" w:color="auto"/>
              <w:right w:val="nil"/>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68</w:t>
            </w:r>
          </w:p>
        </w:tc>
        <w:tc>
          <w:tcPr>
            <w:tcW w:w="254" w:type="pct"/>
            <w:tcBorders>
              <w:top w:val="nil"/>
              <w:left w:val="single" w:sz="4" w:space="0" w:color="auto"/>
              <w:bottom w:val="single" w:sz="4" w:space="0" w:color="auto"/>
              <w:right w:val="nil"/>
            </w:tcBorders>
            <w:shd w:val="clear" w:color="000000" w:fill="FFFF99"/>
            <w:vAlign w:val="center"/>
            <w:hideMark/>
          </w:tcPr>
          <w:p w:rsidR="00570845" w:rsidRPr="00B2424E" w:rsidRDefault="00570845" w:rsidP="005D0048">
            <w:pPr>
              <w:spacing w:after="0"/>
              <w:jc w:val="right"/>
              <w:rPr>
                <w:rFonts w:ascii="Arial" w:eastAsia="Times New Roman" w:hAnsi="Arial" w:cs="Arial"/>
                <w:b/>
                <w:bCs/>
                <w:sz w:val="24"/>
                <w:szCs w:val="24"/>
              </w:rPr>
            </w:pPr>
            <w:r w:rsidRPr="00B2424E">
              <w:rPr>
                <w:rFonts w:ascii="Arial" w:eastAsia="Times New Roman" w:hAnsi="Arial" w:cs="Arial"/>
                <w:b/>
                <w:bCs/>
                <w:sz w:val="24"/>
                <w:szCs w:val="24"/>
              </w:rPr>
              <w:t>6</w:t>
            </w:r>
          </w:p>
        </w:tc>
        <w:tc>
          <w:tcPr>
            <w:tcW w:w="460" w:type="pct"/>
            <w:tcBorders>
              <w:top w:val="nil"/>
              <w:left w:val="single" w:sz="8" w:space="0" w:color="auto"/>
              <w:bottom w:val="single" w:sz="4" w:space="0" w:color="auto"/>
              <w:right w:val="single" w:sz="8" w:space="0" w:color="auto"/>
            </w:tcBorders>
            <w:shd w:val="clear" w:color="000000" w:fill="92D050"/>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204</w:t>
            </w:r>
          </w:p>
        </w:tc>
      </w:tr>
      <w:tr w:rsidR="00570845" w:rsidRPr="00B2424E" w:rsidTr="00570845">
        <w:trPr>
          <w:trHeight w:val="570"/>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570845" w:rsidRPr="00B2424E" w:rsidRDefault="00570845" w:rsidP="005D0048">
            <w:pPr>
              <w:spacing w:after="0"/>
              <w:jc w:val="center"/>
              <w:rPr>
                <w:rFonts w:ascii="Arial" w:eastAsia="Times New Roman" w:hAnsi="Arial" w:cs="Arial"/>
                <w:sz w:val="24"/>
                <w:szCs w:val="24"/>
              </w:rPr>
            </w:pPr>
            <w:r w:rsidRPr="00B2424E">
              <w:rPr>
                <w:rFonts w:ascii="Arial" w:eastAsia="Times New Roman" w:hAnsi="Arial" w:cs="Arial"/>
                <w:sz w:val="24"/>
                <w:szCs w:val="24"/>
              </w:rPr>
              <w:t>Математика и информатика</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Математика</w:t>
            </w:r>
          </w:p>
        </w:tc>
        <w:tc>
          <w:tcPr>
            <w:tcW w:w="284"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4</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132</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4</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136</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4</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136</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4</w:t>
            </w:r>
          </w:p>
        </w:tc>
        <w:tc>
          <w:tcPr>
            <w:tcW w:w="353" w:type="pct"/>
            <w:tcBorders>
              <w:top w:val="nil"/>
              <w:left w:val="nil"/>
              <w:bottom w:val="single" w:sz="4" w:space="0" w:color="auto"/>
              <w:right w:val="nil"/>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136</w:t>
            </w:r>
          </w:p>
        </w:tc>
        <w:tc>
          <w:tcPr>
            <w:tcW w:w="254" w:type="pct"/>
            <w:tcBorders>
              <w:top w:val="nil"/>
              <w:left w:val="single" w:sz="4" w:space="0" w:color="auto"/>
              <w:bottom w:val="single" w:sz="4" w:space="0" w:color="auto"/>
              <w:right w:val="nil"/>
            </w:tcBorders>
            <w:shd w:val="clear" w:color="000000" w:fill="FFFF99"/>
            <w:vAlign w:val="center"/>
            <w:hideMark/>
          </w:tcPr>
          <w:p w:rsidR="00570845" w:rsidRPr="00B2424E" w:rsidRDefault="00570845" w:rsidP="005D0048">
            <w:pPr>
              <w:spacing w:after="0"/>
              <w:jc w:val="right"/>
              <w:rPr>
                <w:rFonts w:ascii="Arial" w:eastAsia="Times New Roman" w:hAnsi="Arial" w:cs="Arial"/>
                <w:b/>
                <w:bCs/>
                <w:sz w:val="24"/>
                <w:szCs w:val="24"/>
              </w:rPr>
            </w:pPr>
            <w:r w:rsidRPr="00B2424E">
              <w:rPr>
                <w:rFonts w:ascii="Arial" w:eastAsia="Times New Roman" w:hAnsi="Arial" w:cs="Arial"/>
                <w:b/>
                <w:bCs/>
                <w:sz w:val="24"/>
                <w:szCs w:val="24"/>
              </w:rPr>
              <w:t>16</w:t>
            </w:r>
          </w:p>
        </w:tc>
        <w:tc>
          <w:tcPr>
            <w:tcW w:w="460" w:type="pct"/>
            <w:tcBorders>
              <w:top w:val="nil"/>
              <w:left w:val="single" w:sz="8" w:space="0" w:color="auto"/>
              <w:bottom w:val="single" w:sz="4" w:space="0" w:color="auto"/>
              <w:right w:val="single" w:sz="8" w:space="0" w:color="auto"/>
            </w:tcBorders>
            <w:shd w:val="clear" w:color="000000" w:fill="92D050"/>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540</w:t>
            </w:r>
          </w:p>
        </w:tc>
      </w:tr>
      <w:tr w:rsidR="00570845" w:rsidRPr="00B2424E" w:rsidTr="00570845">
        <w:trPr>
          <w:trHeight w:val="1050"/>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570845" w:rsidRPr="00B2424E" w:rsidRDefault="00570845" w:rsidP="005D0048">
            <w:pPr>
              <w:spacing w:after="0"/>
              <w:jc w:val="center"/>
              <w:rPr>
                <w:rFonts w:ascii="Arial" w:eastAsia="Times New Roman" w:hAnsi="Arial" w:cs="Arial"/>
                <w:sz w:val="24"/>
                <w:szCs w:val="24"/>
              </w:rPr>
            </w:pPr>
            <w:r w:rsidRPr="00B2424E">
              <w:rPr>
                <w:rFonts w:ascii="Arial" w:eastAsia="Times New Roman" w:hAnsi="Arial" w:cs="Arial"/>
                <w:sz w:val="24"/>
                <w:szCs w:val="24"/>
              </w:rPr>
              <w:t>Обществознание и естествознание (Окружающий мир)</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 xml:space="preserve">Окружающий мир </w:t>
            </w:r>
          </w:p>
        </w:tc>
        <w:tc>
          <w:tcPr>
            <w:tcW w:w="284"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2</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66</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2</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68</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2</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68</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2</w:t>
            </w:r>
          </w:p>
        </w:tc>
        <w:tc>
          <w:tcPr>
            <w:tcW w:w="353" w:type="pct"/>
            <w:tcBorders>
              <w:top w:val="nil"/>
              <w:left w:val="nil"/>
              <w:bottom w:val="single" w:sz="4" w:space="0" w:color="auto"/>
              <w:right w:val="nil"/>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68</w:t>
            </w:r>
          </w:p>
        </w:tc>
        <w:tc>
          <w:tcPr>
            <w:tcW w:w="254" w:type="pct"/>
            <w:tcBorders>
              <w:top w:val="nil"/>
              <w:left w:val="single" w:sz="4" w:space="0" w:color="auto"/>
              <w:bottom w:val="single" w:sz="4" w:space="0" w:color="auto"/>
              <w:right w:val="nil"/>
            </w:tcBorders>
            <w:shd w:val="clear" w:color="000000" w:fill="FFFF99"/>
            <w:vAlign w:val="center"/>
            <w:hideMark/>
          </w:tcPr>
          <w:p w:rsidR="00570845" w:rsidRPr="00B2424E" w:rsidRDefault="00570845" w:rsidP="005D0048">
            <w:pPr>
              <w:spacing w:after="0"/>
              <w:jc w:val="right"/>
              <w:rPr>
                <w:rFonts w:ascii="Arial" w:eastAsia="Times New Roman" w:hAnsi="Arial" w:cs="Arial"/>
                <w:b/>
                <w:bCs/>
                <w:sz w:val="24"/>
                <w:szCs w:val="24"/>
              </w:rPr>
            </w:pPr>
            <w:r w:rsidRPr="00B2424E">
              <w:rPr>
                <w:rFonts w:ascii="Arial" w:eastAsia="Times New Roman" w:hAnsi="Arial" w:cs="Arial"/>
                <w:b/>
                <w:bCs/>
                <w:sz w:val="24"/>
                <w:szCs w:val="24"/>
              </w:rPr>
              <w:t>8</w:t>
            </w:r>
          </w:p>
        </w:tc>
        <w:tc>
          <w:tcPr>
            <w:tcW w:w="460" w:type="pct"/>
            <w:tcBorders>
              <w:top w:val="nil"/>
              <w:left w:val="single" w:sz="8" w:space="0" w:color="auto"/>
              <w:bottom w:val="single" w:sz="4" w:space="0" w:color="auto"/>
              <w:right w:val="single" w:sz="8" w:space="0" w:color="auto"/>
            </w:tcBorders>
            <w:shd w:val="clear" w:color="000000" w:fill="92D050"/>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270</w:t>
            </w:r>
          </w:p>
        </w:tc>
      </w:tr>
      <w:tr w:rsidR="00570845" w:rsidRPr="00B2424E" w:rsidTr="00570845">
        <w:trPr>
          <w:trHeight w:val="1005"/>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570845" w:rsidRPr="00B2424E" w:rsidRDefault="00570845" w:rsidP="005D0048">
            <w:pPr>
              <w:spacing w:after="0"/>
              <w:jc w:val="center"/>
              <w:rPr>
                <w:rFonts w:ascii="Arial" w:eastAsia="Times New Roman" w:hAnsi="Arial" w:cs="Arial"/>
                <w:sz w:val="24"/>
                <w:szCs w:val="24"/>
              </w:rPr>
            </w:pPr>
            <w:r w:rsidRPr="00B2424E">
              <w:rPr>
                <w:rFonts w:ascii="Arial" w:eastAsia="Times New Roman" w:hAnsi="Arial" w:cs="Arial"/>
                <w:sz w:val="24"/>
                <w:szCs w:val="24"/>
              </w:rPr>
              <w:t>Основы религиозных культур и светской этики</w:t>
            </w:r>
          </w:p>
        </w:tc>
        <w:tc>
          <w:tcPr>
            <w:tcW w:w="835" w:type="pct"/>
            <w:tcBorders>
              <w:top w:val="single" w:sz="4" w:space="0" w:color="auto"/>
              <w:left w:val="nil"/>
              <w:bottom w:val="single" w:sz="4" w:space="0" w:color="auto"/>
              <w:right w:val="single" w:sz="4" w:space="0" w:color="000000"/>
            </w:tcBorders>
            <w:shd w:val="clear" w:color="auto" w:fill="auto"/>
            <w:vAlign w:val="center"/>
            <w:hideMark/>
          </w:tcPr>
          <w:p w:rsidR="00570845" w:rsidRPr="00B2424E" w:rsidRDefault="00570845" w:rsidP="005D0048">
            <w:pPr>
              <w:spacing w:after="0"/>
              <w:jc w:val="center"/>
              <w:rPr>
                <w:rFonts w:ascii="Arial" w:eastAsia="Times New Roman" w:hAnsi="Arial" w:cs="Arial"/>
                <w:sz w:val="24"/>
                <w:szCs w:val="24"/>
              </w:rPr>
            </w:pPr>
            <w:r w:rsidRPr="00B2424E">
              <w:rPr>
                <w:rFonts w:ascii="Arial" w:eastAsia="Times New Roman" w:hAnsi="Arial" w:cs="Arial"/>
                <w:sz w:val="24"/>
                <w:szCs w:val="24"/>
              </w:rPr>
              <w:t>Основы религиозных культур и светской этики</w:t>
            </w:r>
          </w:p>
        </w:tc>
        <w:tc>
          <w:tcPr>
            <w:tcW w:w="284"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 </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 </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 </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 </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 </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 </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p>
        </w:tc>
        <w:tc>
          <w:tcPr>
            <w:tcW w:w="353" w:type="pct"/>
            <w:tcBorders>
              <w:top w:val="nil"/>
              <w:left w:val="nil"/>
              <w:bottom w:val="single" w:sz="4" w:space="0" w:color="auto"/>
              <w:right w:val="nil"/>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34</w:t>
            </w:r>
          </w:p>
        </w:tc>
        <w:tc>
          <w:tcPr>
            <w:tcW w:w="254" w:type="pct"/>
            <w:tcBorders>
              <w:top w:val="nil"/>
              <w:left w:val="single" w:sz="4" w:space="0" w:color="auto"/>
              <w:bottom w:val="single" w:sz="4" w:space="0" w:color="auto"/>
              <w:right w:val="nil"/>
            </w:tcBorders>
            <w:shd w:val="clear" w:color="000000" w:fill="FFFF99"/>
            <w:vAlign w:val="center"/>
            <w:hideMark/>
          </w:tcPr>
          <w:p w:rsidR="00570845" w:rsidRPr="00B2424E" w:rsidRDefault="00570845" w:rsidP="005D0048">
            <w:pPr>
              <w:spacing w:after="0"/>
              <w:jc w:val="right"/>
              <w:rPr>
                <w:rFonts w:ascii="Arial" w:eastAsia="Times New Roman" w:hAnsi="Arial" w:cs="Arial"/>
                <w:b/>
                <w:bCs/>
                <w:sz w:val="24"/>
                <w:szCs w:val="24"/>
              </w:rPr>
            </w:pPr>
            <w:r w:rsidRPr="00B2424E">
              <w:rPr>
                <w:rFonts w:ascii="Arial" w:eastAsia="Times New Roman" w:hAnsi="Arial" w:cs="Arial"/>
                <w:b/>
                <w:bCs/>
                <w:sz w:val="24"/>
                <w:szCs w:val="24"/>
              </w:rPr>
              <w:t>1</w:t>
            </w:r>
          </w:p>
        </w:tc>
        <w:tc>
          <w:tcPr>
            <w:tcW w:w="460" w:type="pct"/>
            <w:tcBorders>
              <w:top w:val="nil"/>
              <w:left w:val="single" w:sz="8" w:space="0" w:color="auto"/>
              <w:bottom w:val="single" w:sz="4" w:space="0" w:color="auto"/>
              <w:right w:val="single" w:sz="8" w:space="0" w:color="auto"/>
            </w:tcBorders>
            <w:shd w:val="clear" w:color="000000" w:fill="92D050"/>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34</w:t>
            </w:r>
          </w:p>
        </w:tc>
      </w:tr>
      <w:tr w:rsidR="00570845" w:rsidRPr="00B2424E" w:rsidTr="00570845">
        <w:trPr>
          <w:trHeight w:val="300"/>
        </w:trPr>
        <w:tc>
          <w:tcPr>
            <w:tcW w:w="704" w:type="pct"/>
            <w:vMerge w:val="restart"/>
            <w:tcBorders>
              <w:top w:val="nil"/>
              <w:left w:val="single" w:sz="4" w:space="0" w:color="auto"/>
              <w:bottom w:val="single" w:sz="4" w:space="0" w:color="000000"/>
              <w:right w:val="single" w:sz="4" w:space="0" w:color="auto"/>
            </w:tcBorders>
            <w:shd w:val="clear" w:color="auto" w:fill="auto"/>
            <w:vAlign w:val="center"/>
            <w:hideMark/>
          </w:tcPr>
          <w:p w:rsidR="00570845" w:rsidRPr="00B2424E" w:rsidRDefault="00570845" w:rsidP="005D0048">
            <w:pPr>
              <w:spacing w:after="0"/>
              <w:jc w:val="center"/>
              <w:rPr>
                <w:rFonts w:ascii="Arial" w:eastAsia="Times New Roman" w:hAnsi="Arial" w:cs="Arial"/>
                <w:sz w:val="24"/>
                <w:szCs w:val="24"/>
              </w:rPr>
            </w:pPr>
            <w:r w:rsidRPr="00B2424E">
              <w:rPr>
                <w:rFonts w:ascii="Arial" w:eastAsia="Times New Roman" w:hAnsi="Arial" w:cs="Arial"/>
                <w:sz w:val="24"/>
                <w:szCs w:val="24"/>
              </w:rPr>
              <w:t>Искусство</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Музыка</w:t>
            </w:r>
          </w:p>
        </w:tc>
        <w:tc>
          <w:tcPr>
            <w:tcW w:w="284"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33</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34</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34</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p>
        </w:tc>
        <w:tc>
          <w:tcPr>
            <w:tcW w:w="353" w:type="pct"/>
            <w:tcBorders>
              <w:top w:val="nil"/>
              <w:left w:val="nil"/>
              <w:bottom w:val="single" w:sz="4" w:space="0" w:color="auto"/>
              <w:right w:val="nil"/>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34</w:t>
            </w:r>
          </w:p>
        </w:tc>
        <w:tc>
          <w:tcPr>
            <w:tcW w:w="254" w:type="pct"/>
            <w:tcBorders>
              <w:top w:val="nil"/>
              <w:left w:val="single" w:sz="4" w:space="0" w:color="auto"/>
              <w:bottom w:val="single" w:sz="4" w:space="0" w:color="auto"/>
              <w:right w:val="nil"/>
            </w:tcBorders>
            <w:shd w:val="clear" w:color="000000" w:fill="FFFF99"/>
            <w:vAlign w:val="center"/>
            <w:hideMark/>
          </w:tcPr>
          <w:p w:rsidR="00570845" w:rsidRPr="00B2424E" w:rsidRDefault="00570845" w:rsidP="005D0048">
            <w:pPr>
              <w:spacing w:after="0"/>
              <w:jc w:val="right"/>
              <w:rPr>
                <w:rFonts w:ascii="Arial" w:eastAsia="Times New Roman" w:hAnsi="Arial" w:cs="Arial"/>
                <w:b/>
                <w:bCs/>
                <w:sz w:val="24"/>
                <w:szCs w:val="24"/>
              </w:rPr>
            </w:pPr>
            <w:r w:rsidRPr="00B2424E">
              <w:rPr>
                <w:rFonts w:ascii="Arial" w:eastAsia="Times New Roman" w:hAnsi="Arial" w:cs="Arial"/>
                <w:b/>
                <w:bCs/>
                <w:sz w:val="24"/>
                <w:szCs w:val="24"/>
              </w:rPr>
              <w:t>4</w:t>
            </w:r>
          </w:p>
        </w:tc>
        <w:tc>
          <w:tcPr>
            <w:tcW w:w="460" w:type="pct"/>
            <w:tcBorders>
              <w:top w:val="nil"/>
              <w:left w:val="single" w:sz="8" w:space="0" w:color="auto"/>
              <w:bottom w:val="single" w:sz="4" w:space="0" w:color="auto"/>
              <w:right w:val="single" w:sz="8" w:space="0" w:color="auto"/>
            </w:tcBorders>
            <w:shd w:val="clear" w:color="000000" w:fill="92D050"/>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135</w:t>
            </w:r>
          </w:p>
        </w:tc>
      </w:tr>
      <w:tr w:rsidR="00570845" w:rsidRPr="00B2424E" w:rsidTr="00570845">
        <w:trPr>
          <w:trHeight w:val="300"/>
        </w:trPr>
        <w:tc>
          <w:tcPr>
            <w:tcW w:w="704" w:type="pct"/>
            <w:vMerge/>
            <w:tcBorders>
              <w:top w:val="nil"/>
              <w:left w:val="single" w:sz="4" w:space="0" w:color="auto"/>
              <w:bottom w:val="single" w:sz="4" w:space="0" w:color="000000"/>
              <w:right w:val="single" w:sz="4" w:space="0" w:color="auto"/>
            </w:tcBorders>
            <w:vAlign w:val="center"/>
            <w:hideMark/>
          </w:tcPr>
          <w:p w:rsidR="00570845" w:rsidRPr="00B2424E" w:rsidRDefault="00570845" w:rsidP="005D0048">
            <w:pPr>
              <w:spacing w:after="0"/>
              <w:rPr>
                <w:rFonts w:ascii="Arial" w:eastAsia="Times New Roman" w:hAnsi="Arial" w:cs="Arial"/>
                <w:sz w:val="24"/>
                <w:szCs w:val="24"/>
              </w:rPr>
            </w:pP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Изобразительное искусство</w:t>
            </w:r>
          </w:p>
        </w:tc>
        <w:tc>
          <w:tcPr>
            <w:tcW w:w="284"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33</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34</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34</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p>
        </w:tc>
        <w:tc>
          <w:tcPr>
            <w:tcW w:w="353" w:type="pct"/>
            <w:tcBorders>
              <w:top w:val="nil"/>
              <w:left w:val="nil"/>
              <w:bottom w:val="single" w:sz="4" w:space="0" w:color="auto"/>
              <w:right w:val="nil"/>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34</w:t>
            </w:r>
          </w:p>
        </w:tc>
        <w:tc>
          <w:tcPr>
            <w:tcW w:w="254" w:type="pct"/>
            <w:tcBorders>
              <w:top w:val="nil"/>
              <w:left w:val="single" w:sz="4" w:space="0" w:color="auto"/>
              <w:bottom w:val="single" w:sz="4" w:space="0" w:color="auto"/>
              <w:right w:val="nil"/>
            </w:tcBorders>
            <w:shd w:val="clear" w:color="000000" w:fill="FFFF99"/>
            <w:vAlign w:val="center"/>
            <w:hideMark/>
          </w:tcPr>
          <w:p w:rsidR="00570845" w:rsidRPr="00B2424E" w:rsidRDefault="00570845" w:rsidP="005D0048">
            <w:pPr>
              <w:spacing w:after="0"/>
              <w:jc w:val="right"/>
              <w:rPr>
                <w:rFonts w:ascii="Arial" w:eastAsia="Times New Roman" w:hAnsi="Arial" w:cs="Arial"/>
                <w:b/>
                <w:bCs/>
                <w:sz w:val="24"/>
                <w:szCs w:val="24"/>
              </w:rPr>
            </w:pPr>
            <w:r w:rsidRPr="00B2424E">
              <w:rPr>
                <w:rFonts w:ascii="Arial" w:eastAsia="Times New Roman" w:hAnsi="Arial" w:cs="Arial"/>
                <w:b/>
                <w:bCs/>
                <w:sz w:val="24"/>
                <w:szCs w:val="24"/>
              </w:rPr>
              <w:t>4</w:t>
            </w:r>
          </w:p>
        </w:tc>
        <w:tc>
          <w:tcPr>
            <w:tcW w:w="460" w:type="pct"/>
            <w:tcBorders>
              <w:top w:val="nil"/>
              <w:left w:val="single" w:sz="8" w:space="0" w:color="auto"/>
              <w:bottom w:val="single" w:sz="4" w:space="0" w:color="auto"/>
              <w:right w:val="single" w:sz="8" w:space="0" w:color="auto"/>
            </w:tcBorders>
            <w:shd w:val="clear" w:color="000000" w:fill="92D050"/>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135</w:t>
            </w:r>
          </w:p>
        </w:tc>
      </w:tr>
      <w:tr w:rsidR="00570845" w:rsidRPr="00B2424E" w:rsidTr="00570845">
        <w:trPr>
          <w:trHeight w:val="300"/>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570845" w:rsidRPr="00B2424E" w:rsidRDefault="00570845" w:rsidP="005D0048">
            <w:pPr>
              <w:spacing w:after="0"/>
              <w:jc w:val="center"/>
              <w:rPr>
                <w:rFonts w:ascii="Arial" w:eastAsia="Times New Roman" w:hAnsi="Arial" w:cs="Arial"/>
                <w:sz w:val="24"/>
                <w:szCs w:val="24"/>
              </w:rPr>
            </w:pPr>
            <w:r w:rsidRPr="00B2424E">
              <w:rPr>
                <w:rFonts w:ascii="Arial" w:eastAsia="Times New Roman" w:hAnsi="Arial" w:cs="Arial"/>
                <w:sz w:val="24"/>
                <w:szCs w:val="24"/>
              </w:rPr>
              <w:t>Технология</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Технология</w:t>
            </w:r>
          </w:p>
        </w:tc>
        <w:tc>
          <w:tcPr>
            <w:tcW w:w="284"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33</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1</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34</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1</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34</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1</w:t>
            </w:r>
          </w:p>
        </w:tc>
        <w:tc>
          <w:tcPr>
            <w:tcW w:w="353" w:type="pct"/>
            <w:tcBorders>
              <w:top w:val="nil"/>
              <w:left w:val="nil"/>
              <w:bottom w:val="single" w:sz="4" w:space="0" w:color="auto"/>
              <w:right w:val="nil"/>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34</w:t>
            </w:r>
          </w:p>
        </w:tc>
        <w:tc>
          <w:tcPr>
            <w:tcW w:w="254" w:type="pct"/>
            <w:tcBorders>
              <w:top w:val="nil"/>
              <w:left w:val="single" w:sz="4" w:space="0" w:color="auto"/>
              <w:bottom w:val="single" w:sz="4" w:space="0" w:color="auto"/>
              <w:right w:val="nil"/>
            </w:tcBorders>
            <w:shd w:val="clear" w:color="000000" w:fill="FFFF99"/>
            <w:vAlign w:val="center"/>
            <w:hideMark/>
          </w:tcPr>
          <w:p w:rsidR="00570845" w:rsidRPr="00B2424E" w:rsidRDefault="00570845" w:rsidP="005D0048">
            <w:pPr>
              <w:spacing w:after="0"/>
              <w:jc w:val="right"/>
              <w:rPr>
                <w:rFonts w:ascii="Arial" w:eastAsia="Times New Roman" w:hAnsi="Arial" w:cs="Arial"/>
                <w:b/>
                <w:bCs/>
                <w:sz w:val="24"/>
                <w:szCs w:val="24"/>
              </w:rPr>
            </w:pPr>
            <w:r w:rsidRPr="00B2424E">
              <w:rPr>
                <w:rFonts w:ascii="Arial" w:eastAsia="Times New Roman" w:hAnsi="Arial" w:cs="Arial"/>
                <w:b/>
                <w:bCs/>
                <w:sz w:val="24"/>
                <w:szCs w:val="24"/>
              </w:rPr>
              <w:t>4</w:t>
            </w:r>
          </w:p>
        </w:tc>
        <w:tc>
          <w:tcPr>
            <w:tcW w:w="460" w:type="pct"/>
            <w:tcBorders>
              <w:top w:val="nil"/>
              <w:left w:val="single" w:sz="8" w:space="0" w:color="auto"/>
              <w:bottom w:val="single" w:sz="4" w:space="0" w:color="auto"/>
              <w:right w:val="single" w:sz="8" w:space="0" w:color="auto"/>
            </w:tcBorders>
            <w:shd w:val="clear" w:color="000000" w:fill="92D050"/>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135</w:t>
            </w:r>
          </w:p>
        </w:tc>
      </w:tr>
      <w:tr w:rsidR="00570845" w:rsidRPr="00B2424E" w:rsidTr="00570845">
        <w:trPr>
          <w:trHeight w:val="555"/>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570845" w:rsidRPr="00B2424E" w:rsidRDefault="00570845" w:rsidP="005D0048">
            <w:pPr>
              <w:spacing w:after="0"/>
              <w:jc w:val="center"/>
              <w:rPr>
                <w:rFonts w:ascii="Arial" w:eastAsia="Times New Roman" w:hAnsi="Arial" w:cs="Arial"/>
                <w:sz w:val="24"/>
                <w:szCs w:val="24"/>
              </w:rPr>
            </w:pPr>
            <w:r w:rsidRPr="00B2424E">
              <w:rPr>
                <w:rFonts w:ascii="Arial" w:eastAsia="Times New Roman" w:hAnsi="Arial" w:cs="Arial"/>
                <w:sz w:val="24"/>
                <w:szCs w:val="24"/>
              </w:rPr>
              <w:t>Физическая культура</w:t>
            </w: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Физическая культура</w:t>
            </w:r>
          </w:p>
        </w:tc>
        <w:tc>
          <w:tcPr>
            <w:tcW w:w="284"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3</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99</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3</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102</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3</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102</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3</w:t>
            </w:r>
          </w:p>
        </w:tc>
        <w:tc>
          <w:tcPr>
            <w:tcW w:w="353" w:type="pct"/>
            <w:tcBorders>
              <w:top w:val="nil"/>
              <w:left w:val="nil"/>
              <w:bottom w:val="single" w:sz="4" w:space="0" w:color="auto"/>
              <w:right w:val="nil"/>
            </w:tcBorders>
            <w:shd w:val="clear" w:color="auto" w:fill="auto"/>
            <w:vAlign w:val="center"/>
            <w:hideMark/>
          </w:tcPr>
          <w:p w:rsidR="00570845" w:rsidRPr="00B2424E" w:rsidRDefault="00570845" w:rsidP="005D0048">
            <w:pPr>
              <w:spacing w:after="0"/>
              <w:jc w:val="right"/>
              <w:rPr>
                <w:rFonts w:ascii="Arial" w:eastAsia="Times New Roman" w:hAnsi="Arial" w:cs="Arial"/>
                <w:sz w:val="24"/>
                <w:szCs w:val="24"/>
              </w:rPr>
            </w:pPr>
            <w:r w:rsidRPr="00B2424E">
              <w:rPr>
                <w:rFonts w:ascii="Arial" w:eastAsia="Times New Roman" w:hAnsi="Arial" w:cs="Arial"/>
                <w:sz w:val="24"/>
                <w:szCs w:val="24"/>
              </w:rPr>
              <w:t>102</w:t>
            </w:r>
          </w:p>
        </w:tc>
        <w:tc>
          <w:tcPr>
            <w:tcW w:w="254" w:type="pct"/>
            <w:tcBorders>
              <w:top w:val="nil"/>
              <w:left w:val="single" w:sz="4" w:space="0" w:color="auto"/>
              <w:bottom w:val="single" w:sz="4" w:space="0" w:color="auto"/>
              <w:right w:val="nil"/>
            </w:tcBorders>
            <w:shd w:val="clear" w:color="000000" w:fill="FFFF99"/>
            <w:vAlign w:val="center"/>
            <w:hideMark/>
          </w:tcPr>
          <w:p w:rsidR="00570845" w:rsidRPr="00B2424E" w:rsidRDefault="00570845" w:rsidP="005D0048">
            <w:pPr>
              <w:spacing w:after="0"/>
              <w:jc w:val="right"/>
              <w:rPr>
                <w:rFonts w:ascii="Arial" w:eastAsia="Times New Roman" w:hAnsi="Arial" w:cs="Arial"/>
                <w:b/>
                <w:bCs/>
                <w:sz w:val="24"/>
                <w:szCs w:val="24"/>
              </w:rPr>
            </w:pPr>
            <w:r w:rsidRPr="00B2424E">
              <w:rPr>
                <w:rFonts w:ascii="Arial" w:eastAsia="Times New Roman" w:hAnsi="Arial" w:cs="Arial"/>
                <w:b/>
                <w:bCs/>
                <w:sz w:val="24"/>
                <w:szCs w:val="24"/>
              </w:rPr>
              <w:t>12</w:t>
            </w:r>
          </w:p>
        </w:tc>
        <w:tc>
          <w:tcPr>
            <w:tcW w:w="460" w:type="pct"/>
            <w:tcBorders>
              <w:top w:val="nil"/>
              <w:left w:val="single" w:sz="8" w:space="0" w:color="auto"/>
              <w:bottom w:val="single" w:sz="4" w:space="0" w:color="auto"/>
              <w:right w:val="single" w:sz="8" w:space="0" w:color="auto"/>
            </w:tcBorders>
            <w:shd w:val="clear" w:color="000000" w:fill="92D050"/>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405</w:t>
            </w:r>
          </w:p>
        </w:tc>
      </w:tr>
      <w:tr w:rsidR="00570845" w:rsidRPr="00B2424E" w:rsidTr="00570845">
        <w:trPr>
          <w:trHeight w:val="300"/>
        </w:trPr>
        <w:tc>
          <w:tcPr>
            <w:tcW w:w="1539" w:type="pct"/>
            <w:gridSpan w:val="2"/>
            <w:tcBorders>
              <w:top w:val="single" w:sz="4" w:space="0" w:color="auto"/>
              <w:left w:val="single" w:sz="4" w:space="0" w:color="auto"/>
              <w:bottom w:val="single" w:sz="4" w:space="0" w:color="auto"/>
              <w:right w:val="single" w:sz="4" w:space="0" w:color="000000"/>
            </w:tcBorders>
            <w:shd w:val="clear" w:color="000000" w:fill="CCFFFF"/>
            <w:vAlign w:val="center"/>
            <w:hideMark/>
          </w:tcPr>
          <w:p w:rsidR="00570845" w:rsidRPr="00B2424E" w:rsidRDefault="00570845" w:rsidP="005D0048">
            <w:pPr>
              <w:spacing w:after="0"/>
              <w:jc w:val="right"/>
              <w:rPr>
                <w:rFonts w:ascii="Arial" w:eastAsia="Times New Roman" w:hAnsi="Arial" w:cs="Arial"/>
                <w:b/>
                <w:bCs/>
                <w:sz w:val="24"/>
                <w:szCs w:val="24"/>
              </w:rPr>
            </w:pPr>
            <w:r w:rsidRPr="00B2424E">
              <w:rPr>
                <w:rFonts w:ascii="Arial" w:eastAsia="Times New Roman" w:hAnsi="Arial" w:cs="Arial"/>
                <w:b/>
                <w:bCs/>
                <w:sz w:val="24"/>
                <w:szCs w:val="24"/>
              </w:rPr>
              <w:t>ИТОГО:</w:t>
            </w:r>
          </w:p>
        </w:tc>
        <w:tc>
          <w:tcPr>
            <w:tcW w:w="284" w:type="pct"/>
            <w:tcBorders>
              <w:top w:val="nil"/>
              <w:left w:val="nil"/>
              <w:bottom w:val="single" w:sz="4" w:space="0" w:color="auto"/>
              <w:right w:val="single" w:sz="4" w:space="0" w:color="auto"/>
            </w:tcBorders>
            <w:shd w:val="clear" w:color="000000" w:fill="CCFFFF"/>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2</w:t>
            </w:r>
            <w:r>
              <w:rPr>
                <w:rFonts w:ascii="Arial" w:eastAsia="Times New Roman" w:hAnsi="Arial" w:cs="Arial"/>
                <w:b/>
                <w:bCs/>
                <w:color w:val="000000"/>
                <w:sz w:val="24"/>
                <w:szCs w:val="24"/>
              </w:rPr>
              <w:t>1</w:t>
            </w:r>
          </w:p>
        </w:tc>
        <w:tc>
          <w:tcPr>
            <w:tcW w:w="351" w:type="pct"/>
            <w:tcBorders>
              <w:top w:val="nil"/>
              <w:left w:val="nil"/>
              <w:bottom w:val="single" w:sz="4" w:space="0" w:color="auto"/>
              <w:right w:val="single" w:sz="4" w:space="0" w:color="auto"/>
            </w:tcBorders>
            <w:shd w:val="clear" w:color="000000" w:fill="CCFFFF"/>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693</w:t>
            </w:r>
          </w:p>
        </w:tc>
        <w:tc>
          <w:tcPr>
            <w:tcW w:w="351" w:type="pct"/>
            <w:tcBorders>
              <w:top w:val="nil"/>
              <w:left w:val="nil"/>
              <w:bottom w:val="single" w:sz="4" w:space="0" w:color="auto"/>
              <w:right w:val="single" w:sz="4" w:space="0" w:color="auto"/>
            </w:tcBorders>
            <w:shd w:val="clear" w:color="000000" w:fill="CCFFFF"/>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2</w:t>
            </w:r>
            <w:r>
              <w:rPr>
                <w:rFonts w:ascii="Arial" w:eastAsia="Times New Roman" w:hAnsi="Arial" w:cs="Arial"/>
                <w:b/>
                <w:bCs/>
                <w:color w:val="000000"/>
                <w:sz w:val="24"/>
                <w:szCs w:val="24"/>
              </w:rPr>
              <w:t>3</w:t>
            </w:r>
          </w:p>
        </w:tc>
        <w:tc>
          <w:tcPr>
            <w:tcW w:w="353" w:type="pct"/>
            <w:tcBorders>
              <w:top w:val="nil"/>
              <w:left w:val="nil"/>
              <w:bottom w:val="single" w:sz="4" w:space="0" w:color="auto"/>
              <w:right w:val="single" w:sz="4" w:space="0" w:color="auto"/>
            </w:tcBorders>
            <w:shd w:val="clear" w:color="000000" w:fill="CCFFFF"/>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777</w:t>
            </w:r>
          </w:p>
        </w:tc>
        <w:tc>
          <w:tcPr>
            <w:tcW w:w="351" w:type="pct"/>
            <w:tcBorders>
              <w:top w:val="nil"/>
              <w:left w:val="nil"/>
              <w:bottom w:val="single" w:sz="4" w:space="0" w:color="auto"/>
              <w:right w:val="single" w:sz="4" w:space="0" w:color="auto"/>
            </w:tcBorders>
            <w:shd w:val="clear" w:color="000000" w:fill="CCFFFF"/>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2</w:t>
            </w:r>
            <w:r>
              <w:rPr>
                <w:rFonts w:ascii="Arial" w:eastAsia="Times New Roman" w:hAnsi="Arial" w:cs="Arial"/>
                <w:b/>
                <w:bCs/>
                <w:color w:val="000000"/>
                <w:sz w:val="24"/>
                <w:szCs w:val="24"/>
              </w:rPr>
              <w:t>3</w:t>
            </w:r>
          </w:p>
        </w:tc>
        <w:tc>
          <w:tcPr>
            <w:tcW w:w="353" w:type="pct"/>
            <w:tcBorders>
              <w:top w:val="nil"/>
              <w:left w:val="nil"/>
              <w:bottom w:val="single" w:sz="4" w:space="0" w:color="auto"/>
              <w:right w:val="single" w:sz="4" w:space="0" w:color="auto"/>
            </w:tcBorders>
            <w:shd w:val="clear" w:color="000000" w:fill="CCFFFF"/>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777</w:t>
            </w:r>
          </w:p>
        </w:tc>
        <w:tc>
          <w:tcPr>
            <w:tcW w:w="351" w:type="pct"/>
            <w:tcBorders>
              <w:top w:val="nil"/>
              <w:left w:val="nil"/>
              <w:bottom w:val="single" w:sz="4" w:space="0" w:color="auto"/>
              <w:right w:val="single" w:sz="4" w:space="0" w:color="auto"/>
            </w:tcBorders>
            <w:shd w:val="clear" w:color="000000" w:fill="CCFFFF"/>
            <w:vAlign w:val="center"/>
            <w:hideMark/>
          </w:tcPr>
          <w:p w:rsidR="00570845" w:rsidRPr="00B2424E" w:rsidRDefault="00570845" w:rsidP="005D0048">
            <w:pPr>
              <w:spacing w:after="0"/>
              <w:jc w:val="right"/>
              <w:rPr>
                <w:rFonts w:ascii="Arial" w:eastAsia="Times New Roman" w:hAnsi="Arial" w:cs="Arial"/>
                <w:b/>
                <w:bCs/>
                <w:sz w:val="24"/>
                <w:szCs w:val="24"/>
              </w:rPr>
            </w:pPr>
            <w:r w:rsidRPr="00B2424E">
              <w:rPr>
                <w:rFonts w:ascii="Arial" w:eastAsia="Times New Roman" w:hAnsi="Arial" w:cs="Arial"/>
                <w:b/>
                <w:bCs/>
                <w:sz w:val="24"/>
                <w:szCs w:val="24"/>
              </w:rPr>
              <w:t>2</w:t>
            </w:r>
            <w:r>
              <w:rPr>
                <w:rFonts w:ascii="Arial" w:eastAsia="Times New Roman" w:hAnsi="Arial" w:cs="Arial"/>
                <w:b/>
                <w:bCs/>
                <w:sz w:val="24"/>
                <w:szCs w:val="24"/>
              </w:rPr>
              <w:t>4</w:t>
            </w:r>
          </w:p>
        </w:tc>
        <w:tc>
          <w:tcPr>
            <w:tcW w:w="353" w:type="pct"/>
            <w:tcBorders>
              <w:top w:val="nil"/>
              <w:left w:val="nil"/>
              <w:bottom w:val="single" w:sz="4" w:space="0" w:color="auto"/>
              <w:right w:val="nil"/>
            </w:tcBorders>
            <w:shd w:val="clear" w:color="000000" w:fill="CCFFFF"/>
            <w:vAlign w:val="center"/>
            <w:hideMark/>
          </w:tcPr>
          <w:p w:rsidR="00570845" w:rsidRPr="00B2424E" w:rsidRDefault="00570845" w:rsidP="005D0048">
            <w:pPr>
              <w:spacing w:after="0"/>
              <w:jc w:val="right"/>
              <w:rPr>
                <w:rFonts w:ascii="Arial" w:eastAsia="Times New Roman" w:hAnsi="Arial" w:cs="Arial"/>
                <w:b/>
                <w:bCs/>
                <w:sz w:val="24"/>
                <w:szCs w:val="24"/>
              </w:rPr>
            </w:pPr>
            <w:r>
              <w:rPr>
                <w:rFonts w:ascii="Arial" w:eastAsia="Times New Roman" w:hAnsi="Arial" w:cs="Arial"/>
                <w:b/>
                <w:bCs/>
                <w:sz w:val="24"/>
                <w:szCs w:val="24"/>
              </w:rPr>
              <w:t>811</w:t>
            </w:r>
          </w:p>
        </w:tc>
        <w:tc>
          <w:tcPr>
            <w:tcW w:w="254" w:type="pct"/>
            <w:tcBorders>
              <w:top w:val="nil"/>
              <w:left w:val="single" w:sz="4" w:space="0" w:color="auto"/>
              <w:bottom w:val="single" w:sz="4" w:space="0" w:color="auto"/>
              <w:right w:val="nil"/>
            </w:tcBorders>
            <w:shd w:val="clear" w:color="000000" w:fill="CCFFFF"/>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91</w:t>
            </w:r>
          </w:p>
        </w:tc>
        <w:tc>
          <w:tcPr>
            <w:tcW w:w="460" w:type="pct"/>
            <w:tcBorders>
              <w:top w:val="nil"/>
              <w:left w:val="single" w:sz="8" w:space="0" w:color="auto"/>
              <w:bottom w:val="single" w:sz="4" w:space="0" w:color="auto"/>
              <w:right w:val="single" w:sz="8" w:space="0" w:color="auto"/>
            </w:tcBorders>
            <w:shd w:val="clear" w:color="000000" w:fill="92D050"/>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3058</w:t>
            </w:r>
          </w:p>
        </w:tc>
      </w:tr>
      <w:tr w:rsidR="00570845" w:rsidRPr="00B2424E" w:rsidTr="00570845">
        <w:trPr>
          <w:trHeight w:val="585"/>
        </w:trPr>
        <w:tc>
          <w:tcPr>
            <w:tcW w:w="153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70845" w:rsidRPr="00B2424E" w:rsidRDefault="00570845" w:rsidP="005D0048">
            <w:pPr>
              <w:spacing w:after="0"/>
              <w:jc w:val="center"/>
              <w:rPr>
                <w:rFonts w:ascii="Arial" w:eastAsia="Times New Roman" w:hAnsi="Arial" w:cs="Arial"/>
                <w:i/>
                <w:iCs/>
                <w:color w:val="000000"/>
                <w:sz w:val="24"/>
                <w:szCs w:val="24"/>
              </w:rPr>
            </w:pPr>
            <w:r w:rsidRPr="00B2424E">
              <w:rPr>
                <w:rFonts w:ascii="Arial" w:eastAsia="Times New Roman" w:hAnsi="Arial" w:cs="Arial"/>
                <w:i/>
                <w:iCs/>
                <w:color w:val="000000"/>
                <w:sz w:val="24"/>
                <w:szCs w:val="24"/>
              </w:rPr>
              <w:lastRenderedPageBreak/>
              <w:t>Часть, формируемая участниками образовательных отношений</w:t>
            </w:r>
          </w:p>
        </w:tc>
        <w:tc>
          <w:tcPr>
            <w:tcW w:w="284"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jc w:val="right"/>
              <w:rPr>
                <w:rFonts w:ascii="Arial" w:eastAsia="Times New Roman" w:hAnsi="Arial" w:cs="Arial"/>
                <w:b/>
                <w:bCs/>
                <w:color w:val="000000"/>
                <w:sz w:val="24"/>
                <w:szCs w:val="24"/>
              </w:rPr>
            </w:pP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jc w:val="right"/>
              <w:rPr>
                <w:rFonts w:ascii="Arial" w:eastAsia="Times New Roman" w:hAnsi="Arial" w:cs="Arial"/>
                <w:b/>
                <w:bCs/>
                <w:color w:val="000000"/>
                <w:sz w:val="24"/>
                <w:szCs w:val="24"/>
              </w:rPr>
            </w:pP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1</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34</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1</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34</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1</w:t>
            </w:r>
          </w:p>
        </w:tc>
        <w:tc>
          <w:tcPr>
            <w:tcW w:w="353" w:type="pct"/>
            <w:tcBorders>
              <w:top w:val="nil"/>
              <w:left w:val="nil"/>
              <w:bottom w:val="single" w:sz="4" w:space="0" w:color="auto"/>
              <w:right w:val="nil"/>
            </w:tcBorders>
            <w:shd w:val="clear" w:color="auto" w:fill="auto"/>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34</w:t>
            </w:r>
          </w:p>
        </w:tc>
        <w:tc>
          <w:tcPr>
            <w:tcW w:w="254" w:type="pct"/>
            <w:tcBorders>
              <w:top w:val="nil"/>
              <w:left w:val="single" w:sz="4" w:space="0" w:color="auto"/>
              <w:bottom w:val="single" w:sz="4" w:space="0" w:color="auto"/>
              <w:right w:val="nil"/>
            </w:tcBorders>
            <w:shd w:val="clear" w:color="auto" w:fill="auto"/>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4</w:t>
            </w:r>
          </w:p>
        </w:tc>
        <w:tc>
          <w:tcPr>
            <w:tcW w:w="460" w:type="pct"/>
            <w:tcBorders>
              <w:top w:val="nil"/>
              <w:left w:val="single" w:sz="8" w:space="0" w:color="auto"/>
              <w:bottom w:val="single" w:sz="4" w:space="0" w:color="auto"/>
              <w:right w:val="single" w:sz="8" w:space="0" w:color="auto"/>
            </w:tcBorders>
            <w:shd w:val="clear" w:color="000000" w:fill="92D050"/>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135</w:t>
            </w:r>
          </w:p>
        </w:tc>
      </w:tr>
      <w:tr w:rsidR="00570845" w:rsidTr="00570845">
        <w:trPr>
          <w:trHeight w:val="330"/>
        </w:trPr>
        <w:tc>
          <w:tcPr>
            <w:tcW w:w="1539" w:type="pct"/>
            <w:gridSpan w:val="2"/>
            <w:tcBorders>
              <w:top w:val="single" w:sz="4" w:space="0" w:color="auto"/>
              <w:left w:val="single" w:sz="4" w:space="0" w:color="auto"/>
              <w:bottom w:val="single" w:sz="4" w:space="0" w:color="auto"/>
              <w:right w:val="single" w:sz="4" w:space="0" w:color="000000"/>
            </w:tcBorders>
            <w:shd w:val="clear" w:color="000000" w:fill="DBEEF3"/>
            <w:vAlign w:val="center"/>
          </w:tcPr>
          <w:p w:rsidR="00570845"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Уроки предков</w:t>
            </w:r>
          </w:p>
        </w:tc>
        <w:tc>
          <w:tcPr>
            <w:tcW w:w="284" w:type="pct"/>
            <w:tcBorders>
              <w:top w:val="nil"/>
              <w:left w:val="nil"/>
              <w:bottom w:val="single" w:sz="4" w:space="0" w:color="auto"/>
              <w:right w:val="single" w:sz="4" w:space="0" w:color="auto"/>
            </w:tcBorders>
            <w:shd w:val="clear" w:color="000000" w:fill="DBEEF3"/>
            <w:vAlign w:val="center"/>
          </w:tcPr>
          <w:p w:rsidR="00570845" w:rsidRPr="00B2424E" w:rsidRDefault="00570845" w:rsidP="005D0048">
            <w:pPr>
              <w:spacing w:after="0"/>
              <w:jc w:val="right"/>
              <w:rPr>
                <w:rFonts w:ascii="Arial" w:eastAsia="Times New Roman" w:hAnsi="Arial" w:cs="Arial"/>
                <w:color w:val="000000"/>
                <w:sz w:val="24"/>
                <w:szCs w:val="24"/>
              </w:rPr>
            </w:pPr>
          </w:p>
        </w:tc>
        <w:tc>
          <w:tcPr>
            <w:tcW w:w="351" w:type="pct"/>
            <w:tcBorders>
              <w:top w:val="nil"/>
              <w:left w:val="nil"/>
              <w:bottom w:val="single" w:sz="4" w:space="0" w:color="auto"/>
              <w:right w:val="single" w:sz="4" w:space="0" w:color="auto"/>
            </w:tcBorders>
            <w:shd w:val="clear" w:color="000000" w:fill="DBEEF3"/>
            <w:vAlign w:val="center"/>
          </w:tcPr>
          <w:p w:rsidR="00570845" w:rsidRPr="00B2424E" w:rsidRDefault="00570845" w:rsidP="005D0048">
            <w:pPr>
              <w:spacing w:after="0"/>
              <w:jc w:val="right"/>
              <w:rPr>
                <w:rFonts w:ascii="Arial" w:eastAsia="Times New Roman" w:hAnsi="Arial" w:cs="Arial"/>
                <w:color w:val="000000"/>
                <w:sz w:val="24"/>
                <w:szCs w:val="24"/>
              </w:rPr>
            </w:pPr>
          </w:p>
        </w:tc>
        <w:tc>
          <w:tcPr>
            <w:tcW w:w="351" w:type="pct"/>
            <w:tcBorders>
              <w:top w:val="nil"/>
              <w:left w:val="nil"/>
              <w:bottom w:val="single" w:sz="4" w:space="0" w:color="auto"/>
              <w:right w:val="single" w:sz="4" w:space="0" w:color="auto"/>
            </w:tcBorders>
            <w:shd w:val="clear" w:color="000000" w:fill="DBEEF3"/>
          </w:tcPr>
          <w:p w:rsidR="00570845" w:rsidRPr="00514108" w:rsidRDefault="00570845" w:rsidP="005D0048">
            <w:pPr>
              <w:spacing w:after="0"/>
            </w:pPr>
            <w:r w:rsidRPr="00514108">
              <w:t>1*</w:t>
            </w:r>
          </w:p>
        </w:tc>
        <w:tc>
          <w:tcPr>
            <w:tcW w:w="353" w:type="pct"/>
            <w:tcBorders>
              <w:top w:val="nil"/>
              <w:left w:val="nil"/>
              <w:bottom w:val="single" w:sz="4" w:space="0" w:color="auto"/>
              <w:right w:val="single" w:sz="4" w:space="0" w:color="auto"/>
            </w:tcBorders>
            <w:shd w:val="clear" w:color="000000" w:fill="DBEEF3"/>
          </w:tcPr>
          <w:p w:rsidR="00570845" w:rsidRPr="00514108" w:rsidRDefault="00570845" w:rsidP="005D0048">
            <w:pPr>
              <w:spacing w:after="0"/>
            </w:pPr>
            <w:r w:rsidRPr="00514108">
              <w:t>34</w:t>
            </w:r>
          </w:p>
        </w:tc>
        <w:tc>
          <w:tcPr>
            <w:tcW w:w="351" w:type="pct"/>
            <w:tcBorders>
              <w:top w:val="nil"/>
              <w:left w:val="nil"/>
              <w:bottom w:val="single" w:sz="4" w:space="0" w:color="auto"/>
              <w:right w:val="single" w:sz="4" w:space="0" w:color="auto"/>
            </w:tcBorders>
            <w:shd w:val="clear" w:color="000000" w:fill="DBEEF3"/>
          </w:tcPr>
          <w:p w:rsidR="00570845" w:rsidRPr="00514108" w:rsidRDefault="00570845" w:rsidP="005D0048">
            <w:pPr>
              <w:spacing w:after="0"/>
            </w:pPr>
            <w:r w:rsidRPr="00514108">
              <w:t>1*</w:t>
            </w:r>
          </w:p>
        </w:tc>
        <w:tc>
          <w:tcPr>
            <w:tcW w:w="353" w:type="pct"/>
            <w:tcBorders>
              <w:top w:val="nil"/>
              <w:left w:val="nil"/>
              <w:bottom w:val="single" w:sz="4" w:space="0" w:color="auto"/>
              <w:right w:val="single" w:sz="4" w:space="0" w:color="auto"/>
            </w:tcBorders>
            <w:shd w:val="clear" w:color="000000" w:fill="DBEEF3"/>
          </w:tcPr>
          <w:p w:rsidR="00570845" w:rsidRPr="00514108" w:rsidRDefault="00570845" w:rsidP="005D0048">
            <w:pPr>
              <w:spacing w:after="0"/>
            </w:pPr>
            <w:r w:rsidRPr="00514108">
              <w:t>34</w:t>
            </w:r>
          </w:p>
        </w:tc>
        <w:tc>
          <w:tcPr>
            <w:tcW w:w="351" w:type="pct"/>
            <w:tcBorders>
              <w:top w:val="nil"/>
              <w:left w:val="nil"/>
              <w:bottom w:val="single" w:sz="4" w:space="0" w:color="auto"/>
              <w:right w:val="single" w:sz="4" w:space="0" w:color="auto"/>
            </w:tcBorders>
            <w:shd w:val="clear" w:color="000000" w:fill="DBEEF3"/>
          </w:tcPr>
          <w:p w:rsidR="00570845" w:rsidRPr="00514108" w:rsidRDefault="00570845" w:rsidP="005D0048">
            <w:pPr>
              <w:spacing w:after="0"/>
            </w:pPr>
            <w:r w:rsidRPr="00514108">
              <w:t>1*</w:t>
            </w:r>
          </w:p>
        </w:tc>
        <w:tc>
          <w:tcPr>
            <w:tcW w:w="353" w:type="pct"/>
            <w:tcBorders>
              <w:top w:val="nil"/>
              <w:left w:val="nil"/>
              <w:bottom w:val="single" w:sz="4" w:space="0" w:color="auto"/>
              <w:right w:val="nil"/>
            </w:tcBorders>
            <w:shd w:val="clear" w:color="000000" w:fill="DBEEF3"/>
          </w:tcPr>
          <w:p w:rsidR="00570845" w:rsidRPr="00514108" w:rsidRDefault="00570845" w:rsidP="005D0048">
            <w:pPr>
              <w:spacing w:after="0"/>
            </w:pPr>
            <w:r w:rsidRPr="00514108">
              <w:t>34</w:t>
            </w:r>
          </w:p>
        </w:tc>
        <w:tc>
          <w:tcPr>
            <w:tcW w:w="254" w:type="pct"/>
            <w:tcBorders>
              <w:top w:val="nil"/>
              <w:left w:val="single" w:sz="4" w:space="0" w:color="auto"/>
              <w:bottom w:val="single" w:sz="4" w:space="0" w:color="auto"/>
              <w:right w:val="nil"/>
            </w:tcBorders>
            <w:shd w:val="clear" w:color="000000" w:fill="DBEEF3"/>
          </w:tcPr>
          <w:p w:rsidR="00570845" w:rsidRPr="00514108" w:rsidRDefault="00570845" w:rsidP="005D0048">
            <w:pPr>
              <w:spacing w:after="0"/>
            </w:pPr>
            <w:r w:rsidRPr="00514108">
              <w:t>4</w:t>
            </w:r>
          </w:p>
        </w:tc>
        <w:tc>
          <w:tcPr>
            <w:tcW w:w="460" w:type="pct"/>
            <w:tcBorders>
              <w:top w:val="nil"/>
              <w:left w:val="single" w:sz="8" w:space="0" w:color="auto"/>
              <w:bottom w:val="single" w:sz="4" w:space="0" w:color="auto"/>
              <w:right w:val="single" w:sz="8" w:space="0" w:color="auto"/>
            </w:tcBorders>
            <w:shd w:val="clear" w:color="000000" w:fill="92D050"/>
          </w:tcPr>
          <w:p w:rsidR="00570845" w:rsidRDefault="00570845" w:rsidP="005D0048">
            <w:pPr>
              <w:spacing w:after="0"/>
            </w:pPr>
            <w:r w:rsidRPr="00514108">
              <w:t>135</w:t>
            </w:r>
          </w:p>
        </w:tc>
      </w:tr>
      <w:tr w:rsidR="00570845" w:rsidRPr="00B2424E" w:rsidTr="00570845">
        <w:trPr>
          <w:trHeight w:val="330"/>
        </w:trPr>
        <w:tc>
          <w:tcPr>
            <w:tcW w:w="1539"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Родной язык (ненецкий)</w:t>
            </w:r>
          </w:p>
        </w:tc>
        <w:tc>
          <w:tcPr>
            <w:tcW w:w="284" w:type="pct"/>
            <w:tcBorders>
              <w:top w:val="nil"/>
              <w:left w:val="nil"/>
              <w:bottom w:val="single" w:sz="4" w:space="0" w:color="auto"/>
              <w:right w:val="single" w:sz="4" w:space="0" w:color="auto"/>
            </w:tcBorders>
            <w:shd w:val="clear" w:color="000000" w:fill="DBEEF3"/>
            <w:vAlign w:val="center"/>
          </w:tcPr>
          <w:p w:rsidR="00570845" w:rsidRPr="00B2424E" w:rsidRDefault="00570845" w:rsidP="005D0048">
            <w:pPr>
              <w:spacing w:after="0"/>
              <w:jc w:val="right"/>
              <w:rPr>
                <w:rFonts w:ascii="Arial" w:eastAsia="Times New Roman" w:hAnsi="Arial" w:cs="Arial"/>
                <w:color w:val="000000"/>
                <w:sz w:val="24"/>
                <w:szCs w:val="24"/>
              </w:rPr>
            </w:pPr>
          </w:p>
        </w:tc>
        <w:tc>
          <w:tcPr>
            <w:tcW w:w="351" w:type="pct"/>
            <w:tcBorders>
              <w:top w:val="nil"/>
              <w:left w:val="nil"/>
              <w:bottom w:val="single" w:sz="4" w:space="0" w:color="auto"/>
              <w:right w:val="single" w:sz="4" w:space="0" w:color="auto"/>
            </w:tcBorders>
            <w:shd w:val="clear" w:color="000000" w:fill="DBEEF3"/>
            <w:vAlign w:val="center"/>
          </w:tcPr>
          <w:p w:rsidR="00570845" w:rsidRPr="00B2424E" w:rsidRDefault="00570845" w:rsidP="005D0048">
            <w:pPr>
              <w:spacing w:after="0"/>
              <w:jc w:val="right"/>
              <w:rPr>
                <w:rFonts w:ascii="Arial" w:eastAsia="Times New Roman" w:hAnsi="Arial" w:cs="Arial"/>
                <w:color w:val="000000"/>
                <w:sz w:val="24"/>
                <w:szCs w:val="24"/>
              </w:rPr>
            </w:pPr>
          </w:p>
        </w:tc>
        <w:tc>
          <w:tcPr>
            <w:tcW w:w="351" w:type="pct"/>
            <w:tcBorders>
              <w:top w:val="nil"/>
              <w:left w:val="nil"/>
              <w:bottom w:val="single" w:sz="4" w:space="0" w:color="auto"/>
              <w:right w:val="single" w:sz="4" w:space="0" w:color="auto"/>
            </w:tcBorders>
            <w:shd w:val="clear" w:color="000000" w:fill="DBEEF3"/>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p>
        </w:tc>
        <w:tc>
          <w:tcPr>
            <w:tcW w:w="353" w:type="pct"/>
            <w:tcBorders>
              <w:top w:val="nil"/>
              <w:left w:val="nil"/>
              <w:bottom w:val="single" w:sz="4" w:space="0" w:color="auto"/>
              <w:right w:val="single" w:sz="4" w:space="0" w:color="auto"/>
            </w:tcBorders>
            <w:shd w:val="clear" w:color="000000" w:fill="DBEEF3"/>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34</w:t>
            </w:r>
          </w:p>
        </w:tc>
        <w:tc>
          <w:tcPr>
            <w:tcW w:w="351" w:type="pct"/>
            <w:tcBorders>
              <w:top w:val="nil"/>
              <w:left w:val="nil"/>
              <w:bottom w:val="single" w:sz="4" w:space="0" w:color="auto"/>
              <w:right w:val="single" w:sz="4" w:space="0" w:color="auto"/>
            </w:tcBorders>
            <w:shd w:val="clear" w:color="000000" w:fill="DBEEF3"/>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p>
        </w:tc>
        <w:tc>
          <w:tcPr>
            <w:tcW w:w="353" w:type="pct"/>
            <w:tcBorders>
              <w:top w:val="nil"/>
              <w:left w:val="nil"/>
              <w:bottom w:val="single" w:sz="4" w:space="0" w:color="auto"/>
              <w:right w:val="single" w:sz="4" w:space="0" w:color="auto"/>
            </w:tcBorders>
            <w:shd w:val="clear" w:color="000000" w:fill="DBEEF3"/>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34</w:t>
            </w:r>
          </w:p>
        </w:tc>
        <w:tc>
          <w:tcPr>
            <w:tcW w:w="351" w:type="pct"/>
            <w:tcBorders>
              <w:top w:val="nil"/>
              <w:left w:val="nil"/>
              <w:bottom w:val="single" w:sz="4" w:space="0" w:color="auto"/>
              <w:right w:val="single" w:sz="4" w:space="0" w:color="auto"/>
            </w:tcBorders>
            <w:shd w:val="clear" w:color="000000" w:fill="DBEEF3"/>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p>
        </w:tc>
        <w:tc>
          <w:tcPr>
            <w:tcW w:w="353" w:type="pct"/>
            <w:tcBorders>
              <w:top w:val="nil"/>
              <w:left w:val="nil"/>
              <w:bottom w:val="single" w:sz="4" w:space="0" w:color="auto"/>
              <w:right w:val="nil"/>
            </w:tcBorders>
            <w:shd w:val="clear" w:color="000000" w:fill="DBEEF3"/>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34</w:t>
            </w:r>
          </w:p>
        </w:tc>
        <w:tc>
          <w:tcPr>
            <w:tcW w:w="254" w:type="pct"/>
            <w:tcBorders>
              <w:top w:val="nil"/>
              <w:left w:val="single" w:sz="4" w:space="0" w:color="auto"/>
              <w:bottom w:val="single" w:sz="4" w:space="0" w:color="auto"/>
              <w:right w:val="nil"/>
            </w:tcBorders>
            <w:shd w:val="clear" w:color="000000" w:fill="DBEEF3"/>
            <w:vAlign w:val="center"/>
            <w:hideMark/>
          </w:tcPr>
          <w:p w:rsidR="00570845" w:rsidRPr="00B2424E" w:rsidRDefault="00570845" w:rsidP="005D0048">
            <w:pPr>
              <w:spacing w:after="0"/>
              <w:jc w:val="right"/>
              <w:rPr>
                <w:rFonts w:ascii="Arial" w:eastAsia="Times New Roman" w:hAnsi="Arial" w:cs="Arial"/>
                <w:b/>
                <w:bCs/>
                <w:sz w:val="24"/>
                <w:szCs w:val="24"/>
              </w:rPr>
            </w:pPr>
            <w:r w:rsidRPr="00B2424E">
              <w:rPr>
                <w:rFonts w:ascii="Arial" w:eastAsia="Times New Roman" w:hAnsi="Arial" w:cs="Arial"/>
                <w:b/>
                <w:bCs/>
                <w:sz w:val="24"/>
                <w:szCs w:val="24"/>
              </w:rPr>
              <w:t>4</w:t>
            </w:r>
          </w:p>
        </w:tc>
        <w:tc>
          <w:tcPr>
            <w:tcW w:w="460" w:type="pct"/>
            <w:tcBorders>
              <w:top w:val="nil"/>
              <w:left w:val="single" w:sz="8" w:space="0" w:color="auto"/>
              <w:bottom w:val="single" w:sz="4" w:space="0" w:color="auto"/>
              <w:right w:val="single" w:sz="8" w:space="0" w:color="auto"/>
            </w:tcBorders>
            <w:shd w:val="clear" w:color="000000" w:fill="92D050"/>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135</w:t>
            </w:r>
          </w:p>
        </w:tc>
      </w:tr>
      <w:tr w:rsidR="00570845" w:rsidRPr="00B2424E" w:rsidTr="00570845">
        <w:trPr>
          <w:trHeight w:val="330"/>
        </w:trPr>
        <w:tc>
          <w:tcPr>
            <w:tcW w:w="1539"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570845" w:rsidRPr="00B2424E" w:rsidRDefault="00570845" w:rsidP="005D0048">
            <w:pPr>
              <w:spacing w:after="0"/>
              <w:jc w:val="right"/>
              <w:rPr>
                <w:rFonts w:ascii="Arial" w:eastAsia="Times New Roman" w:hAnsi="Arial" w:cs="Arial"/>
                <w:color w:val="000000"/>
                <w:sz w:val="24"/>
                <w:szCs w:val="24"/>
              </w:rPr>
            </w:pPr>
            <w:r>
              <w:rPr>
                <w:rFonts w:ascii="Arial" w:eastAsia="Times New Roman" w:hAnsi="Arial" w:cs="Arial"/>
                <w:color w:val="000000"/>
                <w:sz w:val="24"/>
                <w:szCs w:val="24"/>
              </w:rPr>
              <w:t>Родной язык (долганский)</w:t>
            </w:r>
          </w:p>
        </w:tc>
        <w:tc>
          <w:tcPr>
            <w:tcW w:w="284" w:type="pct"/>
            <w:tcBorders>
              <w:top w:val="nil"/>
              <w:left w:val="nil"/>
              <w:bottom w:val="single" w:sz="4" w:space="0" w:color="auto"/>
              <w:right w:val="single" w:sz="4" w:space="0" w:color="auto"/>
            </w:tcBorders>
            <w:shd w:val="clear" w:color="000000" w:fill="DBEEF3"/>
            <w:vAlign w:val="center"/>
          </w:tcPr>
          <w:p w:rsidR="00570845" w:rsidRPr="00B2424E" w:rsidRDefault="00570845" w:rsidP="005D0048">
            <w:pPr>
              <w:spacing w:after="0"/>
              <w:jc w:val="right"/>
              <w:rPr>
                <w:rFonts w:ascii="Arial" w:eastAsia="Times New Roman" w:hAnsi="Arial" w:cs="Arial"/>
                <w:color w:val="000000"/>
                <w:sz w:val="24"/>
                <w:szCs w:val="24"/>
              </w:rPr>
            </w:pPr>
          </w:p>
        </w:tc>
        <w:tc>
          <w:tcPr>
            <w:tcW w:w="351" w:type="pct"/>
            <w:tcBorders>
              <w:top w:val="nil"/>
              <w:left w:val="nil"/>
              <w:bottom w:val="single" w:sz="4" w:space="0" w:color="auto"/>
              <w:right w:val="single" w:sz="4" w:space="0" w:color="auto"/>
            </w:tcBorders>
            <w:shd w:val="clear" w:color="000000" w:fill="DBEEF3"/>
            <w:vAlign w:val="center"/>
          </w:tcPr>
          <w:p w:rsidR="00570845" w:rsidRPr="00B2424E" w:rsidRDefault="00570845" w:rsidP="005D0048">
            <w:pPr>
              <w:spacing w:after="0"/>
              <w:jc w:val="right"/>
              <w:rPr>
                <w:rFonts w:ascii="Arial" w:eastAsia="Times New Roman" w:hAnsi="Arial" w:cs="Arial"/>
                <w:color w:val="000000"/>
                <w:sz w:val="24"/>
                <w:szCs w:val="24"/>
              </w:rPr>
            </w:pPr>
          </w:p>
        </w:tc>
        <w:tc>
          <w:tcPr>
            <w:tcW w:w="351" w:type="pct"/>
            <w:tcBorders>
              <w:top w:val="nil"/>
              <w:left w:val="nil"/>
              <w:bottom w:val="single" w:sz="4" w:space="0" w:color="auto"/>
              <w:right w:val="single" w:sz="4" w:space="0" w:color="auto"/>
            </w:tcBorders>
            <w:shd w:val="clear" w:color="000000" w:fill="DBEEF3"/>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p>
        </w:tc>
        <w:tc>
          <w:tcPr>
            <w:tcW w:w="353" w:type="pct"/>
            <w:tcBorders>
              <w:top w:val="nil"/>
              <w:left w:val="nil"/>
              <w:bottom w:val="single" w:sz="4" w:space="0" w:color="auto"/>
              <w:right w:val="single" w:sz="4" w:space="0" w:color="auto"/>
            </w:tcBorders>
            <w:shd w:val="clear" w:color="000000" w:fill="DBEEF3"/>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34</w:t>
            </w:r>
          </w:p>
        </w:tc>
        <w:tc>
          <w:tcPr>
            <w:tcW w:w="351" w:type="pct"/>
            <w:tcBorders>
              <w:top w:val="nil"/>
              <w:left w:val="nil"/>
              <w:bottom w:val="single" w:sz="4" w:space="0" w:color="auto"/>
              <w:right w:val="single" w:sz="4" w:space="0" w:color="auto"/>
            </w:tcBorders>
            <w:shd w:val="clear" w:color="000000" w:fill="DBEEF3"/>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p>
        </w:tc>
        <w:tc>
          <w:tcPr>
            <w:tcW w:w="353" w:type="pct"/>
            <w:tcBorders>
              <w:top w:val="nil"/>
              <w:left w:val="nil"/>
              <w:bottom w:val="single" w:sz="4" w:space="0" w:color="auto"/>
              <w:right w:val="single" w:sz="4" w:space="0" w:color="auto"/>
            </w:tcBorders>
            <w:shd w:val="clear" w:color="000000" w:fill="DBEEF3"/>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34</w:t>
            </w:r>
          </w:p>
        </w:tc>
        <w:tc>
          <w:tcPr>
            <w:tcW w:w="351" w:type="pct"/>
            <w:tcBorders>
              <w:top w:val="nil"/>
              <w:left w:val="nil"/>
              <w:bottom w:val="single" w:sz="4" w:space="0" w:color="auto"/>
              <w:right w:val="single" w:sz="4" w:space="0" w:color="auto"/>
            </w:tcBorders>
            <w:shd w:val="clear" w:color="000000" w:fill="DBEEF3"/>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p>
        </w:tc>
        <w:tc>
          <w:tcPr>
            <w:tcW w:w="353" w:type="pct"/>
            <w:tcBorders>
              <w:top w:val="nil"/>
              <w:left w:val="nil"/>
              <w:bottom w:val="single" w:sz="4" w:space="0" w:color="auto"/>
              <w:right w:val="nil"/>
            </w:tcBorders>
            <w:shd w:val="clear" w:color="000000" w:fill="DBEEF3"/>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34</w:t>
            </w:r>
          </w:p>
        </w:tc>
        <w:tc>
          <w:tcPr>
            <w:tcW w:w="254" w:type="pct"/>
            <w:tcBorders>
              <w:top w:val="nil"/>
              <w:left w:val="single" w:sz="4" w:space="0" w:color="auto"/>
              <w:bottom w:val="single" w:sz="4" w:space="0" w:color="auto"/>
              <w:right w:val="nil"/>
            </w:tcBorders>
            <w:shd w:val="clear" w:color="000000" w:fill="DBEEF3"/>
            <w:vAlign w:val="center"/>
            <w:hideMark/>
          </w:tcPr>
          <w:p w:rsidR="00570845" w:rsidRPr="00B2424E" w:rsidRDefault="00570845" w:rsidP="005D0048">
            <w:pPr>
              <w:spacing w:after="0"/>
              <w:jc w:val="right"/>
              <w:rPr>
                <w:rFonts w:ascii="Arial" w:eastAsia="Times New Roman" w:hAnsi="Arial" w:cs="Arial"/>
                <w:b/>
                <w:bCs/>
                <w:sz w:val="24"/>
                <w:szCs w:val="24"/>
              </w:rPr>
            </w:pPr>
            <w:r w:rsidRPr="00B2424E">
              <w:rPr>
                <w:rFonts w:ascii="Arial" w:eastAsia="Times New Roman" w:hAnsi="Arial" w:cs="Arial"/>
                <w:b/>
                <w:bCs/>
                <w:sz w:val="24"/>
                <w:szCs w:val="24"/>
              </w:rPr>
              <w:t>4</w:t>
            </w:r>
          </w:p>
        </w:tc>
        <w:tc>
          <w:tcPr>
            <w:tcW w:w="460" w:type="pct"/>
            <w:tcBorders>
              <w:top w:val="nil"/>
              <w:left w:val="single" w:sz="8" w:space="0" w:color="auto"/>
              <w:bottom w:val="single" w:sz="4" w:space="0" w:color="auto"/>
              <w:right w:val="single" w:sz="8" w:space="0" w:color="auto"/>
            </w:tcBorders>
            <w:shd w:val="clear" w:color="000000" w:fill="92D050"/>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135</w:t>
            </w:r>
          </w:p>
        </w:tc>
      </w:tr>
      <w:tr w:rsidR="00570845" w:rsidRPr="00B2424E" w:rsidTr="00570845">
        <w:trPr>
          <w:trHeight w:val="330"/>
        </w:trPr>
        <w:tc>
          <w:tcPr>
            <w:tcW w:w="1539"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570845" w:rsidRPr="00B2424E" w:rsidRDefault="00570845" w:rsidP="005D0048">
            <w:pPr>
              <w:spacing w:after="0"/>
              <w:jc w:val="right"/>
              <w:rPr>
                <w:rFonts w:ascii="Arial" w:eastAsia="Times New Roman" w:hAnsi="Arial" w:cs="Arial"/>
                <w:color w:val="000000"/>
                <w:sz w:val="24"/>
                <w:szCs w:val="24"/>
              </w:rPr>
            </w:pPr>
            <w:r>
              <w:rPr>
                <w:rFonts w:ascii="Arial" w:eastAsia="Times New Roman" w:hAnsi="Arial" w:cs="Arial"/>
                <w:color w:val="000000"/>
                <w:sz w:val="24"/>
                <w:szCs w:val="24"/>
              </w:rPr>
              <w:t>Родной Язык (нганасанский)</w:t>
            </w:r>
          </w:p>
        </w:tc>
        <w:tc>
          <w:tcPr>
            <w:tcW w:w="284" w:type="pct"/>
            <w:tcBorders>
              <w:top w:val="nil"/>
              <w:left w:val="nil"/>
              <w:bottom w:val="single" w:sz="4" w:space="0" w:color="auto"/>
              <w:right w:val="single" w:sz="4" w:space="0" w:color="auto"/>
            </w:tcBorders>
            <w:shd w:val="clear" w:color="000000" w:fill="DBEEF3"/>
            <w:vAlign w:val="center"/>
          </w:tcPr>
          <w:p w:rsidR="00570845" w:rsidRPr="00B2424E" w:rsidRDefault="00570845" w:rsidP="005D0048">
            <w:pPr>
              <w:spacing w:after="0"/>
              <w:jc w:val="right"/>
              <w:rPr>
                <w:rFonts w:ascii="Arial" w:eastAsia="Times New Roman" w:hAnsi="Arial" w:cs="Arial"/>
                <w:color w:val="000000"/>
                <w:sz w:val="24"/>
                <w:szCs w:val="24"/>
              </w:rPr>
            </w:pPr>
          </w:p>
        </w:tc>
        <w:tc>
          <w:tcPr>
            <w:tcW w:w="351" w:type="pct"/>
            <w:tcBorders>
              <w:top w:val="nil"/>
              <w:left w:val="nil"/>
              <w:bottom w:val="single" w:sz="4" w:space="0" w:color="auto"/>
              <w:right w:val="single" w:sz="4" w:space="0" w:color="auto"/>
            </w:tcBorders>
            <w:shd w:val="clear" w:color="000000" w:fill="DBEEF3"/>
            <w:vAlign w:val="center"/>
          </w:tcPr>
          <w:p w:rsidR="00570845" w:rsidRPr="00B2424E" w:rsidRDefault="00570845" w:rsidP="005D0048">
            <w:pPr>
              <w:spacing w:after="0"/>
              <w:jc w:val="right"/>
              <w:rPr>
                <w:rFonts w:ascii="Arial" w:eastAsia="Times New Roman" w:hAnsi="Arial" w:cs="Arial"/>
                <w:color w:val="000000"/>
                <w:sz w:val="24"/>
                <w:szCs w:val="24"/>
              </w:rPr>
            </w:pPr>
          </w:p>
        </w:tc>
        <w:tc>
          <w:tcPr>
            <w:tcW w:w="351" w:type="pct"/>
            <w:tcBorders>
              <w:top w:val="nil"/>
              <w:left w:val="nil"/>
              <w:bottom w:val="single" w:sz="4" w:space="0" w:color="auto"/>
              <w:right w:val="single" w:sz="4" w:space="0" w:color="auto"/>
            </w:tcBorders>
            <w:shd w:val="clear" w:color="000000" w:fill="DBEEF3"/>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p>
        </w:tc>
        <w:tc>
          <w:tcPr>
            <w:tcW w:w="353" w:type="pct"/>
            <w:tcBorders>
              <w:top w:val="nil"/>
              <w:left w:val="nil"/>
              <w:bottom w:val="single" w:sz="4" w:space="0" w:color="auto"/>
              <w:right w:val="single" w:sz="4" w:space="0" w:color="auto"/>
            </w:tcBorders>
            <w:shd w:val="clear" w:color="000000" w:fill="DBEEF3"/>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34</w:t>
            </w:r>
          </w:p>
        </w:tc>
        <w:tc>
          <w:tcPr>
            <w:tcW w:w="351" w:type="pct"/>
            <w:tcBorders>
              <w:top w:val="nil"/>
              <w:left w:val="nil"/>
              <w:bottom w:val="single" w:sz="4" w:space="0" w:color="auto"/>
              <w:right w:val="single" w:sz="4" w:space="0" w:color="auto"/>
            </w:tcBorders>
            <w:shd w:val="clear" w:color="000000" w:fill="DBEEF3"/>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p>
        </w:tc>
        <w:tc>
          <w:tcPr>
            <w:tcW w:w="353" w:type="pct"/>
            <w:tcBorders>
              <w:top w:val="nil"/>
              <w:left w:val="nil"/>
              <w:bottom w:val="single" w:sz="4" w:space="0" w:color="auto"/>
              <w:right w:val="single" w:sz="4" w:space="0" w:color="auto"/>
            </w:tcBorders>
            <w:shd w:val="clear" w:color="000000" w:fill="DBEEF3"/>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34</w:t>
            </w:r>
          </w:p>
        </w:tc>
        <w:tc>
          <w:tcPr>
            <w:tcW w:w="351" w:type="pct"/>
            <w:tcBorders>
              <w:top w:val="nil"/>
              <w:left w:val="nil"/>
              <w:bottom w:val="single" w:sz="4" w:space="0" w:color="auto"/>
              <w:right w:val="single" w:sz="4" w:space="0" w:color="auto"/>
            </w:tcBorders>
            <w:shd w:val="clear" w:color="000000" w:fill="DBEEF3"/>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1*</w:t>
            </w:r>
          </w:p>
        </w:tc>
        <w:tc>
          <w:tcPr>
            <w:tcW w:w="353" w:type="pct"/>
            <w:tcBorders>
              <w:top w:val="nil"/>
              <w:left w:val="nil"/>
              <w:bottom w:val="single" w:sz="4" w:space="0" w:color="auto"/>
              <w:right w:val="nil"/>
            </w:tcBorders>
            <w:shd w:val="clear" w:color="000000" w:fill="DBEEF3"/>
            <w:vAlign w:val="center"/>
            <w:hideMark/>
          </w:tcPr>
          <w:p w:rsidR="00570845" w:rsidRPr="00B2424E" w:rsidRDefault="00570845" w:rsidP="005D0048">
            <w:pPr>
              <w:spacing w:after="0"/>
              <w:jc w:val="right"/>
              <w:rPr>
                <w:rFonts w:ascii="Arial" w:eastAsia="Times New Roman" w:hAnsi="Arial" w:cs="Arial"/>
                <w:color w:val="000000"/>
                <w:sz w:val="24"/>
                <w:szCs w:val="24"/>
              </w:rPr>
            </w:pPr>
            <w:r w:rsidRPr="00B2424E">
              <w:rPr>
                <w:rFonts w:ascii="Arial" w:eastAsia="Times New Roman" w:hAnsi="Arial" w:cs="Arial"/>
                <w:color w:val="000000"/>
                <w:sz w:val="24"/>
                <w:szCs w:val="24"/>
              </w:rPr>
              <w:t>34</w:t>
            </w:r>
          </w:p>
        </w:tc>
        <w:tc>
          <w:tcPr>
            <w:tcW w:w="254" w:type="pct"/>
            <w:tcBorders>
              <w:top w:val="nil"/>
              <w:left w:val="single" w:sz="4" w:space="0" w:color="auto"/>
              <w:bottom w:val="single" w:sz="4" w:space="0" w:color="auto"/>
              <w:right w:val="nil"/>
            </w:tcBorders>
            <w:shd w:val="clear" w:color="000000" w:fill="DBEEF3"/>
            <w:vAlign w:val="center"/>
            <w:hideMark/>
          </w:tcPr>
          <w:p w:rsidR="00570845" w:rsidRPr="00B2424E" w:rsidRDefault="00570845" w:rsidP="005D0048">
            <w:pPr>
              <w:spacing w:after="0"/>
              <w:jc w:val="right"/>
              <w:rPr>
                <w:rFonts w:ascii="Arial" w:eastAsia="Times New Roman" w:hAnsi="Arial" w:cs="Arial"/>
                <w:b/>
                <w:bCs/>
                <w:sz w:val="24"/>
                <w:szCs w:val="24"/>
              </w:rPr>
            </w:pPr>
            <w:r w:rsidRPr="00B2424E">
              <w:rPr>
                <w:rFonts w:ascii="Arial" w:eastAsia="Times New Roman" w:hAnsi="Arial" w:cs="Arial"/>
                <w:b/>
                <w:bCs/>
                <w:sz w:val="24"/>
                <w:szCs w:val="24"/>
              </w:rPr>
              <w:t>4</w:t>
            </w:r>
          </w:p>
        </w:tc>
        <w:tc>
          <w:tcPr>
            <w:tcW w:w="460" w:type="pct"/>
            <w:tcBorders>
              <w:top w:val="nil"/>
              <w:left w:val="single" w:sz="8" w:space="0" w:color="auto"/>
              <w:bottom w:val="single" w:sz="4" w:space="0" w:color="auto"/>
              <w:right w:val="single" w:sz="8" w:space="0" w:color="auto"/>
            </w:tcBorders>
            <w:shd w:val="clear" w:color="000000" w:fill="92D050"/>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135</w:t>
            </w:r>
          </w:p>
        </w:tc>
      </w:tr>
      <w:tr w:rsidR="00570845" w:rsidRPr="00B2424E" w:rsidTr="00F732D5">
        <w:trPr>
          <w:trHeight w:val="330"/>
        </w:trPr>
        <w:tc>
          <w:tcPr>
            <w:tcW w:w="1539"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570845" w:rsidRPr="00275648" w:rsidRDefault="00570845" w:rsidP="005D0048">
            <w:pPr>
              <w:spacing w:after="0"/>
              <w:rPr>
                <w:rFonts w:ascii="Arial" w:hAnsi="Arial" w:cs="Arial"/>
                <w:color w:val="000000"/>
                <w:sz w:val="24"/>
                <w:szCs w:val="24"/>
              </w:rPr>
            </w:pPr>
            <w:r w:rsidRPr="00275648">
              <w:rPr>
                <w:rFonts w:ascii="Arial" w:hAnsi="Arial" w:cs="Arial"/>
                <w:color w:val="000000"/>
                <w:sz w:val="24"/>
                <w:szCs w:val="24"/>
              </w:rPr>
              <w:t>Коррекционная деятельность</w:t>
            </w:r>
          </w:p>
        </w:tc>
        <w:tc>
          <w:tcPr>
            <w:tcW w:w="284"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 </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 </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 </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 </w:t>
            </w:r>
          </w:p>
        </w:tc>
        <w:tc>
          <w:tcPr>
            <w:tcW w:w="353"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 </w:t>
            </w:r>
          </w:p>
        </w:tc>
        <w:tc>
          <w:tcPr>
            <w:tcW w:w="351" w:type="pct"/>
            <w:tcBorders>
              <w:top w:val="nil"/>
              <w:left w:val="nil"/>
              <w:bottom w:val="single" w:sz="4" w:space="0" w:color="auto"/>
              <w:right w:val="single" w:sz="4" w:space="0" w:color="auto"/>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 </w:t>
            </w:r>
          </w:p>
        </w:tc>
        <w:tc>
          <w:tcPr>
            <w:tcW w:w="353" w:type="pct"/>
            <w:tcBorders>
              <w:top w:val="nil"/>
              <w:left w:val="nil"/>
              <w:bottom w:val="single" w:sz="4" w:space="0" w:color="auto"/>
              <w:right w:val="nil"/>
            </w:tcBorders>
            <w:shd w:val="clear" w:color="auto" w:fill="auto"/>
            <w:vAlign w:val="center"/>
            <w:hideMark/>
          </w:tcPr>
          <w:p w:rsidR="00570845" w:rsidRPr="00B2424E" w:rsidRDefault="00570845" w:rsidP="005D0048">
            <w:pPr>
              <w:spacing w:after="0"/>
              <w:rPr>
                <w:rFonts w:ascii="Arial" w:eastAsia="Times New Roman" w:hAnsi="Arial" w:cs="Arial"/>
                <w:color w:val="000000"/>
                <w:sz w:val="24"/>
                <w:szCs w:val="24"/>
              </w:rPr>
            </w:pPr>
            <w:r w:rsidRPr="00B2424E">
              <w:rPr>
                <w:rFonts w:ascii="Arial" w:eastAsia="Times New Roman" w:hAnsi="Arial" w:cs="Arial"/>
                <w:color w:val="000000"/>
                <w:sz w:val="24"/>
                <w:szCs w:val="24"/>
              </w:rPr>
              <w:t> </w:t>
            </w:r>
          </w:p>
        </w:tc>
        <w:tc>
          <w:tcPr>
            <w:tcW w:w="254" w:type="pct"/>
            <w:tcBorders>
              <w:top w:val="nil"/>
              <w:left w:val="single" w:sz="4" w:space="0" w:color="auto"/>
              <w:bottom w:val="single" w:sz="4" w:space="0" w:color="auto"/>
              <w:right w:val="nil"/>
            </w:tcBorders>
            <w:shd w:val="clear" w:color="auto" w:fill="auto"/>
            <w:vAlign w:val="center"/>
            <w:hideMark/>
          </w:tcPr>
          <w:p w:rsidR="00570845" w:rsidRPr="00B2424E" w:rsidRDefault="00570845" w:rsidP="005D0048">
            <w:pPr>
              <w:spacing w:after="0"/>
              <w:rPr>
                <w:rFonts w:ascii="Arial" w:eastAsia="Times New Roman" w:hAnsi="Arial" w:cs="Arial"/>
                <w:b/>
                <w:bCs/>
                <w:sz w:val="24"/>
                <w:szCs w:val="24"/>
              </w:rPr>
            </w:pPr>
            <w:r w:rsidRPr="00B2424E">
              <w:rPr>
                <w:rFonts w:ascii="Arial" w:eastAsia="Times New Roman" w:hAnsi="Arial" w:cs="Arial"/>
                <w:b/>
                <w:bCs/>
                <w:sz w:val="24"/>
                <w:szCs w:val="24"/>
              </w:rPr>
              <w:t> </w:t>
            </w:r>
          </w:p>
        </w:tc>
        <w:tc>
          <w:tcPr>
            <w:tcW w:w="460" w:type="pct"/>
            <w:tcBorders>
              <w:top w:val="nil"/>
              <w:left w:val="single" w:sz="8" w:space="0" w:color="auto"/>
              <w:bottom w:val="single" w:sz="4" w:space="0" w:color="auto"/>
              <w:right w:val="single" w:sz="8" w:space="0" w:color="auto"/>
            </w:tcBorders>
            <w:shd w:val="clear" w:color="000000" w:fill="92D050"/>
            <w:vAlign w:val="center"/>
            <w:hideMark/>
          </w:tcPr>
          <w:p w:rsidR="00570845" w:rsidRPr="00B2424E" w:rsidRDefault="00570845" w:rsidP="005D0048">
            <w:pPr>
              <w:spacing w:after="0"/>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 </w:t>
            </w:r>
          </w:p>
        </w:tc>
      </w:tr>
      <w:tr w:rsidR="00570845" w:rsidRPr="00B2424E" w:rsidTr="00F732D5">
        <w:trPr>
          <w:trHeight w:val="330"/>
        </w:trPr>
        <w:tc>
          <w:tcPr>
            <w:tcW w:w="1539"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70845" w:rsidRPr="00275648" w:rsidRDefault="00570845" w:rsidP="005D0048">
            <w:pPr>
              <w:spacing w:after="0"/>
              <w:jc w:val="right"/>
              <w:rPr>
                <w:rFonts w:ascii="Arial" w:hAnsi="Arial" w:cs="Arial"/>
                <w:color w:val="000000"/>
                <w:sz w:val="24"/>
                <w:szCs w:val="24"/>
              </w:rPr>
            </w:pPr>
            <w:r w:rsidRPr="00275648">
              <w:rPr>
                <w:rFonts w:ascii="Arial" w:hAnsi="Arial" w:cs="Arial"/>
                <w:color w:val="000000"/>
                <w:sz w:val="24"/>
                <w:szCs w:val="24"/>
              </w:rPr>
              <w:t>логопед</w:t>
            </w:r>
          </w:p>
        </w:tc>
        <w:tc>
          <w:tcPr>
            <w:tcW w:w="284"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1</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32</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1</w:t>
            </w:r>
          </w:p>
        </w:tc>
        <w:tc>
          <w:tcPr>
            <w:tcW w:w="353"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32</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1</w:t>
            </w:r>
          </w:p>
        </w:tc>
        <w:tc>
          <w:tcPr>
            <w:tcW w:w="353"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32</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1</w:t>
            </w:r>
          </w:p>
        </w:tc>
        <w:tc>
          <w:tcPr>
            <w:tcW w:w="353" w:type="pct"/>
            <w:tcBorders>
              <w:top w:val="nil"/>
              <w:left w:val="nil"/>
              <w:bottom w:val="single" w:sz="4" w:space="0" w:color="auto"/>
              <w:right w:val="nil"/>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32</w:t>
            </w:r>
          </w:p>
        </w:tc>
        <w:tc>
          <w:tcPr>
            <w:tcW w:w="254" w:type="pct"/>
            <w:tcBorders>
              <w:top w:val="nil"/>
              <w:left w:val="single" w:sz="4" w:space="0" w:color="auto"/>
              <w:bottom w:val="single" w:sz="4" w:space="0" w:color="auto"/>
              <w:right w:val="nil"/>
            </w:tcBorders>
            <w:shd w:val="clear" w:color="auto" w:fill="auto"/>
            <w:vAlign w:val="center"/>
          </w:tcPr>
          <w:p w:rsidR="00570845" w:rsidRPr="00B2424E" w:rsidRDefault="00570845" w:rsidP="005D0048">
            <w:pPr>
              <w:spacing w:after="0"/>
              <w:rPr>
                <w:rFonts w:ascii="Arial" w:eastAsia="Times New Roman" w:hAnsi="Arial" w:cs="Arial"/>
                <w:b/>
                <w:bCs/>
                <w:sz w:val="24"/>
                <w:szCs w:val="24"/>
              </w:rPr>
            </w:pPr>
            <w:r>
              <w:rPr>
                <w:rFonts w:ascii="Arial" w:eastAsia="Times New Roman" w:hAnsi="Arial" w:cs="Arial"/>
                <w:b/>
                <w:bCs/>
                <w:sz w:val="24"/>
                <w:szCs w:val="24"/>
              </w:rPr>
              <w:t>4</w:t>
            </w:r>
          </w:p>
        </w:tc>
        <w:tc>
          <w:tcPr>
            <w:tcW w:w="460" w:type="pct"/>
            <w:tcBorders>
              <w:top w:val="nil"/>
              <w:left w:val="single" w:sz="8" w:space="0" w:color="auto"/>
              <w:bottom w:val="single" w:sz="4" w:space="0" w:color="auto"/>
              <w:right w:val="single" w:sz="8" w:space="0" w:color="auto"/>
            </w:tcBorders>
            <w:shd w:val="clear" w:color="000000" w:fill="92D050"/>
            <w:vAlign w:val="center"/>
          </w:tcPr>
          <w:p w:rsidR="00570845" w:rsidRPr="00B2424E" w:rsidRDefault="00570845" w:rsidP="005D0048">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127</w:t>
            </w:r>
          </w:p>
        </w:tc>
      </w:tr>
      <w:tr w:rsidR="00570845" w:rsidRPr="00B2424E" w:rsidTr="00F732D5">
        <w:trPr>
          <w:trHeight w:val="330"/>
        </w:trPr>
        <w:tc>
          <w:tcPr>
            <w:tcW w:w="1539"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70845" w:rsidRPr="00275648" w:rsidRDefault="00570845" w:rsidP="005D0048">
            <w:pPr>
              <w:spacing w:after="0"/>
              <w:jc w:val="right"/>
              <w:rPr>
                <w:rFonts w:ascii="Arial" w:hAnsi="Arial" w:cs="Arial"/>
                <w:color w:val="000000"/>
                <w:sz w:val="24"/>
                <w:szCs w:val="24"/>
              </w:rPr>
            </w:pPr>
            <w:r w:rsidRPr="00275648">
              <w:rPr>
                <w:rFonts w:ascii="Arial" w:hAnsi="Arial" w:cs="Arial"/>
                <w:color w:val="000000"/>
                <w:sz w:val="24"/>
                <w:szCs w:val="24"/>
              </w:rPr>
              <w:t>психолог</w:t>
            </w:r>
          </w:p>
        </w:tc>
        <w:tc>
          <w:tcPr>
            <w:tcW w:w="284"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1</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32</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1</w:t>
            </w:r>
          </w:p>
        </w:tc>
        <w:tc>
          <w:tcPr>
            <w:tcW w:w="353"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32</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1</w:t>
            </w:r>
          </w:p>
        </w:tc>
        <w:tc>
          <w:tcPr>
            <w:tcW w:w="353"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32</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1</w:t>
            </w:r>
          </w:p>
        </w:tc>
        <w:tc>
          <w:tcPr>
            <w:tcW w:w="353" w:type="pct"/>
            <w:tcBorders>
              <w:top w:val="nil"/>
              <w:left w:val="nil"/>
              <w:bottom w:val="single" w:sz="4" w:space="0" w:color="auto"/>
              <w:right w:val="nil"/>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32</w:t>
            </w:r>
          </w:p>
        </w:tc>
        <w:tc>
          <w:tcPr>
            <w:tcW w:w="254" w:type="pct"/>
            <w:tcBorders>
              <w:top w:val="nil"/>
              <w:left w:val="single" w:sz="4" w:space="0" w:color="auto"/>
              <w:bottom w:val="single" w:sz="4" w:space="0" w:color="auto"/>
              <w:right w:val="nil"/>
            </w:tcBorders>
            <w:shd w:val="clear" w:color="auto" w:fill="auto"/>
            <w:vAlign w:val="center"/>
          </w:tcPr>
          <w:p w:rsidR="00570845" w:rsidRPr="00B2424E" w:rsidRDefault="00570845" w:rsidP="005D0048">
            <w:pPr>
              <w:spacing w:after="0"/>
              <w:rPr>
                <w:rFonts w:ascii="Arial" w:eastAsia="Times New Roman" w:hAnsi="Arial" w:cs="Arial"/>
                <w:b/>
                <w:bCs/>
                <w:sz w:val="24"/>
                <w:szCs w:val="24"/>
              </w:rPr>
            </w:pPr>
            <w:r>
              <w:rPr>
                <w:rFonts w:ascii="Arial" w:eastAsia="Times New Roman" w:hAnsi="Arial" w:cs="Arial"/>
                <w:b/>
                <w:bCs/>
                <w:sz w:val="24"/>
                <w:szCs w:val="24"/>
              </w:rPr>
              <w:t>4</w:t>
            </w:r>
          </w:p>
        </w:tc>
        <w:tc>
          <w:tcPr>
            <w:tcW w:w="460" w:type="pct"/>
            <w:tcBorders>
              <w:top w:val="nil"/>
              <w:left w:val="single" w:sz="8" w:space="0" w:color="auto"/>
              <w:bottom w:val="single" w:sz="4" w:space="0" w:color="auto"/>
              <w:right w:val="single" w:sz="8" w:space="0" w:color="auto"/>
            </w:tcBorders>
            <w:shd w:val="clear" w:color="000000" w:fill="92D050"/>
            <w:vAlign w:val="center"/>
          </w:tcPr>
          <w:p w:rsidR="00570845" w:rsidRPr="00B2424E" w:rsidRDefault="00570845" w:rsidP="005D0048">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127</w:t>
            </w:r>
          </w:p>
        </w:tc>
      </w:tr>
      <w:tr w:rsidR="00570845" w:rsidRPr="00B2424E" w:rsidTr="00F732D5">
        <w:trPr>
          <w:trHeight w:val="330"/>
        </w:trPr>
        <w:tc>
          <w:tcPr>
            <w:tcW w:w="1539"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70845" w:rsidRPr="00275648" w:rsidRDefault="00570845" w:rsidP="005D0048">
            <w:pPr>
              <w:spacing w:after="0"/>
              <w:jc w:val="right"/>
              <w:rPr>
                <w:rFonts w:ascii="Arial" w:hAnsi="Arial" w:cs="Arial"/>
                <w:color w:val="000000"/>
                <w:sz w:val="24"/>
                <w:szCs w:val="24"/>
              </w:rPr>
            </w:pPr>
            <w:r w:rsidRPr="00275648">
              <w:rPr>
                <w:rFonts w:ascii="Arial" w:hAnsi="Arial" w:cs="Arial"/>
                <w:color w:val="000000"/>
                <w:sz w:val="24"/>
                <w:szCs w:val="24"/>
              </w:rPr>
              <w:t>дефектолог</w:t>
            </w:r>
          </w:p>
        </w:tc>
        <w:tc>
          <w:tcPr>
            <w:tcW w:w="284"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2</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66</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2</w:t>
            </w:r>
          </w:p>
        </w:tc>
        <w:tc>
          <w:tcPr>
            <w:tcW w:w="353"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66</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2</w:t>
            </w:r>
          </w:p>
        </w:tc>
        <w:tc>
          <w:tcPr>
            <w:tcW w:w="353"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66</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2</w:t>
            </w:r>
          </w:p>
        </w:tc>
        <w:tc>
          <w:tcPr>
            <w:tcW w:w="353" w:type="pct"/>
            <w:tcBorders>
              <w:top w:val="nil"/>
              <w:left w:val="nil"/>
              <w:bottom w:val="single" w:sz="4" w:space="0" w:color="auto"/>
              <w:right w:val="nil"/>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66</w:t>
            </w:r>
          </w:p>
        </w:tc>
        <w:tc>
          <w:tcPr>
            <w:tcW w:w="254" w:type="pct"/>
            <w:tcBorders>
              <w:top w:val="nil"/>
              <w:left w:val="single" w:sz="4" w:space="0" w:color="auto"/>
              <w:bottom w:val="single" w:sz="4" w:space="0" w:color="auto"/>
              <w:right w:val="nil"/>
            </w:tcBorders>
            <w:shd w:val="clear" w:color="auto" w:fill="auto"/>
            <w:vAlign w:val="center"/>
          </w:tcPr>
          <w:p w:rsidR="00570845" w:rsidRPr="00B2424E" w:rsidRDefault="00570845" w:rsidP="005D0048">
            <w:pPr>
              <w:spacing w:after="0"/>
              <w:rPr>
                <w:rFonts w:ascii="Arial" w:eastAsia="Times New Roman" w:hAnsi="Arial" w:cs="Arial"/>
                <w:b/>
                <w:bCs/>
                <w:sz w:val="24"/>
                <w:szCs w:val="24"/>
              </w:rPr>
            </w:pPr>
            <w:r>
              <w:rPr>
                <w:rFonts w:ascii="Arial" w:eastAsia="Times New Roman" w:hAnsi="Arial" w:cs="Arial"/>
                <w:b/>
                <w:bCs/>
                <w:sz w:val="24"/>
                <w:szCs w:val="24"/>
              </w:rPr>
              <w:t>8</w:t>
            </w:r>
          </w:p>
        </w:tc>
        <w:tc>
          <w:tcPr>
            <w:tcW w:w="460" w:type="pct"/>
            <w:tcBorders>
              <w:top w:val="nil"/>
              <w:left w:val="single" w:sz="8" w:space="0" w:color="auto"/>
              <w:bottom w:val="single" w:sz="4" w:space="0" w:color="auto"/>
              <w:right w:val="single" w:sz="8" w:space="0" w:color="auto"/>
            </w:tcBorders>
            <w:shd w:val="clear" w:color="000000" w:fill="92D050"/>
            <w:vAlign w:val="center"/>
          </w:tcPr>
          <w:p w:rsidR="00570845" w:rsidRPr="00B2424E" w:rsidRDefault="00570845" w:rsidP="005D0048">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264</w:t>
            </w:r>
          </w:p>
        </w:tc>
      </w:tr>
      <w:tr w:rsidR="00570845" w:rsidRPr="00B2424E" w:rsidTr="00F732D5">
        <w:trPr>
          <w:trHeight w:val="330"/>
        </w:trPr>
        <w:tc>
          <w:tcPr>
            <w:tcW w:w="1539"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70845" w:rsidRPr="00275648" w:rsidRDefault="00570845" w:rsidP="005D0048">
            <w:pPr>
              <w:spacing w:after="0"/>
              <w:jc w:val="right"/>
              <w:rPr>
                <w:rFonts w:ascii="Arial" w:hAnsi="Arial" w:cs="Arial"/>
                <w:color w:val="000000"/>
                <w:sz w:val="24"/>
                <w:szCs w:val="24"/>
              </w:rPr>
            </w:pPr>
            <w:r w:rsidRPr="00275648">
              <w:rPr>
                <w:rFonts w:ascii="Arial" w:hAnsi="Arial" w:cs="Arial"/>
                <w:color w:val="000000"/>
                <w:sz w:val="24"/>
                <w:szCs w:val="24"/>
              </w:rPr>
              <w:t>Социальный педагог</w:t>
            </w:r>
          </w:p>
        </w:tc>
        <w:tc>
          <w:tcPr>
            <w:tcW w:w="284"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0</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0</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0</w:t>
            </w:r>
          </w:p>
        </w:tc>
        <w:tc>
          <w:tcPr>
            <w:tcW w:w="353"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0</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0</w:t>
            </w:r>
          </w:p>
        </w:tc>
        <w:tc>
          <w:tcPr>
            <w:tcW w:w="353"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0</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0</w:t>
            </w:r>
          </w:p>
        </w:tc>
        <w:tc>
          <w:tcPr>
            <w:tcW w:w="353" w:type="pct"/>
            <w:tcBorders>
              <w:top w:val="nil"/>
              <w:left w:val="nil"/>
              <w:bottom w:val="single" w:sz="4" w:space="0" w:color="auto"/>
              <w:right w:val="nil"/>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0</w:t>
            </w:r>
          </w:p>
        </w:tc>
        <w:tc>
          <w:tcPr>
            <w:tcW w:w="254" w:type="pct"/>
            <w:tcBorders>
              <w:top w:val="nil"/>
              <w:left w:val="single" w:sz="4" w:space="0" w:color="auto"/>
              <w:bottom w:val="single" w:sz="4" w:space="0" w:color="auto"/>
              <w:right w:val="nil"/>
            </w:tcBorders>
            <w:shd w:val="clear" w:color="auto" w:fill="auto"/>
            <w:vAlign w:val="center"/>
          </w:tcPr>
          <w:p w:rsidR="00570845" w:rsidRPr="00B2424E" w:rsidRDefault="00570845" w:rsidP="005D0048">
            <w:pPr>
              <w:spacing w:after="0"/>
              <w:rPr>
                <w:rFonts w:ascii="Arial" w:eastAsia="Times New Roman" w:hAnsi="Arial" w:cs="Arial"/>
                <w:b/>
                <w:bCs/>
                <w:sz w:val="24"/>
                <w:szCs w:val="24"/>
              </w:rPr>
            </w:pPr>
            <w:r>
              <w:rPr>
                <w:rFonts w:ascii="Arial" w:eastAsia="Times New Roman" w:hAnsi="Arial" w:cs="Arial"/>
                <w:b/>
                <w:bCs/>
                <w:sz w:val="24"/>
                <w:szCs w:val="24"/>
              </w:rPr>
              <w:t>0</w:t>
            </w:r>
          </w:p>
        </w:tc>
        <w:tc>
          <w:tcPr>
            <w:tcW w:w="460" w:type="pct"/>
            <w:tcBorders>
              <w:top w:val="nil"/>
              <w:left w:val="single" w:sz="8" w:space="0" w:color="auto"/>
              <w:bottom w:val="single" w:sz="4" w:space="0" w:color="auto"/>
              <w:right w:val="single" w:sz="8" w:space="0" w:color="auto"/>
            </w:tcBorders>
            <w:shd w:val="clear" w:color="000000" w:fill="92D050"/>
            <w:vAlign w:val="center"/>
          </w:tcPr>
          <w:p w:rsidR="00570845" w:rsidRPr="00B2424E" w:rsidRDefault="00570845" w:rsidP="005D0048">
            <w:pPr>
              <w:spacing w:after="0"/>
              <w:rPr>
                <w:rFonts w:ascii="Arial" w:eastAsia="Times New Roman" w:hAnsi="Arial" w:cs="Arial"/>
                <w:b/>
                <w:bCs/>
                <w:color w:val="000000"/>
                <w:sz w:val="24"/>
                <w:szCs w:val="24"/>
              </w:rPr>
            </w:pPr>
          </w:p>
        </w:tc>
      </w:tr>
      <w:tr w:rsidR="00570845" w:rsidRPr="00B2424E" w:rsidTr="00F732D5">
        <w:trPr>
          <w:trHeight w:val="330"/>
        </w:trPr>
        <w:tc>
          <w:tcPr>
            <w:tcW w:w="1539"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570845" w:rsidRPr="00275648" w:rsidRDefault="00570845" w:rsidP="005D0048">
            <w:pPr>
              <w:spacing w:after="0"/>
              <w:jc w:val="right"/>
              <w:rPr>
                <w:rFonts w:ascii="Arial" w:hAnsi="Arial" w:cs="Arial"/>
                <w:color w:val="000000"/>
                <w:sz w:val="24"/>
                <w:szCs w:val="24"/>
              </w:rPr>
            </w:pPr>
            <w:r w:rsidRPr="00275648">
              <w:rPr>
                <w:rFonts w:ascii="Arial" w:hAnsi="Arial" w:cs="Arial"/>
                <w:color w:val="000000"/>
                <w:sz w:val="24"/>
                <w:szCs w:val="24"/>
              </w:rPr>
              <w:t>Час коррекции (педагог)</w:t>
            </w:r>
          </w:p>
        </w:tc>
        <w:tc>
          <w:tcPr>
            <w:tcW w:w="284"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1</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32</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1</w:t>
            </w:r>
          </w:p>
        </w:tc>
        <w:tc>
          <w:tcPr>
            <w:tcW w:w="353"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32</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1</w:t>
            </w:r>
          </w:p>
        </w:tc>
        <w:tc>
          <w:tcPr>
            <w:tcW w:w="353"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32</w:t>
            </w:r>
          </w:p>
        </w:tc>
        <w:tc>
          <w:tcPr>
            <w:tcW w:w="351" w:type="pct"/>
            <w:tcBorders>
              <w:top w:val="nil"/>
              <w:left w:val="nil"/>
              <w:bottom w:val="single" w:sz="4" w:space="0" w:color="auto"/>
              <w:right w:val="single" w:sz="4" w:space="0" w:color="auto"/>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1</w:t>
            </w:r>
          </w:p>
        </w:tc>
        <w:tc>
          <w:tcPr>
            <w:tcW w:w="353" w:type="pct"/>
            <w:tcBorders>
              <w:top w:val="nil"/>
              <w:left w:val="nil"/>
              <w:bottom w:val="single" w:sz="4" w:space="0" w:color="auto"/>
              <w:right w:val="nil"/>
            </w:tcBorders>
            <w:shd w:val="clear" w:color="auto" w:fill="auto"/>
            <w:vAlign w:val="center"/>
          </w:tcPr>
          <w:p w:rsidR="00570845" w:rsidRPr="00B2424E" w:rsidRDefault="00570845" w:rsidP="005D0048">
            <w:pPr>
              <w:spacing w:after="0"/>
              <w:rPr>
                <w:rFonts w:ascii="Arial" w:eastAsia="Times New Roman" w:hAnsi="Arial" w:cs="Arial"/>
                <w:color w:val="000000"/>
                <w:sz w:val="24"/>
                <w:szCs w:val="24"/>
              </w:rPr>
            </w:pPr>
            <w:r>
              <w:rPr>
                <w:rFonts w:ascii="Arial" w:eastAsia="Times New Roman" w:hAnsi="Arial" w:cs="Arial"/>
                <w:color w:val="000000"/>
                <w:sz w:val="24"/>
                <w:szCs w:val="24"/>
              </w:rPr>
              <w:t>32</w:t>
            </w:r>
          </w:p>
        </w:tc>
        <w:tc>
          <w:tcPr>
            <w:tcW w:w="254" w:type="pct"/>
            <w:tcBorders>
              <w:top w:val="nil"/>
              <w:left w:val="single" w:sz="4" w:space="0" w:color="auto"/>
              <w:bottom w:val="single" w:sz="4" w:space="0" w:color="auto"/>
              <w:right w:val="nil"/>
            </w:tcBorders>
            <w:shd w:val="clear" w:color="auto" w:fill="auto"/>
            <w:vAlign w:val="center"/>
          </w:tcPr>
          <w:p w:rsidR="00570845" w:rsidRPr="00B2424E" w:rsidRDefault="00570845" w:rsidP="005D0048">
            <w:pPr>
              <w:spacing w:after="0"/>
              <w:rPr>
                <w:rFonts w:ascii="Arial" w:eastAsia="Times New Roman" w:hAnsi="Arial" w:cs="Arial"/>
                <w:b/>
                <w:bCs/>
                <w:sz w:val="24"/>
                <w:szCs w:val="24"/>
              </w:rPr>
            </w:pPr>
            <w:r>
              <w:rPr>
                <w:rFonts w:ascii="Arial" w:eastAsia="Times New Roman" w:hAnsi="Arial" w:cs="Arial"/>
                <w:b/>
                <w:bCs/>
                <w:sz w:val="24"/>
                <w:szCs w:val="24"/>
              </w:rPr>
              <w:t>4</w:t>
            </w:r>
          </w:p>
        </w:tc>
        <w:tc>
          <w:tcPr>
            <w:tcW w:w="460" w:type="pct"/>
            <w:tcBorders>
              <w:top w:val="nil"/>
              <w:left w:val="single" w:sz="8" w:space="0" w:color="auto"/>
              <w:bottom w:val="single" w:sz="4" w:space="0" w:color="auto"/>
              <w:right w:val="single" w:sz="8" w:space="0" w:color="auto"/>
            </w:tcBorders>
            <w:shd w:val="clear" w:color="000000" w:fill="92D050"/>
            <w:vAlign w:val="center"/>
          </w:tcPr>
          <w:p w:rsidR="00570845" w:rsidRPr="00B2424E" w:rsidRDefault="00570845" w:rsidP="005D0048">
            <w:pPr>
              <w:spacing w:after="0"/>
              <w:rPr>
                <w:rFonts w:ascii="Arial" w:eastAsia="Times New Roman" w:hAnsi="Arial" w:cs="Arial"/>
                <w:b/>
                <w:bCs/>
                <w:color w:val="000000"/>
                <w:sz w:val="24"/>
                <w:szCs w:val="24"/>
              </w:rPr>
            </w:pPr>
            <w:r>
              <w:rPr>
                <w:rFonts w:ascii="Arial" w:eastAsia="Times New Roman" w:hAnsi="Arial" w:cs="Arial"/>
                <w:b/>
                <w:bCs/>
                <w:color w:val="000000"/>
                <w:sz w:val="24"/>
                <w:szCs w:val="24"/>
              </w:rPr>
              <w:t>127</w:t>
            </w:r>
          </w:p>
        </w:tc>
      </w:tr>
      <w:tr w:rsidR="00570845" w:rsidRPr="00B2424E" w:rsidTr="00570845">
        <w:trPr>
          <w:trHeight w:val="765"/>
        </w:trPr>
        <w:tc>
          <w:tcPr>
            <w:tcW w:w="1539" w:type="pct"/>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rsidR="00570845" w:rsidRPr="00B2424E" w:rsidRDefault="00570845" w:rsidP="005D0048">
            <w:pPr>
              <w:spacing w:after="0"/>
              <w:rPr>
                <w:rFonts w:ascii="Arial" w:eastAsia="Times New Roman" w:hAnsi="Arial" w:cs="Arial"/>
                <w:sz w:val="24"/>
                <w:szCs w:val="24"/>
              </w:rPr>
            </w:pPr>
            <w:r w:rsidRPr="00B2424E">
              <w:rPr>
                <w:rFonts w:ascii="Arial" w:eastAsia="Times New Roman" w:hAnsi="Arial" w:cs="Arial"/>
                <w:sz w:val="24"/>
                <w:szCs w:val="24"/>
              </w:rPr>
              <w:t>Максимально допустимая недельная нагрузка</w:t>
            </w:r>
          </w:p>
        </w:tc>
        <w:tc>
          <w:tcPr>
            <w:tcW w:w="284" w:type="pct"/>
            <w:tcBorders>
              <w:top w:val="nil"/>
              <w:left w:val="nil"/>
              <w:bottom w:val="single" w:sz="4" w:space="0" w:color="auto"/>
              <w:right w:val="single" w:sz="4" w:space="0" w:color="auto"/>
            </w:tcBorders>
            <w:shd w:val="clear" w:color="000000" w:fill="C5D9F1"/>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21</w:t>
            </w:r>
          </w:p>
        </w:tc>
        <w:tc>
          <w:tcPr>
            <w:tcW w:w="351" w:type="pct"/>
            <w:tcBorders>
              <w:top w:val="nil"/>
              <w:left w:val="nil"/>
              <w:bottom w:val="single" w:sz="4" w:space="0" w:color="auto"/>
              <w:right w:val="single" w:sz="4" w:space="0" w:color="auto"/>
            </w:tcBorders>
            <w:shd w:val="clear" w:color="000000" w:fill="C5D9F1"/>
            <w:vAlign w:val="center"/>
            <w:hideMark/>
          </w:tcPr>
          <w:p w:rsidR="00570845" w:rsidRPr="00B2424E" w:rsidRDefault="00570845" w:rsidP="005D0048">
            <w:pPr>
              <w:spacing w:after="0"/>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 </w:t>
            </w:r>
          </w:p>
        </w:tc>
        <w:tc>
          <w:tcPr>
            <w:tcW w:w="351" w:type="pct"/>
            <w:tcBorders>
              <w:top w:val="nil"/>
              <w:left w:val="nil"/>
              <w:bottom w:val="single" w:sz="4" w:space="0" w:color="auto"/>
              <w:right w:val="single" w:sz="4" w:space="0" w:color="auto"/>
            </w:tcBorders>
            <w:shd w:val="clear" w:color="000000" w:fill="C5D9F1"/>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26</w:t>
            </w:r>
          </w:p>
        </w:tc>
        <w:tc>
          <w:tcPr>
            <w:tcW w:w="353" w:type="pct"/>
            <w:tcBorders>
              <w:top w:val="nil"/>
              <w:left w:val="nil"/>
              <w:bottom w:val="single" w:sz="4" w:space="0" w:color="auto"/>
              <w:right w:val="single" w:sz="4" w:space="0" w:color="auto"/>
            </w:tcBorders>
            <w:shd w:val="clear" w:color="000000" w:fill="C5D9F1"/>
            <w:vAlign w:val="center"/>
            <w:hideMark/>
          </w:tcPr>
          <w:p w:rsidR="00570845" w:rsidRPr="00B2424E" w:rsidRDefault="00570845" w:rsidP="005D0048">
            <w:pPr>
              <w:spacing w:after="0"/>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 </w:t>
            </w:r>
          </w:p>
        </w:tc>
        <w:tc>
          <w:tcPr>
            <w:tcW w:w="351" w:type="pct"/>
            <w:tcBorders>
              <w:top w:val="nil"/>
              <w:left w:val="nil"/>
              <w:bottom w:val="single" w:sz="4" w:space="0" w:color="auto"/>
              <w:right w:val="single" w:sz="4" w:space="0" w:color="auto"/>
            </w:tcBorders>
            <w:shd w:val="clear" w:color="000000" w:fill="C5D9F1"/>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2</w:t>
            </w:r>
            <w:r>
              <w:rPr>
                <w:rFonts w:ascii="Arial" w:eastAsia="Times New Roman" w:hAnsi="Arial" w:cs="Arial"/>
                <w:b/>
                <w:bCs/>
                <w:color w:val="000000"/>
                <w:sz w:val="24"/>
                <w:szCs w:val="24"/>
              </w:rPr>
              <w:t>6</w:t>
            </w:r>
          </w:p>
        </w:tc>
        <w:tc>
          <w:tcPr>
            <w:tcW w:w="353" w:type="pct"/>
            <w:tcBorders>
              <w:top w:val="nil"/>
              <w:left w:val="nil"/>
              <w:bottom w:val="single" w:sz="4" w:space="0" w:color="auto"/>
              <w:right w:val="single" w:sz="4" w:space="0" w:color="auto"/>
            </w:tcBorders>
            <w:shd w:val="clear" w:color="000000" w:fill="C5D9F1"/>
            <w:vAlign w:val="center"/>
            <w:hideMark/>
          </w:tcPr>
          <w:p w:rsidR="00570845" w:rsidRPr="00B2424E" w:rsidRDefault="00570845" w:rsidP="005D0048">
            <w:pPr>
              <w:spacing w:after="0"/>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 </w:t>
            </w:r>
          </w:p>
        </w:tc>
        <w:tc>
          <w:tcPr>
            <w:tcW w:w="351" w:type="pct"/>
            <w:tcBorders>
              <w:top w:val="nil"/>
              <w:left w:val="nil"/>
              <w:bottom w:val="single" w:sz="4" w:space="0" w:color="auto"/>
              <w:right w:val="single" w:sz="4" w:space="0" w:color="auto"/>
            </w:tcBorders>
            <w:shd w:val="clear" w:color="000000" w:fill="C5D9F1"/>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2</w:t>
            </w:r>
            <w:r>
              <w:rPr>
                <w:rFonts w:ascii="Arial" w:eastAsia="Times New Roman" w:hAnsi="Arial" w:cs="Arial"/>
                <w:b/>
                <w:bCs/>
                <w:color w:val="000000"/>
                <w:sz w:val="24"/>
                <w:szCs w:val="24"/>
              </w:rPr>
              <w:t>6</w:t>
            </w:r>
          </w:p>
        </w:tc>
        <w:tc>
          <w:tcPr>
            <w:tcW w:w="353" w:type="pct"/>
            <w:tcBorders>
              <w:top w:val="nil"/>
              <w:left w:val="nil"/>
              <w:bottom w:val="single" w:sz="4" w:space="0" w:color="auto"/>
              <w:right w:val="nil"/>
            </w:tcBorders>
            <w:shd w:val="clear" w:color="000000" w:fill="C5D9F1"/>
            <w:vAlign w:val="center"/>
            <w:hideMark/>
          </w:tcPr>
          <w:p w:rsidR="00570845" w:rsidRPr="00B2424E" w:rsidRDefault="00570845" w:rsidP="005D0048">
            <w:pPr>
              <w:spacing w:after="0"/>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 </w:t>
            </w:r>
          </w:p>
        </w:tc>
        <w:tc>
          <w:tcPr>
            <w:tcW w:w="254" w:type="pct"/>
            <w:tcBorders>
              <w:top w:val="nil"/>
              <w:left w:val="single" w:sz="4" w:space="0" w:color="auto"/>
              <w:bottom w:val="single" w:sz="4" w:space="0" w:color="auto"/>
              <w:right w:val="nil"/>
            </w:tcBorders>
            <w:shd w:val="clear" w:color="000000" w:fill="C5D9F1"/>
            <w:vAlign w:val="center"/>
            <w:hideMark/>
          </w:tcPr>
          <w:p w:rsidR="00570845" w:rsidRPr="00B2424E" w:rsidRDefault="00570845" w:rsidP="005D0048">
            <w:pPr>
              <w:spacing w:after="0"/>
              <w:jc w:val="right"/>
              <w:rPr>
                <w:rFonts w:ascii="Arial" w:eastAsia="Times New Roman" w:hAnsi="Arial" w:cs="Arial"/>
                <w:b/>
                <w:bCs/>
                <w:color w:val="000000"/>
                <w:sz w:val="24"/>
                <w:szCs w:val="24"/>
              </w:rPr>
            </w:pPr>
            <w:r>
              <w:rPr>
                <w:rFonts w:ascii="Arial" w:eastAsia="Times New Roman" w:hAnsi="Arial" w:cs="Arial"/>
                <w:b/>
                <w:bCs/>
                <w:color w:val="000000"/>
                <w:sz w:val="24"/>
                <w:szCs w:val="24"/>
              </w:rPr>
              <w:t>99</w:t>
            </w:r>
          </w:p>
        </w:tc>
        <w:tc>
          <w:tcPr>
            <w:tcW w:w="460" w:type="pct"/>
            <w:tcBorders>
              <w:top w:val="nil"/>
              <w:left w:val="single" w:sz="8" w:space="0" w:color="auto"/>
              <w:bottom w:val="single" w:sz="4" w:space="0" w:color="auto"/>
              <w:right w:val="single" w:sz="8" w:space="0" w:color="auto"/>
            </w:tcBorders>
            <w:shd w:val="clear" w:color="000000" w:fill="92D050"/>
            <w:vAlign w:val="center"/>
            <w:hideMark/>
          </w:tcPr>
          <w:p w:rsidR="00570845" w:rsidRPr="00B2424E" w:rsidRDefault="00570845" w:rsidP="005D0048">
            <w:pPr>
              <w:spacing w:after="0"/>
              <w:rPr>
                <w:rFonts w:ascii="Arial" w:eastAsia="Times New Roman" w:hAnsi="Arial" w:cs="Arial"/>
                <w:b/>
                <w:bCs/>
                <w:color w:val="000000"/>
                <w:sz w:val="24"/>
                <w:szCs w:val="24"/>
              </w:rPr>
            </w:pPr>
            <w:r w:rsidRPr="00B2424E">
              <w:rPr>
                <w:rFonts w:ascii="Arial" w:eastAsia="Times New Roman" w:hAnsi="Arial" w:cs="Arial"/>
                <w:b/>
                <w:bCs/>
                <w:color w:val="000000"/>
                <w:sz w:val="24"/>
                <w:szCs w:val="24"/>
              </w:rPr>
              <w:t> </w:t>
            </w:r>
          </w:p>
        </w:tc>
      </w:tr>
    </w:tbl>
    <w:p w:rsidR="003D3885" w:rsidRPr="00275648" w:rsidRDefault="003D3885" w:rsidP="005D0048">
      <w:pPr>
        <w:tabs>
          <w:tab w:val="left" w:pos="4500"/>
          <w:tab w:val="left" w:pos="9180"/>
          <w:tab w:val="left" w:pos="9360"/>
        </w:tabs>
        <w:spacing w:after="0"/>
        <w:jc w:val="both"/>
        <w:rPr>
          <w:rFonts w:ascii="Arial" w:hAnsi="Arial" w:cs="Arial"/>
          <w:b/>
          <w:bCs/>
          <w:sz w:val="24"/>
          <w:szCs w:val="24"/>
          <w:vertAlign w:val="superscript"/>
        </w:rPr>
      </w:pPr>
    </w:p>
    <w:p w:rsidR="0000106C" w:rsidRPr="00275648" w:rsidRDefault="0000106C" w:rsidP="005D0048">
      <w:pPr>
        <w:spacing w:after="0"/>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F95B42" w:rsidRPr="00275648" w:rsidRDefault="0000106C" w:rsidP="005D0048">
      <w:pPr>
        <w:spacing w:after="0"/>
        <w:rPr>
          <w:rFonts w:ascii="Arial" w:eastAsia="@Arial Unicode MS" w:hAnsi="Arial" w:cs="Arial"/>
          <w:b/>
          <w:sz w:val="24"/>
          <w:szCs w:val="24"/>
          <w:lang w:eastAsia="ar-SA"/>
        </w:rPr>
      </w:pPr>
      <w:r w:rsidRPr="00275648">
        <w:rPr>
          <w:rFonts w:ascii="Arial" w:eastAsia="@Arial Unicode MS" w:hAnsi="Arial" w:cs="Arial"/>
          <w:b/>
          <w:sz w:val="24"/>
          <w:szCs w:val="24"/>
          <w:lang w:eastAsia="ar-SA"/>
        </w:rPr>
        <w:t>Кадровые условия</w:t>
      </w:r>
    </w:p>
    <w:p w:rsidR="0000106C" w:rsidRPr="00275648" w:rsidRDefault="0000106C" w:rsidP="005D0048">
      <w:pPr>
        <w:spacing w:after="0"/>
        <w:ind w:left="180" w:firstLine="528"/>
        <w:jc w:val="both"/>
        <w:rPr>
          <w:rFonts w:ascii="Arial" w:hAnsi="Arial" w:cs="Arial"/>
          <w:sz w:val="24"/>
          <w:szCs w:val="24"/>
        </w:rPr>
      </w:pPr>
      <w:r w:rsidRPr="00275648">
        <w:rPr>
          <w:rFonts w:ascii="Arial" w:hAnsi="Arial" w:cs="Arial"/>
          <w:sz w:val="24"/>
          <w:szCs w:val="24"/>
        </w:rPr>
        <w:t>О</w:t>
      </w:r>
      <w:r w:rsidRPr="00275648">
        <w:rPr>
          <w:rFonts w:ascii="Arial" w:eastAsia="Calibri" w:hAnsi="Arial" w:cs="Arial"/>
          <w:sz w:val="24"/>
          <w:szCs w:val="24"/>
        </w:rPr>
        <w:t>бразовательный процесс в начальной школе осуществляют  8 педагогов начальных классов, 2 –учителя физкультуры, педагоги дополнительного образования, дефектолог, учителя иностранно языка, социальный педагог, педагог - психолог, учитель - логопед, медицинский работник.</w:t>
      </w:r>
      <w:r w:rsidRPr="00275648">
        <w:rPr>
          <w:rFonts w:ascii="Arial" w:hAnsi="Arial" w:cs="Arial"/>
          <w:sz w:val="24"/>
          <w:szCs w:val="24"/>
        </w:rPr>
        <w:t xml:space="preserve"> Курсовую переподготовку прошли 100% педагогических работников, в том числе по вопросам инклюзивного образования 8 учителей. Таким образом, все учителя начальной школы имеют курсовую подготовку по вопросам, касающимся инклюзивного образования. </w:t>
      </w:r>
    </w:p>
    <w:p w:rsidR="0000106C" w:rsidRPr="00275648" w:rsidRDefault="0000106C" w:rsidP="005D0048">
      <w:pPr>
        <w:spacing w:after="0"/>
        <w:ind w:left="180" w:firstLine="528"/>
        <w:jc w:val="both"/>
        <w:rPr>
          <w:rFonts w:ascii="Arial" w:hAnsi="Arial" w:cs="Arial"/>
          <w:sz w:val="24"/>
          <w:szCs w:val="24"/>
          <w:u w:val="single"/>
        </w:rPr>
      </w:pPr>
      <w:r w:rsidRPr="00275648">
        <w:rPr>
          <w:rFonts w:ascii="Arial" w:hAnsi="Arial" w:cs="Arial"/>
          <w:spacing w:val="-1"/>
          <w:sz w:val="24"/>
          <w:szCs w:val="24"/>
        </w:rPr>
        <w:t>Повышение квалификации педагогов по работе с детьми с ОВЗ осуществляется через проведение семинаров, консультаций, самообразования, курсовую подготовку.</w:t>
      </w:r>
    </w:p>
    <w:p w:rsidR="0000106C" w:rsidRPr="00275648" w:rsidRDefault="0000106C" w:rsidP="005D0048">
      <w:pPr>
        <w:spacing w:after="0"/>
        <w:ind w:left="180"/>
        <w:jc w:val="both"/>
        <w:rPr>
          <w:rFonts w:ascii="Arial" w:hAnsi="Arial" w:cs="Arial"/>
          <w:sz w:val="24"/>
          <w:szCs w:val="24"/>
          <w:u w:val="single"/>
        </w:rPr>
      </w:pPr>
      <w:r w:rsidRPr="00275648">
        <w:rPr>
          <w:rFonts w:ascii="Arial" w:hAnsi="Arial" w:cs="Arial"/>
          <w:sz w:val="24"/>
          <w:szCs w:val="24"/>
          <w:u w:val="single"/>
        </w:rPr>
        <w:t>Материальная база характеризуется следующими параметрами:</w:t>
      </w:r>
    </w:p>
    <w:p w:rsidR="0000106C" w:rsidRPr="00275648" w:rsidRDefault="00570845" w:rsidP="005D0048">
      <w:pPr>
        <w:numPr>
          <w:ilvl w:val="0"/>
          <w:numId w:val="5"/>
        </w:numPr>
        <w:spacing w:after="0"/>
        <w:jc w:val="both"/>
        <w:rPr>
          <w:rFonts w:ascii="Arial" w:hAnsi="Arial" w:cs="Arial"/>
          <w:sz w:val="24"/>
          <w:szCs w:val="24"/>
        </w:rPr>
      </w:pPr>
      <w:r>
        <w:rPr>
          <w:rFonts w:ascii="Arial" w:hAnsi="Arial" w:cs="Arial"/>
          <w:sz w:val="24"/>
          <w:szCs w:val="24"/>
        </w:rPr>
        <w:t>9</w:t>
      </w:r>
      <w:r w:rsidR="0000106C" w:rsidRPr="00275648">
        <w:rPr>
          <w:rFonts w:ascii="Arial" w:hAnsi="Arial" w:cs="Arial"/>
          <w:sz w:val="24"/>
          <w:szCs w:val="24"/>
        </w:rPr>
        <w:t xml:space="preserve"> учебных кабинета</w:t>
      </w:r>
    </w:p>
    <w:p w:rsidR="0000106C" w:rsidRPr="00275648" w:rsidRDefault="00570845" w:rsidP="005D0048">
      <w:pPr>
        <w:numPr>
          <w:ilvl w:val="0"/>
          <w:numId w:val="5"/>
        </w:numPr>
        <w:spacing w:after="0"/>
        <w:jc w:val="both"/>
        <w:rPr>
          <w:rFonts w:ascii="Arial" w:hAnsi="Arial" w:cs="Arial"/>
          <w:sz w:val="24"/>
          <w:szCs w:val="24"/>
        </w:rPr>
      </w:pPr>
      <w:r>
        <w:rPr>
          <w:rFonts w:ascii="Arial" w:hAnsi="Arial" w:cs="Arial"/>
          <w:sz w:val="24"/>
          <w:szCs w:val="24"/>
        </w:rPr>
        <w:t>1</w:t>
      </w:r>
      <w:r w:rsidR="0000106C" w:rsidRPr="00275648">
        <w:rPr>
          <w:rFonts w:ascii="Arial" w:hAnsi="Arial" w:cs="Arial"/>
          <w:sz w:val="24"/>
          <w:szCs w:val="24"/>
        </w:rPr>
        <w:t xml:space="preserve"> компьютерных класса</w:t>
      </w:r>
    </w:p>
    <w:p w:rsidR="0000106C" w:rsidRPr="00275648" w:rsidRDefault="0000106C" w:rsidP="005D0048">
      <w:pPr>
        <w:numPr>
          <w:ilvl w:val="0"/>
          <w:numId w:val="5"/>
        </w:numPr>
        <w:spacing w:after="0"/>
        <w:jc w:val="both"/>
        <w:rPr>
          <w:rFonts w:ascii="Arial" w:hAnsi="Arial" w:cs="Arial"/>
          <w:sz w:val="24"/>
          <w:szCs w:val="24"/>
        </w:rPr>
      </w:pPr>
      <w:r w:rsidRPr="00275648">
        <w:rPr>
          <w:rFonts w:ascii="Arial" w:hAnsi="Arial" w:cs="Arial"/>
          <w:sz w:val="24"/>
          <w:szCs w:val="24"/>
        </w:rPr>
        <w:t>2 спортивных зала;</w:t>
      </w:r>
    </w:p>
    <w:p w:rsidR="0000106C" w:rsidRPr="00275648" w:rsidRDefault="0000106C" w:rsidP="005D0048">
      <w:pPr>
        <w:numPr>
          <w:ilvl w:val="0"/>
          <w:numId w:val="5"/>
        </w:numPr>
        <w:spacing w:after="0"/>
        <w:jc w:val="both"/>
        <w:rPr>
          <w:rFonts w:ascii="Arial" w:hAnsi="Arial" w:cs="Arial"/>
          <w:sz w:val="24"/>
          <w:szCs w:val="24"/>
        </w:rPr>
      </w:pPr>
      <w:r w:rsidRPr="00275648">
        <w:rPr>
          <w:rFonts w:ascii="Arial" w:hAnsi="Arial" w:cs="Arial"/>
          <w:sz w:val="24"/>
          <w:szCs w:val="24"/>
        </w:rPr>
        <w:t>1 актовый зал</w:t>
      </w:r>
    </w:p>
    <w:p w:rsidR="0000106C" w:rsidRPr="00275648" w:rsidRDefault="0000106C" w:rsidP="005D0048">
      <w:pPr>
        <w:numPr>
          <w:ilvl w:val="0"/>
          <w:numId w:val="5"/>
        </w:numPr>
        <w:spacing w:after="0"/>
        <w:jc w:val="both"/>
        <w:rPr>
          <w:rFonts w:ascii="Arial" w:hAnsi="Arial" w:cs="Arial"/>
          <w:sz w:val="24"/>
          <w:szCs w:val="24"/>
        </w:rPr>
      </w:pPr>
      <w:r w:rsidRPr="00275648">
        <w:rPr>
          <w:rFonts w:ascii="Arial" w:hAnsi="Arial" w:cs="Arial"/>
          <w:sz w:val="24"/>
          <w:szCs w:val="24"/>
        </w:rPr>
        <w:t xml:space="preserve">кабинет психолога </w:t>
      </w:r>
    </w:p>
    <w:p w:rsidR="0000106C" w:rsidRPr="00275648" w:rsidRDefault="0000106C" w:rsidP="005D0048">
      <w:pPr>
        <w:numPr>
          <w:ilvl w:val="0"/>
          <w:numId w:val="5"/>
        </w:numPr>
        <w:spacing w:after="0"/>
        <w:jc w:val="both"/>
        <w:rPr>
          <w:rFonts w:ascii="Arial" w:hAnsi="Arial" w:cs="Arial"/>
          <w:sz w:val="24"/>
          <w:szCs w:val="24"/>
        </w:rPr>
      </w:pPr>
      <w:r w:rsidRPr="00275648">
        <w:rPr>
          <w:rFonts w:ascii="Arial" w:hAnsi="Arial" w:cs="Arial"/>
          <w:sz w:val="24"/>
          <w:szCs w:val="24"/>
        </w:rPr>
        <w:t>кабинет логопеда</w:t>
      </w:r>
    </w:p>
    <w:p w:rsidR="0000106C" w:rsidRPr="00275648" w:rsidRDefault="00570845" w:rsidP="005D0048">
      <w:pPr>
        <w:numPr>
          <w:ilvl w:val="0"/>
          <w:numId w:val="5"/>
        </w:numPr>
        <w:spacing w:after="0"/>
        <w:jc w:val="both"/>
        <w:rPr>
          <w:rFonts w:ascii="Arial" w:hAnsi="Arial" w:cs="Arial"/>
          <w:sz w:val="24"/>
          <w:szCs w:val="24"/>
        </w:rPr>
      </w:pPr>
      <w:r>
        <w:rPr>
          <w:rFonts w:ascii="Arial" w:hAnsi="Arial" w:cs="Arial"/>
          <w:sz w:val="24"/>
          <w:szCs w:val="24"/>
        </w:rPr>
        <w:t>библиотека</w:t>
      </w:r>
    </w:p>
    <w:p w:rsidR="0000106C" w:rsidRPr="00275648" w:rsidRDefault="0000106C" w:rsidP="005D0048">
      <w:pPr>
        <w:numPr>
          <w:ilvl w:val="0"/>
          <w:numId w:val="5"/>
        </w:numPr>
        <w:spacing w:after="0"/>
        <w:jc w:val="both"/>
        <w:rPr>
          <w:rFonts w:ascii="Arial" w:hAnsi="Arial" w:cs="Arial"/>
          <w:sz w:val="24"/>
          <w:szCs w:val="24"/>
        </w:rPr>
      </w:pPr>
      <w:r w:rsidRPr="00275648">
        <w:rPr>
          <w:rFonts w:ascii="Arial" w:hAnsi="Arial" w:cs="Arial"/>
          <w:sz w:val="24"/>
          <w:szCs w:val="24"/>
        </w:rPr>
        <w:t>столовая</w:t>
      </w:r>
    </w:p>
    <w:p w:rsidR="0000106C" w:rsidRPr="00275648" w:rsidRDefault="0000106C" w:rsidP="005D0048">
      <w:pPr>
        <w:numPr>
          <w:ilvl w:val="0"/>
          <w:numId w:val="5"/>
        </w:numPr>
        <w:spacing w:after="0"/>
        <w:jc w:val="both"/>
        <w:rPr>
          <w:rFonts w:ascii="Arial" w:hAnsi="Arial" w:cs="Arial"/>
          <w:sz w:val="24"/>
          <w:szCs w:val="24"/>
        </w:rPr>
      </w:pPr>
      <w:r w:rsidRPr="00275648">
        <w:rPr>
          <w:rFonts w:ascii="Arial" w:hAnsi="Arial" w:cs="Arial"/>
          <w:sz w:val="24"/>
          <w:szCs w:val="24"/>
        </w:rPr>
        <w:t>школьный музей</w:t>
      </w:r>
    </w:p>
    <w:p w:rsidR="0000106C" w:rsidRPr="00275648" w:rsidRDefault="0000106C" w:rsidP="005D0048">
      <w:pPr>
        <w:numPr>
          <w:ilvl w:val="0"/>
          <w:numId w:val="5"/>
        </w:numPr>
        <w:spacing w:after="0"/>
        <w:jc w:val="both"/>
        <w:rPr>
          <w:rFonts w:ascii="Arial" w:hAnsi="Arial" w:cs="Arial"/>
          <w:sz w:val="24"/>
          <w:szCs w:val="24"/>
        </w:rPr>
      </w:pPr>
      <w:r w:rsidRPr="00275648">
        <w:rPr>
          <w:rFonts w:ascii="Arial" w:hAnsi="Arial" w:cs="Arial"/>
          <w:sz w:val="24"/>
          <w:szCs w:val="24"/>
        </w:rPr>
        <w:lastRenderedPageBreak/>
        <w:t>медицинский кабинет</w:t>
      </w:r>
    </w:p>
    <w:p w:rsidR="0000106C" w:rsidRPr="00275648" w:rsidRDefault="0000106C" w:rsidP="005D0048">
      <w:pPr>
        <w:spacing w:after="0"/>
        <w:jc w:val="both"/>
        <w:rPr>
          <w:rFonts w:ascii="Arial" w:hAnsi="Arial" w:cs="Arial"/>
          <w:sz w:val="24"/>
          <w:szCs w:val="24"/>
        </w:rPr>
      </w:pPr>
      <w:r w:rsidRPr="00275648">
        <w:rPr>
          <w:rFonts w:ascii="Arial" w:hAnsi="Arial" w:cs="Arial"/>
          <w:sz w:val="24"/>
          <w:szCs w:val="24"/>
        </w:rPr>
        <w:t xml:space="preserve">  Все   параллели классов,  обеспечены на 100% бесплатными учебниками. Процент обеспеченности учащихся учебниками,  за счет библиотечного фонда  школы составляет 98%.  Остальное пополняется за счёт депозитного фонда школ города.</w:t>
      </w:r>
    </w:p>
    <w:p w:rsidR="0000106C" w:rsidRPr="00275648" w:rsidRDefault="0000106C" w:rsidP="005D0048">
      <w:pPr>
        <w:spacing w:after="0"/>
        <w:jc w:val="both"/>
        <w:rPr>
          <w:rFonts w:ascii="Arial" w:hAnsi="Arial" w:cs="Arial"/>
          <w:sz w:val="24"/>
          <w:szCs w:val="24"/>
        </w:rPr>
      </w:pPr>
      <w:r w:rsidRPr="00275648">
        <w:rPr>
          <w:rFonts w:ascii="Arial" w:hAnsi="Arial" w:cs="Arial"/>
          <w:sz w:val="24"/>
          <w:szCs w:val="24"/>
        </w:rPr>
        <w:t>В целом</w:t>
      </w:r>
      <w:r w:rsidRPr="00275648">
        <w:rPr>
          <w:rFonts w:ascii="Arial" w:hAnsi="Arial" w:cs="Arial"/>
          <w:b/>
          <w:bCs/>
          <w:sz w:val="24"/>
          <w:szCs w:val="24"/>
        </w:rPr>
        <w:t xml:space="preserve"> </w:t>
      </w:r>
      <w:r w:rsidRPr="00275648">
        <w:rPr>
          <w:rFonts w:ascii="Arial" w:hAnsi="Arial" w:cs="Arial"/>
          <w:sz w:val="24"/>
          <w:szCs w:val="24"/>
        </w:rPr>
        <w:t>фонд библиотеки укомплектован научно-популярной, справочной, отраслевой, художественной литературой для детей. Основу библиотечного фонда составляет литература, предусмотренная учебными программами, внеклассным чтением.</w:t>
      </w:r>
      <w:r w:rsidRPr="00275648">
        <w:rPr>
          <w:rFonts w:ascii="Arial" w:hAnsi="Arial" w:cs="Arial"/>
          <w:b/>
          <w:sz w:val="24"/>
          <w:szCs w:val="24"/>
        </w:rPr>
        <w:t xml:space="preserve"> Имеется медиотека, фильмотека и коллекция обучающих программ. </w:t>
      </w:r>
      <w:r w:rsidRPr="00275648">
        <w:rPr>
          <w:rFonts w:ascii="Arial" w:hAnsi="Arial" w:cs="Arial"/>
          <w:sz w:val="24"/>
          <w:szCs w:val="24"/>
        </w:rPr>
        <w:t>Таким образом, в  целом  материально-техническое оснащение позволяет создать условия для реализации концепции инклюзивного образования. Школа получила санитарно - эпидемиологическое заключение на право ведения образовательной деятельности. В  течение учебного года постоянно уделяется внимание улучшению материально - технической базы, охраны здоровья,  обеспечению санитарно-гигиенического режима работы с детьми с ОВЗ.</w:t>
      </w:r>
    </w:p>
    <w:p w:rsidR="0000106C" w:rsidRPr="00275648" w:rsidRDefault="0000106C" w:rsidP="005D0048">
      <w:pPr>
        <w:pStyle w:val="a9"/>
        <w:spacing w:line="276" w:lineRule="auto"/>
        <w:jc w:val="center"/>
        <w:rPr>
          <w:rFonts w:ascii="Arial" w:hAnsi="Arial" w:cs="Arial"/>
          <w:b/>
          <w:sz w:val="24"/>
          <w:szCs w:val="24"/>
        </w:rPr>
      </w:pPr>
      <w:r w:rsidRPr="00275648">
        <w:rPr>
          <w:rFonts w:ascii="Arial" w:hAnsi="Arial" w:cs="Arial"/>
          <w:b/>
          <w:sz w:val="24"/>
          <w:szCs w:val="24"/>
        </w:rPr>
        <w:t>Учебно-методическое обеспечение образовательного  процесса</w:t>
      </w:r>
    </w:p>
    <w:tbl>
      <w:tblPr>
        <w:tblStyle w:val="a5"/>
        <w:tblW w:w="9394" w:type="dxa"/>
        <w:jc w:val="center"/>
        <w:tblLayout w:type="fixed"/>
        <w:tblLook w:val="04A0" w:firstRow="1" w:lastRow="0" w:firstColumn="1" w:lastColumn="0" w:noHBand="0" w:noVBand="1"/>
      </w:tblPr>
      <w:tblGrid>
        <w:gridCol w:w="941"/>
        <w:gridCol w:w="2268"/>
        <w:gridCol w:w="6185"/>
      </w:tblGrid>
      <w:tr w:rsidR="0000106C" w:rsidRPr="00275648" w:rsidTr="00222003">
        <w:trPr>
          <w:jc w:val="center"/>
        </w:trPr>
        <w:tc>
          <w:tcPr>
            <w:tcW w:w="941"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Класс</w:t>
            </w: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Предмет</w:t>
            </w:r>
          </w:p>
        </w:tc>
        <w:tc>
          <w:tcPr>
            <w:tcW w:w="6185"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Учебник</w:t>
            </w:r>
          </w:p>
        </w:tc>
      </w:tr>
      <w:tr w:rsidR="0000106C" w:rsidRPr="00275648" w:rsidTr="00222003">
        <w:trPr>
          <w:trHeight w:val="925"/>
          <w:jc w:val="center"/>
        </w:trPr>
        <w:tc>
          <w:tcPr>
            <w:tcW w:w="941" w:type="dxa"/>
            <w:vMerge w:val="restart"/>
          </w:tcPr>
          <w:p w:rsidR="0000106C" w:rsidRPr="00275648" w:rsidRDefault="0000106C" w:rsidP="005D0048">
            <w:pPr>
              <w:pStyle w:val="a9"/>
              <w:spacing w:line="276" w:lineRule="auto"/>
              <w:jc w:val="both"/>
              <w:rPr>
                <w:rFonts w:ascii="Arial" w:hAnsi="Arial" w:cs="Arial"/>
                <w:b/>
                <w:sz w:val="24"/>
                <w:szCs w:val="24"/>
              </w:rPr>
            </w:pPr>
            <w:r w:rsidRPr="00275648">
              <w:rPr>
                <w:rFonts w:ascii="Arial" w:hAnsi="Arial" w:cs="Arial"/>
                <w:b/>
                <w:sz w:val="24"/>
                <w:szCs w:val="24"/>
              </w:rPr>
              <w:t>1</w:t>
            </w: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Русский язык</w:t>
            </w:r>
          </w:p>
        </w:tc>
        <w:tc>
          <w:tcPr>
            <w:tcW w:w="6185" w:type="dxa"/>
          </w:tcPr>
          <w:p w:rsidR="0000106C" w:rsidRPr="00275648" w:rsidRDefault="0000106C" w:rsidP="005D0048">
            <w:pPr>
              <w:spacing w:line="276" w:lineRule="auto"/>
              <w:rPr>
                <w:rFonts w:ascii="Arial" w:hAnsi="Arial" w:cs="Arial"/>
                <w:sz w:val="24"/>
                <w:szCs w:val="24"/>
              </w:rPr>
            </w:pPr>
            <w:r w:rsidRPr="00275648">
              <w:rPr>
                <w:rFonts w:ascii="Arial" w:hAnsi="Arial" w:cs="Arial"/>
                <w:sz w:val="24"/>
                <w:szCs w:val="24"/>
              </w:rPr>
              <w:t>В.Г.  Горецкий,  В.А. Кирюшкин,  Л.А. Виноградская "Азбука".1 класс, М.: Просвещение, 2011</w:t>
            </w:r>
          </w:p>
          <w:p w:rsidR="0000106C" w:rsidRPr="00275648" w:rsidRDefault="0000106C" w:rsidP="005D0048">
            <w:pPr>
              <w:snapToGrid w:val="0"/>
              <w:spacing w:line="276" w:lineRule="auto"/>
              <w:jc w:val="both"/>
              <w:rPr>
                <w:rFonts w:ascii="Arial" w:hAnsi="Arial" w:cs="Arial"/>
                <w:sz w:val="24"/>
                <w:szCs w:val="24"/>
              </w:rPr>
            </w:pPr>
            <w:r w:rsidRPr="00275648">
              <w:rPr>
                <w:rFonts w:ascii="Arial" w:hAnsi="Arial" w:cs="Arial"/>
                <w:sz w:val="24"/>
                <w:szCs w:val="24"/>
              </w:rPr>
              <w:t>Канакина В. П., Горецкий В. Г.. Русский язык.1класс. ФГОС.М., Просвещения. 201</w:t>
            </w:r>
            <w:r w:rsidR="0094675A" w:rsidRPr="00275648">
              <w:rPr>
                <w:rFonts w:ascii="Arial" w:hAnsi="Arial" w:cs="Arial"/>
                <w:sz w:val="24"/>
                <w:szCs w:val="24"/>
              </w:rPr>
              <w:t>8</w:t>
            </w:r>
          </w:p>
        </w:tc>
      </w:tr>
      <w:tr w:rsidR="0000106C" w:rsidRPr="00275648" w:rsidTr="00222003">
        <w:trPr>
          <w:trHeight w:val="47"/>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Литературное чтение</w:t>
            </w:r>
          </w:p>
        </w:tc>
        <w:tc>
          <w:tcPr>
            <w:tcW w:w="6185" w:type="dxa"/>
          </w:tcPr>
          <w:p w:rsidR="0000106C" w:rsidRPr="00275648" w:rsidRDefault="0000106C" w:rsidP="005D0048">
            <w:pPr>
              <w:snapToGrid w:val="0"/>
              <w:spacing w:line="276" w:lineRule="auto"/>
              <w:jc w:val="both"/>
              <w:rPr>
                <w:rFonts w:ascii="Arial" w:hAnsi="Arial" w:cs="Arial"/>
                <w:sz w:val="24"/>
                <w:szCs w:val="24"/>
              </w:rPr>
            </w:pPr>
            <w:r w:rsidRPr="00275648">
              <w:rPr>
                <w:rFonts w:ascii="Arial" w:hAnsi="Arial" w:cs="Arial"/>
                <w:sz w:val="24"/>
                <w:szCs w:val="24"/>
              </w:rPr>
              <w:t>Л.Ф. Климанова, «Литературное чтен</w:t>
            </w:r>
            <w:r w:rsidR="0094675A" w:rsidRPr="00275648">
              <w:rPr>
                <w:rFonts w:ascii="Arial" w:hAnsi="Arial" w:cs="Arial"/>
                <w:sz w:val="24"/>
                <w:szCs w:val="24"/>
              </w:rPr>
              <w:t>ие», Москва, «Просвещение», 2017</w:t>
            </w:r>
            <w:r w:rsidRPr="00275648">
              <w:rPr>
                <w:rFonts w:ascii="Arial" w:hAnsi="Arial" w:cs="Arial"/>
                <w:sz w:val="24"/>
                <w:szCs w:val="24"/>
              </w:rPr>
              <w:t xml:space="preserve"> 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Математика</w:t>
            </w:r>
          </w:p>
        </w:tc>
        <w:tc>
          <w:tcPr>
            <w:tcW w:w="6185" w:type="dxa"/>
          </w:tcPr>
          <w:p w:rsidR="0000106C" w:rsidRPr="00275648" w:rsidRDefault="0000106C" w:rsidP="005D0048">
            <w:pPr>
              <w:pStyle w:val="a9"/>
              <w:spacing w:line="276" w:lineRule="auto"/>
              <w:jc w:val="both"/>
              <w:rPr>
                <w:rFonts w:ascii="Arial" w:hAnsi="Arial" w:cs="Arial"/>
                <w:b/>
                <w:sz w:val="24"/>
                <w:szCs w:val="24"/>
              </w:rPr>
            </w:pPr>
            <w:r w:rsidRPr="00275648">
              <w:rPr>
                <w:rFonts w:ascii="Arial" w:hAnsi="Arial" w:cs="Arial"/>
                <w:sz w:val="24"/>
                <w:szCs w:val="24"/>
              </w:rPr>
              <w:t>М.И. Моро, «Математика», М</w:t>
            </w:r>
            <w:r w:rsidR="0094675A" w:rsidRPr="00275648">
              <w:rPr>
                <w:rFonts w:ascii="Arial" w:hAnsi="Arial" w:cs="Arial"/>
                <w:sz w:val="24"/>
                <w:szCs w:val="24"/>
              </w:rPr>
              <w:t>осква, «Просвещение», 2018</w:t>
            </w:r>
            <w:r w:rsidRPr="00275648">
              <w:rPr>
                <w:rFonts w:ascii="Arial" w:hAnsi="Arial" w:cs="Arial"/>
                <w:sz w:val="24"/>
                <w:szCs w:val="24"/>
              </w:rPr>
              <w:t xml:space="preserve"> 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Окружающий мир</w:t>
            </w:r>
          </w:p>
        </w:tc>
        <w:tc>
          <w:tcPr>
            <w:tcW w:w="6185" w:type="dxa"/>
          </w:tcPr>
          <w:p w:rsidR="0000106C" w:rsidRPr="00275648" w:rsidRDefault="0000106C" w:rsidP="005D0048">
            <w:pPr>
              <w:pStyle w:val="a9"/>
              <w:spacing w:line="276" w:lineRule="auto"/>
              <w:jc w:val="both"/>
              <w:rPr>
                <w:rFonts w:ascii="Arial" w:hAnsi="Arial" w:cs="Arial"/>
                <w:b/>
                <w:sz w:val="24"/>
                <w:szCs w:val="24"/>
              </w:rPr>
            </w:pPr>
            <w:r w:rsidRPr="00275648">
              <w:rPr>
                <w:rFonts w:ascii="Arial" w:hAnsi="Arial" w:cs="Arial"/>
                <w:sz w:val="24"/>
                <w:szCs w:val="24"/>
              </w:rPr>
              <w:t>А.А. Плешаков, «Окружающий м</w:t>
            </w:r>
            <w:r w:rsidR="0094675A" w:rsidRPr="00275648">
              <w:rPr>
                <w:rFonts w:ascii="Arial" w:hAnsi="Arial" w:cs="Arial"/>
                <w:sz w:val="24"/>
                <w:szCs w:val="24"/>
              </w:rPr>
              <w:t>ир», Москва, «Просвещение», 2018</w:t>
            </w:r>
            <w:r w:rsidRPr="00275648">
              <w:rPr>
                <w:rFonts w:ascii="Arial" w:hAnsi="Arial" w:cs="Arial"/>
                <w:sz w:val="24"/>
                <w:szCs w:val="24"/>
              </w:rPr>
              <w:t xml:space="preserve"> 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Музыка</w:t>
            </w:r>
          </w:p>
        </w:tc>
        <w:tc>
          <w:tcPr>
            <w:tcW w:w="6185" w:type="dxa"/>
          </w:tcPr>
          <w:p w:rsidR="0000106C" w:rsidRPr="00275648" w:rsidRDefault="0000106C" w:rsidP="005D0048">
            <w:pPr>
              <w:pStyle w:val="a9"/>
              <w:spacing w:line="276" w:lineRule="auto"/>
              <w:jc w:val="both"/>
              <w:rPr>
                <w:rFonts w:ascii="Arial" w:hAnsi="Arial" w:cs="Arial"/>
                <w:sz w:val="24"/>
                <w:szCs w:val="24"/>
              </w:rPr>
            </w:pPr>
            <w:r w:rsidRPr="00275648">
              <w:rPr>
                <w:rFonts w:ascii="Arial" w:hAnsi="Arial" w:cs="Arial"/>
                <w:sz w:val="24"/>
                <w:szCs w:val="24"/>
              </w:rPr>
              <w:t xml:space="preserve">Критская Е.Д., Сергеева Г.П., Шмагина Т.С. Музыка, </w:t>
            </w:r>
            <w:r w:rsidR="0094675A" w:rsidRPr="00275648">
              <w:rPr>
                <w:rFonts w:ascii="Arial" w:hAnsi="Arial" w:cs="Arial"/>
                <w:sz w:val="24"/>
                <w:szCs w:val="24"/>
              </w:rPr>
              <w:t>1 кл.     Просвещение, 2018</w:t>
            </w:r>
            <w:r w:rsidRPr="00275648">
              <w:rPr>
                <w:rFonts w:ascii="Arial" w:hAnsi="Arial" w:cs="Arial"/>
                <w:sz w:val="24"/>
                <w:szCs w:val="24"/>
              </w:rPr>
              <w:t xml:space="preserve"> 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ИЗО</w:t>
            </w:r>
          </w:p>
        </w:tc>
        <w:tc>
          <w:tcPr>
            <w:tcW w:w="6185" w:type="dxa"/>
          </w:tcPr>
          <w:p w:rsidR="0000106C" w:rsidRPr="00275648" w:rsidRDefault="0000106C" w:rsidP="005D0048">
            <w:pPr>
              <w:pStyle w:val="a9"/>
              <w:spacing w:line="276" w:lineRule="auto"/>
              <w:jc w:val="both"/>
              <w:rPr>
                <w:rFonts w:ascii="Arial" w:hAnsi="Arial" w:cs="Arial"/>
                <w:sz w:val="24"/>
                <w:szCs w:val="24"/>
              </w:rPr>
            </w:pPr>
            <w:r w:rsidRPr="00275648">
              <w:rPr>
                <w:rFonts w:ascii="Arial" w:hAnsi="Arial" w:cs="Arial"/>
                <w:sz w:val="24"/>
                <w:szCs w:val="24"/>
              </w:rPr>
              <w:t>Н.А. Горяева, Л.А. Неменская, «Искусство вокруг нас», Москва, Просвещение, 2012 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Технология</w:t>
            </w:r>
          </w:p>
        </w:tc>
        <w:tc>
          <w:tcPr>
            <w:tcW w:w="6185" w:type="dxa"/>
          </w:tcPr>
          <w:p w:rsidR="0000106C" w:rsidRPr="00275648" w:rsidRDefault="0000106C" w:rsidP="005D0048">
            <w:pPr>
              <w:spacing w:line="276" w:lineRule="auto"/>
              <w:rPr>
                <w:rFonts w:ascii="Arial" w:hAnsi="Arial" w:cs="Arial"/>
                <w:color w:val="000000"/>
                <w:sz w:val="24"/>
                <w:szCs w:val="24"/>
              </w:rPr>
            </w:pPr>
            <w:r w:rsidRPr="00275648">
              <w:rPr>
                <w:rFonts w:ascii="Arial" w:hAnsi="Arial" w:cs="Arial"/>
                <w:color w:val="000000"/>
                <w:sz w:val="24"/>
                <w:szCs w:val="24"/>
              </w:rPr>
              <w:t>Роговцева Н.И., Богданова Н.В., Фрейтаг И.П. др. Те</w:t>
            </w:r>
            <w:r w:rsidR="0094675A" w:rsidRPr="00275648">
              <w:rPr>
                <w:rFonts w:ascii="Arial" w:hAnsi="Arial" w:cs="Arial"/>
                <w:color w:val="000000"/>
                <w:sz w:val="24"/>
                <w:szCs w:val="24"/>
              </w:rPr>
              <w:t>хнология 1 кл. Просвещение, 2018</w:t>
            </w:r>
            <w:r w:rsidRPr="00275648">
              <w:rPr>
                <w:rFonts w:ascii="Arial" w:hAnsi="Arial" w:cs="Arial"/>
                <w:color w:val="000000"/>
                <w:sz w:val="24"/>
                <w:szCs w:val="24"/>
              </w:rPr>
              <w:t xml:space="preserve"> г.</w:t>
            </w:r>
          </w:p>
          <w:p w:rsidR="0000106C" w:rsidRPr="00275648" w:rsidRDefault="0000106C" w:rsidP="005D0048">
            <w:pPr>
              <w:pStyle w:val="a9"/>
              <w:spacing w:line="276" w:lineRule="auto"/>
              <w:jc w:val="both"/>
              <w:rPr>
                <w:rFonts w:ascii="Arial" w:hAnsi="Arial" w:cs="Arial"/>
                <w:b/>
                <w:sz w:val="24"/>
                <w:szCs w:val="24"/>
                <w:highlight w:val="yellow"/>
              </w:rPr>
            </w:pP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Физическая культура</w:t>
            </w:r>
          </w:p>
        </w:tc>
        <w:tc>
          <w:tcPr>
            <w:tcW w:w="6185" w:type="dxa"/>
          </w:tcPr>
          <w:p w:rsidR="0000106C" w:rsidRPr="00275648" w:rsidRDefault="0000106C" w:rsidP="005D0048">
            <w:pPr>
              <w:spacing w:line="276" w:lineRule="auto"/>
              <w:rPr>
                <w:rFonts w:ascii="Arial" w:hAnsi="Arial" w:cs="Arial"/>
                <w:sz w:val="24"/>
                <w:szCs w:val="24"/>
              </w:rPr>
            </w:pPr>
            <w:r w:rsidRPr="00275648">
              <w:rPr>
                <w:rFonts w:ascii="Arial" w:hAnsi="Arial" w:cs="Arial"/>
                <w:sz w:val="24"/>
                <w:szCs w:val="24"/>
              </w:rPr>
              <w:t xml:space="preserve">Лях В.И. Физическая культура </w:t>
            </w:r>
            <w:r w:rsidR="0094675A" w:rsidRPr="00275648">
              <w:rPr>
                <w:rFonts w:ascii="Arial" w:hAnsi="Arial" w:cs="Arial"/>
                <w:sz w:val="24"/>
                <w:szCs w:val="24"/>
              </w:rPr>
              <w:t>1-4 кл кл. М.: Просвещение, 2018</w:t>
            </w:r>
            <w:r w:rsidRPr="00275648">
              <w:rPr>
                <w:rFonts w:ascii="Arial" w:hAnsi="Arial" w:cs="Arial"/>
                <w:sz w:val="24"/>
                <w:szCs w:val="24"/>
              </w:rPr>
              <w:t xml:space="preserve"> г.</w:t>
            </w:r>
          </w:p>
        </w:tc>
      </w:tr>
      <w:tr w:rsidR="0000106C" w:rsidRPr="00275648" w:rsidTr="00222003">
        <w:trPr>
          <w:jc w:val="center"/>
        </w:trPr>
        <w:tc>
          <w:tcPr>
            <w:tcW w:w="941" w:type="dxa"/>
            <w:vMerge w:val="restart"/>
          </w:tcPr>
          <w:p w:rsidR="0000106C" w:rsidRPr="00275648" w:rsidRDefault="0000106C" w:rsidP="005D0048">
            <w:pPr>
              <w:pStyle w:val="a9"/>
              <w:spacing w:line="276" w:lineRule="auto"/>
              <w:jc w:val="both"/>
              <w:rPr>
                <w:rFonts w:ascii="Arial" w:hAnsi="Arial" w:cs="Arial"/>
                <w:b/>
                <w:sz w:val="24"/>
                <w:szCs w:val="24"/>
              </w:rPr>
            </w:pPr>
            <w:r w:rsidRPr="00275648">
              <w:rPr>
                <w:rFonts w:ascii="Arial" w:hAnsi="Arial" w:cs="Arial"/>
                <w:b/>
                <w:sz w:val="24"/>
                <w:szCs w:val="24"/>
              </w:rPr>
              <w:t>2</w:t>
            </w: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Русский язык</w:t>
            </w:r>
          </w:p>
        </w:tc>
        <w:tc>
          <w:tcPr>
            <w:tcW w:w="6185" w:type="dxa"/>
          </w:tcPr>
          <w:p w:rsidR="0000106C" w:rsidRPr="00275648" w:rsidRDefault="0000106C" w:rsidP="005D0048">
            <w:pPr>
              <w:spacing w:line="276" w:lineRule="auto"/>
              <w:rPr>
                <w:rFonts w:ascii="Arial" w:hAnsi="Arial" w:cs="Arial"/>
                <w:sz w:val="24"/>
                <w:szCs w:val="24"/>
              </w:rPr>
            </w:pPr>
            <w:r w:rsidRPr="00275648">
              <w:rPr>
                <w:rFonts w:ascii="Arial" w:hAnsi="Arial" w:cs="Arial"/>
                <w:sz w:val="24"/>
                <w:szCs w:val="24"/>
              </w:rPr>
              <w:t>Канакина В.П., Горецкий В.Г. Русский язык</w:t>
            </w:r>
          </w:p>
          <w:p w:rsidR="0000106C" w:rsidRPr="00275648" w:rsidRDefault="0000106C" w:rsidP="005D0048">
            <w:pPr>
              <w:snapToGrid w:val="0"/>
              <w:spacing w:line="276" w:lineRule="auto"/>
              <w:jc w:val="both"/>
              <w:rPr>
                <w:rFonts w:ascii="Arial" w:hAnsi="Arial" w:cs="Arial"/>
                <w:sz w:val="24"/>
                <w:szCs w:val="24"/>
              </w:rPr>
            </w:pPr>
            <w:r w:rsidRPr="00275648">
              <w:rPr>
                <w:rFonts w:ascii="Arial" w:hAnsi="Arial" w:cs="Arial"/>
                <w:sz w:val="24"/>
                <w:szCs w:val="24"/>
              </w:rPr>
              <w:t>2 класс, ФГОС.М., Просвещения.2015</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Литературное чтение</w:t>
            </w:r>
          </w:p>
        </w:tc>
        <w:tc>
          <w:tcPr>
            <w:tcW w:w="6185" w:type="dxa"/>
          </w:tcPr>
          <w:p w:rsidR="0000106C" w:rsidRPr="00275648" w:rsidRDefault="0000106C" w:rsidP="005D0048">
            <w:pPr>
              <w:snapToGrid w:val="0"/>
              <w:spacing w:line="276" w:lineRule="auto"/>
              <w:jc w:val="both"/>
              <w:rPr>
                <w:rFonts w:ascii="Arial" w:hAnsi="Arial" w:cs="Arial"/>
                <w:sz w:val="24"/>
                <w:szCs w:val="24"/>
              </w:rPr>
            </w:pPr>
            <w:r w:rsidRPr="00275648">
              <w:rPr>
                <w:rFonts w:ascii="Arial" w:hAnsi="Arial" w:cs="Arial"/>
                <w:sz w:val="24"/>
                <w:szCs w:val="24"/>
              </w:rPr>
              <w:t>Л.Ф. Климанова, «Литературное чтен</w:t>
            </w:r>
            <w:r w:rsidR="0094675A" w:rsidRPr="00275648">
              <w:rPr>
                <w:rFonts w:ascii="Arial" w:hAnsi="Arial" w:cs="Arial"/>
                <w:sz w:val="24"/>
                <w:szCs w:val="24"/>
              </w:rPr>
              <w:t>ие», Москва, «Просвещение», 2018</w:t>
            </w:r>
            <w:r w:rsidRPr="00275648">
              <w:rPr>
                <w:rFonts w:ascii="Arial" w:hAnsi="Arial" w:cs="Arial"/>
                <w:sz w:val="24"/>
                <w:szCs w:val="24"/>
              </w:rPr>
              <w:t xml:space="preserve"> 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Иностранный язык</w:t>
            </w:r>
          </w:p>
        </w:tc>
        <w:tc>
          <w:tcPr>
            <w:tcW w:w="6185" w:type="dxa"/>
          </w:tcPr>
          <w:p w:rsidR="0000106C" w:rsidRPr="00275648" w:rsidRDefault="0000106C" w:rsidP="005D0048">
            <w:pPr>
              <w:pStyle w:val="a9"/>
              <w:spacing w:line="276" w:lineRule="auto"/>
              <w:jc w:val="both"/>
              <w:rPr>
                <w:rFonts w:ascii="Arial" w:hAnsi="Arial" w:cs="Arial"/>
                <w:b/>
                <w:sz w:val="24"/>
                <w:szCs w:val="24"/>
              </w:rPr>
            </w:pPr>
            <w:r w:rsidRPr="00275648">
              <w:rPr>
                <w:rFonts w:ascii="Arial" w:hAnsi="Arial" w:cs="Arial"/>
                <w:sz w:val="24"/>
                <w:szCs w:val="24"/>
              </w:rPr>
              <w:t>Быкова Н., Дули Д., Поспелова М., Эванс В. УМК «Английский в фокусе» дл</w:t>
            </w:r>
            <w:r w:rsidR="0094675A" w:rsidRPr="00275648">
              <w:rPr>
                <w:rFonts w:ascii="Arial" w:hAnsi="Arial" w:cs="Arial"/>
                <w:sz w:val="24"/>
                <w:szCs w:val="24"/>
              </w:rPr>
              <w:t>я 2 класса. М., Просвещение 2016</w:t>
            </w:r>
            <w:r w:rsidRPr="00275648">
              <w:rPr>
                <w:rFonts w:ascii="Arial" w:hAnsi="Arial" w:cs="Arial"/>
                <w:sz w:val="24"/>
                <w:szCs w:val="24"/>
              </w:rPr>
              <w:t>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Математика</w:t>
            </w:r>
          </w:p>
        </w:tc>
        <w:tc>
          <w:tcPr>
            <w:tcW w:w="6185" w:type="dxa"/>
          </w:tcPr>
          <w:p w:rsidR="0000106C" w:rsidRPr="00275648" w:rsidRDefault="0000106C" w:rsidP="005D0048">
            <w:pPr>
              <w:pStyle w:val="a9"/>
              <w:spacing w:line="276" w:lineRule="auto"/>
              <w:jc w:val="both"/>
              <w:rPr>
                <w:rFonts w:ascii="Arial" w:hAnsi="Arial" w:cs="Arial"/>
                <w:b/>
                <w:sz w:val="24"/>
                <w:szCs w:val="24"/>
              </w:rPr>
            </w:pPr>
            <w:r w:rsidRPr="00275648">
              <w:rPr>
                <w:rFonts w:ascii="Arial" w:hAnsi="Arial" w:cs="Arial"/>
                <w:sz w:val="24"/>
                <w:szCs w:val="24"/>
              </w:rPr>
              <w:t xml:space="preserve">М.И. Моро, «Математика», Москва, «Просвещение», </w:t>
            </w:r>
            <w:r w:rsidR="0094675A" w:rsidRPr="00275648">
              <w:rPr>
                <w:rFonts w:ascii="Arial" w:hAnsi="Arial" w:cs="Arial"/>
                <w:sz w:val="24"/>
                <w:szCs w:val="24"/>
              </w:rPr>
              <w:t>2017</w:t>
            </w:r>
            <w:r w:rsidRPr="00275648">
              <w:rPr>
                <w:rFonts w:ascii="Arial" w:hAnsi="Arial" w:cs="Arial"/>
                <w:sz w:val="24"/>
                <w:szCs w:val="24"/>
              </w:rPr>
              <w:t xml:space="preserve"> 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Окружающий мир</w:t>
            </w:r>
          </w:p>
        </w:tc>
        <w:tc>
          <w:tcPr>
            <w:tcW w:w="6185" w:type="dxa"/>
          </w:tcPr>
          <w:p w:rsidR="0000106C" w:rsidRPr="00275648" w:rsidRDefault="0000106C" w:rsidP="005D0048">
            <w:pPr>
              <w:pStyle w:val="a9"/>
              <w:spacing w:line="276" w:lineRule="auto"/>
              <w:jc w:val="both"/>
              <w:rPr>
                <w:rFonts w:ascii="Arial" w:hAnsi="Arial" w:cs="Arial"/>
                <w:b/>
                <w:sz w:val="24"/>
                <w:szCs w:val="24"/>
              </w:rPr>
            </w:pPr>
            <w:r w:rsidRPr="00275648">
              <w:rPr>
                <w:rFonts w:ascii="Arial" w:hAnsi="Arial" w:cs="Arial"/>
                <w:sz w:val="24"/>
                <w:szCs w:val="24"/>
              </w:rPr>
              <w:t>А.А. Плешаков, «Окружающий м</w:t>
            </w:r>
            <w:r w:rsidR="0094675A" w:rsidRPr="00275648">
              <w:rPr>
                <w:rFonts w:ascii="Arial" w:hAnsi="Arial" w:cs="Arial"/>
                <w:sz w:val="24"/>
                <w:szCs w:val="24"/>
              </w:rPr>
              <w:t xml:space="preserve">ир», Москва, </w:t>
            </w:r>
            <w:r w:rsidR="0094675A" w:rsidRPr="00275648">
              <w:rPr>
                <w:rFonts w:ascii="Arial" w:hAnsi="Arial" w:cs="Arial"/>
                <w:sz w:val="24"/>
                <w:szCs w:val="24"/>
              </w:rPr>
              <w:lastRenderedPageBreak/>
              <w:t>«Просвещение», 2017</w:t>
            </w:r>
            <w:r w:rsidRPr="00275648">
              <w:rPr>
                <w:rFonts w:ascii="Arial" w:hAnsi="Arial" w:cs="Arial"/>
                <w:sz w:val="24"/>
                <w:szCs w:val="24"/>
              </w:rPr>
              <w:t xml:space="preserve"> 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Музыка</w:t>
            </w:r>
          </w:p>
        </w:tc>
        <w:tc>
          <w:tcPr>
            <w:tcW w:w="6185" w:type="dxa"/>
          </w:tcPr>
          <w:p w:rsidR="0000106C" w:rsidRPr="00275648" w:rsidRDefault="0000106C" w:rsidP="005D0048">
            <w:pPr>
              <w:pStyle w:val="a9"/>
              <w:spacing w:line="276" w:lineRule="auto"/>
              <w:jc w:val="both"/>
              <w:rPr>
                <w:rFonts w:ascii="Arial" w:hAnsi="Arial" w:cs="Arial"/>
                <w:sz w:val="24"/>
                <w:szCs w:val="24"/>
              </w:rPr>
            </w:pPr>
            <w:r w:rsidRPr="00275648">
              <w:rPr>
                <w:rFonts w:ascii="Arial" w:hAnsi="Arial" w:cs="Arial"/>
                <w:sz w:val="24"/>
                <w:szCs w:val="24"/>
              </w:rPr>
              <w:t>Е.Д. Критская,  Г.П. Сергеева, «Музы</w:t>
            </w:r>
            <w:r w:rsidR="0094675A" w:rsidRPr="00275648">
              <w:rPr>
                <w:rFonts w:ascii="Arial" w:hAnsi="Arial" w:cs="Arial"/>
                <w:sz w:val="24"/>
                <w:szCs w:val="24"/>
              </w:rPr>
              <w:t>ка», Москва, «Просвещение», 2016</w:t>
            </w:r>
            <w:r w:rsidRPr="00275648">
              <w:rPr>
                <w:rFonts w:ascii="Arial" w:hAnsi="Arial" w:cs="Arial"/>
                <w:sz w:val="24"/>
                <w:szCs w:val="24"/>
              </w:rPr>
              <w:t xml:space="preserve"> 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ИЗО</w:t>
            </w:r>
          </w:p>
        </w:tc>
        <w:tc>
          <w:tcPr>
            <w:tcW w:w="6185" w:type="dxa"/>
          </w:tcPr>
          <w:p w:rsidR="0000106C" w:rsidRPr="00275648" w:rsidRDefault="0000106C" w:rsidP="005D0048">
            <w:pPr>
              <w:spacing w:line="276" w:lineRule="auto"/>
              <w:rPr>
                <w:rFonts w:ascii="Arial" w:hAnsi="Arial" w:cs="Arial"/>
                <w:sz w:val="24"/>
                <w:szCs w:val="24"/>
              </w:rPr>
            </w:pPr>
            <w:r w:rsidRPr="00275648">
              <w:rPr>
                <w:rFonts w:ascii="Arial" w:hAnsi="Arial" w:cs="Arial"/>
                <w:sz w:val="24"/>
                <w:szCs w:val="24"/>
              </w:rPr>
              <w:t xml:space="preserve">Коротеева Е.И./под ред.Неменский Б.М." Искусство и ты" </w:t>
            </w:r>
            <w:r w:rsidR="0094675A" w:rsidRPr="00275648">
              <w:rPr>
                <w:rFonts w:ascii="Arial" w:hAnsi="Arial" w:cs="Arial"/>
                <w:sz w:val="24"/>
                <w:szCs w:val="24"/>
              </w:rPr>
              <w:t>2 класс М. , Просвещение 2018</w:t>
            </w:r>
            <w:r w:rsidRPr="00275648">
              <w:rPr>
                <w:rFonts w:ascii="Arial" w:hAnsi="Arial" w:cs="Arial"/>
                <w:sz w:val="24"/>
                <w:szCs w:val="24"/>
              </w:rPr>
              <w:t xml:space="preserve"> 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Технология</w:t>
            </w:r>
          </w:p>
        </w:tc>
        <w:tc>
          <w:tcPr>
            <w:tcW w:w="6185" w:type="dxa"/>
          </w:tcPr>
          <w:p w:rsidR="0000106C" w:rsidRPr="00275648" w:rsidRDefault="0000106C" w:rsidP="005D0048">
            <w:pPr>
              <w:spacing w:line="276" w:lineRule="auto"/>
              <w:rPr>
                <w:rFonts w:ascii="Arial" w:hAnsi="Arial" w:cs="Arial"/>
                <w:color w:val="000000"/>
                <w:sz w:val="24"/>
                <w:szCs w:val="24"/>
              </w:rPr>
            </w:pPr>
            <w:r w:rsidRPr="00275648">
              <w:rPr>
                <w:rFonts w:ascii="Arial" w:hAnsi="Arial" w:cs="Arial"/>
                <w:color w:val="000000"/>
                <w:sz w:val="24"/>
                <w:szCs w:val="24"/>
              </w:rPr>
              <w:t xml:space="preserve">Роговцева Н.И., Богданова Н.В., Добромыслова Н.В.. .Технология 2 кл. </w:t>
            </w:r>
            <w:r w:rsidR="0094675A" w:rsidRPr="00275648">
              <w:rPr>
                <w:rFonts w:ascii="Arial" w:hAnsi="Arial" w:cs="Arial"/>
                <w:color w:val="000000"/>
                <w:sz w:val="24"/>
                <w:szCs w:val="24"/>
              </w:rPr>
              <w:t>М.: Просвещение, 2018</w:t>
            </w:r>
            <w:r w:rsidRPr="00275648">
              <w:rPr>
                <w:rFonts w:ascii="Arial" w:hAnsi="Arial" w:cs="Arial"/>
                <w:color w:val="000000"/>
                <w:sz w:val="24"/>
                <w:szCs w:val="24"/>
              </w:rPr>
              <w:t xml:space="preserve"> 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Физическая культура</w:t>
            </w:r>
          </w:p>
        </w:tc>
        <w:tc>
          <w:tcPr>
            <w:tcW w:w="6185" w:type="dxa"/>
          </w:tcPr>
          <w:p w:rsidR="0000106C" w:rsidRPr="00275648" w:rsidRDefault="0000106C" w:rsidP="005D0048">
            <w:pPr>
              <w:spacing w:line="276" w:lineRule="auto"/>
              <w:rPr>
                <w:rFonts w:ascii="Arial" w:hAnsi="Arial" w:cs="Arial"/>
                <w:sz w:val="24"/>
                <w:szCs w:val="24"/>
              </w:rPr>
            </w:pPr>
            <w:r w:rsidRPr="00275648">
              <w:rPr>
                <w:rFonts w:ascii="Arial" w:hAnsi="Arial" w:cs="Arial"/>
                <w:sz w:val="24"/>
                <w:szCs w:val="24"/>
              </w:rPr>
              <w:t xml:space="preserve">Лях В.И. Физическая культура 1-4 кл . М.: Просвещение, </w:t>
            </w:r>
            <w:smartTag w:uri="urn:schemas-microsoft-com:office:smarttags" w:element="metricconverter">
              <w:smartTagPr>
                <w:attr w:name="ProductID" w:val="2012 г"/>
              </w:smartTagPr>
              <w:r w:rsidRPr="00275648">
                <w:rPr>
                  <w:rFonts w:ascii="Arial" w:hAnsi="Arial" w:cs="Arial"/>
                  <w:sz w:val="24"/>
                  <w:szCs w:val="24"/>
                </w:rPr>
                <w:t>2012 г</w:t>
              </w:r>
            </w:smartTag>
            <w:r w:rsidRPr="00275648">
              <w:rPr>
                <w:rFonts w:ascii="Arial" w:hAnsi="Arial" w:cs="Arial"/>
                <w:sz w:val="24"/>
                <w:szCs w:val="24"/>
              </w:rPr>
              <w:t>.</w:t>
            </w:r>
          </w:p>
        </w:tc>
      </w:tr>
      <w:tr w:rsidR="0000106C" w:rsidRPr="00275648" w:rsidTr="00222003">
        <w:trPr>
          <w:jc w:val="center"/>
        </w:trPr>
        <w:tc>
          <w:tcPr>
            <w:tcW w:w="941" w:type="dxa"/>
            <w:vMerge w:val="restart"/>
          </w:tcPr>
          <w:p w:rsidR="0000106C" w:rsidRPr="00275648" w:rsidRDefault="0000106C" w:rsidP="005D0048">
            <w:pPr>
              <w:pStyle w:val="a9"/>
              <w:spacing w:line="276" w:lineRule="auto"/>
              <w:jc w:val="both"/>
              <w:rPr>
                <w:rFonts w:ascii="Arial" w:hAnsi="Arial" w:cs="Arial"/>
                <w:b/>
                <w:sz w:val="24"/>
                <w:szCs w:val="24"/>
              </w:rPr>
            </w:pPr>
            <w:r w:rsidRPr="00275648">
              <w:rPr>
                <w:rFonts w:ascii="Arial" w:hAnsi="Arial" w:cs="Arial"/>
                <w:b/>
                <w:sz w:val="24"/>
                <w:szCs w:val="24"/>
              </w:rPr>
              <w:t>3</w:t>
            </w: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Русский язык</w:t>
            </w:r>
          </w:p>
        </w:tc>
        <w:tc>
          <w:tcPr>
            <w:tcW w:w="6185" w:type="dxa"/>
          </w:tcPr>
          <w:p w:rsidR="0000106C" w:rsidRPr="00275648" w:rsidRDefault="0000106C" w:rsidP="005D0048">
            <w:pPr>
              <w:snapToGrid w:val="0"/>
              <w:spacing w:line="276" w:lineRule="auto"/>
              <w:jc w:val="both"/>
              <w:rPr>
                <w:rFonts w:ascii="Arial" w:hAnsi="Arial" w:cs="Arial"/>
                <w:sz w:val="24"/>
                <w:szCs w:val="24"/>
              </w:rPr>
            </w:pPr>
            <w:r w:rsidRPr="00275648">
              <w:rPr>
                <w:rFonts w:ascii="Arial" w:hAnsi="Arial" w:cs="Arial"/>
                <w:sz w:val="24"/>
                <w:szCs w:val="24"/>
              </w:rPr>
              <w:t>Канакина В.П., Горецкий В.Г. Русский язык 3 класс, ФГОС.М., Просвещения.201</w:t>
            </w:r>
            <w:r w:rsidR="0094675A" w:rsidRPr="00275648">
              <w:rPr>
                <w:rFonts w:ascii="Arial" w:hAnsi="Arial" w:cs="Arial"/>
                <w:sz w:val="24"/>
                <w:szCs w:val="24"/>
              </w:rPr>
              <w:t>7</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Литературное чтение</w:t>
            </w:r>
          </w:p>
        </w:tc>
        <w:tc>
          <w:tcPr>
            <w:tcW w:w="6185" w:type="dxa"/>
          </w:tcPr>
          <w:p w:rsidR="0000106C" w:rsidRPr="00275648" w:rsidRDefault="0000106C" w:rsidP="005D0048">
            <w:pPr>
              <w:snapToGrid w:val="0"/>
              <w:spacing w:line="276" w:lineRule="auto"/>
              <w:jc w:val="both"/>
              <w:rPr>
                <w:rFonts w:ascii="Arial" w:hAnsi="Arial" w:cs="Arial"/>
                <w:sz w:val="24"/>
                <w:szCs w:val="24"/>
              </w:rPr>
            </w:pPr>
            <w:r w:rsidRPr="00275648">
              <w:rPr>
                <w:rFonts w:ascii="Arial" w:hAnsi="Arial" w:cs="Arial"/>
                <w:sz w:val="24"/>
                <w:szCs w:val="24"/>
              </w:rPr>
              <w:t>Л.Ф. Климанова, «Литературное чтен</w:t>
            </w:r>
            <w:r w:rsidR="0094675A" w:rsidRPr="00275648">
              <w:rPr>
                <w:rFonts w:ascii="Arial" w:hAnsi="Arial" w:cs="Arial"/>
                <w:sz w:val="24"/>
                <w:szCs w:val="24"/>
              </w:rPr>
              <w:t>ие», Москва, «Просвещение», 2017</w:t>
            </w:r>
            <w:r w:rsidRPr="00275648">
              <w:rPr>
                <w:rFonts w:ascii="Arial" w:hAnsi="Arial" w:cs="Arial"/>
                <w:sz w:val="24"/>
                <w:szCs w:val="24"/>
              </w:rPr>
              <w:t xml:space="preserve"> 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Иностранный язык</w:t>
            </w:r>
          </w:p>
        </w:tc>
        <w:tc>
          <w:tcPr>
            <w:tcW w:w="6185" w:type="dxa"/>
          </w:tcPr>
          <w:p w:rsidR="0000106C" w:rsidRPr="00275648" w:rsidRDefault="0000106C" w:rsidP="005D0048">
            <w:pPr>
              <w:spacing w:line="276" w:lineRule="auto"/>
              <w:rPr>
                <w:rFonts w:ascii="Arial" w:hAnsi="Arial" w:cs="Arial"/>
                <w:b/>
                <w:sz w:val="24"/>
                <w:szCs w:val="24"/>
              </w:rPr>
            </w:pPr>
            <w:r w:rsidRPr="00275648">
              <w:rPr>
                <w:rFonts w:ascii="Arial" w:hAnsi="Arial" w:cs="Arial"/>
                <w:sz w:val="24"/>
                <w:szCs w:val="24"/>
              </w:rPr>
              <w:t>Быкова Н., Дули Д., Поспелова М., Эванс В. УМК «Английский в фокусе» дл</w:t>
            </w:r>
            <w:r w:rsidR="0094675A" w:rsidRPr="00275648">
              <w:rPr>
                <w:rFonts w:ascii="Arial" w:hAnsi="Arial" w:cs="Arial"/>
                <w:sz w:val="24"/>
                <w:szCs w:val="24"/>
              </w:rPr>
              <w:t>я 3 класса. М., Просвещение 2017</w:t>
            </w:r>
            <w:r w:rsidRPr="00275648">
              <w:rPr>
                <w:rFonts w:ascii="Arial" w:hAnsi="Arial" w:cs="Arial"/>
                <w:sz w:val="24"/>
                <w:szCs w:val="24"/>
              </w:rPr>
              <w:t>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Математика</w:t>
            </w:r>
          </w:p>
        </w:tc>
        <w:tc>
          <w:tcPr>
            <w:tcW w:w="6185" w:type="dxa"/>
          </w:tcPr>
          <w:p w:rsidR="0000106C" w:rsidRPr="00275648" w:rsidRDefault="0000106C" w:rsidP="005D0048">
            <w:pPr>
              <w:spacing w:line="276" w:lineRule="auto"/>
              <w:rPr>
                <w:rFonts w:ascii="Arial" w:hAnsi="Arial" w:cs="Arial"/>
                <w:sz w:val="24"/>
                <w:szCs w:val="24"/>
              </w:rPr>
            </w:pPr>
            <w:r w:rsidRPr="00275648">
              <w:rPr>
                <w:rFonts w:ascii="Arial" w:hAnsi="Arial" w:cs="Arial"/>
                <w:sz w:val="24"/>
                <w:szCs w:val="24"/>
              </w:rPr>
              <w:t>Моро М.И., Степанова С.В., Волкова С.И. и др. Математика 3 класс. М.: Просвещени</w:t>
            </w:r>
            <w:r w:rsidR="0094675A" w:rsidRPr="00275648">
              <w:rPr>
                <w:rFonts w:ascii="Arial" w:hAnsi="Arial" w:cs="Arial"/>
                <w:sz w:val="24"/>
                <w:szCs w:val="24"/>
              </w:rPr>
              <w:t>е,2018</w:t>
            </w:r>
          </w:p>
          <w:p w:rsidR="0000106C" w:rsidRPr="00275648" w:rsidRDefault="0000106C" w:rsidP="005D0048">
            <w:pPr>
              <w:pStyle w:val="a9"/>
              <w:spacing w:line="276" w:lineRule="auto"/>
              <w:jc w:val="both"/>
              <w:rPr>
                <w:rFonts w:ascii="Arial" w:hAnsi="Arial" w:cs="Arial"/>
                <w:b/>
                <w:sz w:val="24"/>
                <w:szCs w:val="24"/>
              </w:rPr>
            </w:pP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Окружающий мир</w:t>
            </w:r>
          </w:p>
        </w:tc>
        <w:tc>
          <w:tcPr>
            <w:tcW w:w="6185" w:type="dxa"/>
          </w:tcPr>
          <w:p w:rsidR="0000106C" w:rsidRPr="00275648" w:rsidRDefault="0000106C" w:rsidP="005D0048">
            <w:pPr>
              <w:pStyle w:val="a9"/>
              <w:spacing w:line="276" w:lineRule="auto"/>
              <w:jc w:val="both"/>
              <w:rPr>
                <w:rFonts w:ascii="Arial" w:hAnsi="Arial" w:cs="Arial"/>
                <w:b/>
                <w:sz w:val="24"/>
                <w:szCs w:val="24"/>
              </w:rPr>
            </w:pPr>
            <w:r w:rsidRPr="00275648">
              <w:rPr>
                <w:rFonts w:ascii="Arial" w:hAnsi="Arial" w:cs="Arial"/>
                <w:sz w:val="24"/>
                <w:szCs w:val="24"/>
              </w:rPr>
              <w:t>А.А. Плешаков, «Окружающий м</w:t>
            </w:r>
            <w:r w:rsidR="0094675A" w:rsidRPr="00275648">
              <w:rPr>
                <w:rFonts w:ascii="Arial" w:hAnsi="Arial" w:cs="Arial"/>
                <w:sz w:val="24"/>
                <w:szCs w:val="24"/>
              </w:rPr>
              <w:t>ир», Москва, «Просвещение», 2018</w:t>
            </w:r>
            <w:r w:rsidRPr="00275648">
              <w:rPr>
                <w:rFonts w:ascii="Arial" w:hAnsi="Arial" w:cs="Arial"/>
                <w:sz w:val="24"/>
                <w:szCs w:val="24"/>
              </w:rPr>
              <w:t xml:space="preserve"> </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Музыка</w:t>
            </w:r>
          </w:p>
        </w:tc>
        <w:tc>
          <w:tcPr>
            <w:tcW w:w="6185" w:type="dxa"/>
          </w:tcPr>
          <w:p w:rsidR="0000106C" w:rsidRPr="00275648" w:rsidRDefault="0000106C" w:rsidP="005D0048">
            <w:pPr>
              <w:spacing w:line="276" w:lineRule="auto"/>
              <w:rPr>
                <w:rFonts w:ascii="Arial" w:hAnsi="Arial" w:cs="Arial"/>
                <w:sz w:val="24"/>
                <w:szCs w:val="24"/>
              </w:rPr>
            </w:pPr>
            <w:r w:rsidRPr="00275648">
              <w:rPr>
                <w:rFonts w:ascii="Arial" w:hAnsi="Arial" w:cs="Arial"/>
                <w:sz w:val="24"/>
                <w:szCs w:val="24"/>
              </w:rPr>
              <w:t xml:space="preserve"> Критская Е.Д., Сергеева Г.П., Шмагина Т.С.Музык</w:t>
            </w:r>
            <w:r w:rsidR="0094675A" w:rsidRPr="00275648">
              <w:rPr>
                <w:rFonts w:ascii="Arial" w:hAnsi="Arial" w:cs="Arial"/>
                <w:sz w:val="24"/>
                <w:szCs w:val="24"/>
              </w:rPr>
              <w:t>а 3 кл. М.:     Просвещение,2017</w:t>
            </w:r>
            <w:r w:rsidRPr="00275648">
              <w:rPr>
                <w:rFonts w:ascii="Arial" w:hAnsi="Arial" w:cs="Arial"/>
                <w:sz w:val="24"/>
                <w:szCs w:val="24"/>
              </w:rPr>
              <w:t xml:space="preserve"> 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ИЗО</w:t>
            </w:r>
          </w:p>
        </w:tc>
        <w:tc>
          <w:tcPr>
            <w:tcW w:w="6185" w:type="dxa"/>
          </w:tcPr>
          <w:p w:rsidR="0000106C" w:rsidRPr="00275648" w:rsidRDefault="0000106C" w:rsidP="005D0048">
            <w:pPr>
              <w:pStyle w:val="a9"/>
              <w:spacing w:line="276" w:lineRule="auto"/>
              <w:jc w:val="both"/>
              <w:rPr>
                <w:rFonts w:ascii="Arial" w:hAnsi="Arial" w:cs="Arial"/>
                <w:sz w:val="24"/>
                <w:szCs w:val="24"/>
              </w:rPr>
            </w:pPr>
            <w:r w:rsidRPr="00275648">
              <w:rPr>
                <w:rFonts w:ascii="Arial" w:hAnsi="Arial" w:cs="Arial"/>
                <w:sz w:val="24"/>
                <w:szCs w:val="24"/>
              </w:rPr>
              <w:t>Н.А. Горяева, Л.А. Неменская, «Искусство вокруг нас», Москва, «Просвещ</w:t>
            </w:r>
            <w:r w:rsidR="0094675A" w:rsidRPr="00275648">
              <w:rPr>
                <w:rFonts w:ascii="Arial" w:hAnsi="Arial" w:cs="Arial"/>
                <w:sz w:val="24"/>
                <w:szCs w:val="24"/>
              </w:rPr>
              <w:t>ение», 2018</w:t>
            </w:r>
            <w:r w:rsidRPr="00275648">
              <w:rPr>
                <w:rFonts w:ascii="Arial" w:hAnsi="Arial" w:cs="Arial"/>
                <w:sz w:val="24"/>
                <w:szCs w:val="24"/>
              </w:rPr>
              <w:t xml:space="preserve"> 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Технология</w:t>
            </w:r>
          </w:p>
        </w:tc>
        <w:tc>
          <w:tcPr>
            <w:tcW w:w="6185" w:type="dxa"/>
          </w:tcPr>
          <w:p w:rsidR="0000106C" w:rsidRPr="00275648" w:rsidRDefault="0000106C" w:rsidP="005D0048">
            <w:pPr>
              <w:pStyle w:val="a9"/>
              <w:spacing w:line="276" w:lineRule="auto"/>
              <w:jc w:val="both"/>
              <w:rPr>
                <w:rFonts w:ascii="Arial" w:hAnsi="Arial" w:cs="Arial"/>
                <w:b/>
                <w:sz w:val="24"/>
                <w:szCs w:val="24"/>
                <w:highlight w:val="yellow"/>
              </w:rPr>
            </w:pPr>
            <w:r w:rsidRPr="00275648">
              <w:rPr>
                <w:rFonts w:ascii="Arial" w:hAnsi="Arial" w:cs="Arial"/>
                <w:sz w:val="24"/>
                <w:szCs w:val="24"/>
              </w:rPr>
              <w:t>Н.И. Роговцева, Н.В. Богдан</w:t>
            </w:r>
            <w:r w:rsidR="0094675A" w:rsidRPr="00275648">
              <w:rPr>
                <w:rFonts w:ascii="Arial" w:hAnsi="Arial" w:cs="Arial"/>
                <w:sz w:val="24"/>
                <w:szCs w:val="24"/>
              </w:rPr>
              <w:t>ова, Москва, «Просвещение», 2018</w:t>
            </w:r>
            <w:r w:rsidRPr="00275648">
              <w:rPr>
                <w:rFonts w:ascii="Arial" w:hAnsi="Arial" w:cs="Arial"/>
                <w:sz w:val="24"/>
                <w:szCs w:val="24"/>
              </w:rPr>
              <w:t xml:space="preserve"> 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Физическая культура</w:t>
            </w:r>
          </w:p>
        </w:tc>
        <w:tc>
          <w:tcPr>
            <w:tcW w:w="6185" w:type="dxa"/>
          </w:tcPr>
          <w:p w:rsidR="0000106C" w:rsidRPr="00275648" w:rsidRDefault="0000106C" w:rsidP="005D0048">
            <w:pPr>
              <w:pStyle w:val="a9"/>
              <w:spacing w:line="276" w:lineRule="auto"/>
              <w:jc w:val="both"/>
              <w:rPr>
                <w:rFonts w:ascii="Arial" w:hAnsi="Arial" w:cs="Arial"/>
                <w:b/>
                <w:sz w:val="24"/>
                <w:szCs w:val="24"/>
              </w:rPr>
            </w:pPr>
            <w:r w:rsidRPr="00275648">
              <w:rPr>
                <w:rFonts w:ascii="Arial" w:hAnsi="Arial" w:cs="Arial"/>
                <w:sz w:val="24"/>
                <w:szCs w:val="24"/>
              </w:rPr>
              <w:t>Егоров Б.Б., Пересадина Ю.Е. «Физическая культура», Москва, «Баласс»,2013</w:t>
            </w:r>
          </w:p>
        </w:tc>
      </w:tr>
      <w:tr w:rsidR="0000106C" w:rsidRPr="00275648" w:rsidTr="00222003">
        <w:trPr>
          <w:jc w:val="center"/>
        </w:trPr>
        <w:tc>
          <w:tcPr>
            <w:tcW w:w="941" w:type="dxa"/>
            <w:vMerge w:val="restart"/>
          </w:tcPr>
          <w:p w:rsidR="0000106C" w:rsidRPr="00275648" w:rsidRDefault="0000106C" w:rsidP="005D0048">
            <w:pPr>
              <w:pStyle w:val="a9"/>
              <w:spacing w:line="276" w:lineRule="auto"/>
              <w:jc w:val="both"/>
              <w:rPr>
                <w:rFonts w:ascii="Arial" w:hAnsi="Arial" w:cs="Arial"/>
                <w:b/>
                <w:sz w:val="24"/>
                <w:szCs w:val="24"/>
              </w:rPr>
            </w:pPr>
            <w:r w:rsidRPr="00275648">
              <w:rPr>
                <w:rFonts w:ascii="Arial" w:hAnsi="Arial" w:cs="Arial"/>
                <w:b/>
                <w:sz w:val="24"/>
                <w:szCs w:val="24"/>
              </w:rPr>
              <w:t>4</w:t>
            </w: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Русский язык</w:t>
            </w:r>
          </w:p>
        </w:tc>
        <w:tc>
          <w:tcPr>
            <w:tcW w:w="6185" w:type="dxa"/>
          </w:tcPr>
          <w:p w:rsidR="0000106C" w:rsidRPr="00275648" w:rsidRDefault="0094675A" w:rsidP="005D0048">
            <w:pPr>
              <w:snapToGrid w:val="0"/>
              <w:spacing w:line="276" w:lineRule="auto"/>
              <w:jc w:val="both"/>
              <w:rPr>
                <w:rFonts w:ascii="Arial" w:hAnsi="Arial" w:cs="Arial"/>
                <w:sz w:val="24"/>
                <w:szCs w:val="24"/>
              </w:rPr>
            </w:pPr>
            <w:r w:rsidRPr="00275648">
              <w:rPr>
                <w:rFonts w:ascii="Arial" w:hAnsi="Arial" w:cs="Arial"/>
                <w:sz w:val="24"/>
                <w:szCs w:val="24"/>
              </w:rPr>
              <w:t>Канакина В.П., Горецкий В.Г. Русский язык 4 класс, ФГОС.М., Просвещения. 2017</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Литературное чтение</w:t>
            </w:r>
          </w:p>
        </w:tc>
        <w:tc>
          <w:tcPr>
            <w:tcW w:w="6185" w:type="dxa"/>
          </w:tcPr>
          <w:p w:rsidR="0000106C" w:rsidRPr="00275648" w:rsidRDefault="0000106C" w:rsidP="005D0048">
            <w:pPr>
              <w:snapToGrid w:val="0"/>
              <w:spacing w:line="276" w:lineRule="auto"/>
              <w:jc w:val="both"/>
              <w:rPr>
                <w:rFonts w:ascii="Arial" w:hAnsi="Arial" w:cs="Arial"/>
                <w:sz w:val="24"/>
                <w:szCs w:val="24"/>
              </w:rPr>
            </w:pPr>
            <w:r w:rsidRPr="00275648">
              <w:rPr>
                <w:rFonts w:ascii="Arial" w:hAnsi="Arial" w:cs="Arial"/>
                <w:sz w:val="24"/>
                <w:szCs w:val="24"/>
              </w:rPr>
              <w:t>Л.Ф. Климанова, «Литературное чтен</w:t>
            </w:r>
            <w:r w:rsidR="0094675A" w:rsidRPr="00275648">
              <w:rPr>
                <w:rFonts w:ascii="Arial" w:hAnsi="Arial" w:cs="Arial"/>
                <w:sz w:val="24"/>
                <w:szCs w:val="24"/>
              </w:rPr>
              <w:t>ие», Москва, «Просвещение», 2018</w:t>
            </w:r>
            <w:r w:rsidRPr="00275648">
              <w:rPr>
                <w:rFonts w:ascii="Arial" w:hAnsi="Arial" w:cs="Arial"/>
                <w:sz w:val="24"/>
                <w:szCs w:val="24"/>
              </w:rPr>
              <w:t xml:space="preserve"> 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Иностранный язык</w:t>
            </w:r>
          </w:p>
        </w:tc>
        <w:tc>
          <w:tcPr>
            <w:tcW w:w="6185" w:type="dxa"/>
          </w:tcPr>
          <w:p w:rsidR="0000106C" w:rsidRPr="00275648" w:rsidRDefault="003857FA" w:rsidP="005D0048">
            <w:pPr>
              <w:pStyle w:val="a9"/>
              <w:spacing w:line="276" w:lineRule="auto"/>
              <w:jc w:val="both"/>
              <w:rPr>
                <w:rFonts w:ascii="Arial" w:hAnsi="Arial" w:cs="Arial"/>
                <w:b/>
                <w:sz w:val="24"/>
                <w:szCs w:val="24"/>
              </w:rPr>
            </w:pPr>
            <w:r w:rsidRPr="00275648">
              <w:rPr>
                <w:rFonts w:ascii="Arial" w:hAnsi="Arial" w:cs="Arial"/>
                <w:sz w:val="24"/>
                <w:szCs w:val="24"/>
              </w:rPr>
              <w:t>Быкова Н., Дули Д., Поспелова М., Эванс В. УМК «Английский в фокусе» для 4 класса. М., Просвещение 2018г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Математика</w:t>
            </w:r>
          </w:p>
        </w:tc>
        <w:tc>
          <w:tcPr>
            <w:tcW w:w="6185" w:type="dxa"/>
          </w:tcPr>
          <w:p w:rsidR="0000106C" w:rsidRPr="00275648" w:rsidRDefault="0000106C" w:rsidP="005D0048">
            <w:pPr>
              <w:pStyle w:val="a9"/>
              <w:spacing w:line="276" w:lineRule="auto"/>
              <w:jc w:val="both"/>
              <w:rPr>
                <w:rFonts w:ascii="Arial" w:hAnsi="Arial" w:cs="Arial"/>
                <w:b/>
                <w:sz w:val="24"/>
                <w:szCs w:val="24"/>
              </w:rPr>
            </w:pPr>
            <w:r w:rsidRPr="00275648">
              <w:rPr>
                <w:rFonts w:ascii="Arial" w:hAnsi="Arial" w:cs="Arial"/>
                <w:sz w:val="24"/>
                <w:szCs w:val="24"/>
              </w:rPr>
              <w:t>М.И. Моро, «Математи</w:t>
            </w:r>
            <w:r w:rsidR="003857FA" w:rsidRPr="00275648">
              <w:rPr>
                <w:rFonts w:ascii="Arial" w:hAnsi="Arial" w:cs="Arial"/>
                <w:sz w:val="24"/>
                <w:szCs w:val="24"/>
              </w:rPr>
              <w:t>ка», Москва, «Просвещение», 2018</w:t>
            </w:r>
            <w:r w:rsidRPr="00275648">
              <w:rPr>
                <w:rFonts w:ascii="Arial" w:hAnsi="Arial" w:cs="Arial"/>
                <w:sz w:val="24"/>
                <w:szCs w:val="24"/>
              </w:rPr>
              <w:t xml:space="preserve"> 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Окружающий мир</w:t>
            </w:r>
          </w:p>
        </w:tc>
        <w:tc>
          <w:tcPr>
            <w:tcW w:w="6185" w:type="dxa"/>
          </w:tcPr>
          <w:p w:rsidR="0000106C" w:rsidRPr="00275648" w:rsidRDefault="0000106C" w:rsidP="005D0048">
            <w:pPr>
              <w:pStyle w:val="a9"/>
              <w:spacing w:line="276" w:lineRule="auto"/>
              <w:jc w:val="both"/>
              <w:rPr>
                <w:rFonts w:ascii="Arial" w:hAnsi="Arial" w:cs="Arial"/>
                <w:b/>
                <w:sz w:val="24"/>
                <w:szCs w:val="24"/>
              </w:rPr>
            </w:pPr>
            <w:r w:rsidRPr="00275648">
              <w:rPr>
                <w:rFonts w:ascii="Arial" w:hAnsi="Arial" w:cs="Arial"/>
                <w:sz w:val="24"/>
                <w:szCs w:val="24"/>
              </w:rPr>
              <w:t>А.А. Плешаков, «Окружающий м</w:t>
            </w:r>
            <w:r w:rsidR="003857FA" w:rsidRPr="00275648">
              <w:rPr>
                <w:rFonts w:ascii="Arial" w:hAnsi="Arial" w:cs="Arial"/>
                <w:sz w:val="24"/>
                <w:szCs w:val="24"/>
              </w:rPr>
              <w:t>ир», Москва, «Просвещение», 2018</w:t>
            </w:r>
            <w:r w:rsidRPr="00275648">
              <w:rPr>
                <w:rFonts w:ascii="Arial" w:hAnsi="Arial" w:cs="Arial"/>
                <w:sz w:val="24"/>
                <w:szCs w:val="24"/>
              </w:rPr>
              <w:t xml:space="preserve"> 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Музыка</w:t>
            </w:r>
          </w:p>
        </w:tc>
        <w:tc>
          <w:tcPr>
            <w:tcW w:w="6185" w:type="dxa"/>
          </w:tcPr>
          <w:p w:rsidR="0000106C" w:rsidRPr="00275648" w:rsidRDefault="0000106C" w:rsidP="005D0048">
            <w:pPr>
              <w:pStyle w:val="a9"/>
              <w:spacing w:line="276" w:lineRule="auto"/>
              <w:jc w:val="both"/>
              <w:rPr>
                <w:rFonts w:ascii="Arial" w:hAnsi="Arial" w:cs="Arial"/>
                <w:sz w:val="24"/>
                <w:szCs w:val="24"/>
              </w:rPr>
            </w:pPr>
            <w:r w:rsidRPr="00275648">
              <w:rPr>
                <w:rFonts w:ascii="Arial" w:hAnsi="Arial" w:cs="Arial"/>
                <w:sz w:val="24"/>
                <w:szCs w:val="24"/>
              </w:rPr>
              <w:t xml:space="preserve">Е.Д. Критская,  Г.П. Сергеева, «Музыка», Москва, </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ИЗО</w:t>
            </w:r>
          </w:p>
        </w:tc>
        <w:tc>
          <w:tcPr>
            <w:tcW w:w="6185" w:type="dxa"/>
          </w:tcPr>
          <w:p w:rsidR="0000106C" w:rsidRPr="00275648" w:rsidRDefault="0000106C" w:rsidP="005D0048">
            <w:pPr>
              <w:pStyle w:val="a9"/>
              <w:spacing w:line="276" w:lineRule="auto"/>
              <w:jc w:val="both"/>
              <w:rPr>
                <w:rFonts w:ascii="Arial" w:hAnsi="Arial" w:cs="Arial"/>
                <w:sz w:val="24"/>
                <w:szCs w:val="24"/>
              </w:rPr>
            </w:pPr>
            <w:r w:rsidRPr="00275648">
              <w:rPr>
                <w:rFonts w:ascii="Arial" w:hAnsi="Arial" w:cs="Arial"/>
                <w:sz w:val="24"/>
                <w:szCs w:val="24"/>
              </w:rPr>
              <w:t>Н.А. Горяева, Л.А. Неменская, «Искусство вокруг н</w:t>
            </w:r>
            <w:r w:rsidR="003857FA" w:rsidRPr="00275648">
              <w:rPr>
                <w:rFonts w:ascii="Arial" w:hAnsi="Arial" w:cs="Arial"/>
                <w:sz w:val="24"/>
                <w:szCs w:val="24"/>
              </w:rPr>
              <w:t>ас», Москва, «Просвещение», 2018</w:t>
            </w:r>
            <w:r w:rsidRPr="00275648">
              <w:rPr>
                <w:rFonts w:ascii="Arial" w:hAnsi="Arial" w:cs="Arial"/>
                <w:sz w:val="24"/>
                <w:szCs w:val="24"/>
              </w:rPr>
              <w:t xml:space="preserve"> г.</w:t>
            </w: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Технология</w:t>
            </w:r>
          </w:p>
        </w:tc>
        <w:tc>
          <w:tcPr>
            <w:tcW w:w="6185" w:type="dxa"/>
          </w:tcPr>
          <w:p w:rsidR="0000106C" w:rsidRPr="00275648" w:rsidRDefault="0000106C" w:rsidP="005D0048">
            <w:pPr>
              <w:spacing w:line="276" w:lineRule="auto"/>
              <w:rPr>
                <w:rFonts w:ascii="Arial" w:hAnsi="Arial" w:cs="Arial"/>
                <w:sz w:val="24"/>
                <w:szCs w:val="24"/>
              </w:rPr>
            </w:pPr>
            <w:r w:rsidRPr="00275648">
              <w:rPr>
                <w:rFonts w:ascii="Arial" w:hAnsi="Arial" w:cs="Arial"/>
                <w:sz w:val="24"/>
                <w:szCs w:val="24"/>
              </w:rPr>
              <w:t>Н.И. Роговцева, Н.В. Богдан</w:t>
            </w:r>
            <w:r w:rsidR="003857FA" w:rsidRPr="00275648">
              <w:rPr>
                <w:rFonts w:ascii="Arial" w:hAnsi="Arial" w:cs="Arial"/>
                <w:sz w:val="24"/>
                <w:szCs w:val="24"/>
              </w:rPr>
              <w:t>ова, Москва, «Просвещение», 2018</w:t>
            </w:r>
            <w:r w:rsidRPr="00275648">
              <w:rPr>
                <w:rFonts w:ascii="Arial" w:hAnsi="Arial" w:cs="Arial"/>
                <w:sz w:val="24"/>
                <w:szCs w:val="24"/>
              </w:rPr>
              <w:t xml:space="preserve"> г. </w:t>
            </w:r>
          </w:p>
          <w:p w:rsidR="0000106C" w:rsidRPr="00275648" w:rsidRDefault="0000106C" w:rsidP="005D0048">
            <w:pPr>
              <w:pStyle w:val="a9"/>
              <w:spacing w:line="276" w:lineRule="auto"/>
              <w:jc w:val="both"/>
              <w:rPr>
                <w:rFonts w:ascii="Arial" w:hAnsi="Arial" w:cs="Arial"/>
                <w:b/>
                <w:sz w:val="24"/>
                <w:szCs w:val="24"/>
                <w:highlight w:val="yellow"/>
              </w:rPr>
            </w:pPr>
          </w:p>
        </w:tc>
      </w:tr>
      <w:tr w:rsidR="0000106C" w:rsidRPr="00275648" w:rsidTr="00222003">
        <w:trPr>
          <w:jc w:val="center"/>
        </w:trPr>
        <w:tc>
          <w:tcPr>
            <w:tcW w:w="941" w:type="dxa"/>
            <w:vMerge/>
          </w:tcPr>
          <w:p w:rsidR="0000106C" w:rsidRPr="00275648" w:rsidRDefault="0000106C" w:rsidP="005D0048">
            <w:pPr>
              <w:pStyle w:val="a9"/>
              <w:spacing w:line="276" w:lineRule="auto"/>
              <w:jc w:val="both"/>
              <w:rPr>
                <w:rFonts w:ascii="Arial" w:hAnsi="Arial" w:cs="Arial"/>
                <w:b/>
                <w:sz w:val="24"/>
                <w:szCs w:val="24"/>
              </w:rPr>
            </w:pPr>
          </w:p>
        </w:tc>
        <w:tc>
          <w:tcPr>
            <w:tcW w:w="2268" w:type="dxa"/>
          </w:tcPr>
          <w:p w:rsidR="0000106C" w:rsidRPr="00275648" w:rsidRDefault="0000106C" w:rsidP="005D0048">
            <w:pPr>
              <w:spacing w:line="276" w:lineRule="auto"/>
              <w:jc w:val="both"/>
              <w:rPr>
                <w:rFonts w:ascii="Arial" w:hAnsi="Arial" w:cs="Arial"/>
                <w:sz w:val="24"/>
                <w:szCs w:val="24"/>
              </w:rPr>
            </w:pPr>
            <w:r w:rsidRPr="00275648">
              <w:rPr>
                <w:rFonts w:ascii="Arial" w:hAnsi="Arial" w:cs="Arial"/>
                <w:sz w:val="24"/>
                <w:szCs w:val="24"/>
              </w:rPr>
              <w:t>Физическая культура</w:t>
            </w:r>
          </w:p>
        </w:tc>
        <w:tc>
          <w:tcPr>
            <w:tcW w:w="6185" w:type="dxa"/>
          </w:tcPr>
          <w:p w:rsidR="0000106C" w:rsidRPr="00275648" w:rsidRDefault="0000106C" w:rsidP="005D0048">
            <w:pPr>
              <w:spacing w:line="276" w:lineRule="auto"/>
              <w:rPr>
                <w:rFonts w:ascii="Arial" w:hAnsi="Arial" w:cs="Arial"/>
                <w:color w:val="000000"/>
                <w:sz w:val="24"/>
                <w:szCs w:val="24"/>
              </w:rPr>
            </w:pPr>
            <w:r w:rsidRPr="00275648">
              <w:rPr>
                <w:rFonts w:ascii="Arial" w:hAnsi="Arial" w:cs="Arial"/>
                <w:color w:val="000000"/>
                <w:sz w:val="24"/>
                <w:szCs w:val="24"/>
              </w:rPr>
              <w:t>В. И. Лях «Мой – друг физкультура» 1-4 кл.</w:t>
            </w:r>
          </w:p>
          <w:p w:rsidR="0000106C" w:rsidRPr="00275648" w:rsidRDefault="003857FA" w:rsidP="005D0048">
            <w:pPr>
              <w:pStyle w:val="a9"/>
              <w:spacing w:line="276" w:lineRule="auto"/>
              <w:jc w:val="both"/>
              <w:rPr>
                <w:rFonts w:ascii="Arial" w:hAnsi="Arial" w:cs="Arial"/>
                <w:b/>
                <w:sz w:val="24"/>
                <w:szCs w:val="24"/>
              </w:rPr>
            </w:pPr>
            <w:r w:rsidRPr="00275648">
              <w:rPr>
                <w:rFonts w:ascii="Arial" w:hAnsi="Arial" w:cs="Arial"/>
                <w:color w:val="000000"/>
                <w:sz w:val="24"/>
                <w:szCs w:val="24"/>
              </w:rPr>
              <w:t>М.: Просвещение,2017</w:t>
            </w:r>
            <w:r w:rsidR="0000106C" w:rsidRPr="00275648">
              <w:rPr>
                <w:rFonts w:ascii="Arial" w:hAnsi="Arial" w:cs="Arial"/>
                <w:color w:val="000000"/>
                <w:sz w:val="24"/>
                <w:szCs w:val="24"/>
              </w:rPr>
              <w:t xml:space="preserve"> г.</w:t>
            </w:r>
          </w:p>
        </w:tc>
      </w:tr>
    </w:tbl>
    <w:p w:rsidR="0000106C" w:rsidRPr="00275648" w:rsidRDefault="0000106C" w:rsidP="005D0048">
      <w:pPr>
        <w:spacing w:after="0"/>
        <w:ind w:firstLine="708"/>
        <w:rPr>
          <w:rFonts w:ascii="Arial" w:eastAsia="@Arial Unicode MS" w:hAnsi="Arial" w:cs="Arial"/>
          <w:sz w:val="24"/>
          <w:szCs w:val="24"/>
          <w:lang w:eastAsia="ar-SA"/>
        </w:rPr>
      </w:pPr>
    </w:p>
    <w:p w:rsidR="003857FA" w:rsidRPr="00275648" w:rsidRDefault="003857FA" w:rsidP="005D0048">
      <w:pPr>
        <w:spacing w:after="0"/>
        <w:ind w:firstLine="708"/>
        <w:rPr>
          <w:rFonts w:ascii="Arial" w:eastAsia="@Arial Unicode MS" w:hAnsi="Arial" w:cs="Arial"/>
          <w:b/>
          <w:sz w:val="24"/>
          <w:szCs w:val="24"/>
          <w:lang w:eastAsia="ar-SA"/>
        </w:rPr>
      </w:pPr>
    </w:p>
    <w:p w:rsidR="0000106C" w:rsidRPr="00275648" w:rsidRDefault="0000106C" w:rsidP="005D0048">
      <w:pPr>
        <w:spacing w:after="0"/>
        <w:ind w:firstLine="708"/>
        <w:rPr>
          <w:rFonts w:ascii="Arial" w:eastAsia="@Arial Unicode MS" w:hAnsi="Arial" w:cs="Arial"/>
          <w:b/>
          <w:sz w:val="24"/>
          <w:szCs w:val="24"/>
          <w:lang w:eastAsia="ar-SA"/>
        </w:rPr>
      </w:pPr>
      <w:r w:rsidRPr="00275648">
        <w:rPr>
          <w:rFonts w:ascii="Arial" w:eastAsia="@Arial Unicode MS" w:hAnsi="Arial" w:cs="Arial"/>
          <w:b/>
          <w:sz w:val="24"/>
          <w:szCs w:val="24"/>
          <w:lang w:eastAsia="ar-SA"/>
        </w:rPr>
        <w:t>Финансовые условия</w:t>
      </w:r>
    </w:p>
    <w:p w:rsidR="0000106C" w:rsidRPr="00275648" w:rsidRDefault="0000106C" w:rsidP="005D0048">
      <w:pPr>
        <w:spacing w:after="0"/>
        <w:ind w:firstLine="567"/>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t xml:space="preserve">Финансовое  обеспечение  образования  обучающихся  с  ОВЗ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r w:rsidR="00DD572C" w:rsidRPr="00275648">
        <w:rPr>
          <w:rFonts w:ascii="Arial" w:eastAsia="@Arial Unicode MS" w:hAnsi="Arial" w:cs="Arial"/>
          <w:sz w:val="24"/>
          <w:szCs w:val="24"/>
          <w:lang w:eastAsia="ar-SA"/>
        </w:rPr>
        <w:t xml:space="preserve">        </w:t>
      </w:r>
      <w:r w:rsidRPr="00275648">
        <w:rPr>
          <w:rFonts w:ascii="Arial" w:eastAsia="@Arial Unicode MS" w:hAnsi="Arial" w:cs="Arial"/>
          <w:sz w:val="24"/>
          <w:szCs w:val="24"/>
          <w:lang w:eastAsia="ar-SA"/>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00106C" w:rsidRPr="00275648" w:rsidRDefault="00DD572C" w:rsidP="005D0048">
      <w:pPr>
        <w:spacing w:after="0"/>
        <w:ind w:firstLine="567"/>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t xml:space="preserve"> </w:t>
      </w:r>
      <w:r w:rsidR="0000106C" w:rsidRPr="00275648">
        <w:rPr>
          <w:rFonts w:ascii="Arial" w:eastAsia="@Arial Unicode MS" w:hAnsi="Arial" w:cs="Arial"/>
          <w:sz w:val="24"/>
          <w:szCs w:val="24"/>
          <w:lang w:eastAsia="ar-SA"/>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BB6E4A" w:rsidRPr="00275648">
        <w:rPr>
          <w:rFonts w:ascii="Arial" w:eastAsia="@Arial Unicode MS" w:hAnsi="Arial" w:cs="Arial"/>
          <w:sz w:val="24"/>
          <w:szCs w:val="24"/>
          <w:lang w:eastAsia="ar-SA"/>
        </w:rPr>
        <w:t>ОВЗ</w:t>
      </w:r>
      <w:r w:rsidR="0000106C" w:rsidRPr="00275648">
        <w:rPr>
          <w:rFonts w:ascii="Arial" w:eastAsia="@Arial Unicode MS" w:hAnsi="Arial" w:cs="Arial"/>
          <w:sz w:val="24"/>
          <w:szCs w:val="24"/>
          <w:lang w:eastAsia="ar-SA"/>
        </w:rPr>
        <w:t xml:space="preserve">,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p>
    <w:p w:rsidR="00BB6E4A" w:rsidRPr="00275648" w:rsidRDefault="00BB6E4A" w:rsidP="005D0048">
      <w:pPr>
        <w:spacing w:after="0"/>
        <w:ind w:firstLine="567"/>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t>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w:t>
      </w:r>
    </w:p>
    <w:p w:rsidR="00BB6E4A" w:rsidRPr="00275648" w:rsidRDefault="00BB6E4A" w:rsidP="005D0048">
      <w:pPr>
        <w:spacing w:after="0"/>
        <w:ind w:firstLine="708"/>
        <w:rPr>
          <w:rFonts w:ascii="Arial" w:eastAsia="@Arial Unicode MS" w:hAnsi="Arial" w:cs="Arial"/>
          <w:sz w:val="24"/>
          <w:szCs w:val="24"/>
          <w:lang w:eastAsia="ar-SA"/>
        </w:rPr>
      </w:pPr>
    </w:p>
    <w:p w:rsidR="00BB6E4A" w:rsidRPr="00275648" w:rsidRDefault="00566C56" w:rsidP="005D0048">
      <w:pPr>
        <w:spacing w:after="0"/>
        <w:ind w:firstLine="567"/>
        <w:jc w:val="both"/>
        <w:rPr>
          <w:rFonts w:ascii="Arial" w:eastAsia="@Arial Unicode MS" w:hAnsi="Arial" w:cs="Arial"/>
          <w:sz w:val="24"/>
          <w:szCs w:val="24"/>
          <w:lang w:eastAsia="ar-SA"/>
        </w:rPr>
      </w:pPr>
      <w:r>
        <w:rPr>
          <w:rFonts w:ascii="Arial" w:eastAsia="@Arial Unicode MS" w:hAnsi="Arial" w:cs="Arial"/>
          <w:sz w:val="24"/>
          <w:szCs w:val="24"/>
          <w:lang w:eastAsia="ar-SA"/>
        </w:rPr>
        <w:t xml:space="preserve">4. </w:t>
      </w:r>
      <w:r w:rsidR="00BB6E4A" w:rsidRPr="00275648">
        <w:rPr>
          <w:rFonts w:ascii="Arial" w:eastAsia="@Arial Unicode MS" w:hAnsi="Arial" w:cs="Arial"/>
          <w:sz w:val="24"/>
          <w:szCs w:val="24"/>
          <w:lang w:eastAsia="ar-SA"/>
        </w:rPr>
        <w:t>АДАПТИРОВАННАЯ ОСНОВНАЯ ОБЩЕОБРАЗОВАТЕЛЬНАЯ ПРОГРАММА НАЧАЛЬНОГО ОБЩЕГО ОБРАЗОВАНИЯ ОБУЧАЮЩИХСЯ С ЗАДЕРЖКОЙ ПСИХИЧЕСКОГО РАЗВИТИЯ (ВАРИАНТ 7.2)</w:t>
      </w:r>
    </w:p>
    <w:p w:rsidR="0000106C" w:rsidRPr="00275648" w:rsidRDefault="00BB6E4A" w:rsidP="005D0048">
      <w:pPr>
        <w:spacing w:after="0"/>
        <w:ind w:firstLine="567"/>
        <w:rPr>
          <w:rFonts w:ascii="Arial" w:eastAsia="@Arial Unicode MS" w:hAnsi="Arial" w:cs="Arial"/>
          <w:sz w:val="24"/>
          <w:szCs w:val="24"/>
          <w:lang w:eastAsia="ar-SA"/>
        </w:rPr>
      </w:pPr>
      <w:r w:rsidRPr="00275648">
        <w:rPr>
          <w:rFonts w:ascii="Arial" w:eastAsia="@Arial Unicode MS" w:hAnsi="Arial" w:cs="Arial"/>
          <w:sz w:val="24"/>
          <w:szCs w:val="24"/>
          <w:lang w:eastAsia="ar-SA"/>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BB6E4A" w:rsidRPr="00275648" w:rsidRDefault="00BB6E4A" w:rsidP="005D0048">
      <w:pPr>
        <w:spacing w:after="0"/>
        <w:ind w:firstLine="567"/>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t>Вариант 7.2  предполагает, что обучающийся с  ЗПР получает обра</w:t>
      </w:r>
      <w:r w:rsidR="005D0048">
        <w:rPr>
          <w:rFonts w:ascii="Arial" w:eastAsia="@Arial Unicode MS" w:hAnsi="Arial" w:cs="Arial"/>
          <w:sz w:val="24"/>
          <w:szCs w:val="24"/>
          <w:lang w:eastAsia="ar-SA"/>
        </w:rPr>
        <w:t xml:space="preserve">зование, </w:t>
      </w:r>
      <w:r w:rsidRPr="00275648">
        <w:rPr>
          <w:rFonts w:ascii="Arial" w:eastAsia="@Arial Unicode MS" w:hAnsi="Arial" w:cs="Arial"/>
          <w:sz w:val="24"/>
          <w:szCs w:val="24"/>
          <w:lang w:eastAsia="ar-SA"/>
        </w:rPr>
        <w:t xml:space="preserve">сопоставимое  по  итоговым  достижениям  к  моменту  завершения  обучения  с образованием  обучающихся,  не  имеющих  ограничений  по  возможностям </w:t>
      </w:r>
      <w:r w:rsidRPr="00275648">
        <w:rPr>
          <w:rFonts w:ascii="Arial" w:eastAsia="@Arial Unicode MS" w:hAnsi="Arial" w:cs="Arial"/>
          <w:sz w:val="24"/>
          <w:szCs w:val="24"/>
          <w:lang w:eastAsia="ar-SA"/>
        </w:rPr>
        <w:lastRenderedPageBreak/>
        <w:t xml:space="preserve">здоровья, в пролонгированные сроки обучения. АООП НОО представляет собой </w:t>
      </w:r>
      <w:r w:rsidR="00222003" w:rsidRPr="00275648">
        <w:rPr>
          <w:rFonts w:ascii="Arial" w:eastAsia="@Arial Unicode MS" w:hAnsi="Arial" w:cs="Arial"/>
          <w:sz w:val="24"/>
          <w:szCs w:val="24"/>
          <w:lang w:eastAsia="ar-SA"/>
        </w:rPr>
        <w:t xml:space="preserve"> </w:t>
      </w:r>
      <w:r w:rsidRPr="00275648">
        <w:rPr>
          <w:rFonts w:ascii="Arial" w:eastAsia="@Arial Unicode MS" w:hAnsi="Arial" w:cs="Arial"/>
          <w:sz w:val="24"/>
          <w:szCs w:val="24"/>
          <w:lang w:eastAsia="ar-SA"/>
        </w:rPr>
        <w:t>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w:t>
      </w:r>
      <w:r w:rsidR="00222003" w:rsidRPr="00275648">
        <w:rPr>
          <w:rFonts w:ascii="Arial" w:eastAsia="@Arial Unicode MS" w:hAnsi="Arial" w:cs="Arial"/>
          <w:sz w:val="24"/>
          <w:szCs w:val="24"/>
          <w:lang w:eastAsia="ar-SA"/>
        </w:rPr>
        <w:t xml:space="preserve"> </w:t>
      </w:r>
      <w:r w:rsidRPr="00275648">
        <w:rPr>
          <w:rFonts w:ascii="Arial" w:eastAsia="@Arial Unicode MS" w:hAnsi="Arial" w:cs="Arial"/>
          <w:sz w:val="24"/>
          <w:szCs w:val="24"/>
          <w:lang w:eastAsia="ar-SA"/>
        </w:rPr>
        <w:t>АООП НОО, условиям ее реализации и результатам освоения.</w:t>
      </w:r>
      <w:r w:rsidR="00222003" w:rsidRPr="00275648">
        <w:rPr>
          <w:rFonts w:ascii="Arial" w:eastAsia="@Arial Unicode MS" w:hAnsi="Arial" w:cs="Arial"/>
          <w:sz w:val="24"/>
          <w:szCs w:val="24"/>
          <w:lang w:eastAsia="ar-SA"/>
        </w:rPr>
        <w:t xml:space="preserve"> </w:t>
      </w:r>
      <w:r w:rsidRPr="00275648">
        <w:rPr>
          <w:rFonts w:ascii="Arial" w:eastAsia="@Arial Unicode MS" w:hAnsi="Arial" w:cs="Arial"/>
          <w:sz w:val="24"/>
          <w:szCs w:val="24"/>
          <w:lang w:eastAsia="ar-SA"/>
        </w:rPr>
        <w:t>АООП  НОО  обучающихся  с  ЗПР  предполагает  обеспечение коррекционной  направленности  всего  образо</w:t>
      </w:r>
      <w:r w:rsidR="005D0048">
        <w:rPr>
          <w:rFonts w:ascii="Arial" w:eastAsia="@Arial Unicode MS" w:hAnsi="Arial" w:cs="Arial"/>
          <w:sz w:val="24"/>
          <w:szCs w:val="24"/>
          <w:lang w:eastAsia="ar-SA"/>
        </w:rPr>
        <w:t xml:space="preserve">вательного  процесса  при  его </w:t>
      </w:r>
      <w:r w:rsidRPr="00275648">
        <w:rPr>
          <w:rFonts w:ascii="Arial" w:eastAsia="@Arial Unicode MS" w:hAnsi="Arial" w:cs="Arial"/>
          <w:sz w:val="24"/>
          <w:szCs w:val="24"/>
          <w:lang w:eastAsia="ar-SA"/>
        </w:rPr>
        <w:t xml:space="preserve">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p>
    <w:p w:rsidR="00BB6E4A" w:rsidRPr="00275648" w:rsidRDefault="00BB6E4A" w:rsidP="005D0048">
      <w:pPr>
        <w:spacing w:after="0"/>
        <w:ind w:firstLine="567"/>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t>Сроки  получения  начального  общего  образования  обучающимися  с  ЗПР пролонгируются  с  учетом  психофи</w:t>
      </w:r>
      <w:r w:rsidR="005D0048">
        <w:rPr>
          <w:rFonts w:ascii="Arial" w:eastAsia="@Arial Unicode MS" w:hAnsi="Arial" w:cs="Arial"/>
          <w:sz w:val="24"/>
          <w:szCs w:val="24"/>
          <w:lang w:eastAsia="ar-SA"/>
        </w:rPr>
        <w:t xml:space="preserve">зиологических  возможностей  и  </w:t>
      </w:r>
      <w:r w:rsidRPr="00275648">
        <w:rPr>
          <w:rFonts w:ascii="Arial" w:eastAsia="@Arial Unicode MS" w:hAnsi="Arial" w:cs="Arial"/>
          <w:sz w:val="24"/>
          <w:szCs w:val="24"/>
          <w:lang w:eastAsia="ar-SA"/>
        </w:rPr>
        <w:t xml:space="preserve">индивидуальных  особенностей  развития  данной  категории  обучающихся  и составляют 5 лет. </w:t>
      </w:r>
    </w:p>
    <w:p w:rsidR="00BB6E4A" w:rsidRPr="00275648" w:rsidRDefault="00BB6E4A" w:rsidP="005D0048">
      <w:pPr>
        <w:spacing w:after="0"/>
        <w:ind w:firstLine="567"/>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w:t>
      </w:r>
      <w:r w:rsidR="00222003" w:rsidRPr="00275648">
        <w:rPr>
          <w:rFonts w:ascii="Arial" w:eastAsia="@Arial Unicode MS" w:hAnsi="Arial" w:cs="Arial"/>
          <w:sz w:val="24"/>
          <w:szCs w:val="24"/>
          <w:lang w:eastAsia="ar-SA"/>
        </w:rPr>
        <w:t xml:space="preserve">здоровья,  но  в  более </w:t>
      </w:r>
      <w:r w:rsidRPr="00275648">
        <w:rPr>
          <w:rFonts w:ascii="Arial" w:eastAsia="@Arial Unicode MS" w:hAnsi="Arial" w:cs="Arial"/>
          <w:sz w:val="24"/>
          <w:szCs w:val="24"/>
          <w:lang w:eastAsia="ar-SA"/>
        </w:rPr>
        <w:t xml:space="preserve">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BB6E4A" w:rsidRPr="00275648" w:rsidRDefault="00BB6E4A" w:rsidP="005D0048">
      <w:pPr>
        <w:spacing w:after="0"/>
        <w:ind w:firstLine="567"/>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t xml:space="preserve">Вариант  7.2  АООП  НОО  обучающихся  с  ЗПР  может  быть  реализован  в </w:t>
      </w:r>
    </w:p>
    <w:p w:rsidR="00BB6E4A" w:rsidRPr="00275648" w:rsidRDefault="00BB6E4A" w:rsidP="005D0048">
      <w:pPr>
        <w:spacing w:after="0"/>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t>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00222003" w:rsidRPr="00275648">
        <w:rPr>
          <w:rFonts w:ascii="Arial" w:eastAsia="@Arial Unicode MS" w:hAnsi="Arial" w:cs="Arial"/>
          <w:sz w:val="24"/>
          <w:szCs w:val="24"/>
          <w:lang w:eastAsia="ar-SA"/>
        </w:rPr>
        <w:t>.</w:t>
      </w:r>
    </w:p>
    <w:p w:rsidR="00222003" w:rsidRPr="00275648" w:rsidRDefault="00BB6E4A" w:rsidP="005D0048">
      <w:pPr>
        <w:spacing w:after="0"/>
        <w:ind w:firstLine="567"/>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t xml:space="preserve"> </w:t>
      </w:r>
      <w:r w:rsidR="00222003" w:rsidRPr="00275648">
        <w:rPr>
          <w:rFonts w:ascii="Arial" w:eastAsia="@Arial Unicode MS" w:hAnsi="Arial" w:cs="Arial"/>
          <w:sz w:val="24"/>
          <w:szCs w:val="24"/>
          <w:lang w:eastAsia="ar-SA"/>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222003" w:rsidRPr="00275648" w:rsidRDefault="00222003" w:rsidP="005D0048">
      <w:pPr>
        <w:spacing w:after="0"/>
        <w:ind w:firstLine="567"/>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ТПМПК).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222003" w:rsidRPr="00275648" w:rsidRDefault="00222003" w:rsidP="005D0048">
      <w:pPr>
        <w:spacing w:after="0"/>
        <w:ind w:firstLine="567"/>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t>Общий  подход  к  оценке  знаний  и  умений,  составляющих  предметные результаты освоения АООП НОО (вариант 7.2), в целом сохраняются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w:t>
      </w:r>
    </w:p>
    <w:p w:rsidR="00222003" w:rsidRPr="00275648" w:rsidRDefault="00222003" w:rsidP="005D0048">
      <w:pPr>
        <w:spacing w:after="0"/>
        <w:ind w:firstLine="567"/>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t>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w:t>
      </w:r>
      <w:r w:rsidR="002B0346" w:rsidRPr="00275648">
        <w:rPr>
          <w:rFonts w:ascii="Arial" w:eastAsia="@Arial Unicode MS" w:hAnsi="Arial" w:cs="Arial"/>
          <w:sz w:val="24"/>
          <w:szCs w:val="24"/>
          <w:lang w:eastAsia="ar-SA"/>
        </w:rPr>
        <w:t xml:space="preserve">  ЗПР</w:t>
      </w:r>
      <w:r w:rsidRPr="00275648">
        <w:rPr>
          <w:rFonts w:ascii="Arial" w:eastAsia="@Arial Unicode MS" w:hAnsi="Arial" w:cs="Arial"/>
          <w:sz w:val="24"/>
          <w:szCs w:val="24"/>
          <w:lang w:eastAsia="ar-SA"/>
        </w:rPr>
        <w:t xml:space="preserve">.  Вывод  об  успешности овладения  содержанием  образовательной  </w:t>
      </w:r>
      <w:r w:rsidRPr="00275648">
        <w:rPr>
          <w:rFonts w:ascii="Arial" w:eastAsia="@Arial Unicode MS" w:hAnsi="Arial" w:cs="Arial"/>
          <w:sz w:val="24"/>
          <w:szCs w:val="24"/>
          <w:lang w:eastAsia="ar-SA"/>
        </w:rPr>
        <w:lastRenderedPageBreak/>
        <w:t>п</w:t>
      </w:r>
      <w:r w:rsidR="005D0048">
        <w:rPr>
          <w:rFonts w:ascii="Arial" w:eastAsia="@Arial Unicode MS" w:hAnsi="Arial" w:cs="Arial"/>
          <w:sz w:val="24"/>
          <w:szCs w:val="24"/>
          <w:lang w:eastAsia="ar-SA"/>
        </w:rPr>
        <w:t xml:space="preserve">рограммы  должен  делаться  на  </w:t>
      </w:r>
      <w:r w:rsidRPr="00275648">
        <w:rPr>
          <w:rFonts w:ascii="Arial" w:eastAsia="@Arial Unicode MS" w:hAnsi="Arial" w:cs="Arial"/>
          <w:sz w:val="24"/>
          <w:szCs w:val="24"/>
          <w:lang w:eastAsia="ar-SA"/>
        </w:rPr>
        <w:t>основании положительной индивидуальной динамики.</w:t>
      </w:r>
    </w:p>
    <w:p w:rsidR="00222003" w:rsidRPr="00275648" w:rsidRDefault="00222003" w:rsidP="005D0048">
      <w:pPr>
        <w:spacing w:after="0"/>
        <w:ind w:firstLine="567"/>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BB6E4A" w:rsidRPr="00275648" w:rsidRDefault="00222003" w:rsidP="005D0048">
      <w:pPr>
        <w:spacing w:after="0"/>
        <w:ind w:firstLine="567"/>
        <w:jc w:val="both"/>
        <w:rPr>
          <w:rFonts w:ascii="Arial" w:eastAsia="@Arial Unicode MS" w:hAnsi="Arial" w:cs="Arial"/>
          <w:sz w:val="24"/>
          <w:szCs w:val="24"/>
          <w:lang w:eastAsia="ar-SA"/>
        </w:rPr>
      </w:pPr>
      <w:r w:rsidRPr="00275648">
        <w:rPr>
          <w:rFonts w:ascii="Arial" w:eastAsia="@Arial Unicode MS" w:hAnsi="Arial" w:cs="Arial"/>
          <w:sz w:val="24"/>
          <w:szCs w:val="24"/>
          <w:lang w:eastAsia="ar-SA"/>
        </w:rPr>
        <w:t>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w:t>
      </w:r>
      <w:r w:rsidR="005D0048">
        <w:rPr>
          <w:rFonts w:ascii="Arial" w:eastAsia="@Arial Unicode MS" w:hAnsi="Arial" w:cs="Arial"/>
          <w:sz w:val="24"/>
          <w:szCs w:val="24"/>
          <w:lang w:eastAsia="ar-SA"/>
        </w:rPr>
        <w:t xml:space="preserve">тивной  </w:t>
      </w:r>
      <w:r w:rsidRPr="00275648">
        <w:rPr>
          <w:rFonts w:ascii="Arial" w:eastAsia="@Arial Unicode MS" w:hAnsi="Arial" w:cs="Arial"/>
          <w:sz w:val="24"/>
          <w:szCs w:val="24"/>
          <w:lang w:eastAsia="ar-SA"/>
        </w:rPr>
        <w:t>привлекательности вида деятельности, а также от актуального эмоционального состояния.</w:t>
      </w:r>
    </w:p>
    <w:sectPr w:rsidR="00BB6E4A" w:rsidRPr="00275648" w:rsidSect="00320A85">
      <w:footerReference w:type="even" r:id="rId10"/>
      <w:footerReference w:type="default" r:id="rId11"/>
      <w:footerReference w:type="first" r:id="rId12"/>
      <w:pgSz w:w="11909" w:h="16834"/>
      <w:pgMar w:top="851" w:right="852" w:bottom="851" w:left="1701" w:header="283" w:footer="3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824" w:rsidRDefault="00445824" w:rsidP="003E59E0">
      <w:pPr>
        <w:spacing w:after="0" w:line="240" w:lineRule="auto"/>
      </w:pPr>
      <w:r>
        <w:separator/>
      </w:r>
    </w:p>
  </w:endnote>
  <w:endnote w:type="continuationSeparator" w:id="0">
    <w:p w:rsidR="00445824" w:rsidRDefault="00445824" w:rsidP="003E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48" w:rsidRDefault="00275648" w:rsidP="00222003">
    <w:pPr>
      <w:pStyle w:val="ab"/>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end"/>
    </w:r>
  </w:p>
  <w:p w:rsidR="00275648" w:rsidRDefault="00275648" w:rsidP="0022200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499753"/>
      <w:docPartObj>
        <w:docPartGallery w:val="Page Numbers (Bottom of Page)"/>
        <w:docPartUnique/>
      </w:docPartObj>
    </w:sdtPr>
    <w:sdtEndPr/>
    <w:sdtContent>
      <w:p w:rsidR="00275648" w:rsidRDefault="00275648">
        <w:pPr>
          <w:pStyle w:val="ab"/>
          <w:jc w:val="right"/>
        </w:pPr>
        <w:r>
          <w:fldChar w:fldCharType="begin"/>
        </w:r>
        <w:r>
          <w:instrText xml:space="preserve"> PAGE   \* MERGEFORMAT </w:instrText>
        </w:r>
        <w:r>
          <w:fldChar w:fldCharType="separate"/>
        </w:r>
        <w:r w:rsidR="00972AA7">
          <w:rPr>
            <w:noProof/>
          </w:rPr>
          <w:t>1</w:t>
        </w:r>
        <w:r>
          <w:rPr>
            <w:noProof/>
          </w:rPr>
          <w:fldChar w:fldCharType="end"/>
        </w:r>
      </w:p>
    </w:sdtContent>
  </w:sdt>
  <w:p w:rsidR="00275648" w:rsidRDefault="00275648" w:rsidP="00222003">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48" w:rsidRDefault="00275648">
    <w:pPr>
      <w:spacing w:after="0" w:line="240" w:lineRule="auto"/>
      <w:jc w:val="right"/>
    </w:pPr>
    <w:r>
      <w:fldChar w:fldCharType="begin"/>
    </w:r>
    <w:r>
      <w:instrText xml:space="preserve"> PAGE   \* MERGEFORMAT </w:instrText>
    </w:r>
    <w:r>
      <w:fldChar w:fldCharType="separate"/>
    </w:r>
    <w:r w:rsidRPr="00A0129D">
      <w:rPr>
        <w:rFonts w:ascii="Times New Roman" w:eastAsia="Times New Roman" w:hAnsi="Times New Roman" w:cs="Times New Roman"/>
        <w:noProof/>
        <w:sz w:val="24"/>
      </w:rPr>
      <w:t>9</w:t>
    </w:r>
    <w:r>
      <w:rPr>
        <w:rFonts w:ascii="Times New Roman" w:eastAsia="Times New Roman" w:hAnsi="Times New Roman" w:cs="Times New Roman"/>
        <w:sz w:val="24"/>
      </w:rPr>
      <w:fldChar w:fldCharType="end"/>
    </w:r>
  </w:p>
  <w:p w:rsidR="00275648" w:rsidRDefault="00275648">
    <w:pPr>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131484"/>
      <w:docPartObj>
        <w:docPartGallery w:val="Page Numbers (Bottom of Page)"/>
        <w:docPartUnique/>
      </w:docPartObj>
    </w:sdtPr>
    <w:sdtEndPr/>
    <w:sdtContent>
      <w:p w:rsidR="00275648" w:rsidRDefault="00275648">
        <w:pPr>
          <w:pStyle w:val="ab"/>
          <w:jc w:val="right"/>
        </w:pPr>
        <w:r>
          <w:fldChar w:fldCharType="begin"/>
        </w:r>
        <w:r>
          <w:instrText>PAGE   \* MERGEFORMAT</w:instrText>
        </w:r>
        <w:r>
          <w:fldChar w:fldCharType="separate"/>
        </w:r>
        <w:r w:rsidR="00972AA7">
          <w:rPr>
            <w:noProof/>
          </w:rPr>
          <w:t>52</w:t>
        </w:r>
        <w:r>
          <w:rPr>
            <w:noProof/>
          </w:rPr>
          <w:fldChar w:fldCharType="end"/>
        </w:r>
      </w:p>
    </w:sdtContent>
  </w:sdt>
  <w:p w:rsidR="00275648" w:rsidRDefault="00275648">
    <w:pPr>
      <w:spacing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648" w:rsidRDefault="00275648">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824" w:rsidRDefault="00445824" w:rsidP="003E59E0">
      <w:pPr>
        <w:spacing w:after="0" w:line="240" w:lineRule="auto"/>
      </w:pPr>
      <w:r>
        <w:separator/>
      </w:r>
    </w:p>
  </w:footnote>
  <w:footnote w:type="continuationSeparator" w:id="0">
    <w:p w:rsidR="00445824" w:rsidRDefault="00445824" w:rsidP="003E5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218410E"/>
    <w:lvl w:ilvl="0">
      <w:numFmt w:val="bullet"/>
      <w:lvlText w:val="*"/>
      <w:lvlJc w:val="left"/>
    </w:lvl>
  </w:abstractNum>
  <w:abstractNum w:abstractNumId="1" w15:restartNumberingAfterBreak="0">
    <w:nsid w:val="00000003"/>
    <w:multiLevelType w:val="multilevel"/>
    <w:tmpl w:val="00000003"/>
    <w:name w:val="WW8Num3"/>
    <w:lvl w:ilvl="0">
      <w:start w:val="65535"/>
      <w:numFmt w:val="bullet"/>
      <w:lvlText w:val="•"/>
      <w:lvlJc w:val="left"/>
      <w:pPr>
        <w:tabs>
          <w:tab w:val="num" w:pos="502"/>
        </w:tabs>
        <w:ind w:left="502"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B"/>
    <w:multiLevelType w:val="multilevel"/>
    <w:tmpl w:val="ED4E766A"/>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i w:val="0"/>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7" w15:restartNumberingAfterBreak="0">
    <w:nsid w:val="0000002D"/>
    <w:multiLevelType w:val="singleLevel"/>
    <w:tmpl w:val="0000002D"/>
    <w:name w:val="WW8Num50"/>
    <w:lvl w:ilvl="0">
      <w:start w:val="65535"/>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56"/>
    <w:multiLevelType w:val="singleLevel"/>
    <w:tmpl w:val="00000056"/>
    <w:name w:val="WW8Num96"/>
    <w:lvl w:ilvl="0">
      <w:start w:val="65535"/>
      <w:numFmt w:val="bullet"/>
      <w:lvlText w:val="•"/>
      <w:lvlJc w:val="left"/>
      <w:pPr>
        <w:tabs>
          <w:tab w:val="num" w:pos="720"/>
        </w:tabs>
        <w:ind w:left="720" w:hanging="360"/>
      </w:pPr>
      <w:rPr>
        <w:rFonts w:ascii="Times New Roman" w:hAnsi="Times New Roman" w:cs="Times New Roman"/>
      </w:rPr>
    </w:lvl>
  </w:abstractNum>
  <w:abstractNum w:abstractNumId="9" w15:restartNumberingAfterBreak="0">
    <w:nsid w:val="04ED273D"/>
    <w:multiLevelType w:val="hybridMultilevel"/>
    <w:tmpl w:val="86723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26520A"/>
    <w:multiLevelType w:val="hybridMultilevel"/>
    <w:tmpl w:val="0DEA15F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09646A19"/>
    <w:multiLevelType w:val="hybridMultilevel"/>
    <w:tmpl w:val="2466AE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09E95BEB"/>
    <w:multiLevelType w:val="hybridMultilevel"/>
    <w:tmpl w:val="C42C6EE6"/>
    <w:lvl w:ilvl="0" w:tplc="0419000F">
      <w:start w:val="1"/>
      <w:numFmt w:val="decimal"/>
      <w:lvlText w:val="%1."/>
      <w:lvlJc w:val="left"/>
      <w:pPr>
        <w:tabs>
          <w:tab w:val="num" w:pos="540"/>
        </w:tabs>
        <w:ind w:left="540" w:hanging="360"/>
      </w:pPr>
      <w:rPr>
        <w:rFonts w:hint="default"/>
      </w:rPr>
    </w:lvl>
    <w:lvl w:ilvl="1" w:tplc="D308709E">
      <w:start w:val="1"/>
      <w:numFmt w:val="upperRoman"/>
      <w:lvlText w:val="%2."/>
      <w:lvlJc w:val="left"/>
      <w:pPr>
        <w:tabs>
          <w:tab w:val="num" w:pos="1620"/>
        </w:tabs>
        <w:ind w:left="1620" w:hanging="72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15:restartNumberingAfterBreak="0">
    <w:nsid w:val="0B740092"/>
    <w:multiLevelType w:val="multilevel"/>
    <w:tmpl w:val="1DC8F538"/>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BDD2460"/>
    <w:multiLevelType w:val="hybridMultilevel"/>
    <w:tmpl w:val="C4268B4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E0B4BFB"/>
    <w:multiLevelType w:val="hybridMultilevel"/>
    <w:tmpl w:val="54BE5B82"/>
    <w:lvl w:ilvl="0" w:tplc="0812E0B0">
      <w:numFmt w:val="bullet"/>
      <w:lvlText w:val="•"/>
      <w:lvlJc w:val="left"/>
      <w:pPr>
        <w:ind w:left="2137" w:hanging="360"/>
      </w:pPr>
      <w:rPr>
        <w:rFonts w:ascii="Times New Roman" w:hAnsi="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6" w15:restartNumberingAfterBreak="0">
    <w:nsid w:val="1F611115"/>
    <w:multiLevelType w:val="hybridMultilevel"/>
    <w:tmpl w:val="01EE4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CA264C"/>
    <w:multiLevelType w:val="hybridMultilevel"/>
    <w:tmpl w:val="DDA81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7C04FA"/>
    <w:multiLevelType w:val="hybridMultilevel"/>
    <w:tmpl w:val="22C06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B80C6D"/>
    <w:multiLevelType w:val="hybridMultilevel"/>
    <w:tmpl w:val="B0B6E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680659"/>
    <w:multiLevelType w:val="hybridMultilevel"/>
    <w:tmpl w:val="6736F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120C2B"/>
    <w:multiLevelType w:val="hybridMultilevel"/>
    <w:tmpl w:val="8F425622"/>
    <w:lvl w:ilvl="0" w:tplc="04190001">
      <w:start w:val="1"/>
      <w:numFmt w:val="bullet"/>
      <w:lvlText w:val=""/>
      <w:lvlJc w:val="left"/>
      <w:pPr>
        <w:tabs>
          <w:tab w:val="num" w:pos="720"/>
        </w:tabs>
        <w:ind w:left="720" w:hanging="360"/>
      </w:pPr>
      <w:rPr>
        <w:rFonts w:ascii="Symbol" w:hAnsi="Symbol" w:hint="default"/>
      </w:rPr>
    </w:lvl>
    <w:lvl w:ilvl="1" w:tplc="E5801C5C">
      <w:numFmt w:val="bullet"/>
      <w:lvlText w:val="·"/>
      <w:lvlJc w:val="left"/>
      <w:pPr>
        <w:ind w:left="1650" w:hanging="570"/>
      </w:pPr>
      <w:rPr>
        <w:rFonts w:ascii="Times New Roman" w:eastAsia="Calibri" w:hAnsi="Times New Roman" w:cs="Times New Roman"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17C31"/>
    <w:multiLevelType w:val="hybridMultilevel"/>
    <w:tmpl w:val="3C12D28E"/>
    <w:lvl w:ilvl="0" w:tplc="2D78CE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2C63101C"/>
    <w:multiLevelType w:val="hybridMultilevel"/>
    <w:tmpl w:val="5F62B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52520D"/>
    <w:multiLevelType w:val="hybridMultilevel"/>
    <w:tmpl w:val="C42C6EE6"/>
    <w:lvl w:ilvl="0" w:tplc="0419000F">
      <w:start w:val="1"/>
      <w:numFmt w:val="decimal"/>
      <w:lvlText w:val="%1."/>
      <w:lvlJc w:val="left"/>
      <w:pPr>
        <w:tabs>
          <w:tab w:val="num" w:pos="540"/>
        </w:tabs>
        <w:ind w:left="540" w:hanging="360"/>
      </w:pPr>
      <w:rPr>
        <w:rFonts w:hint="default"/>
      </w:rPr>
    </w:lvl>
    <w:lvl w:ilvl="1" w:tplc="D308709E">
      <w:start w:val="1"/>
      <w:numFmt w:val="upperRoman"/>
      <w:lvlText w:val="%2."/>
      <w:lvlJc w:val="left"/>
      <w:pPr>
        <w:tabs>
          <w:tab w:val="num" w:pos="1620"/>
        </w:tabs>
        <w:ind w:left="1620" w:hanging="72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15:restartNumberingAfterBreak="0">
    <w:nsid w:val="2F3701F7"/>
    <w:multiLevelType w:val="hybridMultilevel"/>
    <w:tmpl w:val="16A29D7C"/>
    <w:lvl w:ilvl="0" w:tplc="F8384038">
      <w:start w:val="65535"/>
      <w:numFmt w:val="bullet"/>
      <w:lvlText w:val="•"/>
      <w:legacy w:legacy="1" w:legacySpace="0" w:legacyIndent="341"/>
      <w:lvlJc w:val="left"/>
      <w:pPr>
        <w:ind w:left="0" w:firstLine="0"/>
      </w:pPr>
      <w:rPr>
        <w:rFonts w:ascii="Times New Roman" w:hAnsi="Times New Roman" w:cs="Times New Roman" w:hint="default"/>
      </w:rPr>
    </w:lvl>
    <w:lvl w:ilvl="1" w:tplc="04190003">
      <w:start w:val="1"/>
      <w:numFmt w:val="bullet"/>
      <w:lvlText w:val="o"/>
      <w:lvlJc w:val="left"/>
      <w:pPr>
        <w:ind w:left="1771" w:hanging="360"/>
      </w:pPr>
      <w:rPr>
        <w:rFonts w:ascii="Courier New" w:hAnsi="Courier New" w:cs="Courier New" w:hint="default"/>
      </w:rPr>
    </w:lvl>
    <w:lvl w:ilvl="2" w:tplc="04190005">
      <w:start w:val="1"/>
      <w:numFmt w:val="bullet"/>
      <w:lvlText w:val=""/>
      <w:lvlJc w:val="left"/>
      <w:pPr>
        <w:ind w:left="2491" w:hanging="360"/>
      </w:pPr>
      <w:rPr>
        <w:rFonts w:ascii="Wingdings" w:hAnsi="Wingdings" w:hint="default"/>
      </w:rPr>
    </w:lvl>
    <w:lvl w:ilvl="3" w:tplc="04190001">
      <w:start w:val="1"/>
      <w:numFmt w:val="bullet"/>
      <w:lvlText w:val=""/>
      <w:lvlJc w:val="left"/>
      <w:pPr>
        <w:ind w:left="3211" w:hanging="360"/>
      </w:pPr>
      <w:rPr>
        <w:rFonts w:ascii="Symbol" w:hAnsi="Symbol" w:hint="default"/>
      </w:rPr>
    </w:lvl>
    <w:lvl w:ilvl="4" w:tplc="04190003">
      <w:start w:val="1"/>
      <w:numFmt w:val="bullet"/>
      <w:lvlText w:val="o"/>
      <w:lvlJc w:val="left"/>
      <w:pPr>
        <w:ind w:left="3931" w:hanging="360"/>
      </w:pPr>
      <w:rPr>
        <w:rFonts w:ascii="Courier New" w:hAnsi="Courier New" w:cs="Courier New" w:hint="default"/>
      </w:rPr>
    </w:lvl>
    <w:lvl w:ilvl="5" w:tplc="04190005">
      <w:start w:val="1"/>
      <w:numFmt w:val="bullet"/>
      <w:lvlText w:val=""/>
      <w:lvlJc w:val="left"/>
      <w:pPr>
        <w:ind w:left="4651" w:hanging="360"/>
      </w:pPr>
      <w:rPr>
        <w:rFonts w:ascii="Wingdings" w:hAnsi="Wingdings" w:hint="default"/>
      </w:rPr>
    </w:lvl>
    <w:lvl w:ilvl="6" w:tplc="04190001">
      <w:start w:val="1"/>
      <w:numFmt w:val="bullet"/>
      <w:lvlText w:val=""/>
      <w:lvlJc w:val="left"/>
      <w:pPr>
        <w:ind w:left="5371" w:hanging="360"/>
      </w:pPr>
      <w:rPr>
        <w:rFonts w:ascii="Symbol" w:hAnsi="Symbol" w:hint="default"/>
      </w:rPr>
    </w:lvl>
    <w:lvl w:ilvl="7" w:tplc="04190003">
      <w:start w:val="1"/>
      <w:numFmt w:val="bullet"/>
      <w:lvlText w:val="o"/>
      <w:lvlJc w:val="left"/>
      <w:pPr>
        <w:ind w:left="6091" w:hanging="360"/>
      </w:pPr>
      <w:rPr>
        <w:rFonts w:ascii="Courier New" w:hAnsi="Courier New" w:cs="Courier New" w:hint="default"/>
      </w:rPr>
    </w:lvl>
    <w:lvl w:ilvl="8" w:tplc="04190005">
      <w:start w:val="1"/>
      <w:numFmt w:val="bullet"/>
      <w:lvlText w:val=""/>
      <w:lvlJc w:val="left"/>
      <w:pPr>
        <w:ind w:left="6811" w:hanging="360"/>
      </w:pPr>
      <w:rPr>
        <w:rFonts w:ascii="Wingdings" w:hAnsi="Wingdings" w:hint="default"/>
      </w:rPr>
    </w:lvl>
  </w:abstractNum>
  <w:abstractNum w:abstractNumId="26" w15:restartNumberingAfterBreak="0">
    <w:nsid w:val="31640714"/>
    <w:multiLevelType w:val="hybridMultilevel"/>
    <w:tmpl w:val="D23A8BBC"/>
    <w:lvl w:ilvl="0" w:tplc="40383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2FF1583"/>
    <w:multiLevelType w:val="hybridMultilevel"/>
    <w:tmpl w:val="CEF06C0C"/>
    <w:lvl w:ilvl="0" w:tplc="0812E0B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E47A68"/>
    <w:multiLevelType w:val="hybridMultilevel"/>
    <w:tmpl w:val="66E84A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390745"/>
    <w:multiLevelType w:val="hybridMultilevel"/>
    <w:tmpl w:val="317A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632C13"/>
    <w:multiLevelType w:val="hybridMultilevel"/>
    <w:tmpl w:val="F1EEF278"/>
    <w:lvl w:ilvl="0" w:tplc="5E7C20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BA83959"/>
    <w:multiLevelType w:val="hybridMultilevel"/>
    <w:tmpl w:val="8D101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305DF9"/>
    <w:multiLevelType w:val="hybridMultilevel"/>
    <w:tmpl w:val="CB6EB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075577C"/>
    <w:multiLevelType w:val="hybridMultilevel"/>
    <w:tmpl w:val="02224070"/>
    <w:lvl w:ilvl="0" w:tplc="04190001">
      <w:start w:val="1"/>
      <w:numFmt w:val="bullet"/>
      <w:lvlText w:val=""/>
      <w:lvlJc w:val="left"/>
      <w:pPr>
        <w:ind w:left="1003" w:hanging="360"/>
      </w:pPr>
      <w:rPr>
        <w:rFonts w:ascii="Symbol" w:hAnsi="Symbol" w:hint="default"/>
      </w:rPr>
    </w:lvl>
    <w:lvl w:ilvl="1" w:tplc="04190001">
      <w:start w:val="1"/>
      <w:numFmt w:val="bullet"/>
      <w:lvlText w:val=""/>
      <w:lvlJc w:val="left"/>
      <w:pPr>
        <w:ind w:left="1723" w:hanging="360"/>
      </w:pPr>
      <w:rPr>
        <w:rFonts w:ascii="Symbol" w:hAnsi="Symbol"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4" w15:restartNumberingAfterBreak="0">
    <w:nsid w:val="56C9348A"/>
    <w:multiLevelType w:val="hybridMultilevel"/>
    <w:tmpl w:val="ACACBA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BB61ED4"/>
    <w:multiLevelType w:val="hybridMultilevel"/>
    <w:tmpl w:val="DB12D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0278EF"/>
    <w:multiLevelType w:val="hybridMultilevel"/>
    <w:tmpl w:val="3C7A6C80"/>
    <w:lvl w:ilvl="0" w:tplc="DB561B6A">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6C067168"/>
    <w:multiLevelType w:val="hybridMultilevel"/>
    <w:tmpl w:val="05AE2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787738"/>
    <w:multiLevelType w:val="hybridMultilevel"/>
    <w:tmpl w:val="6B0868A6"/>
    <w:lvl w:ilvl="0" w:tplc="635C37DE">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D61657A"/>
    <w:multiLevelType w:val="hybridMultilevel"/>
    <w:tmpl w:val="A24EFBBE"/>
    <w:lvl w:ilvl="0" w:tplc="89D2E890">
      <w:start w:val="1"/>
      <w:numFmt w:val="decimal"/>
      <w:lvlText w:val="%1."/>
      <w:lvlJc w:val="left"/>
      <w:pPr>
        <w:tabs>
          <w:tab w:val="num" w:pos="1035"/>
        </w:tabs>
        <w:ind w:left="1035" w:hanging="10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71023637"/>
    <w:multiLevelType w:val="hybridMultilevel"/>
    <w:tmpl w:val="F44E202A"/>
    <w:lvl w:ilvl="0" w:tplc="62A4C2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15:restartNumberingAfterBreak="0">
    <w:nsid w:val="77931E0B"/>
    <w:multiLevelType w:val="hybridMultilevel"/>
    <w:tmpl w:val="8514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9B9113A"/>
    <w:multiLevelType w:val="hybridMultilevel"/>
    <w:tmpl w:val="FCACE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3549E5"/>
    <w:multiLevelType w:val="hybridMultilevel"/>
    <w:tmpl w:val="6DC23B7A"/>
    <w:lvl w:ilvl="0" w:tplc="D1427366">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4" w15:restartNumberingAfterBreak="0">
    <w:nsid w:val="7E2A5F47"/>
    <w:multiLevelType w:val="hybridMultilevel"/>
    <w:tmpl w:val="54026A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31"/>
  </w:num>
  <w:num w:numId="3">
    <w:abstractNumId w:val="9"/>
  </w:num>
  <w:num w:numId="4">
    <w:abstractNumId w:val="28"/>
  </w:num>
  <w:num w:numId="5">
    <w:abstractNumId w:val="10"/>
  </w:num>
  <w:num w:numId="6">
    <w:abstractNumId w:val="17"/>
  </w:num>
  <w:num w:numId="7">
    <w:abstractNumId w:val="12"/>
  </w:num>
  <w:num w:numId="8">
    <w:abstractNumId w:val="2"/>
  </w:num>
  <w:num w:numId="9">
    <w:abstractNumId w:val="3"/>
  </w:num>
  <w:num w:numId="10">
    <w:abstractNumId w:val="4"/>
  </w:num>
  <w:num w:numId="11">
    <w:abstractNumId w:val="5"/>
  </w:num>
  <w:num w:numId="12">
    <w:abstractNumId w:val="7"/>
  </w:num>
  <w:num w:numId="13">
    <w:abstractNumId w:val="8"/>
  </w:num>
  <w:num w:numId="14">
    <w:abstractNumId w:val="21"/>
  </w:num>
  <w:num w:numId="15">
    <w:abstractNumId w:val="33"/>
  </w:num>
  <w:num w:numId="16">
    <w:abstractNumId w:val="15"/>
  </w:num>
  <w:num w:numId="17">
    <w:abstractNumId w:val="27"/>
  </w:num>
  <w:num w:numId="18">
    <w:abstractNumId w:val="32"/>
  </w:num>
  <w:num w:numId="19">
    <w:abstractNumId w:val="14"/>
  </w:num>
  <w:num w:numId="20">
    <w:abstractNumId w:val="42"/>
  </w:num>
  <w:num w:numId="21">
    <w:abstractNumId w:val="23"/>
  </w:num>
  <w:num w:numId="22">
    <w:abstractNumId w:val="29"/>
  </w:num>
  <w:num w:numId="23">
    <w:abstractNumId w:val="20"/>
  </w:num>
  <w:num w:numId="24">
    <w:abstractNumId w:val="37"/>
  </w:num>
  <w:num w:numId="25">
    <w:abstractNumId w:val="11"/>
  </w:num>
  <w:num w:numId="26">
    <w:abstractNumId w:val="18"/>
  </w:num>
  <w:num w:numId="27">
    <w:abstractNumId w:val="43"/>
  </w:num>
  <w:num w:numId="28">
    <w:abstractNumId w:val="16"/>
  </w:num>
  <w:num w:numId="29">
    <w:abstractNumId w:val="22"/>
  </w:num>
  <w:num w:numId="30">
    <w:abstractNumId w:val="39"/>
  </w:num>
  <w:num w:numId="31">
    <w:abstractNumId w:val="44"/>
  </w:num>
  <w:num w:numId="32">
    <w:abstractNumId w:val="36"/>
  </w:num>
  <w:num w:numId="33">
    <w:abstractNumId w:val="6"/>
  </w:num>
  <w:num w:numId="34">
    <w:abstractNumId w:val="40"/>
  </w:num>
  <w:num w:numId="35">
    <w:abstractNumId w:val="35"/>
  </w:num>
  <w:num w:numId="36">
    <w:abstractNumId w:val="38"/>
  </w:num>
  <w:num w:numId="37">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38">
    <w:abstractNumId w:val="25"/>
  </w:num>
  <w:num w:numId="39">
    <w:abstractNumId w:val="26"/>
  </w:num>
  <w:num w:numId="40">
    <w:abstractNumId w:val="34"/>
  </w:num>
  <w:num w:numId="41">
    <w:abstractNumId w:val="41"/>
  </w:num>
  <w:num w:numId="42">
    <w:abstractNumId w:val="30"/>
  </w:num>
  <w:num w:numId="43">
    <w:abstractNumId w:val="19"/>
  </w:num>
  <w:num w:numId="44">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7879"/>
    <w:rsid w:val="00000F5F"/>
    <w:rsid w:val="0000106C"/>
    <w:rsid w:val="00013A55"/>
    <w:rsid w:val="000235AD"/>
    <w:rsid w:val="00023D6B"/>
    <w:rsid w:val="00026BF0"/>
    <w:rsid w:val="00027558"/>
    <w:rsid w:val="00035C72"/>
    <w:rsid w:val="00043406"/>
    <w:rsid w:val="00046376"/>
    <w:rsid w:val="00050562"/>
    <w:rsid w:val="00053268"/>
    <w:rsid w:val="00062C42"/>
    <w:rsid w:val="00066FF3"/>
    <w:rsid w:val="000671F5"/>
    <w:rsid w:val="0007045E"/>
    <w:rsid w:val="00073664"/>
    <w:rsid w:val="000766DC"/>
    <w:rsid w:val="000800A3"/>
    <w:rsid w:val="000871DA"/>
    <w:rsid w:val="000918E9"/>
    <w:rsid w:val="0009402C"/>
    <w:rsid w:val="00096B6B"/>
    <w:rsid w:val="00096DE8"/>
    <w:rsid w:val="000C1381"/>
    <w:rsid w:val="000C34FF"/>
    <w:rsid w:val="000C4A0E"/>
    <w:rsid w:val="000E3E4C"/>
    <w:rsid w:val="000E517B"/>
    <w:rsid w:val="000F15D1"/>
    <w:rsid w:val="000F2638"/>
    <w:rsid w:val="000F2C50"/>
    <w:rsid w:val="000F4E8E"/>
    <w:rsid w:val="00101991"/>
    <w:rsid w:val="00103B66"/>
    <w:rsid w:val="001041BB"/>
    <w:rsid w:val="00107DAE"/>
    <w:rsid w:val="00115674"/>
    <w:rsid w:val="00126268"/>
    <w:rsid w:val="00137F78"/>
    <w:rsid w:val="00150B99"/>
    <w:rsid w:val="001640DD"/>
    <w:rsid w:val="0018089C"/>
    <w:rsid w:val="00190434"/>
    <w:rsid w:val="00196F4D"/>
    <w:rsid w:val="001A6A02"/>
    <w:rsid w:val="001B0FF1"/>
    <w:rsid w:val="001C2645"/>
    <w:rsid w:val="001D2A8C"/>
    <w:rsid w:val="001D4B86"/>
    <w:rsid w:val="001E22DE"/>
    <w:rsid w:val="001E4E77"/>
    <w:rsid w:val="001F33C6"/>
    <w:rsid w:val="001F5720"/>
    <w:rsid w:val="00203B3F"/>
    <w:rsid w:val="00204D3F"/>
    <w:rsid w:val="00205C2C"/>
    <w:rsid w:val="002125C6"/>
    <w:rsid w:val="00212D3A"/>
    <w:rsid w:val="00212F0C"/>
    <w:rsid w:val="002157C6"/>
    <w:rsid w:val="00222003"/>
    <w:rsid w:val="00232508"/>
    <w:rsid w:val="002368E2"/>
    <w:rsid w:val="00237BE4"/>
    <w:rsid w:val="00240C52"/>
    <w:rsid w:val="00245714"/>
    <w:rsid w:val="00247D54"/>
    <w:rsid w:val="002509A3"/>
    <w:rsid w:val="0025138A"/>
    <w:rsid w:val="002576AF"/>
    <w:rsid w:val="0026412A"/>
    <w:rsid w:val="00275648"/>
    <w:rsid w:val="00292E5F"/>
    <w:rsid w:val="00294492"/>
    <w:rsid w:val="002A3EB3"/>
    <w:rsid w:val="002A5181"/>
    <w:rsid w:val="002B0346"/>
    <w:rsid w:val="002B270B"/>
    <w:rsid w:val="002B7617"/>
    <w:rsid w:val="002C009C"/>
    <w:rsid w:val="002C274F"/>
    <w:rsid w:val="002C6723"/>
    <w:rsid w:val="002D1CC3"/>
    <w:rsid w:val="002D3CFB"/>
    <w:rsid w:val="002D50E2"/>
    <w:rsid w:val="002D75F8"/>
    <w:rsid w:val="002D7879"/>
    <w:rsid w:val="002E0329"/>
    <w:rsid w:val="002E4001"/>
    <w:rsid w:val="002E4E98"/>
    <w:rsid w:val="002E727A"/>
    <w:rsid w:val="002E72F6"/>
    <w:rsid w:val="002F12E3"/>
    <w:rsid w:val="002F265D"/>
    <w:rsid w:val="00306085"/>
    <w:rsid w:val="00311CF9"/>
    <w:rsid w:val="0031362A"/>
    <w:rsid w:val="00314D5C"/>
    <w:rsid w:val="00320A85"/>
    <w:rsid w:val="00320C31"/>
    <w:rsid w:val="00322DB0"/>
    <w:rsid w:val="0034048B"/>
    <w:rsid w:val="00340FBC"/>
    <w:rsid w:val="003461AB"/>
    <w:rsid w:val="0034684E"/>
    <w:rsid w:val="003523BB"/>
    <w:rsid w:val="0035319D"/>
    <w:rsid w:val="00353ECC"/>
    <w:rsid w:val="00355804"/>
    <w:rsid w:val="00360EFF"/>
    <w:rsid w:val="003635B2"/>
    <w:rsid w:val="00372CBF"/>
    <w:rsid w:val="00373B56"/>
    <w:rsid w:val="00384ECD"/>
    <w:rsid w:val="003857FA"/>
    <w:rsid w:val="00395D85"/>
    <w:rsid w:val="003A30C7"/>
    <w:rsid w:val="003B6478"/>
    <w:rsid w:val="003C0080"/>
    <w:rsid w:val="003C16CC"/>
    <w:rsid w:val="003D3885"/>
    <w:rsid w:val="003E4F52"/>
    <w:rsid w:val="003E59E0"/>
    <w:rsid w:val="003E5DA6"/>
    <w:rsid w:val="003E7D8C"/>
    <w:rsid w:val="003F53B6"/>
    <w:rsid w:val="0040266C"/>
    <w:rsid w:val="004049D4"/>
    <w:rsid w:val="00404E02"/>
    <w:rsid w:val="00417EAB"/>
    <w:rsid w:val="00421B8E"/>
    <w:rsid w:val="00430D08"/>
    <w:rsid w:val="004326A5"/>
    <w:rsid w:val="00432EDC"/>
    <w:rsid w:val="00445824"/>
    <w:rsid w:val="004503C8"/>
    <w:rsid w:val="00451353"/>
    <w:rsid w:val="00451E71"/>
    <w:rsid w:val="004563F2"/>
    <w:rsid w:val="00460CDA"/>
    <w:rsid w:val="0046303E"/>
    <w:rsid w:val="00471444"/>
    <w:rsid w:val="004742BB"/>
    <w:rsid w:val="004749EF"/>
    <w:rsid w:val="00474E5F"/>
    <w:rsid w:val="00481F29"/>
    <w:rsid w:val="00485BF3"/>
    <w:rsid w:val="0048766C"/>
    <w:rsid w:val="00490122"/>
    <w:rsid w:val="00490D9C"/>
    <w:rsid w:val="004A15CE"/>
    <w:rsid w:val="004A7811"/>
    <w:rsid w:val="004B3DF1"/>
    <w:rsid w:val="004B593A"/>
    <w:rsid w:val="004B59B3"/>
    <w:rsid w:val="004D1B3C"/>
    <w:rsid w:val="004D2647"/>
    <w:rsid w:val="004D49B5"/>
    <w:rsid w:val="004E04C3"/>
    <w:rsid w:val="004F497F"/>
    <w:rsid w:val="004F57FE"/>
    <w:rsid w:val="00506D73"/>
    <w:rsid w:val="005141D2"/>
    <w:rsid w:val="0051470A"/>
    <w:rsid w:val="00515912"/>
    <w:rsid w:val="0053607D"/>
    <w:rsid w:val="00544B6A"/>
    <w:rsid w:val="0054675B"/>
    <w:rsid w:val="0055007B"/>
    <w:rsid w:val="00550592"/>
    <w:rsid w:val="005547EA"/>
    <w:rsid w:val="00566C56"/>
    <w:rsid w:val="00570845"/>
    <w:rsid w:val="00572DC2"/>
    <w:rsid w:val="00577BFA"/>
    <w:rsid w:val="00584A1F"/>
    <w:rsid w:val="00593C86"/>
    <w:rsid w:val="0059459B"/>
    <w:rsid w:val="005945F6"/>
    <w:rsid w:val="005A7141"/>
    <w:rsid w:val="005B7C95"/>
    <w:rsid w:val="005C0FCA"/>
    <w:rsid w:val="005C3993"/>
    <w:rsid w:val="005D0048"/>
    <w:rsid w:val="005D203E"/>
    <w:rsid w:val="005D30B7"/>
    <w:rsid w:val="005D6B0A"/>
    <w:rsid w:val="005D7C9F"/>
    <w:rsid w:val="005E4C28"/>
    <w:rsid w:val="005E5F65"/>
    <w:rsid w:val="005F03B6"/>
    <w:rsid w:val="005F3B18"/>
    <w:rsid w:val="005F56A7"/>
    <w:rsid w:val="00600706"/>
    <w:rsid w:val="0060473D"/>
    <w:rsid w:val="006055EE"/>
    <w:rsid w:val="00610A4F"/>
    <w:rsid w:val="00612ED0"/>
    <w:rsid w:val="00613F47"/>
    <w:rsid w:val="00623177"/>
    <w:rsid w:val="00624FE5"/>
    <w:rsid w:val="00630230"/>
    <w:rsid w:val="00633761"/>
    <w:rsid w:val="00634B28"/>
    <w:rsid w:val="006405E0"/>
    <w:rsid w:val="00640A82"/>
    <w:rsid w:val="00647879"/>
    <w:rsid w:val="00647CD7"/>
    <w:rsid w:val="00647EA0"/>
    <w:rsid w:val="0065040E"/>
    <w:rsid w:val="00650958"/>
    <w:rsid w:val="0065279F"/>
    <w:rsid w:val="00653C44"/>
    <w:rsid w:val="00660040"/>
    <w:rsid w:val="006624A3"/>
    <w:rsid w:val="00687317"/>
    <w:rsid w:val="00693F56"/>
    <w:rsid w:val="00695068"/>
    <w:rsid w:val="00697F49"/>
    <w:rsid w:val="006A1B1E"/>
    <w:rsid w:val="006A2F6A"/>
    <w:rsid w:val="006A6777"/>
    <w:rsid w:val="006B1506"/>
    <w:rsid w:val="006B3977"/>
    <w:rsid w:val="006B5366"/>
    <w:rsid w:val="006B7796"/>
    <w:rsid w:val="006D0CD7"/>
    <w:rsid w:val="006D16CA"/>
    <w:rsid w:val="006D546B"/>
    <w:rsid w:val="006D6992"/>
    <w:rsid w:val="006E1C1E"/>
    <w:rsid w:val="006E1EBA"/>
    <w:rsid w:val="006E386D"/>
    <w:rsid w:val="006E7E02"/>
    <w:rsid w:val="006F7EC5"/>
    <w:rsid w:val="0070055A"/>
    <w:rsid w:val="00700590"/>
    <w:rsid w:val="007305FC"/>
    <w:rsid w:val="00733FA6"/>
    <w:rsid w:val="0073782D"/>
    <w:rsid w:val="007417AB"/>
    <w:rsid w:val="00753BD1"/>
    <w:rsid w:val="0075521F"/>
    <w:rsid w:val="007602A4"/>
    <w:rsid w:val="007602EF"/>
    <w:rsid w:val="00761145"/>
    <w:rsid w:val="007614EB"/>
    <w:rsid w:val="00762ADC"/>
    <w:rsid w:val="00765694"/>
    <w:rsid w:val="00771D53"/>
    <w:rsid w:val="0077631F"/>
    <w:rsid w:val="00780BBF"/>
    <w:rsid w:val="00781A3A"/>
    <w:rsid w:val="00782E12"/>
    <w:rsid w:val="00785348"/>
    <w:rsid w:val="00792808"/>
    <w:rsid w:val="007945C8"/>
    <w:rsid w:val="00796189"/>
    <w:rsid w:val="00796EA9"/>
    <w:rsid w:val="007970D2"/>
    <w:rsid w:val="00797CEB"/>
    <w:rsid w:val="007A795F"/>
    <w:rsid w:val="007C17F6"/>
    <w:rsid w:val="007D28C8"/>
    <w:rsid w:val="007E07E3"/>
    <w:rsid w:val="007E1796"/>
    <w:rsid w:val="007E3C67"/>
    <w:rsid w:val="007F108B"/>
    <w:rsid w:val="007F191E"/>
    <w:rsid w:val="007F2BD3"/>
    <w:rsid w:val="0080538A"/>
    <w:rsid w:val="00826BCE"/>
    <w:rsid w:val="008360FF"/>
    <w:rsid w:val="00851E78"/>
    <w:rsid w:val="00854095"/>
    <w:rsid w:val="00854743"/>
    <w:rsid w:val="00866FC1"/>
    <w:rsid w:val="00867262"/>
    <w:rsid w:val="008704C0"/>
    <w:rsid w:val="0088281A"/>
    <w:rsid w:val="0088399A"/>
    <w:rsid w:val="00885A59"/>
    <w:rsid w:val="00885EE8"/>
    <w:rsid w:val="008903C0"/>
    <w:rsid w:val="0089044F"/>
    <w:rsid w:val="0089060C"/>
    <w:rsid w:val="008906A3"/>
    <w:rsid w:val="00892B18"/>
    <w:rsid w:val="008938A6"/>
    <w:rsid w:val="008940FA"/>
    <w:rsid w:val="008B4202"/>
    <w:rsid w:val="008C2888"/>
    <w:rsid w:val="008C33E4"/>
    <w:rsid w:val="008C5F7B"/>
    <w:rsid w:val="008D068E"/>
    <w:rsid w:val="008D138D"/>
    <w:rsid w:val="008D6712"/>
    <w:rsid w:val="008D7DE5"/>
    <w:rsid w:val="008E33B0"/>
    <w:rsid w:val="008E5189"/>
    <w:rsid w:val="008F35FD"/>
    <w:rsid w:val="008F46B7"/>
    <w:rsid w:val="009049EC"/>
    <w:rsid w:val="00904DB7"/>
    <w:rsid w:val="00907B2C"/>
    <w:rsid w:val="009144EF"/>
    <w:rsid w:val="00917A54"/>
    <w:rsid w:val="00924B65"/>
    <w:rsid w:val="00926DFD"/>
    <w:rsid w:val="00931CA0"/>
    <w:rsid w:val="00932082"/>
    <w:rsid w:val="0093449F"/>
    <w:rsid w:val="00937195"/>
    <w:rsid w:val="00937AF9"/>
    <w:rsid w:val="009440FF"/>
    <w:rsid w:val="009458A7"/>
    <w:rsid w:val="0094675A"/>
    <w:rsid w:val="0095651D"/>
    <w:rsid w:val="00961FF7"/>
    <w:rsid w:val="009620E6"/>
    <w:rsid w:val="00965F46"/>
    <w:rsid w:val="00967E87"/>
    <w:rsid w:val="00972AA7"/>
    <w:rsid w:val="00975662"/>
    <w:rsid w:val="00976429"/>
    <w:rsid w:val="00977016"/>
    <w:rsid w:val="00980521"/>
    <w:rsid w:val="00984BA9"/>
    <w:rsid w:val="0099603A"/>
    <w:rsid w:val="009A21F1"/>
    <w:rsid w:val="009A2CF4"/>
    <w:rsid w:val="009A404D"/>
    <w:rsid w:val="009A6587"/>
    <w:rsid w:val="009A78FC"/>
    <w:rsid w:val="009B1F2F"/>
    <w:rsid w:val="009B460B"/>
    <w:rsid w:val="009B69DF"/>
    <w:rsid w:val="009E0B74"/>
    <w:rsid w:val="009F391B"/>
    <w:rsid w:val="00A0129D"/>
    <w:rsid w:val="00A10018"/>
    <w:rsid w:val="00A124F4"/>
    <w:rsid w:val="00A14330"/>
    <w:rsid w:val="00A1528E"/>
    <w:rsid w:val="00A248F3"/>
    <w:rsid w:val="00A254FB"/>
    <w:rsid w:val="00A2562D"/>
    <w:rsid w:val="00A30397"/>
    <w:rsid w:val="00A36A4A"/>
    <w:rsid w:val="00A40B93"/>
    <w:rsid w:val="00A41AAF"/>
    <w:rsid w:val="00A43DE7"/>
    <w:rsid w:val="00A539B3"/>
    <w:rsid w:val="00A53E4B"/>
    <w:rsid w:val="00A641D6"/>
    <w:rsid w:val="00A66DD5"/>
    <w:rsid w:val="00A70FBE"/>
    <w:rsid w:val="00A8092E"/>
    <w:rsid w:val="00A82D6D"/>
    <w:rsid w:val="00A86E4C"/>
    <w:rsid w:val="00A913A4"/>
    <w:rsid w:val="00A92554"/>
    <w:rsid w:val="00A93262"/>
    <w:rsid w:val="00A94B91"/>
    <w:rsid w:val="00AA2053"/>
    <w:rsid w:val="00AA36E8"/>
    <w:rsid w:val="00AB383C"/>
    <w:rsid w:val="00AB58F4"/>
    <w:rsid w:val="00AB794E"/>
    <w:rsid w:val="00AD04E6"/>
    <w:rsid w:val="00AD1D86"/>
    <w:rsid w:val="00AD4ACA"/>
    <w:rsid w:val="00AE4AB5"/>
    <w:rsid w:val="00AE7B39"/>
    <w:rsid w:val="00B00153"/>
    <w:rsid w:val="00B01485"/>
    <w:rsid w:val="00B05C69"/>
    <w:rsid w:val="00B13AF9"/>
    <w:rsid w:val="00B21B39"/>
    <w:rsid w:val="00B243DE"/>
    <w:rsid w:val="00B260BD"/>
    <w:rsid w:val="00B509F9"/>
    <w:rsid w:val="00B50B28"/>
    <w:rsid w:val="00B5563F"/>
    <w:rsid w:val="00B67989"/>
    <w:rsid w:val="00B70900"/>
    <w:rsid w:val="00B759A9"/>
    <w:rsid w:val="00B84C88"/>
    <w:rsid w:val="00B87DB4"/>
    <w:rsid w:val="00B92647"/>
    <w:rsid w:val="00B928CF"/>
    <w:rsid w:val="00B94276"/>
    <w:rsid w:val="00B95EF2"/>
    <w:rsid w:val="00B96A17"/>
    <w:rsid w:val="00BA1520"/>
    <w:rsid w:val="00BA1AE4"/>
    <w:rsid w:val="00BA6226"/>
    <w:rsid w:val="00BB18B3"/>
    <w:rsid w:val="00BB2D7E"/>
    <w:rsid w:val="00BB6930"/>
    <w:rsid w:val="00BB6DA3"/>
    <w:rsid w:val="00BB6E4A"/>
    <w:rsid w:val="00BC7C79"/>
    <w:rsid w:val="00BD1DAC"/>
    <w:rsid w:val="00BD545E"/>
    <w:rsid w:val="00BD5FFF"/>
    <w:rsid w:val="00BD61FA"/>
    <w:rsid w:val="00BD6C82"/>
    <w:rsid w:val="00BE75BD"/>
    <w:rsid w:val="00BE7D57"/>
    <w:rsid w:val="00BE7F54"/>
    <w:rsid w:val="00BF5BC9"/>
    <w:rsid w:val="00BF7C35"/>
    <w:rsid w:val="00C0048C"/>
    <w:rsid w:val="00C02E93"/>
    <w:rsid w:val="00C13F7C"/>
    <w:rsid w:val="00C24CB2"/>
    <w:rsid w:val="00C260E1"/>
    <w:rsid w:val="00C31776"/>
    <w:rsid w:val="00C46D16"/>
    <w:rsid w:val="00C52496"/>
    <w:rsid w:val="00C63028"/>
    <w:rsid w:val="00C647C5"/>
    <w:rsid w:val="00C71841"/>
    <w:rsid w:val="00C753D6"/>
    <w:rsid w:val="00C87B31"/>
    <w:rsid w:val="00C90E31"/>
    <w:rsid w:val="00C92AA6"/>
    <w:rsid w:val="00C95D56"/>
    <w:rsid w:val="00CA040B"/>
    <w:rsid w:val="00CA7B6B"/>
    <w:rsid w:val="00CB33DE"/>
    <w:rsid w:val="00CB3E8F"/>
    <w:rsid w:val="00CB54EB"/>
    <w:rsid w:val="00CC2F46"/>
    <w:rsid w:val="00CE0B0D"/>
    <w:rsid w:val="00CE10DC"/>
    <w:rsid w:val="00CE4ED0"/>
    <w:rsid w:val="00CE78A5"/>
    <w:rsid w:val="00D01A23"/>
    <w:rsid w:val="00D057A0"/>
    <w:rsid w:val="00D1270D"/>
    <w:rsid w:val="00D17D54"/>
    <w:rsid w:val="00D320ED"/>
    <w:rsid w:val="00D332D4"/>
    <w:rsid w:val="00D40D5F"/>
    <w:rsid w:val="00D42745"/>
    <w:rsid w:val="00D44566"/>
    <w:rsid w:val="00D51BBA"/>
    <w:rsid w:val="00D5355D"/>
    <w:rsid w:val="00D65CAE"/>
    <w:rsid w:val="00D70FED"/>
    <w:rsid w:val="00D771E4"/>
    <w:rsid w:val="00D77E8A"/>
    <w:rsid w:val="00D87154"/>
    <w:rsid w:val="00DA00D8"/>
    <w:rsid w:val="00DA0837"/>
    <w:rsid w:val="00DB1F16"/>
    <w:rsid w:val="00DB41EA"/>
    <w:rsid w:val="00DC0532"/>
    <w:rsid w:val="00DC19A4"/>
    <w:rsid w:val="00DC2004"/>
    <w:rsid w:val="00DD01A1"/>
    <w:rsid w:val="00DD3484"/>
    <w:rsid w:val="00DD4B3F"/>
    <w:rsid w:val="00DD572C"/>
    <w:rsid w:val="00DE29E9"/>
    <w:rsid w:val="00DE6816"/>
    <w:rsid w:val="00E02D47"/>
    <w:rsid w:val="00E03D28"/>
    <w:rsid w:val="00E13854"/>
    <w:rsid w:val="00E14FB7"/>
    <w:rsid w:val="00E158D2"/>
    <w:rsid w:val="00E32C6C"/>
    <w:rsid w:val="00E419E2"/>
    <w:rsid w:val="00E50B03"/>
    <w:rsid w:val="00E667C9"/>
    <w:rsid w:val="00E7086C"/>
    <w:rsid w:val="00E708C0"/>
    <w:rsid w:val="00E708F6"/>
    <w:rsid w:val="00E7334E"/>
    <w:rsid w:val="00E73BD6"/>
    <w:rsid w:val="00E90797"/>
    <w:rsid w:val="00E96BAB"/>
    <w:rsid w:val="00EA39DB"/>
    <w:rsid w:val="00EA593D"/>
    <w:rsid w:val="00EC18F9"/>
    <w:rsid w:val="00EC483B"/>
    <w:rsid w:val="00EC6B51"/>
    <w:rsid w:val="00ED3FE5"/>
    <w:rsid w:val="00ED4D62"/>
    <w:rsid w:val="00EE3707"/>
    <w:rsid w:val="00EE593D"/>
    <w:rsid w:val="00F14302"/>
    <w:rsid w:val="00F22753"/>
    <w:rsid w:val="00F242F2"/>
    <w:rsid w:val="00F24CB8"/>
    <w:rsid w:val="00F25F0A"/>
    <w:rsid w:val="00F31E8E"/>
    <w:rsid w:val="00F40F46"/>
    <w:rsid w:val="00F4275A"/>
    <w:rsid w:val="00F446D7"/>
    <w:rsid w:val="00F546F5"/>
    <w:rsid w:val="00F63DD8"/>
    <w:rsid w:val="00F63F36"/>
    <w:rsid w:val="00F66B18"/>
    <w:rsid w:val="00F775D5"/>
    <w:rsid w:val="00F84785"/>
    <w:rsid w:val="00F95B42"/>
    <w:rsid w:val="00F968E5"/>
    <w:rsid w:val="00F971AF"/>
    <w:rsid w:val="00FA70B7"/>
    <w:rsid w:val="00FB666C"/>
    <w:rsid w:val="00FB74B0"/>
    <w:rsid w:val="00FB77E6"/>
    <w:rsid w:val="00FD6EF9"/>
    <w:rsid w:val="00FE0C3E"/>
    <w:rsid w:val="00FE0EDD"/>
    <w:rsid w:val="00FF1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C598E8"/>
  <w15:docId w15:val="{3D875C43-4B2F-4EA3-AF1C-A173DB3D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5B2"/>
  </w:style>
  <w:style w:type="paragraph" w:styleId="1">
    <w:name w:val="heading 1"/>
    <w:next w:val="a"/>
    <w:link w:val="10"/>
    <w:unhideWhenUsed/>
    <w:qFormat/>
    <w:rsid w:val="002D7879"/>
    <w:pPr>
      <w:keepNext/>
      <w:keepLines/>
      <w:spacing w:after="34" w:line="242" w:lineRule="auto"/>
      <w:ind w:left="10" w:right="-15" w:hanging="10"/>
      <w:jc w:val="center"/>
      <w:outlineLvl w:val="0"/>
    </w:pPr>
    <w:rPr>
      <w:rFonts w:ascii="Arial" w:eastAsia="Arial" w:hAnsi="Arial" w:cs="Times New Roman"/>
      <w:b/>
      <w:color w:val="000000"/>
      <w:lang w:eastAsia="ru-RU"/>
    </w:rPr>
  </w:style>
  <w:style w:type="paragraph" w:styleId="2">
    <w:name w:val="heading 2"/>
    <w:next w:val="a"/>
    <w:link w:val="20"/>
    <w:unhideWhenUsed/>
    <w:qFormat/>
    <w:rsid w:val="002D7879"/>
    <w:pPr>
      <w:keepNext/>
      <w:keepLines/>
      <w:spacing w:after="33" w:line="240" w:lineRule="auto"/>
      <w:ind w:left="715" w:right="-15" w:hanging="10"/>
      <w:outlineLvl w:val="1"/>
    </w:pPr>
    <w:rPr>
      <w:rFonts w:ascii="Arial" w:eastAsia="Arial" w:hAnsi="Arial" w:cs="Times New Roman"/>
      <w:b/>
      <w:i/>
      <w:color w:val="000000"/>
      <w:lang w:eastAsia="ru-RU"/>
    </w:rPr>
  </w:style>
  <w:style w:type="paragraph" w:styleId="3">
    <w:name w:val="heading 3"/>
    <w:next w:val="a"/>
    <w:link w:val="30"/>
    <w:unhideWhenUsed/>
    <w:qFormat/>
    <w:rsid w:val="002D7879"/>
    <w:pPr>
      <w:keepNext/>
      <w:keepLines/>
      <w:spacing w:after="34" w:line="242" w:lineRule="auto"/>
      <w:ind w:left="10" w:right="-15" w:hanging="10"/>
      <w:jc w:val="center"/>
      <w:outlineLvl w:val="2"/>
    </w:pPr>
    <w:rPr>
      <w:rFonts w:ascii="Arial" w:eastAsia="Arial" w:hAnsi="Arial" w:cs="Times New Roman"/>
      <w:b/>
      <w:color w:val="000000"/>
      <w:lang w:eastAsia="ru-RU"/>
    </w:rPr>
  </w:style>
  <w:style w:type="paragraph" w:styleId="4">
    <w:name w:val="heading 4"/>
    <w:next w:val="a"/>
    <w:link w:val="40"/>
    <w:unhideWhenUsed/>
    <w:qFormat/>
    <w:rsid w:val="002D7879"/>
    <w:pPr>
      <w:keepNext/>
      <w:keepLines/>
      <w:spacing w:after="34" w:line="242" w:lineRule="auto"/>
      <w:ind w:left="10" w:right="-15" w:hanging="10"/>
      <w:jc w:val="center"/>
      <w:outlineLvl w:val="3"/>
    </w:pPr>
    <w:rPr>
      <w:rFonts w:ascii="Arial" w:eastAsia="Arial" w:hAnsi="Arial" w:cs="Times New Roman"/>
      <w:b/>
      <w:color w:val="000000"/>
      <w:lang w:eastAsia="ru-RU"/>
    </w:rPr>
  </w:style>
  <w:style w:type="paragraph" w:styleId="5">
    <w:name w:val="heading 5"/>
    <w:next w:val="a"/>
    <w:link w:val="50"/>
    <w:unhideWhenUsed/>
    <w:qFormat/>
    <w:rsid w:val="002D7879"/>
    <w:pPr>
      <w:keepNext/>
      <w:keepLines/>
      <w:spacing w:after="34" w:line="242" w:lineRule="auto"/>
      <w:ind w:left="10" w:right="-15" w:hanging="10"/>
      <w:jc w:val="center"/>
      <w:outlineLvl w:val="4"/>
    </w:pPr>
    <w:rPr>
      <w:rFonts w:ascii="Arial" w:eastAsia="Arial" w:hAnsi="Arial"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879"/>
    <w:rPr>
      <w:rFonts w:ascii="Arial" w:eastAsia="Arial" w:hAnsi="Arial" w:cs="Times New Roman"/>
      <w:b/>
      <w:color w:val="000000"/>
      <w:lang w:eastAsia="ru-RU"/>
    </w:rPr>
  </w:style>
  <w:style w:type="character" w:customStyle="1" w:styleId="20">
    <w:name w:val="Заголовок 2 Знак"/>
    <w:basedOn w:val="a0"/>
    <w:link w:val="2"/>
    <w:rsid w:val="002D7879"/>
    <w:rPr>
      <w:rFonts w:ascii="Arial" w:eastAsia="Arial" w:hAnsi="Arial" w:cs="Times New Roman"/>
      <w:b/>
      <w:i/>
      <w:color w:val="000000"/>
      <w:lang w:eastAsia="ru-RU"/>
    </w:rPr>
  </w:style>
  <w:style w:type="character" w:customStyle="1" w:styleId="30">
    <w:name w:val="Заголовок 3 Знак"/>
    <w:basedOn w:val="a0"/>
    <w:link w:val="3"/>
    <w:rsid w:val="002D7879"/>
    <w:rPr>
      <w:rFonts w:ascii="Arial" w:eastAsia="Arial" w:hAnsi="Arial" w:cs="Times New Roman"/>
      <w:b/>
      <w:color w:val="000000"/>
      <w:lang w:eastAsia="ru-RU"/>
    </w:rPr>
  </w:style>
  <w:style w:type="character" w:customStyle="1" w:styleId="40">
    <w:name w:val="Заголовок 4 Знак"/>
    <w:basedOn w:val="a0"/>
    <w:link w:val="4"/>
    <w:rsid w:val="002D7879"/>
    <w:rPr>
      <w:rFonts w:ascii="Arial" w:eastAsia="Arial" w:hAnsi="Arial" w:cs="Times New Roman"/>
      <w:b/>
      <w:color w:val="000000"/>
      <w:lang w:eastAsia="ru-RU"/>
    </w:rPr>
  </w:style>
  <w:style w:type="character" w:customStyle="1" w:styleId="50">
    <w:name w:val="Заголовок 5 Знак"/>
    <w:basedOn w:val="a0"/>
    <w:link w:val="5"/>
    <w:rsid w:val="002D7879"/>
    <w:rPr>
      <w:rFonts w:ascii="Arial" w:eastAsia="Arial" w:hAnsi="Arial" w:cs="Times New Roman"/>
      <w:b/>
      <w:color w:val="000000"/>
      <w:lang w:eastAsia="ru-RU"/>
    </w:rPr>
  </w:style>
  <w:style w:type="numbering" w:customStyle="1" w:styleId="11">
    <w:name w:val="Нет списка1"/>
    <w:next w:val="a2"/>
    <w:uiPriority w:val="99"/>
    <w:semiHidden/>
    <w:unhideWhenUsed/>
    <w:rsid w:val="002D7879"/>
  </w:style>
  <w:style w:type="table" w:customStyle="1" w:styleId="TableGrid">
    <w:name w:val="TableGrid"/>
    <w:rsid w:val="002D787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2D7879"/>
    <w:pPr>
      <w:spacing w:after="0" w:line="240" w:lineRule="auto"/>
      <w:ind w:left="720" w:right="7" w:firstLine="9"/>
      <w:jc w:val="both"/>
    </w:pPr>
    <w:rPr>
      <w:rFonts w:ascii="Tahoma" w:eastAsia="Arial" w:hAnsi="Tahoma" w:cs="Tahoma"/>
      <w:color w:val="000000"/>
      <w:sz w:val="16"/>
      <w:szCs w:val="16"/>
      <w:lang w:eastAsia="ru-RU"/>
    </w:rPr>
  </w:style>
  <w:style w:type="character" w:customStyle="1" w:styleId="a4">
    <w:name w:val="Текст выноски Знак"/>
    <w:basedOn w:val="a0"/>
    <w:link w:val="a3"/>
    <w:uiPriority w:val="99"/>
    <w:semiHidden/>
    <w:rsid w:val="002D7879"/>
    <w:rPr>
      <w:rFonts w:ascii="Tahoma" w:eastAsia="Arial" w:hAnsi="Tahoma" w:cs="Tahoma"/>
      <w:color w:val="000000"/>
      <w:sz w:val="16"/>
      <w:szCs w:val="16"/>
      <w:lang w:eastAsia="ru-RU"/>
    </w:rPr>
  </w:style>
  <w:style w:type="table" w:styleId="a5">
    <w:name w:val="Table Grid"/>
    <w:basedOn w:val="a1"/>
    <w:rsid w:val="002D787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qFormat/>
    <w:rsid w:val="002D7879"/>
    <w:pPr>
      <w:spacing w:after="44" w:line="243" w:lineRule="auto"/>
      <w:ind w:left="720" w:right="7" w:firstLine="9"/>
      <w:contextualSpacing/>
      <w:jc w:val="both"/>
    </w:pPr>
    <w:rPr>
      <w:rFonts w:ascii="Arial" w:eastAsia="Arial" w:hAnsi="Arial" w:cs="Arial"/>
      <w:color w:val="000000"/>
      <w:lang w:eastAsia="ru-RU"/>
    </w:rPr>
  </w:style>
  <w:style w:type="paragraph" w:styleId="a7">
    <w:name w:val="header"/>
    <w:basedOn w:val="a"/>
    <w:link w:val="a8"/>
    <w:unhideWhenUsed/>
    <w:rsid w:val="002D7879"/>
    <w:pPr>
      <w:tabs>
        <w:tab w:val="center" w:pos="4677"/>
        <w:tab w:val="right" w:pos="9355"/>
      </w:tabs>
      <w:spacing w:after="44" w:line="243" w:lineRule="auto"/>
      <w:ind w:left="720" w:right="7" w:firstLine="9"/>
      <w:jc w:val="both"/>
    </w:pPr>
    <w:rPr>
      <w:rFonts w:ascii="Arial" w:eastAsia="Arial" w:hAnsi="Arial" w:cs="Arial"/>
      <w:color w:val="000000"/>
      <w:lang w:eastAsia="ru-RU"/>
    </w:rPr>
  </w:style>
  <w:style w:type="character" w:customStyle="1" w:styleId="a8">
    <w:name w:val="Верхний колонтитул Знак"/>
    <w:basedOn w:val="a0"/>
    <w:link w:val="a7"/>
    <w:rsid w:val="002D7879"/>
    <w:rPr>
      <w:rFonts w:ascii="Arial" w:eastAsia="Arial" w:hAnsi="Arial" w:cs="Arial"/>
      <w:color w:val="000000"/>
      <w:lang w:eastAsia="ru-RU"/>
    </w:rPr>
  </w:style>
  <w:style w:type="paragraph" w:customStyle="1" w:styleId="pj">
    <w:name w:val="pj"/>
    <w:basedOn w:val="a"/>
    <w:rsid w:val="001A6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w">
    <w:name w:val="nw"/>
    <w:basedOn w:val="a0"/>
    <w:rsid w:val="001A6A02"/>
  </w:style>
  <w:style w:type="paragraph" w:styleId="a9">
    <w:name w:val="No Spacing"/>
    <w:aliases w:val="основа,Без интервала1"/>
    <w:link w:val="aa"/>
    <w:uiPriority w:val="1"/>
    <w:qFormat/>
    <w:rsid w:val="001A6A02"/>
    <w:pPr>
      <w:spacing w:after="0" w:line="240" w:lineRule="auto"/>
    </w:pPr>
    <w:rPr>
      <w:rFonts w:ascii="Calibri" w:eastAsia="Calibri" w:hAnsi="Calibri" w:cs="Times New Roman"/>
    </w:rPr>
  </w:style>
  <w:style w:type="character" w:customStyle="1" w:styleId="aa">
    <w:name w:val="Без интервала Знак"/>
    <w:aliases w:val="основа Знак,Без интервала1 Знак"/>
    <w:link w:val="a9"/>
    <w:uiPriority w:val="1"/>
    <w:locked/>
    <w:rsid w:val="00D5355D"/>
    <w:rPr>
      <w:rFonts w:ascii="Calibri" w:eastAsia="Calibri" w:hAnsi="Calibri" w:cs="Times New Roman"/>
    </w:rPr>
  </w:style>
  <w:style w:type="paragraph" w:styleId="ab">
    <w:name w:val="footer"/>
    <w:basedOn w:val="a"/>
    <w:link w:val="ac"/>
    <w:uiPriority w:val="99"/>
    <w:unhideWhenUsed/>
    <w:rsid w:val="003E59E0"/>
    <w:pPr>
      <w:tabs>
        <w:tab w:val="center" w:pos="4680"/>
        <w:tab w:val="right" w:pos="9360"/>
      </w:tabs>
      <w:spacing w:after="0" w:line="240" w:lineRule="auto"/>
    </w:pPr>
    <w:rPr>
      <w:sz w:val="21"/>
      <w:szCs w:val="21"/>
      <w:lang w:eastAsia="ru-RU"/>
    </w:rPr>
  </w:style>
  <w:style w:type="character" w:customStyle="1" w:styleId="ac">
    <w:name w:val="Нижний колонтитул Знак"/>
    <w:basedOn w:val="a0"/>
    <w:link w:val="ab"/>
    <w:uiPriority w:val="99"/>
    <w:rsid w:val="003E59E0"/>
    <w:rPr>
      <w:sz w:val="21"/>
      <w:szCs w:val="21"/>
      <w:lang w:eastAsia="ru-RU"/>
    </w:rPr>
  </w:style>
  <w:style w:type="paragraph" w:styleId="ad">
    <w:name w:val="Title"/>
    <w:basedOn w:val="a"/>
    <w:next w:val="a"/>
    <w:link w:val="ae"/>
    <w:qFormat/>
    <w:rsid w:val="0097642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bidi="en-US"/>
    </w:rPr>
  </w:style>
  <w:style w:type="character" w:customStyle="1" w:styleId="ae">
    <w:name w:val="Заголовок Знак"/>
    <w:basedOn w:val="a0"/>
    <w:link w:val="ad"/>
    <w:rsid w:val="00976429"/>
    <w:rPr>
      <w:rFonts w:ascii="Cambria" w:eastAsia="Times New Roman" w:hAnsi="Cambria" w:cs="Times New Roman"/>
      <w:color w:val="17365D"/>
      <w:spacing w:val="5"/>
      <w:kern w:val="28"/>
      <w:sz w:val="52"/>
      <w:szCs w:val="52"/>
      <w:lang w:val="en-US" w:bidi="en-US"/>
    </w:rPr>
  </w:style>
  <w:style w:type="paragraph" w:customStyle="1" w:styleId="af">
    <w:name w:val="А_основной"/>
    <w:basedOn w:val="a"/>
    <w:link w:val="af0"/>
    <w:qFormat/>
    <w:rsid w:val="0070055A"/>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0">
    <w:name w:val="А_основной Знак"/>
    <w:basedOn w:val="a0"/>
    <w:link w:val="af"/>
    <w:rsid w:val="0070055A"/>
    <w:rPr>
      <w:rFonts w:ascii="Times New Roman" w:eastAsia="Times New Roman" w:hAnsi="Times New Roman" w:cs="Arial"/>
      <w:sz w:val="28"/>
      <w:szCs w:val="20"/>
      <w:lang w:eastAsia="ru-RU"/>
    </w:rPr>
  </w:style>
  <w:style w:type="paragraph" w:styleId="af1">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f2"/>
    <w:rsid w:val="00F242F2"/>
    <w:pPr>
      <w:tabs>
        <w:tab w:val="num" w:pos="643"/>
      </w:tabs>
      <w:spacing w:after="0" w:line="360" w:lineRule="atLeast"/>
      <w:ind w:firstLine="482"/>
      <w:jc w:val="both"/>
    </w:pPr>
    <w:rPr>
      <w:rFonts w:ascii="TimesET" w:eastAsia="Times New Roman" w:hAnsi="TimesET" w:cs="Times New Roman"/>
      <w:sz w:val="28"/>
      <w:szCs w:val="20"/>
      <w:lang w:eastAsia="ru-RU"/>
    </w:rPr>
  </w:style>
  <w:style w:type="character" w:customStyle="1" w:styleId="af2">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basedOn w:val="a0"/>
    <w:link w:val="af1"/>
    <w:rsid w:val="00F242F2"/>
    <w:rPr>
      <w:rFonts w:ascii="TimesET" w:eastAsia="Times New Roman" w:hAnsi="TimesET" w:cs="Times New Roman"/>
      <w:sz w:val="28"/>
      <w:szCs w:val="20"/>
      <w:lang w:eastAsia="ru-RU"/>
    </w:rPr>
  </w:style>
  <w:style w:type="paragraph" w:styleId="af3">
    <w:name w:val="Body Text"/>
    <w:basedOn w:val="a"/>
    <w:link w:val="af4"/>
    <w:rsid w:val="0062317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623177"/>
    <w:rPr>
      <w:rFonts w:ascii="Times New Roman" w:eastAsia="Times New Roman" w:hAnsi="Times New Roman" w:cs="Times New Roman"/>
      <w:sz w:val="24"/>
      <w:szCs w:val="24"/>
      <w:lang w:eastAsia="ru-RU"/>
    </w:rPr>
  </w:style>
  <w:style w:type="character" w:customStyle="1" w:styleId="22">
    <w:name w:val="Заголовок №2 (2)_"/>
    <w:basedOn w:val="a0"/>
    <w:link w:val="221"/>
    <w:rsid w:val="00A94B91"/>
    <w:rPr>
      <w:b/>
      <w:bCs/>
      <w:sz w:val="25"/>
      <w:szCs w:val="25"/>
      <w:shd w:val="clear" w:color="auto" w:fill="FFFFFF"/>
    </w:rPr>
  </w:style>
  <w:style w:type="paragraph" w:customStyle="1" w:styleId="221">
    <w:name w:val="Заголовок №2 (2)1"/>
    <w:basedOn w:val="a"/>
    <w:link w:val="22"/>
    <w:rsid w:val="00A94B91"/>
    <w:pPr>
      <w:shd w:val="clear" w:color="auto" w:fill="FFFFFF"/>
      <w:spacing w:before="180" w:after="180" w:line="240" w:lineRule="atLeast"/>
      <w:jc w:val="both"/>
      <w:outlineLvl w:val="1"/>
    </w:pPr>
    <w:rPr>
      <w:b/>
      <w:bCs/>
      <w:sz w:val="25"/>
      <w:szCs w:val="25"/>
    </w:rPr>
  </w:style>
  <w:style w:type="character" w:customStyle="1" w:styleId="227">
    <w:name w:val="Заголовок №2 (2)7"/>
    <w:basedOn w:val="22"/>
    <w:rsid w:val="00A94B91"/>
    <w:rPr>
      <w:b/>
      <w:bCs/>
      <w:sz w:val="25"/>
      <w:szCs w:val="25"/>
      <w:shd w:val="clear" w:color="auto" w:fill="FFFFFF"/>
      <w:lang w:bidi="ar-SA"/>
    </w:rPr>
  </w:style>
  <w:style w:type="paragraph" w:customStyle="1" w:styleId="12">
    <w:name w:val="Абзац списка1"/>
    <w:basedOn w:val="a"/>
    <w:rsid w:val="008E33B0"/>
    <w:pPr>
      <w:ind w:left="720"/>
    </w:pPr>
    <w:rPr>
      <w:rFonts w:ascii="Calibri" w:eastAsia="Times New Roman" w:hAnsi="Calibri" w:cs="Calibri"/>
    </w:rPr>
  </w:style>
  <w:style w:type="paragraph" w:customStyle="1" w:styleId="af5">
    <w:name w:val="Знак Знак Знак Знак"/>
    <w:basedOn w:val="a"/>
    <w:rsid w:val="00137F78"/>
    <w:pPr>
      <w:pageBreakBefore/>
      <w:spacing w:after="160" w:line="360" w:lineRule="auto"/>
    </w:pPr>
    <w:rPr>
      <w:rFonts w:ascii="Times New Roman" w:eastAsia="Times New Roman" w:hAnsi="Times New Roman" w:cs="Times New Roman"/>
      <w:sz w:val="28"/>
      <w:szCs w:val="20"/>
      <w:lang w:val="en-US"/>
    </w:rPr>
  </w:style>
  <w:style w:type="character" w:customStyle="1" w:styleId="Zag11">
    <w:name w:val="Zag_11"/>
    <w:rsid w:val="00137F78"/>
  </w:style>
  <w:style w:type="character" w:styleId="af6">
    <w:name w:val="Hyperlink"/>
    <w:basedOn w:val="a0"/>
    <w:rsid w:val="00137F78"/>
    <w:rPr>
      <w:color w:val="0000FF"/>
      <w:u w:val="single"/>
    </w:rPr>
  </w:style>
  <w:style w:type="paragraph" w:customStyle="1" w:styleId="Zag2">
    <w:name w:val="Zag_2"/>
    <w:basedOn w:val="a"/>
    <w:rsid w:val="00137F78"/>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137F78"/>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21">
    <w:name w:val="Абзац списка2"/>
    <w:basedOn w:val="a"/>
    <w:rsid w:val="00137F78"/>
    <w:pPr>
      <w:ind w:left="720"/>
    </w:pPr>
    <w:rPr>
      <w:rFonts w:ascii="Calibri" w:eastAsia="Times New Roman" w:hAnsi="Calibri" w:cs="Calibri"/>
    </w:rPr>
  </w:style>
  <w:style w:type="character" w:customStyle="1" w:styleId="af7">
    <w:name w:val="Основной текст_"/>
    <w:link w:val="63"/>
    <w:rsid w:val="00137F78"/>
    <w:rPr>
      <w:shd w:val="clear" w:color="auto" w:fill="FFFFFF"/>
    </w:rPr>
  </w:style>
  <w:style w:type="paragraph" w:customStyle="1" w:styleId="63">
    <w:name w:val="Основной текст63"/>
    <w:basedOn w:val="a"/>
    <w:link w:val="af7"/>
    <w:rsid w:val="00137F78"/>
    <w:pPr>
      <w:shd w:val="clear" w:color="auto" w:fill="FFFFFF"/>
      <w:spacing w:before="300" w:after="0" w:line="211" w:lineRule="exact"/>
      <w:jc w:val="both"/>
    </w:pPr>
    <w:rPr>
      <w:shd w:val="clear" w:color="auto" w:fill="FFFFFF"/>
    </w:rPr>
  </w:style>
  <w:style w:type="character" w:customStyle="1" w:styleId="42">
    <w:name w:val="Основной текст42"/>
    <w:rsid w:val="00137F7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3">
    <w:name w:val="Основной текст1"/>
    <w:rsid w:val="00137F78"/>
    <w:rPr>
      <w:rFonts w:ascii="Times New Roman" w:eastAsia="Times New Roman" w:hAnsi="Times New Roman" w:cs="Times New Roman"/>
      <w:shd w:val="clear" w:color="auto" w:fill="FFFFFF"/>
    </w:rPr>
  </w:style>
  <w:style w:type="paragraph" w:styleId="af8">
    <w:name w:val="footnote text"/>
    <w:aliases w:val="F1"/>
    <w:basedOn w:val="a"/>
    <w:link w:val="af9"/>
    <w:semiHidden/>
    <w:rsid w:val="00137F78"/>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9">
    <w:name w:val="Текст сноски Знак"/>
    <w:aliases w:val="F1 Знак"/>
    <w:basedOn w:val="a0"/>
    <w:link w:val="af8"/>
    <w:semiHidden/>
    <w:rsid w:val="00137F78"/>
    <w:rPr>
      <w:rFonts w:ascii="Times New Roman" w:eastAsia="Arial Unicode MS" w:hAnsi="Times New Roman" w:cs="Times New Roman"/>
      <w:kern w:val="1"/>
      <w:sz w:val="20"/>
      <w:szCs w:val="20"/>
    </w:rPr>
  </w:style>
  <w:style w:type="character" w:styleId="afa">
    <w:name w:val="footnote reference"/>
    <w:basedOn w:val="a0"/>
    <w:rsid w:val="00137F78"/>
    <w:rPr>
      <w:vertAlign w:val="superscript"/>
    </w:rPr>
  </w:style>
  <w:style w:type="paragraph" w:styleId="afb">
    <w:name w:val="Plain Text"/>
    <w:basedOn w:val="a"/>
    <w:link w:val="afc"/>
    <w:rsid w:val="00137F78"/>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137F78"/>
    <w:rPr>
      <w:rFonts w:ascii="Courier New" w:eastAsia="Times New Roman" w:hAnsi="Courier New" w:cs="Courier New"/>
      <w:sz w:val="20"/>
      <w:szCs w:val="20"/>
      <w:lang w:eastAsia="ru-RU"/>
    </w:rPr>
  </w:style>
  <w:style w:type="paragraph" w:styleId="afd">
    <w:name w:val="Normal (Web)"/>
    <w:basedOn w:val="a"/>
    <w:rsid w:val="00137F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Char">
    <w:name w:val="1 Char"/>
    <w:basedOn w:val="a"/>
    <w:rsid w:val="00137F78"/>
    <w:pPr>
      <w:spacing w:after="160" w:line="240" w:lineRule="exact"/>
    </w:pPr>
    <w:rPr>
      <w:rFonts w:ascii="Verdana" w:eastAsia="Times New Roman" w:hAnsi="Verdana" w:cs="Times New Roman"/>
      <w:sz w:val="20"/>
      <w:szCs w:val="20"/>
      <w:lang w:val="en-US"/>
    </w:rPr>
  </w:style>
  <w:style w:type="paragraph" w:styleId="23">
    <w:name w:val="Body Text 2"/>
    <w:basedOn w:val="a"/>
    <w:link w:val="24"/>
    <w:rsid w:val="00137F78"/>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rsid w:val="00137F78"/>
    <w:rPr>
      <w:rFonts w:ascii="Times New Roman" w:eastAsia="Times New Roman" w:hAnsi="Times New Roman" w:cs="Times New Roman"/>
      <w:sz w:val="24"/>
      <w:szCs w:val="24"/>
      <w:lang w:eastAsia="ar-SA"/>
    </w:rPr>
  </w:style>
  <w:style w:type="paragraph" w:customStyle="1" w:styleId="Osnova">
    <w:name w:val="Osnova"/>
    <w:basedOn w:val="a"/>
    <w:rsid w:val="00137F7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210">
    <w:name w:val="Основной текст 21"/>
    <w:basedOn w:val="a"/>
    <w:rsid w:val="00137F7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14">
    <w:name w:val="Номер 1"/>
    <w:basedOn w:val="1"/>
    <w:qFormat/>
    <w:rsid w:val="00137F78"/>
    <w:pPr>
      <w:keepLines w:val="0"/>
      <w:suppressAutoHyphens/>
      <w:autoSpaceDE w:val="0"/>
      <w:autoSpaceDN w:val="0"/>
      <w:adjustRightInd w:val="0"/>
      <w:spacing w:before="360" w:after="240" w:line="360" w:lineRule="auto"/>
      <w:ind w:left="0" w:right="0" w:firstLine="0"/>
    </w:pPr>
    <w:rPr>
      <w:rFonts w:ascii="Times New Roman" w:eastAsia="Times New Roman" w:hAnsi="Times New Roman"/>
      <w:color w:val="auto"/>
      <w:sz w:val="28"/>
      <w:szCs w:val="20"/>
    </w:rPr>
  </w:style>
  <w:style w:type="paragraph" w:customStyle="1" w:styleId="25">
    <w:name w:val="Номер 2"/>
    <w:basedOn w:val="3"/>
    <w:qFormat/>
    <w:rsid w:val="00137F78"/>
    <w:pPr>
      <w:keepLines w:val="0"/>
      <w:spacing w:before="120" w:after="120" w:line="360" w:lineRule="auto"/>
      <w:ind w:left="0" w:right="0" w:firstLine="0"/>
    </w:pPr>
    <w:rPr>
      <w:rFonts w:ascii="Times New Roman" w:eastAsia="Times New Roman" w:hAnsi="Times New Roman" w:cs="Arial"/>
      <w:bCs/>
      <w:color w:val="auto"/>
      <w:sz w:val="28"/>
      <w:szCs w:val="28"/>
    </w:rPr>
  </w:style>
  <w:style w:type="paragraph" w:customStyle="1" w:styleId="Style3">
    <w:name w:val="Style3"/>
    <w:basedOn w:val="a"/>
    <w:rsid w:val="00137F7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3">
    <w:name w:val="Font Style13"/>
    <w:basedOn w:val="a0"/>
    <w:rsid w:val="00137F78"/>
    <w:rPr>
      <w:rFonts w:ascii="Times New Roman" w:hAnsi="Times New Roman" w:cs="Times New Roman" w:hint="default"/>
      <w:b/>
      <w:bCs/>
      <w:sz w:val="10"/>
      <w:szCs w:val="10"/>
    </w:rPr>
  </w:style>
  <w:style w:type="paragraph" w:styleId="31">
    <w:name w:val="Body Text Indent 3"/>
    <w:basedOn w:val="a"/>
    <w:link w:val="32"/>
    <w:rsid w:val="00137F78"/>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137F78"/>
    <w:rPr>
      <w:rFonts w:ascii="Times New Roman" w:eastAsia="Times New Roman" w:hAnsi="Times New Roman" w:cs="Times New Roman"/>
      <w:sz w:val="16"/>
      <w:szCs w:val="16"/>
      <w:lang w:eastAsia="ar-SA"/>
    </w:rPr>
  </w:style>
  <w:style w:type="paragraph" w:customStyle="1" w:styleId="26">
    <w:name w:val="Без интервала2"/>
    <w:rsid w:val="00137F78"/>
    <w:pPr>
      <w:spacing w:after="0" w:line="240" w:lineRule="auto"/>
    </w:pPr>
    <w:rPr>
      <w:rFonts w:ascii="Calibri" w:eastAsia="Times New Roman" w:hAnsi="Calibri" w:cs="Calibri"/>
    </w:rPr>
  </w:style>
  <w:style w:type="paragraph" w:customStyle="1" w:styleId="afe">
    <w:name w:val="А_заголовок"/>
    <w:basedOn w:val="af"/>
    <w:link w:val="aff"/>
    <w:qFormat/>
    <w:rsid w:val="00137F78"/>
  </w:style>
  <w:style w:type="character" w:customStyle="1" w:styleId="aff">
    <w:name w:val="А_заголовок Знак"/>
    <w:basedOn w:val="af0"/>
    <w:link w:val="afe"/>
    <w:rsid w:val="00137F78"/>
    <w:rPr>
      <w:rFonts w:ascii="Times New Roman" w:eastAsia="Times New Roman" w:hAnsi="Times New Roman" w:cs="Arial"/>
      <w:sz w:val="28"/>
      <w:szCs w:val="20"/>
      <w:lang w:eastAsia="ru-RU"/>
    </w:rPr>
  </w:style>
  <w:style w:type="character" w:styleId="aff0">
    <w:name w:val="Strong"/>
    <w:basedOn w:val="a0"/>
    <w:qFormat/>
    <w:rsid w:val="00137F78"/>
    <w:rPr>
      <w:b/>
      <w:bCs/>
    </w:rPr>
  </w:style>
  <w:style w:type="character" w:styleId="aff1">
    <w:name w:val="Emphasis"/>
    <w:basedOn w:val="a0"/>
    <w:qFormat/>
    <w:rsid w:val="00137F78"/>
    <w:rPr>
      <w:i/>
      <w:iCs/>
    </w:rPr>
  </w:style>
  <w:style w:type="character" w:customStyle="1" w:styleId="aff2">
    <w:name w:val="Основной текст + Полужирный"/>
    <w:basedOn w:val="a0"/>
    <w:rsid w:val="00137F78"/>
    <w:rPr>
      <w:rFonts w:ascii="Times New Roman" w:eastAsia="Times New Roman" w:hAnsi="Times New Roman" w:cs="Times New Roman"/>
      <w:b/>
      <w:bCs/>
      <w:i w:val="0"/>
      <w:iCs w:val="0"/>
      <w:smallCaps w:val="0"/>
      <w:strike w:val="0"/>
      <w:spacing w:val="0"/>
      <w:sz w:val="20"/>
      <w:szCs w:val="20"/>
    </w:rPr>
  </w:style>
  <w:style w:type="paragraph" w:styleId="27">
    <w:name w:val="Body Text Indent 2"/>
    <w:basedOn w:val="a"/>
    <w:link w:val="28"/>
    <w:rsid w:val="00137F78"/>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137F78"/>
    <w:rPr>
      <w:rFonts w:ascii="Times New Roman" w:eastAsia="Times New Roman" w:hAnsi="Times New Roman" w:cs="Times New Roman"/>
      <w:sz w:val="24"/>
      <w:szCs w:val="24"/>
      <w:lang w:eastAsia="ru-RU"/>
    </w:rPr>
  </w:style>
  <w:style w:type="character" w:styleId="aff3">
    <w:name w:val="page number"/>
    <w:basedOn w:val="a0"/>
    <w:rsid w:val="00137F78"/>
  </w:style>
  <w:style w:type="character" w:customStyle="1" w:styleId="FontStyle15">
    <w:name w:val="Font Style15"/>
    <w:basedOn w:val="a0"/>
    <w:rsid w:val="00137F78"/>
    <w:rPr>
      <w:rFonts w:ascii="Times New Roman" w:hAnsi="Times New Roman" w:cs="Times New Roman"/>
      <w:b/>
      <w:bCs/>
      <w:i/>
      <w:iCs/>
      <w:sz w:val="26"/>
      <w:szCs w:val="26"/>
    </w:rPr>
  </w:style>
  <w:style w:type="character" w:customStyle="1" w:styleId="FontStyle16">
    <w:name w:val="Font Style16"/>
    <w:basedOn w:val="a0"/>
    <w:rsid w:val="00137F78"/>
    <w:rPr>
      <w:rFonts w:ascii="Times New Roman" w:hAnsi="Times New Roman" w:cs="Times New Roman"/>
      <w:sz w:val="22"/>
      <w:szCs w:val="22"/>
    </w:rPr>
  </w:style>
  <w:style w:type="character" w:customStyle="1" w:styleId="dash041e005f0431005f044b005f0447005f043d005f044b005f0439005f005fchar1char1">
    <w:name w:val="dash041e_005f0431_005f044b_005f0447_005f043d_005f044b_005f0439_005f_005fchar1__char1"/>
    <w:rsid w:val="00137F78"/>
    <w:rPr>
      <w:rFonts w:ascii="Times New Roman" w:hAnsi="Times New Roman" w:cs="Times New Roman"/>
      <w:strike w:val="0"/>
      <w:dstrike w:val="0"/>
      <w:sz w:val="24"/>
      <w:szCs w:val="24"/>
      <w:u w:val="none"/>
    </w:rPr>
  </w:style>
  <w:style w:type="paragraph" w:customStyle="1" w:styleId="Default">
    <w:name w:val="Default"/>
    <w:rsid w:val="00137F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4">
    <w:name w:val="Знак"/>
    <w:basedOn w:val="a"/>
    <w:rsid w:val="00137F78"/>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137F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ash041e005f0431005f044b005f0447005f043d005f044b005f0439">
    <w:name w:val="dash041e_005f0431_005f044b_005f0447_005f043d_005f044b_005f0439"/>
    <w:basedOn w:val="a"/>
    <w:rsid w:val="00137F78"/>
    <w:pPr>
      <w:suppressAutoHyphens/>
      <w:spacing w:after="0" w:line="240" w:lineRule="auto"/>
    </w:pPr>
    <w:rPr>
      <w:rFonts w:ascii="Times New Roman" w:eastAsia="Times New Roman" w:hAnsi="Times New Roman" w:cs="Calibri"/>
      <w:sz w:val="24"/>
      <w:szCs w:val="24"/>
      <w:lang w:eastAsia="ar-SA"/>
    </w:rPr>
  </w:style>
  <w:style w:type="character" w:customStyle="1" w:styleId="FontStyle49">
    <w:name w:val="Font Style49"/>
    <w:basedOn w:val="a0"/>
    <w:rsid w:val="00137F78"/>
    <w:rPr>
      <w:rFonts w:ascii="Arial" w:hAnsi="Arial" w:cs="Arial"/>
      <w:b/>
      <w:bCs/>
      <w:sz w:val="16"/>
      <w:szCs w:val="16"/>
    </w:rPr>
  </w:style>
  <w:style w:type="paragraph" w:customStyle="1" w:styleId="aff5">
    <w:name w:val="Основной"/>
    <w:basedOn w:val="a"/>
    <w:rsid w:val="00137F7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6">
    <w:name w:val="Буллит"/>
    <w:basedOn w:val="aff5"/>
    <w:rsid w:val="00137F78"/>
    <w:pPr>
      <w:ind w:firstLine="244"/>
    </w:pPr>
  </w:style>
  <w:style w:type="paragraph" w:customStyle="1" w:styleId="33">
    <w:name w:val="Без интервала3"/>
    <w:rsid w:val="003D3885"/>
    <w:pPr>
      <w:spacing w:after="0" w:line="240" w:lineRule="auto"/>
    </w:pPr>
    <w:rPr>
      <w:rFonts w:ascii="Calibri" w:eastAsia="Times New Roman" w:hAnsi="Calibri" w:cs="Calibri"/>
    </w:rPr>
  </w:style>
  <w:style w:type="paragraph" w:customStyle="1" w:styleId="34">
    <w:name w:val="Абзац списка3"/>
    <w:basedOn w:val="a"/>
    <w:rsid w:val="002A3EB3"/>
    <w:pPr>
      <w:ind w:left="720"/>
    </w:pPr>
    <w:rPr>
      <w:rFonts w:ascii="Calibri" w:eastAsia="Times New Roma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627267">
      <w:bodyDiv w:val="1"/>
      <w:marLeft w:val="0"/>
      <w:marRight w:val="0"/>
      <w:marTop w:val="0"/>
      <w:marBottom w:val="0"/>
      <w:divBdr>
        <w:top w:val="none" w:sz="0" w:space="0" w:color="auto"/>
        <w:left w:val="none" w:sz="0" w:space="0" w:color="auto"/>
        <w:bottom w:val="none" w:sz="0" w:space="0" w:color="auto"/>
        <w:right w:val="none" w:sz="0" w:space="0" w:color="auto"/>
      </w:divBdr>
    </w:div>
    <w:div w:id="185384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FD424-88D0-43F1-8150-87B9ED1B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2506</TotalTime>
  <Pages>52</Pages>
  <Words>17081</Words>
  <Characters>97365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Сильвия</dc:creator>
  <cp:lastModifiedBy>Анастасия</cp:lastModifiedBy>
  <cp:revision>55</cp:revision>
  <cp:lastPrinted>2018-09-10T03:32:00Z</cp:lastPrinted>
  <dcterms:created xsi:type="dcterms:W3CDTF">2015-05-05T07:41:00Z</dcterms:created>
  <dcterms:modified xsi:type="dcterms:W3CDTF">2019-03-13T10:18:00Z</dcterms:modified>
</cp:coreProperties>
</file>