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D3" w:rsidRPr="00FC5B56" w:rsidRDefault="007D57D3" w:rsidP="007D57D3">
      <w:pPr>
        <w:spacing w:after="32" w:line="240" w:lineRule="auto"/>
        <w:jc w:val="center"/>
        <w:rPr>
          <w:rFonts w:ascii="Arial" w:eastAsia="Arial" w:hAnsi="Arial" w:cs="Arial"/>
          <w:b/>
          <w:color w:val="000000"/>
          <w:sz w:val="26"/>
          <w:lang w:eastAsia="ru-RU"/>
        </w:rPr>
      </w:pPr>
      <w:r w:rsidRPr="00FC5B56">
        <w:rPr>
          <w:rFonts w:ascii="Arial" w:eastAsia="Arial" w:hAnsi="Arial" w:cs="Arial"/>
          <w:b/>
          <w:color w:val="000000"/>
          <w:sz w:val="26"/>
          <w:lang w:eastAsia="ru-RU"/>
        </w:rPr>
        <w:t>Таймырское муниципальное казенное общеобразовательное учреждение</w:t>
      </w:r>
    </w:p>
    <w:p w:rsidR="007D57D3" w:rsidRPr="00FC5B56" w:rsidRDefault="007D57D3" w:rsidP="007D57D3">
      <w:pPr>
        <w:spacing w:after="32" w:line="240" w:lineRule="auto"/>
        <w:jc w:val="center"/>
        <w:rPr>
          <w:rFonts w:ascii="Arial" w:eastAsia="Arial" w:hAnsi="Arial" w:cs="Arial"/>
          <w:b/>
          <w:color w:val="000000"/>
          <w:sz w:val="26"/>
          <w:lang w:eastAsia="ru-RU"/>
        </w:rPr>
      </w:pPr>
      <w:r w:rsidRPr="00FC5B56">
        <w:rPr>
          <w:rFonts w:ascii="Arial" w:eastAsia="Arial" w:hAnsi="Arial" w:cs="Arial"/>
          <w:b/>
          <w:color w:val="000000"/>
          <w:sz w:val="26"/>
          <w:lang w:eastAsia="ru-RU"/>
        </w:rPr>
        <w:t>«Дудинская средняя школа №1»</w:t>
      </w:r>
    </w:p>
    <w:p w:rsidR="007D57D3" w:rsidRPr="00FC5B56" w:rsidRDefault="007D57D3" w:rsidP="007D57D3">
      <w:pPr>
        <w:spacing w:after="32" w:line="240" w:lineRule="auto"/>
        <w:jc w:val="center"/>
        <w:rPr>
          <w:rFonts w:ascii="Arial" w:eastAsia="Arial" w:hAnsi="Arial" w:cs="Arial"/>
          <w:b/>
          <w:color w:val="000000"/>
          <w:sz w:val="26"/>
          <w:lang w:eastAsia="ru-RU"/>
        </w:rPr>
      </w:pPr>
    </w:p>
    <w:p w:rsidR="007D57D3" w:rsidRPr="00FC5B56" w:rsidRDefault="007D57D3" w:rsidP="007D57D3">
      <w:pPr>
        <w:spacing w:after="32" w:line="240" w:lineRule="auto"/>
        <w:jc w:val="center"/>
        <w:rPr>
          <w:rFonts w:ascii="Arial" w:eastAsia="Arial" w:hAnsi="Arial" w:cs="Arial"/>
          <w:b/>
          <w:color w:val="000000"/>
          <w:sz w:val="26"/>
          <w:lang w:eastAsia="ru-RU"/>
        </w:rPr>
      </w:pPr>
    </w:p>
    <w:p w:rsidR="007D57D3" w:rsidRPr="00FC5B56" w:rsidRDefault="007D57D3" w:rsidP="007D57D3">
      <w:pPr>
        <w:spacing w:after="32" w:line="240" w:lineRule="auto"/>
        <w:rPr>
          <w:rFonts w:ascii="Arial" w:eastAsia="Arial" w:hAnsi="Arial" w:cs="Arial"/>
          <w:color w:val="000000"/>
          <w:sz w:val="26"/>
          <w:lang w:eastAsia="ru-RU"/>
        </w:rPr>
      </w:pPr>
    </w:p>
    <w:p w:rsidR="007D57D3" w:rsidRDefault="007D57D3" w:rsidP="007D57D3">
      <w:pPr>
        <w:spacing w:after="97" w:line="240" w:lineRule="auto"/>
        <w:rPr>
          <w:rFonts w:ascii="Arial" w:eastAsia="Arial" w:hAnsi="Arial" w:cs="Arial"/>
          <w:color w:val="000000"/>
          <w:sz w:val="26"/>
          <w:lang w:eastAsia="ru-RU"/>
        </w:rPr>
      </w:pPr>
    </w:p>
    <w:p w:rsidR="00F60DCF" w:rsidRDefault="00F60DCF" w:rsidP="007D57D3">
      <w:pPr>
        <w:spacing w:after="97" w:line="240" w:lineRule="auto"/>
        <w:rPr>
          <w:rFonts w:ascii="Arial" w:eastAsia="Arial" w:hAnsi="Arial" w:cs="Arial"/>
          <w:color w:val="000000"/>
          <w:sz w:val="26"/>
          <w:lang w:eastAsia="ru-RU"/>
        </w:rPr>
      </w:pPr>
    </w:p>
    <w:p w:rsidR="00F60DCF" w:rsidRDefault="00F60DCF" w:rsidP="007D57D3">
      <w:pPr>
        <w:spacing w:after="97" w:line="240" w:lineRule="auto"/>
        <w:rPr>
          <w:rFonts w:ascii="Arial" w:eastAsia="Arial" w:hAnsi="Arial" w:cs="Arial"/>
          <w:color w:val="000000"/>
          <w:sz w:val="26"/>
          <w:lang w:eastAsia="ru-RU"/>
        </w:rPr>
      </w:pPr>
    </w:p>
    <w:p w:rsidR="00F60DCF" w:rsidRDefault="00F60DCF" w:rsidP="007D57D3">
      <w:pPr>
        <w:spacing w:after="97" w:line="240" w:lineRule="auto"/>
        <w:rPr>
          <w:rFonts w:ascii="Arial" w:eastAsia="Arial" w:hAnsi="Arial" w:cs="Arial"/>
          <w:color w:val="000000"/>
          <w:sz w:val="26"/>
          <w:lang w:eastAsia="ru-RU"/>
        </w:rPr>
      </w:pPr>
    </w:p>
    <w:p w:rsidR="00F60DCF" w:rsidRDefault="00F60DCF" w:rsidP="007D57D3">
      <w:pPr>
        <w:spacing w:after="97" w:line="240" w:lineRule="auto"/>
        <w:rPr>
          <w:rFonts w:ascii="Arial" w:eastAsia="Arial" w:hAnsi="Arial" w:cs="Arial"/>
          <w:color w:val="000000"/>
          <w:sz w:val="26"/>
          <w:lang w:eastAsia="ru-RU"/>
        </w:rPr>
      </w:pPr>
    </w:p>
    <w:p w:rsidR="00F60DCF" w:rsidRDefault="00F60DCF" w:rsidP="007D57D3">
      <w:pPr>
        <w:spacing w:after="97" w:line="240" w:lineRule="auto"/>
        <w:rPr>
          <w:rFonts w:ascii="Arial" w:eastAsia="Arial" w:hAnsi="Arial" w:cs="Arial"/>
          <w:color w:val="000000"/>
          <w:sz w:val="26"/>
          <w:lang w:eastAsia="ru-RU"/>
        </w:rPr>
      </w:pPr>
    </w:p>
    <w:p w:rsidR="00F60DCF" w:rsidRDefault="00F60DCF" w:rsidP="007D57D3">
      <w:pPr>
        <w:spacing w:after="97" w:line="240" w:lineRule="auto"/>
        <w:rPr>
          <w:rFonts w:ascii="Arial" w:eastAsia="Arial" w:hAnsi="Arial" w:cs="Arial"/>
          <w:color w:val="000000"/>
          <w:sz w:val="26"/>
          <w:lang w:eastAsia="ru-RU"/>
        </w:rPr>
      </w:pPr>
    </w:p>
    <w:p w:rsidR="00F60DCF" w:rsidRPr="00FC5B56" w:rsidRDefault="00F60DCF" w:rsidP="007D57D3">
      <w:pPr>
        <w:spacing w:after="97" w:line="240" w:lineRule="auto"/>
        <w:rPr>
          <w:rFonts w:ascii="Arial" w:eastAsia="Arial" w:hAnsi="Arial" w:cs="Arial"/>
          <w:color w:val="000000"/>
          <w:sz w:val="26"/>
          <w:lang w:eastAsia="ru-RU"/>
        </w:rPr>
      </w:pPr>
    </w:p>
    <w:p w:rsidR="00037A12" w:rsidRDefault="007D57D3" w:rsidP="007D57D3">
      <w:pPr>
        <w:jc w:val="center"/>
        <w:rPr>
          <w:rFonts w:ascii="Times New Roman" w:hAnsi="Times New Roman" w:cs="Times New Roman"/>
          <w:sz w:val="32"/>
          <w:szCs w:val="32"/>
        </w:rPr>
      </w:pPr>
      <w:r w:rsidRPr="00FC5B56">
        <w:rPr>
          <w:rFonts w:ascii="Arial" w:eastAsia="Arial" w:hAnsi="Arial" w:cs="Arial"/>
          <w:b/>
          <w:color w:val="000000"/>
          <w:sz w:val="48"/>
          <w:szCs w:val="48"/>
          <w:lang w:eastAsia="ru-RU"/>
        </w:rPr>
        <w:t>АДАПТИРОВАННАЯ ОСНОВНАЯ ОБЩЕОБРАЗОВАТЕЛЬНАЯ ПРОГРАММА НАЧАЛЬНОГО ОБЩЕГО ОБРАЗОВАНИЯ ОБУЧАЮЩИХСЯ С</w:t>
      </w:r>
      <w:r>
        <w:rPr>
          <w:rFonts w:ascii="Arial" w:eastAsia="Arial" w:hAnsi="Arial" w:cs="Arial"/>
          <w:b/>
          <w:color w:val="000000"/>
          <w:sz w:val="48"/>
          <w:szCs w:val="48"/>
          <w:lang w:eastAsia="ru-RU"/>
        </w:rPr>
        <w:t xml:space="preserve"> ТЯЖЕЛЫМИ НАРУШЕНИЯМИ РЕЧИ</w:t>
      </w:r>
      <w:r w:rsidR="00BF1E6D">
        <w:rPr>
          <w:rFonts w:ascii="Arial" w:eastAsia="Arial" w:hAnsi="Arial" w:cs="Arial"/>
          <w:b/>
          <w:color w:val="000000"/>
          <w:sz w:val="48"/>
          <w:szCs w:val="48"/>
          <w:lang w:eastAsia="ru-RU"/>
        </w:rPr>
        <w:t xml:space="preserve"> (ВАРИАНТ 5.1)</w:t>
      </w:r>
      <w:r w:rsidR="00EC3A52" w:rsidRPr="006D546B">
        <w:rPr>
          <w:rFonts w:ascii="Times New Roman" w:hAnsi="Times New Roman" w:cs="Times New Roman"/>
          <w:sz w:val="32"/>
          <w:szCs w:val="32"/>
        </w:rPr>
        <w:t xml:space="preserve"> </w:t>
      </w:r>
    </w:p>
    <w:p w:rsidR="007D57D3" w:rsidRDefault="007D57D3" w:rsidP="007D57D3">
      <w:pPr>
        <w:jc w:val="center"/>
        <w:rPr>
          <w:rFonts w:ascii="Times New Roman" w:hAnsi="Times New Roman" w:cs="Times New Roman"/>
          <w:sz w:val="32"/>
          <w:szCs w:val="32"/>
        </w:rPr>
      </w:pPr>
    </w:p>
    <w:p w:rsidR="007D57D3" w:rsidRDefault="007D57D3" w:rsidP="007D57D3">
      <w:pPr>
        <w:jc w:val="center"/>
        <w:rPr>
          <w:rFonts w:ascii="Times New Roman" w:hAnsi="Times New Roman" w:cs="Times New Roman"/>
          <w:sz w:val="32"/>
          <w:szCs w:val="32"/>
        </w:rPr>
      </w:pPr>
    </w:p>
    <w:p w:rsidR="007D57D3" w:rsidRDefault="007D57D3" w:rsidP="007D57D3">
      <w:pPr>
        <w:jc w:val="center"/>
        <w:rPr>
          <w:rFonts w:ascii="Times New Roman" w:hAnsi="Times New Roman" w:cs="Times New Roman"/>
          <w:sz w:val="32"/>
          <w:szCs w:val="32"/>
        </w:rPr>
      </w:pPr>
    </w:p>
    <w:p w:rsidR="007D57D3" w:rsidRDefault="007D57D3" w:rsidP="007D57D3">
      <w:pPr>
        <w:jc w:val="center"/>
        <w:rPr>
          <w:rFonts w:ascii="Times New Roman" w:hAnsi="Times New Roman" w:cs="Times New Roman"/>
          <w:sz w:val="32"/>
          <w:szCs w:val="32"/>
        </w:rPr>
      </w:pPr>
    </w:p>
    <w:p w:rsidR="007D57D3" w:rsidRDefault="007D57D3" w:rsidP="007D57D3">
      <w:pPr>
        <w:jc w:val="center"/>
        <w:rPr>
          <w:rFonts w:ascii="Times New Roman" w:hAnsi="Times New Roman" w:cs="Times New Roman"/>
          <w:sz w:val="32"/>
          <w:szCs w:val="32"/>
        </w:rPr>
      </w:pPr>
    </w:p>
    <w:p w:rsidR="006663D0" w:rsidRDefault="006663D0" w:rsidP="007D57D3">
      <w:pPr>
        <w:jc w:val="center"/>
        <w:rPr>
          <w:rFonts w:ascii="Times New Roman" w:hAnsi="Times New Roman" w:cs="Times New Roman"/>
          <w:sz w:val="32"/>
          <w:szCs w:val="32"/>
        </w:rPr>
      </w:pPr>
    </w:p>
    <w:p w:rsidR="006663D0" w:rsidRDefault="006663D0" w:rsidP="007D57D3">
      <w:pPr>
        <w:jc w:val="center"/>
        <w:rPr>
          <w:rFonts w:ascii="Times New Roman" w:hAnsi="Times New Roman" w:cs="Times New Roman"/>
          <w:sz w:val="32"/>
          <w:szCs w:val="32"/>
        </w:rPr>
      </w:pPr>
    </w:p>
    <w:p w:rsidR="006663D0" w:rsidRDefault="006663D0" w:rsidP="007D57D3">
      <w:pPr>
        <w:jc w:val="center"/>
        <w:rPr>
          <w:rFonts w:ascii="Times New Roman" w:hAnsi="Times New Roman" w:cs="Times New Roman"/>
          <w:sz w:val="32"/>
          <w:szCs w:val="32"/>
        </w:rPr>
      </w:pPr>
    </w:p>
    <w:p w:rsidR="007D57D3" w:rsidRPr="007D57D3" w:rsidRDefault="007D57D3" w:rsidP="007D57D3">
      <w:pPr>
        <w:jc w:val="center"/>
        <w:rPr>
          <w:rFonts w:ascii="Arial" w:hAnsi="Arial" w:cs="Arial"/>
          <w:sz w:val="24"/>
          <w:szCs w:val="24"/>
        </w:rPr>
      </w:pPr>
      <w:r w:rsidRPr="007D57D3">
        <w:rPr>
          <w:rFonts w:ascii="Arial" w:hAnsi="Arial" w:cs="Arial"/>
          <w:sz w:val="24"/>
          <w:szCs w:val="24"/>
        </w:rPr>
        <w:t>г.Дудинка</w:t>
      </w:r>
    </w:p>
    <w:p w:rsidR="00EA39DB" w:rsidRPr="007C4074" w:rsidRDefault="00EA39DB" w:rsidP="007D57D3">
      <w:pPr>
        <w:rPr>
          <w:rFonts w:ascii="Arial" w:hAnsi="Arial" w:cs="Arial"/>
          <w:b/>
          <w:sz w:val="24"/>
          <w:szCs w:val="24"/>
        </w:rPr>
      </w:pPr>
      <w:r w:rsidRPr="007C4074">
        <w:rPr>
          <w:rFonts w:ascii="Arial" w:hAnsi="Arial" w:cs="Arial"/>
          <w:b/>
          <w:sz w:val="24"/>
          <w:szCs w:val="24"/>
        </w:rPr>
        <w:lastRenderedPageBreak/>
        <w:t>ОГЛАВЛЕНИЕ</w:t>
      </w:r>
    </w:p>
    <w:p w:rsidR="00EA39DB" w:rsidRPr="007D57D3" w:rsidRDefault="00EA39DB" w:rsidP="00C56A6E">
      <w:pPr>
        <w:numPr>
          <w:ilvl w:val="0"/>
          <w:numId w:val="1"/>
        </w:numPr>
        <w:suppressAutoHyphens/>
        <w:spacing w:after="0"/>
        <w:jc w:val="both"/>
        <w:rPr>
          <w:rFonts w:ascii="Arial" w:hAnsi="Arial" w:cs="Arial"/>
          <w:b/>
          <w:sz w:val="24"/>
          <w:szCs w:val="24"/>
        </w:rPr>
      </w:pPr>
      <w:r w:rsidRPr="007D57D3">
        <w:rPr>
          <w:rFonts w:ascii="Arial" w:hAnsi="Arial" w:cs="Arial"/>
          <w:b/>
          <w:sz w:val="24"/>
          <w:szCs w:val="24"/>
        </w:rPr>
        <w:t>Целевой раздел</w:t>
      </w:r>
    </w:p>
    <w:p w:rsidR="00EA39DB" w:rsidRPr="007D57D3" w:rsidRDefault="009A78FC" w:rsidP="00C56A6E">
      <w:pPr>
        <w:suppressAutoHyphens/>
        <w:jc w:val="both"/>
        <w:rPr>
          <w:rFonts w:ascii="Arial" w:hAnsi="Arial" w:cs="Arial"/>
          <w:sz w:val="24"/>
          <w:szCs w:val="24"/>
        </w:rPr>
      </w:pPr>
      <w:r w:rsidRPr="007D57D3">
        <w:rPr>
          <w:rFonts w:ascii="Arial" w:hAnsi="Arial" w:cs="Arial"/>
          <w:sz w:val="24"/>
          <w:szCs w:val="24"/>
        </w:rPr>
        <w:t>1.1.</w:t>
      </w:r>
      <w:r w:rsidR="004D2647" w:rsidRPr="007D57D3">
        <w:rPr>
          <w:rFonts w:ascii="Arial" w:hAnsi="Arial" w:cs="Arial"/>
          <w:sz w:val="24"/>
          <w:szCs w:val="24"/>
        </w:rPr>
        <w:t xml:space="preserve">Пояснительная </w:t>
      </w:r>
      <w:r w:rsidR="00EA39DB" w:rsidRPr="007D57D3">
        <w:rPr>
          <w:rFonts w:ascii="Arial" w:hAnsi="Arial" w:cs="Arial"/>
          <w:sz w:val="24"/>
          <w:szCs w:val="24"/>
        </w:rPr>
        <w:t>записка…</w:t>
      </w:r>
      <w:r w:rsidR="004D2647" w:rsidRPr="007D57D3">
        <w:rPr>
          <w:rFonts w:ascii="Arial" w:hAnsi="Arial" w:cs="Arial"/>
          <w:sz w:val="24"/>
          <w:szCs w:val="24"/>
        </w:rPr>
        <w:t>…………………………………………………</w:t>
      </w:r>
      <w:r w:rsidR="006663D0">
        <w:rPr>
          <w:rFonts w:ascii="Arial" w:hAnsi="Arial" w:cs="Arial"/>
          <w:sz w:val="24"/>
          <w:szCs w:val="24"/>
        </w:rPr>
        <w:t>………</w:t>
      </w:r>
      <w:r w:rsidR="004D2647" w:rsidRPr="007D57D3">
        <w:rPr>
          <w:rFonts w:ascii="Arial" w:hAnsi="Arial" w:cs="Arial"/>
          <w:sz w:val="24"/>
          <w:szCs w:val="24"/>
        </w:rPr>
        <w:t>…</w:t>
      </w:r>
      <w:r w:rsidR="006663D0">
        <w:rPr>
          <w:rFonts w:ascii="Arial" w:hAnsi="Arial" w:cs="Arial"/>
          <w:sz w:val="24"/>
          <w:szCs w:val="24"/>
        </w:rPr>
        <w:t>…</w:t>
      </w:r>
      <w:r w:rsidR="00EA39DB" w:rsidRPr="007D57D3">
        <w:rPr>
          <w:rFonts w:ascii="Arial" w:hAnsi="Arial" w:cs="Arial"/>
          <w:sz w:val="24"/>
          <w:szCs w:val="24"/>
        </w:rPr>
        <w:t>3</w:t>
      </w:r>
    </w:p>
    <w:p w:rsidR="00EA39DB" w:rsidRPr="007D57D3" w:rsidRDefault="009A78FC" w:rsidP="00C56A6E">
      <w:pPr>
        <w:jc w:val="both"/>
        <w:rPr>
          <w:rFonts w:ascii="Arial" w:hAnsi="Arial" w:cs="Arial"/>
          <w:sz w:val="24"/>
          <w:szCs w:val="24"/>
        </w:rPr>
      </w:pPr>
      <w:r w:rsidRPr="007D57D3">
        <w:rPr>
          <w:rFonts w:ascii="Arial" w:hAnsi="Arial" w:cs="Arial"/>
          <w:sz w:val="24"/>
          <w:szCs w:val="24"/>
        </w:rPr>
        <w:t>1.2.</w:t>
      </w:r>
      <w:r w:rsidR="00EA39DB" w:rsidRPr="007D57D3">
        <w:rPr>
          <w:rFonts w:ascii="Arial" w:hAnsi="Arial" w:cs="Arial"/>
          <w:sz w:val="24"/>
          <w:szCs w:val="24"/>
        </w:rPr>
        <w:t>Планируемые резуль</w:t>
      </w:r>
      <w:r w:rsidR="00771D53" w:rsidRPr="007D57D3">
        <w:rPr>
          <w:rFonts w:ascii="Arial" w:hAnsi="Arial" w:cs="Arial"/>
          <w:sz w:val="24"/>
          <w:szCs w:val="24"/>
        </w:rPr>
        <w:t>таты освоения обучающимися с</w:t>
      </w:r>
      <w:r w:rsidR="00B01E1A" w:rsidRPr="007D57D3">
        <w:rPr>
          <w:rFonts w:ascii="Arial" w:hAnsi="Arial" w:cs="Arial"/>
          <w:sz w:val="24"/>
          <w:szCs w:val="24"/>
        </w:rPr>
        <w:t xml:space="preserve"> ТНР</w:t>
      </w:r>
      <w:r w:rsidR="00771D53" w:rsidRPr="007D57D3">
        <w:rPr>
          <w:rFonts w:ascii="Arial" w:hAnsi="Arial" w:cs="Arial"/>
          <w:sz w:val="24"/>
          <w:szCs w:val="24"/>
        </w:rPr>
        <w:t xml:space="preserve"> </w:t>
      </w:r>
      <w:r w:rsidR="00EA39DB" w:rsidRPr="007D57D3">
        <w:rPr>
          <w:rFonts w:ascii="Arial" w:hAnsi="Arial" w:cs="Arial"/>
          <w:sz w:val="24"/>
          <w:szCs w:val="24"/>
        </w:rPr>
        <w:t xml:space="preserve"> адаптированной основной образовательной программы начального общего образования</w:t>
      </w:r>
      <w:r w:rsidRPr="007D57D3">
        <w:rPr>
          <w:rFonts w:ascii="Arial" w:hAnsi="Arial" w:cs="Arial"/>
          <w:sz w:val="24"/>
          <w:szCs w:val="24"/>
        </w:rPr>
        <w:t>…</w:t>
      </w:r>
      <w:r w:rsidR="006E7F5C" w:rsidRPr="007D57D3">
        <w:rPr>
          <w:rFonts w:ascii="Arial" w:hAnsi="Arial" w:cs="Arial"/>
          <w:sz w:val="24"/>
          <w:szCs w:val="24"/>
        </w:rPr>
        <w:t>……………………………………………………………………</w:t>
      </w:r>
      <w:r w:rsidR="006663D0">
        <w:rPr>
          <w:rFonts w:ascii="Arial" w:hAnsi="Arial" w:cs="Arial"/>
          <w:sz w:val="24"/>
          <w:szCs w:val="24"/>
        </w:rPr>
        <w:t>………......</w:t>
      </w:r>
      <w:r w:rsidRPr="007D57D3">
        <w:rPr>
          <w:rFonts w:ascii="Arial" w:hAnsi="Arial" w:cs="Arial"/>
          <w:sz w:val="24"/>
          <w:szCs w:val="24"/>
        </w:rPr>
        <w:t>9</w:t>
      </w:r>
      <w:r w:rsidR="00EA39DB" w:rsidRPr="007D57D3">
        <w:rPr>
          <w:rFonts w:ascii="Arial" w:hAnsi="Arial" w:cs="Arial"/>
          <w:sz w:val="24"/>
          <w:szCs w:val="24"/>
        </w:rPr>
        <w:t xml:space="preserve"> </w:t>
      </w:r>
    </w:p>
    <w:p w:rsidR="00EA39DB" w:rsidRPr="007D57D3" w:rsidRDefault="006E7F5C" w:rsidP="00C56A6E">
      <w:pPr>
        <w:jc w:val="both"/>
        <w:rPr>
          <w:rFonts w:ascii="Arial" w:hAnsi="Arial" w:cs="Arial"/>
          <w:sz w:val="24"/>
          <w:szCs w:val="24"/>
        </w:rPr>
      </w:pPr>
      <w:r w:rsidRPr="007D57D3">
        <w:rPr>
          <w:rFonts w:ascii="Arial" w:hAnsi="Arial" w:cs="Arial"/>
          <w:sz w:val="24"/>
          <w:szCs w:val="24"/>
        </w:rPr>
        <w:t>1.3.</w:t>
      </w:r>
      <w:r w:rsidR="00EA39DB" w:rsidRPr="007D57D3">
        <w:rPr>
          <w:rFonts w:ascii="Arial" w:hAnsi="Arial" w:cs="Arial"/>
          <w:sz w:val="24"/>
          <w:szCs w:val="24"/>
        </w:rPr>
        <w:t xml:space="preserve"> Система оценки достижения обучающимися с </w:t>
      </w:r>
      <w:r w:rsidR="00B01E1A" w:rsidRPr="007D57D3">
        <w:rPr>
          <w:rFonts w:ascii="Arial" w:hAnsi="Arial" w:cs="Arial"/>
          <w:sz w:val="24"/>
          <w:szCs w:val="24"/>
        </w:rPr>
        <w:t xml:space="preserve">ТНР </w:t>
      </w:r>
      <w:r w:rsidR="00EA39DB" w:rsidRPr="007D57D3">
        <w:rPr>
          <w:rFonts w:ascii="Arial" w:hAnsi="Arial" w:cs="Arial"/>
          <w:sz w:val="24"/>
          <w:szCs w:val="24"/>
        </w:rPr>
        <w:t>планируемых результатов освоения адаптированной основной образователь</w:t>
      </w:r>
      <w:r w:rsidRPr="007D57D3">
        <w:rPr>
          <w:rFonts w:ascii="Arial" w:hAnsi="Arial" w:cs="Arial"/>
          <w:sz w:val="24"/>
          <w:szCs w:val="24"/>
        </w:rPr>
        <w:t>ной программы начального общего  ……………………………………………………………</w:t>
      </w:r>
      <w:r w:rsidR="006663D0">
        <w:rPr>
          <w:rFonts w:ascii="Arial" w:hAnsi="Arial" w:cs="Arial"/>
          <w:sz w:val="24"/>
          <w:szCs w:val="24"/>
        </w:rPr>
        <w:t>…………………………...</w:t>
      </w:r>
      <w:r w:rsidRPr="007D57D3">
        <w:rPr>
          <w:rFonts w:ascii="Arial" w:hAnsi="Arial" w:cs="Arial"/>
          <w:sz w:val="24"/>
          <w:szCs w:val="24"/>
        </w:rPr>
        <w:t>12</w:t>
      </w:r>
      <w:r w:rsidR="00EA39DB" w:rsidRPr="007D57D3">
        <w:rPr>
          <w:rFonts w:ascii="Arial" w:hAnsi="Arial" w:cs="Arial"/>
          <w:sz w:val="24"/>
          <w:szCs w:val="24"/>
        </w:rPr>
        <w:t xml:space="preserve"> </w:t>
      </w:r>
    </w:p>
    <w:p w:rsidR="00EA39DB" w:rsidRPr="00615B50" w:rsidRDefault="00615B50" w:rsidP="00C56A6E">
      <w:pPr>
        <w:jc w:val="both"/>
        <w:rPr>
          <w:rFonts w:ascii="Arial" w:hAnsi="Arial" w:cs="Arial"/>
          <w:b/>
          <w:sz w:val="24"/>
          <w:szCs w:val="24"/>
        </w:rPr>
      </w:pPr>
      <w:r w:rsidRPr="00615B50">
        <w:rPr>
          <w:rFonts w:ascii="Arial" w:hAnsi="Arial" w:cs="Arial"/>
          <w:b/>
          <w:sz w:val="24"/>
          <w:szCs w:val="24"/>
        </w:rPr>
        <w:t xml:space="preserve">   </w:t>
      </w:r>
      <w:r w:rsidR="00EA39DB" w:rsidRPr="00615B50">
        <w:rPr>
          <w:rFonts w:ascii="Arial" w:hAnsi="Arial" w:cs="Arial"/>
          <w:b/>
          <w:sz w:val="24"/>
          <w:szCs w:val="24"/>
        </w:rPr>
        <w:t>2.</w:t>
      </w:r>
      <w:r w:rsidR="00EA39DB" w:rsidRPr="00615B50">
        <w:rPr>
          <w:rFonts w:ascii="Arial" w:hAnsi="Arial" w:cs="Arial"/>
          <w:b/>
          <w:bCs/>
          <w:color w:val="000000"/>
          <w:sz w:val="24"/>
          <w:szCs w:val="24"/>
          <w:lang w:eastAsia="ru-RU"/>
        </w:rPr>
        <w:t xml:space="preserve"> </w:t>
      </w:r>
      <w:r w:rsidR="00EA39DB" w:rsidRPr="00615B50">
        <w:rPr>
          <w:rFonts w:ascii="Arial" w:hAnsi="Arial" w:cs="Arial"/>
          <w:b/>
          <w:bCs/>
          <w:sz w:val="24"/>
          <w:szCs w:val="24"/>
        </w:rPr>
        <w:t xml:space="preserve">Содержательный раздел </w:t>
      </w:r>
      <w:bookmarkStart w:id="0" w:name="_GoBack"/>
      <w:bookmarkEnd w:id="0"/>
    </w:p>
    <w:p w:rsidR="00EA39DB" w:rsidRPr="007D57D3" w:rsidRDefault="00EA39DB" w:rsidP="00C56A6E">
      <w:pPr>
        <w:suppressAutoHyphens/>
        <w:spacing w:after="0"/>
        <w:jc w:val="both"/>
        <w:rPr>
          <w:rFonts w:ascii="Arial" w:hAnsi="Arial" w:cs="Arial"/>
          <w:sz w:val="24"/>
          <w:szCs w:val="24"/>
        </w:rPr>
      </w:pPr>
      <w:r w:rsidRPr="007D57D3">
        <w:rPr>
          <w:rFonts w:ascii="Arial" w:hAnsi="Arial" w:cs="Arial"/>
          <w:sz w:val="24"/>
          <w:szCs w:val="24"/>
        </w:rPr>
        <w:t>Программа коррекционной работы</w:t>
      </w:r>
      <w:r w:rsidR="006E7F5C" w:rsidRPr="007D57D3">
        <w:rPr>
          <w:rFonts w:ascii="Arial" w:hAnsi="Arial" w:cs="Arial"/>
          <w:sz w:val="24"/>
          <w:szCs w:val="24"/>
        </w:rPr>
        <w:t>…………………………………………</w:t>
      </w:r>
      <w:r w:rsidR="006663D0">
        <w:rPr>
          <w:rFonts w:ascii="Arial" w:hAnsi="Arial" w:cs="Arial"/>
          <w:sz w:val="24"/>
          <w:szCs w:val="24"/>
        </w:rPr>
        <w:t>………….</w:t>
      </w:r>
      <w:r w:rsidR="006E7F5C" w:rsidRPr="007D57D3">
        <w:rPr>
          <w:rFonts w:ascii="Arial" w:hAnsi="Arial" w:cs="Arial"/>
          <w:sz w:val="24"/>
          <w:szCs w:val="24"/>
        </w:rPr>
        <w:t>…18</w:t>
      </w:r>
    </w:p>
    <w:p w:rsidR="00137F78" w:rsidRPr="007D57D3" w:rsidRDefault="00137F78" w:rsidP="00C56A6E">
      <w:pPr>
        <w:pStyle w:val="a6"/>
        <w:numPr>
          <w:ilvl w:val="0"/>
          <w:numId w:val="27"/>
        </w:numPr>
        <w:suppressAutoHyphens/>
        <w:spacing w:after="0" w:line="276" w:lineRule="auto"/>
        <w:rPr>
          <w:b/>
          <w:sz w:val="24"/>
          <w:szCs w:val="24"/>
        </w:rPr>
      </w:pPr>
      <w:r w:rsidRPr="007D57D3">
        <w:rPr>
          <w:b/>
          <w:sz w:val="24"/>
          <w:szCs w:val="24"/>
        </w:rPr>
        <w:t>Организационный раздел</w:t>
      </w:r>
    </w:p>
    <w:p w:rsidR="00EA39DB" w:rsidRPr="007D57D3" w:rsidRDefault="007D2A48" w:rsidP="00C56A6E">
      <w:pPr>
        <w:suppressAutoHyphens/>
        <w:spacing w:after="0"/>
        <w:jc w:val="both"/>
        <w:rPr>
          <w:rFonts w:ascii="Arial" w:hAnsi="Arial" w:cs="Arial"/>
          <w:sz w:val="24"/>
          <w:szCs w:val="24"/>
        </w:rPr>
      </w:pPr>
      <w:r w:rsidRPr="007D57D3">
        <w:rPr>
          <w:rFonts w:ascii="Arial" w:hAnsi="Arial" w:cs="Arial"/>
          <w:sz w:val="24"/>
          <w:szCs w:val="24"/>
        </w:rPr>
        <w:t>3.1.</w:t>
      </w:r>
      <w:r w:rsidR="00EA39DB" w:rsidRPr="007D57D3">
        <w:rPr>
          <w:rFonts w:ascii="Arial" w:hAnsi="Arial" w:cs="Arial"/>
          <w:sz w:val="24"/>
          <w:szCs w:val="24"/>
        </w:rPr>
        <w:t>Учебный план НОО</w:t>
      </w:r>
      <w:r w:rsidR="006E7F5C" w:rsidRPr="007D57D3">
        <w:rPr>
          <w:rFonts w:ascii="Arial" w:hAnsi="Arial" w:cs="Arial"/>
          <w:sz w:val="24"/>
          <w:szCs w:val="24"/>
        </w:rPr>
        <w:t>………………………………………………</w:t>
      </w:r>
      <w:r w:rsidRPr="007D57D3">
        <w:rPr>
          <w:rFonts w:ascii="Arial" w:hAnsi="Arial" w:cs="Arial"/>
          <w:sz w:val="24"/>
          <w:szCs w:val="24"/>
        </w:rPr>
        <w:t>................</w:t>
      </w:r>
      <w:r w:rsidR="006663D0">
        <w:rPr>
          <w:rFonts w:ascii="Arial" w:hAnsi="Arial" w:cs="Arial"/>
          <w:sz w:val="24"/>
          <w:szCs w:val="24"/>
        </w:rPr>
        <w:t>................</w:t>
      </w:r>
      <w:r w:rsidR="006E7F5C" w:rsidRPr="007D57D3">
        <w:rPr>
          <w:rFonts w:ascii="Arial" w:hAnsi="Arial" w:cs="Arial"/>
          <w:sz w:val="24"/>
          <w:szCs w:val="24"/>
        </w:rPr>
        <w:t>30</w:t>
      </w:r>
    </w:p>
    <w:p w:rsidR="00EA39DB" w:rsidRPr="007D57D3" w:rsidRDefault="00F7203E" w:rsidP="00C56A6E">
      <w:pPr>
        <w:suppressAutoHyphens/>
        <w:spacing w:after="0"/>
        <w:jc w:val="both"/>
        <w:rPr>
          <w:rFonts w:ascii="Arial" w:hAnsi="Arial" w:cs="Arial"/>
          <w:sz w:val="24"/>
          <w:szCs w:val="24"/>
        </w:rPr>
      </w:pPr>
      <w:r w:rsidRPr="007D57D3">
        <w:rPr>
          <w:rFonts w:ascii="Arial" w:hAnsi="Arial" w:cs="Arial"/>
          <w:sz w:val="24"/>
          <w:szCs w:val="24"/>
        </w:rPr>
        <w:t>3.2.</w:t>
      </w:r>
      <w:r w:rsidR="00EA39DB" w:rsidRPr="007D57D3">
        <w:rPr>
          <w:rFonts w:ascii="Arial" w:hAnsi="Arial" w:cs="Arial"/>
          <w:sz w:val="24"/>
          <w:szCs w:val="24"/>
        </w:rPr>
        <w:t>Систему условий реализации ООП в соответствии с требованиями Стандарта</w:t>
      </w:r>
      <w:r w:rsidRPr="007D57D3">
        <w:rPr>
          <w:rFonts w:ascii="Arial" w:hAnsi="Arial" w:cs="Arial"/>
          <w:sz w:val="24"/>
          <w:szCs w:val="24"/>
        </w:rPr>
        <w:t>……………………………………………………………………</w:t>
      </w:r>
      <w:r w:rsidR="006663D0">
        <w:rPr>
          <w:rFonts w:ascii="Arial" w:hAnsi="Arial" w:cs="Arial"/>
          <w:sz w:val="24"/>
          <w:szCs w:val="24"/>
        </w:rPr>
        <w:t>…………...</w:t>
      </w:r>
      <w:r w:rsidRPr="007D57D3">
        <w:rPr>
          <w:rFonts w:ascii="Arial" w:hAnsi="Arial" w:cs="Arial"/>
          <w:sz w:val="24"/>
          <w:szCs w:val="24"/>
        </w:rPr>
        <w:t>…</w:t>
      </w:r>
      <w:r w:rsidR="00D93CFD" w:rsidRPr="007D57D3">
        <w:rPr>
          <w:rFonts w:ascii="Arial" w:hAnsi="Arial" w:cs="Arial"/>
          <w:sz w:val="24"/>
          <w:szCs w:val="24"/>
        </w:rPr>
        <w:t>...38</w:t>
      </w:r>
    </w:p>
    <w:p w:rsidR="00EA39DB" w:rsidRPr="007D57D3" w:rsidRDefault="00F7203E" w:rsidP="00C56A6E">
      <w:pPr>
        <w:jc w:val="both"/>
        <w:rPr>
          <w:rFonts w:ascii="Arial" w:hAnsi="Arial" w:cs="Arial"/>
          <w:sz w:val="24"/>
          <w:szCs w:val="24"/>
        </w:rPr>
      </w:pPr>
      <w:r w:rsidRPr="007D57D3">
        <w:rPr>
          <w:rFonts w:ascii="Arial" w:hAnsi="Arial" w:cs="Arial"/>
          <w:sz w:val="24"/>
          <w:szCs w:val="24"/>
        </w:rPr>
        <w:t>3.2.1.</w:t>
      </w:r>
      <w:r w:rsidR="00EA39DB" w:rsidRPr="007D57D3">
        <w:rPr>
          <w:rFonts w:ascii="Arial" w:hAnsi="Arial" w:cs="Arial"/>
          <w:sz w:val="24"/>
          <w:szCs w:val="24"/>
        </w:rPr>
        <w:t xml:space="preserve">Кадровые условия  </w:t>
      </w:r>
    </w:p>
    <w:p w:rsidR="00EA39DB" w:rsidRPr="007D57D3" w:rsidRDefault="00F7203E" w:rsidP="00C56A6E">
      <w:pPr>
        <w:jc w:val="both"/>
        <w:rPr>
          <w:rFonts w:ascii="Arial" w:hAnsi="Arial" w:cs="Arial"/>
          <w:sz w:val="24"/>
          <w:szCs w:val="24"/>
        </w:rPr>
      </w:pPr>
      <w:r w:rsidRPr="007D57D3">
        <w:rPr>
          <w:rFonts w:ascii="Arial" w:hAnsi="Arial" w:cs="Arial"/>
          <w:sz w:val="24"/>
          <w:szCs w:val="24"/>
        </w:rPr>
        <w:t>3.2.2.</w:t>
      </w:r>
      <w:r w:rsidR="00EA39DB" w:rsidRPr="007D57D3">
        <w:rPr>
          <w:rFonts w:ascii="Arial" w:hAnsi="Arial" w:cs="Arial"/>
          <w:sz w:val="24"/>
          <w:szCs w:val="24"/>
        </w:rPr>
        <w:t xml:space="preserve">Финансово-экономические условия  </w:t>
      </w:r>
    </w:p>
    <w:p w:rsidR="00EA39DB" w:rsidRPr="007D57D3" w:rsidRDefault="00F7203E" w:rsidP="00C56A6E">
      <w:pPr>
        <w:jc w:val="both"/>
        <w:rPr>
          <w:rFonts w:ascii="Arial" w:hAnsi="Arial" w:cs="Arial"/>
          <w:sz w:val="24"/>
          <w:szCs w:val="24"/>
        </w:rPr>
      </w:pPr>
      <w:r w:rsidRPr="007D57D3">
        <w:rPr>
          <w:rFonts w:ascii="Arial" w:hAnsi="Arial" w:cs="Arial"/>
          <w:sz w:val="24"/>
          <w:szCs w:val="24"/>
        </w:rPr>
        <w:t>3.2.3.</w:t>
      </w:r>
      <w:r w:rsidR="00EA39DB" w:rsidRPr="007D57D3">
        <w:rPr>
          <w:rFonts w:ascii="Arial" w:hAnsi="Arial" w:cs="Arial"/>
          <w:sz w:val="24"/>
          <w:szCs w:val="24"/>
        </w:rPr>
        <w:t xml:space="preserve">Материально-технические условия  </w:t>
      </w:r>
    </w:p>
    <w:p w:rsidR="00EA39DB" w:rsidRPr="007D57D3" w:rsidRDefault="00EA39DB" w:rsidP="007D57D3">
      <w:pPr>
        <w:spacing w:after="0"/>
        <w:jc w:val="center"/>
        <w:rPr>
          <w:rFonts w:ascii="Arial" w:eastAsia="Arial" w:hAnsi="Arial" w:cs="Arial"/>
          <w:b/>
          <w:color w:val="000000"/>
          <w:sz w:val="24"/>
          <w:szCs w:val="24"/>
          <w:lang w:eastAsia="ru-RU"/>
        </w:rPr>
      </w:pPr>
    </w:p>
    <w:p w:rsidR="00EA39DB" w:rsidRPr="007D57D3" w:rsidRDefault="00EA39DB" w:rsidP="007D57D3">
      <w:pPr>
        <w:spacing w:after="0"/>
        <w:jc w:val="center"/>
        <w:rPr>
          <w:rFonts w:ascii="Arial" w:eastAsia="Arial" w:hAnsi="Arial" w:cs="Arial"/>
          <w:b/>
          <w:color w:val="000000"/>
          <w:sz w:val="24"/>
          <w:szCs w:val="24"/>
          <w:lang w:eastAsia="ru-RU"/>
        </w:rPr>
      </w:pPr>
    </w:p>
    <w:p w:rsidR="00EA39DB" w:rsidRPr="007D57D3" w:rsidRDefault="00EA39DB" w:rsidP="007D57D3">
      <w:pPr>
        <w:spacing w:after="0"/>
        <w:jc w:val="center"/>
        <w:rPr>
          <w:rFonts w:ascii="Arial" w:eastAsia="Arial" w:hAnsi="Arial" w:cs="Arial"/>
          <w:b/>
          <w:color w:val="000000"/>
          <w:sz w:val="24"/>
          <w:szCs w:val="24"/>
          <w:lang w:eastAsia="ru-RU"/>
        </w:rPr>
      </w:pPr>
    </w:p>
    <w:p w:rsidR="00EA39DB" w:rsidRPr="007D57D3" w:rsidRDefault="00EA39DB" w:rsidP="007D57D3">
      <w:pPr>
        <w:spacing w:after="0"/>
        <w:jc w:val="center"/>
        <w:rPr>
          <w:rFonts w:ascii="Arial" w:eastAsia="Arial" w:hAnsi="Arial" w:cs="Arial"/>
          <w:b/>
          <w:color w:val="000000"/>
          <w:sz w:val="24"/>
          <w:szCs w:val="24"/>
          <w:lang w:eastAsia="ru-RU"/>
        </w:rPr>
      </w:pPr>
    </w:p>
    <w:p w:rsidR="00EA39DB" w:rsidRPr="007D57D3" w:rsidRDefault="00EA39DB" w:rsidP="007D57D3">
      <w:pPr>
        <w:spacing w:after="0"/>
        <w:jc w:val="center"/>
        <w:rPr>
          <w:rFonts w:ascii="Arial" w:eastAsia="Arial" w:hAnsi="Arial" w:cs="Arial"/>
          <w:b/>
          <w:color w:val="000000"/>
          <w:sz w:val="24"/>
          <w:szCs w:val="24"/>
          <w:lang w:eastAsia="ru-RU"/>
        </w:rPr>
      </w:pPr>
    </w:p>
    <w:p w:rsidR="004D2647" w:rsidRPr="007D57D3" w:rsidRDefault="004D2647" w:rsidP="007D57D3">
      <w:pPr>
        <w:spacing w:after="0"/>
        <w:jc w:val="center"/>
        <w:rPr>
          <w:rFonts w:ascii="Arial" w:eastAsia="Arial" w:hAnsi="Arial" w:cs="Arial"/>
          <w:b/>
          <w:color w:val="000000"/>
          <w:sz w:val="24"/>
          <w:szCs w:val="24"/>
          <w:lang w:eastAsia="ru-RU"/>
        </w:rPr>
      </w:pPr>
    </w:p>
    <w:p w:rsidR="004D2647" w:rsidRPr="007D57D3" w:rsidRDefault="004D2647" w:rsidP="007D57D3">
      <w:pPr>
        <w:spacing w:after="0"/>
        <w:jc w:val="center"/>
        <w:rPr>
          <w:rFonts w:ascii="Arial" w:eastAsia="Arial" w:hAnsi="Arial" w:cs="Arial"/>
          <w:b/>
          <w:color w:val="000000"/>
          <w:sz w:val="24"/>
          <w:szCs w:val="24"/>
          <w:lang w:eastAsia="ru-RU"/>
        </w:rPr>
      </w:pPr>
    </w:p>
    <w:p w:rsidR="004D2647" w:rsidRPr="007D57D3" w:rsidRDefault="004D2647" w:rsidP="007D57D3">
      <w:pPr>
        <w:spacing w:after="0"/>
        <w:jc w:val="center"/>
        <w:rPr>
          <w:rFonts w:ascii="Arial" w:eastAsia="Arial" w:hAnsi="Arial" w:cs="Arial"/>
          <w:b/>
          <w:color w:val="000000"/>
          <w:sz w:val="24"/>
          <w:szCs w:val="24"/>
          <w:lang w:eastAsia="ru-RU"/>
        </w:rPr>
      </w:pPr>
    </w:p>
    <w:p w:rsidR="007970D2" w:rsidRPr="007D57D3" w:rsidRDefault="007970D2" w:rsidP="007D57D3">
      <w:pPr>
        <w:spacing w:after="0"/>
        <w:jc w:val="center"/>
        <w:rPr>
          <w:rFonts w:ascii="Arial" w:eastAsia="Arial" w:hAnsi="Arial" w:cs="Arial"/>
          <w:b/>
          <w:color w:val="000000"/>
          <w:sz w:val="24"/>
          <w:szCs w:val="24"/>
          <w:lang w:eastAsia="ru-RU"/>
        </w:rPr>
      </w:pPr>
    </w:p>
    <w:p w:rsidR="007970D2" w:rsidRPr="007D57D3" w:rsidRDefault="007970D2" w:rsidP="007D57D3">
      <w:pPr>
        <w:spacing w:after="0"/>
        <w:jc w:val="center"/>
        <w:rPr>
          <w:rFonts w:ascii="Arial" w:eastAsia="Arial" w:hAnsi="Arial" w:cs="Arial"/>
          <w:b/>
          <w:color w:val="000000"/>
          <w:sz w:val="24"/>
          <w:szCs w:val="24"/>
          <w:lang w:eastAsia="ru-RU"/>
        </w:rPr>
      </w:pPr>
    </w:p>
    <w:p w:rsidR="00037A12" w:rsidRPr="007D57D3" w:rsidRDefault="00037A12" w:rsidP="007D57D3">
      <w:pPr>
        <w:spacing w:after="0"/>
        <w:jc w:val="center"/>
        <w:rPr>
          <w:rFonts w:ascii="Arial" w:eastAsia="Arial" w:hAnsi="Arial" w:cs="Arial"/>
          <w:b/>
          <w:color w:val="000000"/>
          <w:sz w:val="24"/>
          <w:szCs w:val="24"/>
          <w:lang w:eastAsia="ru-RU"/>
        </w:rPr>
      </w:pPr>
    </w:p>
    <w:p w:rsidR="00037A12" w:rsidRPr="007D57D3" w:rsidRDefault="00037A12" w:rsidP="007D57D3">
      <w:pPr>
        <w:spacing w:after="0"/>
        <w:jc w:val="center"/>
        <w:rPr>
          <w:rFonts w:ascii="Arial" w:eastAsia="Arial" w:hAnsi="Arial" w:cs="Arial"/>
          <w:b/>
          <w:color w:val="000000"/>
          <w:sz w:val="24"/>
          <w:szCs w:val="24"/>
          <w:lang w:eastAsia="ru-RU"/>
        </w:rPr>
      </w:pPr>
    </w:p>
    <w:p w:rsidR="00037A12" w:rsidRPr="007D57D3" w:rsidRDefault="00037A12" w:rsidP="007D57D3">
      <w:pPr>
        <w:spacing w:after="0"/>
        <w:jc w:val="center"/>
        <w:rPr>
          <w:rFonts w:ascii="Arial" w:eastAsia="Arial" w:hAnsi="Arial" w:cs="Arial"/>
          <w:b/>
          <w:color w:val="000000"/>
          <w:sz w:val="24"/>
          <w:szCs w:val="24"/>
          <w:lang w:eastAsia="ru-RU"/>
        </w:rPr>
      </w:pPr>
    </w:p>
    <w:p w:rsidR="007970D2" w:rsidRPr="007D57D3" w:rsidRDefault="007970D2" w:rsidP="007D57D3">
      <w:pPr>
        <w:spacing w:after="0"/>
        <w:rPr>
          <w:rFonts w:ascii="Arial" w:eastAsia="Arial" w:hAnsi="Arial" w:cs="Arial"/>
          <w:b/>
          <w:color w:val="000000"/>
          <w:sz w:val="24"/>
          <w:szCs w:val="24"/>
          <w:lang w:eastAsia="ru-RU"/>
        </w:rPr>
      </w:pPr>
    </w:p>
    <w:p w:rsidR="004D2647" w:rsidRPr="007D57D3" w:rsidRDefault="004D2647" w:rsidP="007D57D3">
      <w:pPr>
        <w:spacing w:after="0"/>
        <w:jc w:val="center"/>
        <w:rPr>
          <w:rFonts w:ascii="Arial" w:eastAsia="Arial" w:hAnsi="Arial" w:cs="Arial"/>
          <w:b/>
          <w:color w:val="000000"/>
          <w:sz w:val="24"/>
          <w:szCs w:val="24"/>
          <w:lang w:eastAsia="ru-RU"/>
        </w:rPr>
      </w:pPr>
    </w:p>
    <w:p w:rsidR="00EA39DB" w:rsidRPr="007D57D3" w:rsidRDefault="00EA39DB" w:rsidP="007D57D3">
      <w:pPr>
        <w:spacing w:after="0"/>
        <w:jc w:val="center"/>
        <w:rPr>
          <w:rFonts w:ascii="Arial" w:eastAsia="Arial" w:hAnsi="Arial" w:cs="Arial"/>
          <w:b/>
          <w:color w:val="000000"/>
          <w:sz w:val="24"/>
          <w:szCs w:val="24"/>
          <w:lang w:eastAsia="ru-RU"/>
        </w:rPr>
      </w:pPr>
    </w:p>
    <w:p w:rsidR="00C46D16" w:rsidRDefault="00C46D16" w:rsidP="007D57D3">
      <w:pPr>
        <w:spacing w:after="0"/>
        <w:jc w:val="center"/>
        <w:rPr>
          <w:rFonts w:ascii="Arial" w:eastAsia="Arial" w:hAnsi="Arial" w:cs="Arial"/>
          <w:b/>
          <w:color w:val="000000"/>
          <w:sz w:val="24"/>
          <w:szCs w:val="24"/>
          <w:lang w:eastAsia="ru-RU"/>
        </w:rPr>
      </w:pPr>
    </w:p>
    <w:p w:rsidR="001C6773" w:rsidRDefault="001C6773" w:rsidP="007D57D3">
      <w:pPr>
        <w:spacing w:after="0"/>
        <w:jc w:val="center"/>
        <w:rPr>
          <w:rFonts w:ascii="Arial" w:eastAsia="Arial" w:hAnsi="Arial" w:cs="Arial"/>
          <w:b/>
          <w:color w:val="000000"/>
          <w:sz w:val="24"/>
          <w:szCs w:val="24"/>
          <w:lang w:eastAsia="ru-RU"/>
        </w:rPr>
      </w:pPr>
    </w:p>
    <w:p w:rsidR="001C6773" w:rsidRDefault="001C6773" w:rsidP="007D57D3">
      <w:pPr>
        <w:spacing w:after="0"/>
        <w:jc w:val="center"/>
        <w:rPr>
          <w:rFonts w:ascii="Arial" w:eastAsia="Arial" w:hAnsi="Arial" w:cs="Arial"/>
          <w:b/>
          <w:color w:val="000000"/>
          <w:sz w:val="24"/>
          <w:szCs w:val="24"/>
          <w:lang w:eastAsia="ru-RU"/>
        </w:rPr>
      </w:pPr>
    </w:p>
    <w:p w:rsidR="001C6773" w:rsidRDefault="001C6773" w:rsidP="007D57D3">
      <w:pPr>
        <w:spacing w:after="0"/>
        <w:jc w:val="center"/>
        <w:rPr>
          <w:rFonts w:ascii="Arial" w:eastAsia="Arial" w:hAnsi="Arial" w:cs="Arial"/>
          <w:b/>
          <w:color w:val="000000"/>
          <w:sz w:val="24"/>
          <w:szCs w:val="24"/>
          <w:lang w:eastAsia="ru-RU"/>
        </w:rPr>
      </w:pPr>
    </w:p>
    <w:p w:rsidR="001C6773" w:rsidRDefault="001C6773" w:rsidP="007D57D3">
      <w:pPr>
        <w:spacing w:after="0"/>
        <w:jc w:val="center"/>
        <w:rPr>
          <w:rFonts w:ascii="Arial" w:eastAsia="Arial" w:hAnsi="Arial" w:cs="Arial"/>
          <w:b/>
          <w:color w:val="000000"/>
          <w:sz w:val="24"/>
          <w:szCs w:val="24"/>
          <w:lang w:eastAsia="ru-RU"/>
        </w:rPr>
      </w:pPr>
    </w:p>
    <w:p w:rsidR="001C6773" w:rsidRPr="007D57D3" w:rsidRDefault="001C6773" w:rsidP="007D57D3">
      <w:pPr>
        <w:spacing w:after="0"/>
        <w:jc w:val="center"/>
        <w:rPr>
          <w:rFonts w:ascii="Arial" w:eastAsia="Arial" w:hAnsi="Arial" w:cs="Arial"/>
          <w:b/>
          <w:color w:val="000000"/>
          <w:sz w:val="24"/>
          <w:szCs w:val="24"/>
          <w:lang w:eastAsia="ru-RU"/>
        </w:rPr>
      </w:pPr>
    </w:p>
    <w:p w:rsidR="00BC7C79" w:rsidRPr="007D57D3" w:rsidRDefault="00BC7C79" w:rsidP="007D57D3">
      <w:pPr>
        <w:numPr>
          <w:ilvl w:val="0"/>
          <w:numId w:val="7"/>
        </w:numPr>
        <w:suppressAutoHyphens/>
        <w:spacing w:after="0"/>
        <w:rPr>
          <w:rFonts w:ascii="Arial" w:hAnsi="Arial" w:cs="Arial"/>
          <w:b/>
          <w:sz w:val="24"/>
          <w:szCs w:val="24"/>
        </w:rPr>
      </w:pPr>
      <w:r w:rsidRPr="007D57D3">
        <w:rPr>
          <w:rFonts w:ascii="Arial" w:hAnsi="Arial" w:cs="Arial"/>
          <w:b/>
          <w:sz w:val="24"/>
          <w:szCs w:val="24"/>
        </w:rPr>
        <w:lastRenderedPageBreak/>
        <w:t>Целевой раздел</w:t>
      </w:r>
    </w:p>
    <w:p w:rsidR="00BC7C79" w:rsidRPr="007D57D3" w:rsidRDefault="00BC7C79" w:rsidP="007D57D3">
      <w:pPr>
        <w:spacing w:after="0"/>
        <w:jc w:val="center"/>
        <w:rPr>
          <w:rFonts w:ascii="Arial" w:eastAsia="Arial" w:hAnsi="Arial" w:cs="Arial"/>
          <w:b/>
          <w:color w:val="000000"/>
          <w:sz w:val="24"/>
          <w:szCs w:val="24"/>
          <w:lang w:eastAsia="ru-RU"/>
        </w:rPr>
      </w:pPr>
    </w:p>
    <w:p w:rsidR="000E517B" w:rsidRPr="007D57D3" w:rsidRDefault="005B7C95" w:rsidP="006F162A">
      <w:pPr>
        <w:spacing w:after="0"/>
        <w:jc w:val="both"/>
        <w:rPr>
          <w:rFonts w:ascii="Arial" w:eastAsia="Arial" w:hAnsi="Arial" w:cs="Arial"/>
          <w:b/>
          <w:color w:val="000000"/>
          <w:sz w:val="24"/>
          <w:szCs w:val="24"/>
          <w:lang w:eastAsia="ru-RU"/>
        </w:rPr>
      </w:pPr>
      <w:r w:rsidRPr="007D57D3">
        <w:rPr>
          <w:rFonts w:ascii="Arial" w:eastAsia="Arial" w:hAnsi="Arial" w:cs="Arial"/>
          <w:b/>
          <w:color w:val="000000"/>
          <w:sz w:val="24"/>
          <w:szCs w:val="24"/>
          <w:lang w:eastAsia="ru-RU"/>
        </w:rPr>
        <w:t>Пояснительная записка</w:t>
      </w:r>
    </w:p>
    <w:p w:rsidR="002D7879" w:rsidRPr="007D57D3" w:rsidRDefault="00BC7C79" w:rsidP="006F162A">
      <w:pPr>
        <w:spacing w:after="0"/>
        <w:jc w:val="both"/>
        <w:rPr>
          <w:rFonts w:ascii="Arial" w:eastAsia="Arial" w:hAnsi="Arial" w:cs="Arial"/>
          <w:color w:val="000000"/>
          <w:sz w:val="24"/>
          <w:szCs w:val="24"/>
          <w:lang w:eastAsia="ru-RU"/>
        </w:rPr>
      </w:pPr>
      <w:r w:rsidRPr="007D57D3">
        <w:rPr>
          <w:rFonts w:ascii="Arial" w:hAnsi="Arial" w:cs="Arial"/>
          <w:sz w:val="24"/>
          <w:szCs w:val="24"/>
        </w:rPr>
        <w:t>1.1.</w:t>
      </w:r>
      <w:r w:rsidR="009A78FC" w:rsidRPr="007D57D3">
        <w:rPr>
          <w:rFonts w:ascii="Arial" w:hAnsi="Arial" w:cs="Arial"/>
          <w:sz w:val="24"/>
          <w:szCs w:val="24"/>
        </w:rPr>
        <w:t>1.</w:t>
      </w:r>
      <w:r w:rsidR="000E517B" w:rsidRPr="007D57D3">
        <w:rPr>
          <w:rFonts w:ascii="Arial" w:hAnsi="Arial" w:cs="Arial"/>
          <w:sz w:val="24"/>
          <w:szCs w:val="24"/>
        </w:rPr>
        <w:t xml:space="preserve"> </w:t>
      </w:r>
      <w:r w:rsidR="000E517B" w:rsidRPr="007D57D3">
        <w:rPr>
          <w:rFonts w:ascii="Arial" w:eastAsia="Arial" w:hAnsi="Arial" w:cs="Arial"/>
          <w:color w:val="000000"/>
          <w:sz w:val="24"/>
          <w:szCs w:val="24"/>
          <w:lang w:eastAsia="ru-RU"/>
        </w:rPr>
        <w:t xml:space="preserve">Адаптированная основная образовательная программа начального общего образования  обучающихся  с </w:t>
      </w:r>
      <w:r w:rsidR="00B01E1A" w:rsidRPr="007D57D3">
        <w:rPr>
          <w:rFonts w:ascii="Arial" w:eastAsia="Arial" w:hAnsi="Arial" w:cs="Arial"/>
          <w:color w:val="000000"/>
          <w:sz w:val="24"/>
          <w:szCs w:val="24"/>
          <w:lang w:eastAsia="ru-RU"/>
        </w:rPr>
        <w:t xml:space="preserve">тяжелыми нарушениями речи </w:t>
      </w:r>
      <w:r w:rsidR="00771D53" w:rsidRPr="007D57D3">
        <w:rPr>
          <w:rFonts w:ascii="Arial" w:eastAsia="Arial" w:hAnsi="Arial" w:cs="Arial"/>
          <w:color w:val="000000"/>
          <w:sz w:val="24"/>
          <w:szCs w:val="24"/>
          <w:lang w:eastAsia="ru-RU"/>
        </w:rPr>
        <w:t>(далее</w:t>
      </w:r>
      <w:r w:rsidR="00B01E1A" w:rsidRPr="007D57D3">
        <w:rPr>
          <w:rFonts w:ascii="Arial" w:eastAsia="Arial" w:hAnsi="Arial" w:cs="Arial"/>
          <w:color w:val="000000"/>
          <w:sz w:val="24"/>
          <w:szCs w:val="24"/>
          <w:lang w:eastAsia="ru-RU"/>
        </w:rPr>
        <w:t xml:space="preserve"> ТНР</w:t>
      </w:r>
      <w:r w:rsidR="00771D53" w:rsidRPr="007D57D3">
        <w:rPr>
          <w:rFonts w:ascii="Arial" w:eastAsia="Arial" w:hAnsi="Arial" w:cs="Arial"/>
          <w:color w:val="000000"/>
          <w:sz w:val="24"/>
          <w:szCs w:val="24"/>
          <w:lang w:eastAsia="ru-RU"/>
        </w:rPr>
        <w:t xml:space="preserve">) </w:t>
      </w:r>
      <w:r w:rsidR="00976429" w:rsidRPr="007D57D3">
        <w:rPr>
          <w:rFonts w:ascii="Arial" w:eastAsia="Arial" w:hAnsi="Arial" w:cs="Arial"/>
          <w:color w:val="000000"/>
          <w:sz w:val="24"/>
          <w:szCs w:val="24"/>
          <w:lang w:eastAsia="ru-RU"/>
        </w:rPr>
        <w:t>Таймырского муниципального казенного образовательного учрежде</w:t>
      </w:r>
      <w:r w:rsidR="001C6773">
        <w:rPr>
          <w:rFonts w:ascii="Arial" w:eastAsia="Arial" w:hAnsi="Arial" w:cs="Arial"/>
          <w:color w:val="000000"/>
          <w:sz w:val="24"/>
          <w:szCs w:val="24"/>
          <w:lang w:eastAsia="ru-RU"/>
        </w:rPr>
        <w:t>ния «Дудинская средняя школа № 1</w:t>
      </w:r>
      <w:r w:rsidR="00976429" w:rsidRPr="007D57D3">
        <w:rPr>
          <w:rFonts w:ascii="Arial" w:eastAsia="Arial" w:hAnsi="Arial" w:cs="Arial"/>
          <w:color w:val="000000"/>
          <w:sz w:val="24"/>
          <w:szCs w:val="24"/>
          <w:lang w:eastAsia="ru-RU"/>
        </w:rPr>
        <w:t xml:space="preserve">»  </w:t>
      </w:r>
      <w:r w:rsidR="000E517B" w:rsidRPr="007D57D3">
        <w:rPr>
          <w:rFonts w:ascii="Arial" w:eastAsia="Arial" w:hAnsi="Arial" w:cs="Arial"/>
          <w:color w:val="000000"/>
          <w:sz w:val="24"/>
          <w:szCs w:val="24"/>
          <w:lang w:eastAsia="ru-RU"/>
        </w:rPr>
        <w:t>–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BC7C79" w:rsidRPr="007D57D3" w:rsidRDefault="00BC7C79" w:rsidP="006F162A">
      <w:pPr>
        <w:spacing w:after="0"/>
        <w:ind w:firstLine="708"/>
        <w:jc w:val="both"/>
        <w:rPr>
          <w:rFonts w:ascii="Arial" w:eastAsia="Arial" w:hAnsi="Arial" w:cs="Arial"/>
          <w:color w:val="000000"/>
          <w:sz w:val="24"/>
          <w:szCs w:val="24"/>
          <w:lang w:eastAsia="ru-RU"/>
        </w:rPr>
      </w:pPr>
      <w:r w:rsidRPr="007D57D3">
        <w:rPr>
          <w:rFonts w:ascii="Arial" w:eastAsia="Arial" w:hAnsi="Arial" w:cs="Arial"/>
          <w:color w:val="000000"/>
          <w:sz w:val="24"/>
          <w:szCs w:val="24"/>
          <w:lang w:eastAsia="ru-RU"/>
        </w:rPr>
        <w:t xml:space="preserve">Адаптированная  основная  образовательная  программа начального  общего  образования  обучающихся  с  </w:t>
      </w:r>
      <w:r w:rsidR="009306B7" w:rsidRPr="007D57D3">
        <w:rPr>
          <w:rFonts w:ascii="Arial" w:eastAsia="Arial" w:hAnsi="Arial" w:cs="Arial"/>
          <w:color w:val="000000"/>
          <w:sz w:val="24"/>
          <w:szCs w:val="24"/>
          <w:lang w:eastAsia="ru-RU"/>
        </w:rPr>
        <w:t>ТНР</w:t>
      </w:r>
      <w:r w:rsidR="00BF1E6D">
        <w:rPr>
          <w:rFonts w:ascii="Arial" w:eastAsia="Arial" w:hAnsi="Arial" w:cs="Arial"/>
          <w:color w:val="000000"/>
          <w:sz w:val="24"/>
          <w:szCs w:val="24"/>
          <w:lang w:eastAsia="ru-RU"/>
        </w:rPr>
        <w:t xml:space="preserve"> (вариант 5.1)</w:t>
      </w:r>
      <w:r w:rsidR="009306B7" w:rsidRPr="007D57D3">
        <w:rPr>
          <w:rFonts w:ascii="Arial" w:eastAsia="Arial" w:hAnsi="Arial" w:cs="Arial"/>
          <w:color w:val="000000"/>
          <w:sz w:val="24"/>
          <w:szCs w:val="24"/>
          <w:lang w:eastAsia="ru-RU"/>
        </w:rPr>
        <w:t xml:space="preserve"> </w:t>
      </w:r>
      <w:r w:rsidRPr="007D57D3">
        <w:rPr>
          <w:rFonts w:ascii="Arial" w:eastAsia="Arial" w:hAnsi="Arial" w:cs="Arial"/>
          <w:color w:val="000000"/>
          <w:sz w:val="24"/>
          <w:szCs w:val="24"/>
          <w:lang w:eastAsia="ru-RU"/>
        </w:rPr>
        <w:t xml:space="preserve">разработана в  соответствии  с федеральным  государственным  образовательным  стандартом  начального общего образования для  обучающихся  </w:t>
      </w:r>
      <w:r w:rsidR="00771D53" w:rsidRPr="007D57D3">
        <w:rPr>
          <w:rFonts w:ascii="Arial" w:eastAsia="Arial" w:hAnsi="Arial" w:cs="Arial"/>
          <w:color w:val="000000"/>
          <w:sz w:val="24"/>
          <w:szCs w:val="24"/>
          <w:lang w:eastAsia="ru-RU"/>
        </w:rPr>
        <w:t xml:space="preserve">с ограниченным и возможностями здоровья </w:t>
      </w:r>
      <w:r w:rsidRPr="007D57D3">
        <w:rPr>
          <w:rFonts w:ascii="Arial" w:eastAsia="Arial" w:hAnsi="Arial" w:cs="Arial"/>
          <w:color w:val="000000"/>
          <w:sz w:val="24"/>
          <w:szCs w:val="24"/>
          <w:lang w:eastAsia="ru-RU"/>
        </w:rPr>
        <w:t>и с  учетом  примерной  адаптированной  основной  образовательной  программы</w:t>
      </w:r>
      <w:r w:rsidR="00035C72" w:rsidRPr="007D57D3">
        <w:rPr>
          <w:rFonts w:ascii="Arial" w:eastAsia="Arial" w:hAnsi="Arial" w:cs="Arial"/>
          <w:color w:val="000000"/>
          <w:sz w:val="24"/>
          <w:szCs w:val="24"/>
          <w:lang w:eastAsia="ru-RU"/>
        </w:rPr>
        <w:t xml:space="preserve"> </w:t>
      </w:r>
      <w:r w:rsidRPr="007D57D3">
        <w:rPr>
          <w:rFonts w:ascii="Arial" w:eastAsia="Arial" w:hAnsi="Arial" w:cs="Arial"/>
          <w:color w:val="000000"/>
          <w:sz w:val="24"/>
          <w:szCs w:val="24"/>
          <w:lang w:eastAsia="ru-RU"/>
        </w:rPr>
        <w:t xml:space="preserve">начального общего образования </w:t>
      </w:r>
      <w:r w:rsidR="009306B7" w:rsidRPr="007D57D3">
        <w:rPr>
          <w:rFonts w:ascii="Arial" w:eastAsia="Arial" w:hAnsi="Arial" w:cs="Arial"/>
          <w:color w:val="000000"/>
          <w:sz w:val="24"/>
          <w:szCs w:val="24"/>
          <w:lang w:eastAsia="ru-RU"/>
        </w:rPr>
        <w:t>детей с ТНР</w:t>
      </w:r>
      <w:r w:rsidR="00771D53" w:rsidRPr="007D57D3">
        <w:rPr>
          <w:rFonts w:ascii="Arial" w:eastAsia="Arial" w:hAnsi="Arial" w:cs="Arial"/>
          <w:color w:val="000000"/>
          <w:sz w:val="24"/>
          <w:szCs w:val="24"/>
          <w:lang w:eastAsia="ru-RU"/>
        </w:rPr>
        <w:t>.</w:t>
      </w:r>
    </w:p>
    <w:p w:rsidR="00035C72" w:rsidRPr="007D57D3" w:rsidRDefault="00035C72" w:rsidP="006F162A">
      <w:pPr>
        <w:keepNext/>
        <w:keepLines/>
        <w:spacing w:after="34"/>
        <w:ind w:right="-15"/>
        <w:jc w:val="both"/>
        <w:outlineLvl w:val="0"/>
        <w:rPr>
          <w:rFonts w:ascii="Arial" w:eastAsia="Arial" w:hAnsi="Arial" w:cs="Arial"/>
          <w:color w:val="000000"/>
          <w:sz w:val="24"/>
          <w:szCs w:val="24"/>
          <w:lang w:eastAsia="ru-RU"/>
        </w:rPr>
      </w:pPr>
    </w:p>
    <w:p w:rsidR="00BC7C79" w:rsidRPr="007D57D3" w:rsidRDefault="00BC7C79" w:rsidP="006F162A">
      <w:pPr>
        <w:keepNext/>
        <w:keepLines/>
        <w:spacing w:after="34"/>
        <w:ind w:right="-15"/>
        <w:jc w:val="both"/>
        <w:outlineLvl w:val="0"/>
        <w:rPr>
          <w:rFonts w:ascii="Arial" w:eastAsia="Arial" w:hAnsi="Arial" w:cs="Arial"/>
          <w:color w:val="000000"/>
          <w:sz w:val="24"/>
          <w:szCs w:val="24"/>
          <w:lang w:eastAsia="ru-RU"/>
        </w:rPr>
      </w:pPr>
      <w:r w:rsidRPr="007D57D3">
        <w:rPr>
          <w:rFonts w:ascii="Arial" w:eastAsia="Arial" w:hAnsi="Arial" w:cs="Arial"/>
          <w:color w:val="000000"/>
          <w:sz w:val="24"/>
          <w:szCs w:val="24"/>
          <w:lang w:eastAsia="ru-RU"/>
        </w:rPr>
        <w:t>1.</w:t>
      </w:r>
      <w:r w:rsidR="009A78FC" w:rsidRPr="007D57D3">
        <w:rPr>
          <w:rFonts w:ascii="Arial" w:eastAsia="Arial" w:hAnsi="Arial" w:cs="Arial"/>
          <w:color w:val="000000"/>
          <w:sz w:val="24"/>
          <w:szCs w:val="24"/>
          <w:lang w:eastAsia="ru-RU"/>
        </w:rPr>
        <w:t>1.</w:t>
      </w:r>
      <w:r w:rsidRPr="007D57D3">
        <w:rPr>
          <w:rFonts w:ascii="Arial" w:eastAsia="Arial" w:hAnsi="Arial" w:cs="Arial"/>
          <w:color w:val="000000"/>
          <w:sz w:val="24"/>
          <w:szCs w:val="24"/>
          <w:lang w:eastAsia="ru-RU"/>
        </w:rPr>
        <w:t>2.</w:t>
      </w:r>
      <w:r w:rsidRPr="007D57D3">
        <w:rPr>
          <w:rFonts w:ascii="Arial" w:hAnsi="Arial" w:cs="Arial"/>
          <w:sz w:val="24"/>
          <w:szCs w:val="24"/>
        </w:rPr>
        <w:t xml:space="preserve"> </w:t>
      </w:r>
      <w:r w:rsidRPr="007D57D3">
        <w:rPr>
          <w:rFonts w:ascii="Arial" w:eastAsia="Arial" w:hAnsi="Arial" w:cs="Arial"/>
          <w:color w:val="000000"/>
          <w:sz w:val="24"/>
          <w:szCs w:val="24"/>
          <w:lang w:eastAsia="ru-RU"/>
        </w:rPr>
        <w:t>Нормативные документы для разработки АООП</w:t>
      </w:r>
      <w:r w:rsidR="0070055A" w:rsidRPr="007D57D3">
        <w:rPr>
          <w:rFonts w:ascii="Arial" w:eastAsia="Arial" w:hAnsi="Arial" w:cs="Arial"/>
          <w:color w:val="000000"/>
          <w:sz w:val="24"/>
          <w:szCs w:val="24"/>
          <w:lang w:eastAsia="ru-RU"/>
        </w:rPr>
        <w:t>.</w:t>
      </w:r>
    </w:p>
    <w:p w:rsidR="0070055A" w:rsidRPr="007D57D3" w:rsidRDefault="0070055A" w:rsidP="006F162A">
      <w:pPr>
        <w:pStyle w:val="a6"/>
        <w:numPr>
          <w:ilvl w:val="0"/>
          <w:numId w:val="3"/>
        </w:numPr>
        <w:spacing w:after="0" w:line="276" w:lineRule="auto"/>
        <w:ind w:right="0"/>
        <w:rPr>
          <w:sz w:val="24"/>
          <w:szCs w:val="24"/>
        </w:rPr>
      </w:pPr>
      <w:r w:rsidRPr="007D57D3">
        <w:rPr>
          <w:sz w:val="24"/>
          <w:szCs w:val="24"/>
        </w:rPr>
        <w:t>Конституции РФ</w:t>
      </w:r>
    </w:p>
    <w:p w:rsidR="0070055A" w:rsidRPr="007D57D3" w:rsidRDefault="0070055A" w:rsidP="006F162A">
      <w:pPr>
        <w:pStyle w:val="a6"/>
        <w:numPr>
          <w:ilvl w:val="0"/>
          <w:numId w:val="2"/>
        </w:numPr>
        <w:spacing w:after="0" w:line="276" w:lineRule="auto"/>
        <w:rPr>
          <w:rFonts w:eastAsia="Times New Roman"/>
          <w:sz w:val="24"/>
          <w:szCs w:val="24"/>
        </w:rPr>
      </w:pPr>
      <w:r w:rsidRPr="007D57D3">
        <w:rPr>
          <w:sz w:val="24"/>
          <w:szCs w:val="24"/>
        </w:rPr>
        <w:t>Конвенции о правах ребенка</w:t>
      </w:r>
    </w:p>
    <w:p w:rsidR="0070055A" w:rsidRPr="007D57D3" w:rsidRDefault="0070055A" w:rsidP="006F162A">
      <w:pPr>
        <w:pStyle w:val="a6"/>
        <w:numPr>
          <w:ilvl w:val="0"/>
          <w:numId w:val="2"/>
        </w:numPr>
        <w:spacing w:after="0" w:line="276" w:lineRule="auto"/>
        <w:rPr>
          <w:rFonts w:eastAsia="Times New Roman"/>
          <w:sz w:val="24"/>
          <w:szCs w:val="24"/>
        </w:rPr>
      </w:pPr>
      <w:r w:rsidRPr="007D57D3">
        <w:rPr>
          <w:rFonts w:eastAsia="Times New Roman"/>
          <w:sz w:val="24"/>
          <w:szCs w:val="24"/>
        </w:rPr>
        <w:t xml:space="preserve">Закон Российской Федерации от 29.12.2012 </w:t>
      </w:r>
      <w:r w:rsidRPr="007D57D3">
        <w:rPr>
          <w:rFonts w:eastAsia="Times New Roman"/>
          <w:sz w:val="24"/>
          <w:szCs w:val="24"/>
          <w:lang w:val="en-US"/>
        </w:rPr>
        <w:t>N</w:t>
      </w:r>
      <w:r w:rsidRPr="007D57D3">
        <w:rPr>
          <w:rFonts w:eastAsia="Times New Roman"/>
          <w:sz w:val="24"/>
          <w:szCs w:val="24"/>
        </w:rPr>
        <w:t>273-ФЗ «Об образовании в Российской Федерации»</w:t>
      </w:r>
    </w:p>
    <w:p w:rsidR="0070055A" w:rsidRPr="007D57D3" w:rsidRDefault="0070055A" w:rsidP="006F162A">
      <w:pPr>
        <w:pStyle w:val="a6"/>
        <w:numPr>
          <w:ilvl w:val="0"/>
          <w:numId w:val="2"/>
        </w:numPr>
        <w:spacing w:after="0" w:line="276" w:lineRule="auto"/>
        <w:rPr>
          <w:rFonts w:eastAsia="Times New Roman"/>
          <w:sz w:val="24"/>
          <w:szCs w:val="24"/>
        </w:rPr>
      </w:pPr>
      <w:r w:rsidRPr="007D57D3">
        <w:rPr>
          <w:rFonts w:eastAsia="Times New Roman"/>
          <w:sz w:val="24"/>
          <w:szCs w:val="24"/>
        </w:rPr>
        <w:t>Приказ министерства образования и науки Российской Федерации от 19.12.2014 №1598 «Об утверждении федерального государственного стандарта начального общего образования обучающихся с ограниченными возможностями здоровья»</w:t>
      </w:r>
    </w:p>
    <w:p w:rsidR="0070055A" w:rsidRPr="007D57D3" w:rsidRDefault="0070055A" w:rsidP="006F162A">
      <w:pPr>
        <w:pStyle w:val="a6"/>
        <w:numPr>
          <w:ilvl w:val="0"/>
          <w:numId w:val="2"/>
        </w:numPr>
        <w:spacing w:after="0" w:line="276" w:lineRule="auto"/>
        <w:rPr>
          <w:rFonts w:eastAsia="Times New Roman"/>
          <w:sz w:val="24"/>
          <w:szCs w:val="24"/>
        </w:rPr>
      </w:pPr>
      <w:r w:rsidRPr="007D57D3">
        <w:rPr>
          <w:rFonts w:eastAsia="Times New Roman"/>
          <w:sz w:val="24"/>
          <w:szCs w:val="24"/>
        </w:rPr>
        <w:t>Письмо министерства образования и науки Красноярского края от 17.06.2013 №5429  «О формировании учебных планов для организации образовательного процесса детям с ограниченными возможностями здоровья»</w:t>
      </w:r>
    </w:p>
    <w:p w:rsidR="007970D2" w:rsidRPr="007D57D3" w:rsidRDefault="0070055A" w:rsidP="006F162A">
      <w:pPr>
        <w:pStyle w:val="a6"/>
        <w:numPr>
          <w:ilvl w:val="0"/>
          <w:numId w:val="2"/>
        </w:numPr>
        <w:spacing w:after="0" w:line="276" w:lineRule="auto"/>
        <w:rPr>
          <w:rFonts w:eastAsia="Times New Roman"/>
          <w:sz w:val="24"/>
          <w:szCs w:val="24"/>
        </w:rPr>
      </w:pPr>
      <w:r w:rsidRPr="007D57D3">
        <w:rPr>
          <w:rFonts w:eastAsia="Times New Roman"/>
          <w:sz w:val="24"/>
          <w:szCs w:val="24"/>
        </w:rPr>
        <w:t>Письмо министерства образования и науки Красноярского края от 27.12.2013 №15231 «О направлении порядка по разработке адаптированных образовательных программ для детей с ограниченными возможностями здоровья».</w:t>
      </w:r>
    </w:p>
    <w:p w:rsidR="007970D2" w:rsidRPr="007D57D3" w:rsidRDefault="0070055A" w:rsidP="006F162A">
      <w:pPr>
        <w:spacing w:after="0"/>
        <w:jc w:val="both"/>
        <w:rPr>
          <w:rFonts w:ascii="Arial" w:eastAsia="Times New Roman" w:hAnsi="Arial" w:cs="Arial"/>
          <w:sz w:val="24"/>
          <w:szCs w:val="24"/>
        </w:rPr>
      </w:pPr>
      <w:r w:rsidRPr="007D57D3">
        <w:rPr>
          <w:rFonts w:ascii="Arial" w:hAnsi="Arial" w:cs="Arial"/>
          <w:sz w:val="24"/>
          <w:szCs w:val="24"/>
        </w:rPr>
        <w:t>1.</w:t>
      </w:r>
      <w:r w:rsidR="009A78FC" w:rsidRPr="007D57D3">
        <w:rPr>
          <w:rFonts w:ascii="Arial" w:hAnsi="Arial" w:cs="Arial"/>
          <w:sz w:val="24"/>
          <w:szCs w:val="24"/>
        </w:rPr>
        <w:t>1.</w:t>
      </w:r>
      <w:r w:rsidRPr="007D57D3">
        <w:rPr>
          <w:rFonts w:ascii="Arial" w:hAnsi="Arial" w:cs="Arial"/>
          <w:sz w:val="24"/>
          <w:szCs w:val="24"/>
        </w:rPr>
        <w:t xml:space="preserve">3. </w:t>
      </w:r>
      <w:r w:rsidR="00035C72" w:rsidRPr="007D57D3">
        <w:rPr>
          <w:rFonts w:ascii="Arial" w:hAnsi="Arial" w:cs="Arial"/>
          <w:sz w:val="24"/>
          <w:szCs w:val="24"/>
        </w:rPr>
        <w:t>Цель  реализации</w:t>
      </w:r>
      <w:r w:rsidR="009306B7" w:rsidRPr="007D57D3">
        <w:rPr>
          <w:rFonts w:ascii="Arial" w:hAnsi="Arial" w:cs="Arial"/>
          <w:sz w:val="24"/>
          <w:szCs w:val="24"/>
        </w:rPr>
        <w:t xml:space="preserve">  АООП  НОО  обучающихся  с  ТНР</w:t>
      </w:r>
      <w:r w:rsidR="00035C72" w:rsidRPr="007D57D3">
        <w:rPr>
          <w:rFonts w:ascii="Arial" w:hAnsi="Arial" w:cs="Arial"/>
          <w:sz w:val="24"/>
          <w:szCs w:val="24"/>
        </w:rPr>
        <w:t xml:space="preserve">  —  обеспечение </w:t>
      </w:r>
      <w:r w:rsidR="00035C72" w:rsidRPr="007D57D3">
        <w:rPr>
          <w:rFonts w:ascii="Arial" w:eastAsia="Arial" w:hAnsi="Arial" w:cs="Arial"/>
          <w:color w:val="000000"/>
          <w:sz w:val="24"/>
          <w:szCs w:val="24"/>
          <w:lang w:eastAsia="ru-RU"/>
        </w:rPr>
        <w:t>выполнения требо</w:t>
      </w:r>
      <w:r w:rsidR="009306B7" w:rsidRPr="007D57D3">
        <w:rPr>
          <w:rFonts w:ascii="Arial" w:eastAsia="Arial" w:hAnsi="Arial" w:cs="Arial"/>
          <w:color w:val="000000"/>
          <w:sz w:val="24"/>
          <w:szCs w:val="24"/>
          <w:lang w:eastAsia="ru-RU"/>
        </w:rPr>
        <w:t>ваний ФГОС НОО обучающихся с ТНР</w:t>
      </w:r>
      <w:r w:rsidR="00035C72" w:rsidRPr="007D57D3">
        <w:rPr>
          <w:rFonts w:ascii="Arial" w:eastAsia="Arial" w:hAnsi="Arial" w:cs="Arial"/>
          <w:color w:val="000000"/>
          <w:sz w:val="24"/>
          <w:szCs w:val="24"/>
          <w:lang w:eastAsia="ru-RU"/>
        </w:rPr>
        <w:t>.</w:t>
      </w:r>
    </w:p>
    <w:p w:rsidR="007970D2" w:rsidRPr="007D57D3" w:rsidRDefault="00035C72" w:rsidP="006F162A">
      <w:pPr>
        <w:pStyle w:val="a6"/>
        <w:numPr>
          <w:ilvl w:val="0"/>
          <w:numId w:val="28"/>
        </w:numPr>
        <w:spacing w:after="0" w:line="276" w:lineRule="auto"/>
        <w:rPr>
          <w:rFonts w:eastAsia="Times New Roman"/>
          <w:sz w:val="24"/>
          <w:szCs w:val="24"/>
        </w:rPr>
      </w:pPr>
      <w:r w:rsidRPr="007D57D3">
        <w:rPr>
          <w:sz w:val="24"/>
          <w:szCs w:val="24"/>
        </w:rPr>
        <w:t xml:space="preserve">Достижение  поставленной  цели  при  разработке  и  реализации АООП  НОО  обучающихся  с  </w:t>
      </w:r>
      <w:r w:rsidR="009306B7" w:rsidRPr="007D57D3">
        <w:rPr>
          <w:sz w:val="24"/>
          <w:szCs w:val="24"/>
        </w:rPr>
        <w:t>ТНР</w:t>
      </w:r>
      <w:r w:rsidRPr="007D57D3">
        <w:rPr>
          <w:sz w:val="24"/>
          <w:szCs w:val="24"/>
        </w:rPr>
        <w:t xml:space="preserve">  предусматривает  решение следующих основных задач:</w:t>
      </w:r>
    </w:p>
    <w:p w:rsidR="007970D2" w:rsidRPr="007D57D3" w:rsidRDefault="00035C72" w:rsidP="006F162A">
      <w:pPr>
        <w:pStyle w:val="a6"/>
        <w:numPr>
          <w:ilvl w:val="0"/>
          <w:numId w:val="28"/>
        </w:numPr>
        <w:spacing w:after="0" w:line="276" w:lineRule="auto"/>
        <w:rPr>
          <w:rFonts w:eastAsia="Times New Roman"/>
          <w:sz w:val="24"/>
          <w:szCs w:val="24"/>
        </w:rPr>
      </w:pPr>
      <w:r w:rsidRPr="007D57D3">
        <w:rPr>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r w:rsidR="009306B7" w:rsidRPr="007D57D3">
        <w:rPr>
          <w:sz w:val="24"/>
          <w:szCs w:val="24"/>
        </w:rPr>
        <w:t xml:space="preserve"> </w:t>
      </w:r>
      <w:r w:rsidRPr="007D57D3">
        <w:rPr>
          <w:sz w:val="24"/>
          <w:szCs w:val="24"/>
        </w:rPr>
        <w:t xml:space="preserve">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w:t>
      </w:r>
      <w:r w:rsidRPr="007D57D3">
        <w:rPr>
          <w:sz w:val="24"/>
          <w:szCs w:val="24"/>
        </w:rPr>
        <w:lastRenderedPageBreak/>
        <w:t xml:space="preserve">семейными,  общественными, государственными  потребностями  и  возможностями  обучающегося  с  </w:t>
      </w:r>
      <w:r w:rsidR="009306B7" w:rsidRPr="007D57D3">
        <w:rPr>
          <w:sz w:val="24"/>
          <w:szCs w:val="24"/>
        </w:rPr>
        <w:t>ТНР</w:t>
      </w:r>
      <w:r w:rsidRPr="007D57D3">
        <w:rPr>
          <w:sz w:val="24"/>
          <w:szCs w:val="24"/>
        </w:rPr>
        <w:t>, индивидуальными особенностями развития и состояния здоровья;</w:t>
      </w:r>
    </w:p>
    <w:p w:rsidR="007970D2" w:rsidRPr="007D57D3" w:rsidRDefault="00035C72" w:rsidP="006F162A">
      <w:pPr>
        <w:pStyle w:val="a6"/>
        <w:numPr>
          <w:ilvl w:val="0"/>
          <w:numId w:val="28"/>
        </w:numPr>
        <w:spacing w:after="0" w:line="276" w:lineRule="auto"/>
        <w:rPr>
          <w:rFonts w:eastAsia="Times New Roman"/>
          <w:sz w:val="24"/>
          <w:szCs w:val="24"/>
        </w:rPr>
      </w:pPr>
      <w:r w:rsidRPr="007D57D3">
        <w:rPr>
          <w:sz w:val="24"/>
          <w:szCs w:val="24"/>
        </w:rPr>
        <w:t>становление  и  развитие  личности  в  её  индивидуальности, самобытности, уникальности и неповторимости;</w:t>
      </w:r>
    </w:p>
    <w:p w:rsidR="007970D2" w:rsidRPr="007D57D3" w:rsidRDefault="00035C72" w:rsidP="006F162A">
      <w:pPr>
        <w:pStyle w:val="a6"/>
        <w:numPr>
          <w:ilvl w:val="0"/>
          <w:numId w:val="28"/>
        </w:numPr>
        <w:spacing w:after="0" w:line="276" w:lineRule="auto"/>
        <w:rPr>
          <w:rFonts w:eastAsia="Times New Roman"/>
          <w:sz w:val="24"/>
          <w:szCs w:val="24"/>
        </w:rPr>
      </w:pPr>
      <w:r w:rsidRPr="007D57D3">
        <w:rPr>
          <w:sz w:val="24"/>
          <w:szCs w:val="24"/>
        </w:rPr>
        <w:t>обеспечение  доступности  получения  качественного  начального  общего образования;</w:t>
      </w:r>
    </w:p>
    <w:p w:rsidR="007970D2" w:rsidRPr="007D57D3" w:rsidRDefault="00035C72" w:rsidP="006F162A">
      <w:pPr>
        <w:pStyle w:val="a6"/>
        <w:numPr>
          <w:ilvl w:val="0"/>
          <w:numId w:val="28"/>
        </w:numPr>
        <w:spacing w:after="0" w:line="276" w:lineRule="auto"/>
        <w:rPr>
          <w:sz w:val="24"/>
          <w:szCs w:val="24"/>
        </w:rPr>
      </w:pPr>
      <w:r w:rsidRPr="007D57D3">
        <w:rPr>
          <w:sz w:val="24"/>
          <w:szCs w:val="24"/>
        </w:rPr>
        <w:t>обеспечение  преемственности  начального</w:t>
      </w:r>
      <w:r w:rsidR="007970D2" w:rsidRPr="007D57D3">
        <w:rPr>
          <w:sz w:val="24"/>
          <w:szCs w:val="24"/>
        </w:rPr>
        <w:t xml:space="preserve">  общего  и  основного  общего</w:t>
      </w:r>
    </w:p>
    <w:p w:rsidR="001C6773" w:rsidRPr="001C6773" w:rsidRDefault="00035C72" w:rsidP="006F162A">
      <w:pPr>
        <w:pStyle w:val="a6"/>
        <w:spacing w:after="0" w:line="276" w:lineRule="auto"/>
        <w:ind w:firstLine="0"/>
        <w:rPr>
          <w:rFonts w:eastAsia="Times New Roman"/>
          <w:color w:val="auto"/>
          <w:sz w:val="24"/>
          <w:szCs w:val="24"/>
          <w:lang w:eastAsia="en-US"/>
        </w:rPr>
      </w:pPr>
      <w:r w:rsidRPr="007D57D3">
        <w:rPr>
          <w:sz w:val="24"/>
          <w:szCs w:val="24"/>
        </w:rPr>
        <w:t>образования;</w:t>
      </w:r>
    </w:p>
    <w:p w:rsidR="001C6773" w:rsidRPr="001C6773" w:rsidRDefault="00035C72" w:rsidP="006F162A">
      <w:pPr>
        <w:pStyle w:val="a6"/>
        <w:numPr>
          <w:ilvl w:val="0"/>
          <w:numId w:val="28"/>
        </w:numPr>
        <w:spacing w:after="0" w:line="276" w:lineRule="auto"/>
        <w:rPr>
          <w:rFonts w:eastAsia="Times New Roman"/>
          <w:color w:val="auto"/>
          <w:sz w:val="24"/>
          <w:szCs w:val="24"/>
          <w:lang w:eastAsia="en-US"/>
        </w:rPr>
      </w:pPr>
      <w:r w:rsidRPr="001C6773">
        <w:rPr>
          <w:sz w:val="24"/>
          <w:szCs w:val="24"/>
        </w:rPr>
        <w:t xml:space="preserve">выявление  и  развитие  возможностей  и </w:t>
      </w:r>
      <w:r w:rsidR="009306B7" w:rsidRPr="001C6773">
        <w:rPr>
          <w:sz w:val="24"/>
          <w:szCs w:val="24"/>
        </w:rPr>
        <w:t xml:space="preserve"> способностей  обучающихся  с ТН</w:t>
      </w:r>
      <w:r w:rsidRPr="001C6773">
        <w:rPr>
          <w:sz w:val="24"/>
          <w:szCs w:val="24"/>
        </w:rPr>
        <w:t>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1C6773" w:rsidRPr="001C6773" w:rsidRDefault="00035C72" w:rsidP="006F162A">
      <w:pPr>
        <w:pStyle w:val="a6"/>
        <w:numPr>
          <w:ilvl w:val="0"/>
          <w:numId w:val="28"/>
        </w:numPr>
        <w:spacing w:after="0" w:line="276" w:lineRule="auto"/>
        <w:rPr>
          <w:rFonts w:eastAsia="Times New Roman"/>
          <w:color w:val="auto"/>
          <w:sz w:val="24"/>
          <w:szCs w:val="24"/>
          <w:lang w:eastAsia="en-US"/>
        </w:rPr>
      </w:pPr>
      <w:r w:rsidRPr="001C6773">
        <w:rPr>
          <w:sz w:val="24"/>
          <w:szCs w:val="24"/>
        </w:rPr>
        <w:t>использование  в  образовательном  процессе  современных образовательных технологий деятельностного типа;</w:t>
      </w:r>
    </w:p>
    <w:p w:rsidR="001C6773" w:rsidRPr="001C6773" w:rsidRDefault="00035C72" w:rsidP="006F162A">
      <w:pPr>
        <w:pStyle w:val="a6"/>
        <w:numPr>
          <w:ilvl w:val="0"/>
          <w:numId w:val="28"/>
        </w:numPr>
        <w:spacing w:after="0" w:line="276" w:lineRule="auto"/>
        <w:rPr>
          <w:rFonts w:eastAsia="Times New Roman"/>
          <w:color w:val="auto"/>
          <w:sz w:val="24"/>
          <w:szCs w:val="24"/>
          <w:lang w:eastAsia="en-US"/>
        </w:rPr>
      </w:pPr>
      <w:r w:rsidRPr="001C6773">
        <w:rPr>
          <w:sz w:val="24"/>
          <w:szCs w:val="24"/>
        </w:rPr>
        <w:t>предоставление  обучающимся  возможности  для  эффективной самостоятельной работы;</w:t>
      </w:r>
    </w:p>
    <w:p w:rsidR="001C6773" w:rsidRPr="001C6773" w:rsidRDefault="00035C72" w:rsidP="006F162A">
      <w:pPr>
        <w:pStyle w:val="a6"/>
        <w:numPr>
          <w:ilvl w:val="0"/>
          <w:numId w:val="28"/>
        </w:numPr>
        <w:spacing w:after="0" w:line="276" w:lineRule="auto"/>
        <w:rPr>
          <w:rFonts w:eastAsia="Times New Roman"/>
          <w:color w:val="auto"/>
          <w:sz w:val="24"/>
          <w:szCs w:val="24"/>
          <w:lang w:eastAsia="en-US"/>
        </w:rPr>
      </w:pPr>
      <w:r w:rsidRPr="001C6773">
        <w:rPr>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1C6773" w:rsidRPr="001C6773" w:rsidRDefault="00035C72" w:rsidP="006F162A">
      <w:pPr>
        <w:pStyle w:val="a6"/>
        <w:numPr>
          <w:ilvl w:val="0"/>
          <w:numId w:val="28"/>
        </w:numPr>
        <w:spacing w:after="0" w:line="276" w:lineRule="auto"/>
        <w:rPr>
          <w:rFonts w:eastAsia="Times New Roman"/>
          <w:color w:val="auto"/>
          <w:sz w:val="24"/>
          <w:szCs w:val="24"/>
          <w:lang w:eastAsia="en-US"/>
        </w:rPr>
      </w:pPr>
      <w:r w:rsidRPr="001C6773">
        <w:rPr>
          <w:sz w:val="24"/>
          <w:szCs w:val="24"/>
        </w:rPr>
        <w:t>включение  обучающихся  в  процессы  познания  и  преобразования внешкольной социальной среды</w:t>
      </w:r>
    </w:p>
    <w:p w:rsidR="001C6773" w:rsidRPr="001C6773" w:rsidRDefault="008C5F7B" w:rsidP="006F162A">
      <w:pPr>
        <w:pStyle w:val="a6"/>
        <w:numPr>
          <w:ilvl w:val="0"/>
          <w:numId w:val="28"/>
        </w:numPr>
        <w:spacing w:after="0" w:line="276" w:lineRule="auto"/>
        <w:rPr>
          <w:rFonts w:eastAsia="Times New Roman"/>
          <w:color w:val="auto"/>
          <w:sz w:val="24"/>
          <w:szCs w:val="24"/>
          <w:lang w:eastAsia="en-US"/>
        </w:rPr>
      </w:pPr>
      <w:r w:rsidRPr="001C6773">
        <w:rPr>
          <w:sz w:val="24"/>
          <w:szCs w:val="24"/>
        </w:rPr>
        <w:t>АООП  НОО основывается на дифференцированном  и  деятельностном</w:t>
      </w:r>
      <w:r w:rsidR="00FF19DE" w:rsidRPr="001C6773">
        <w:rPr>
          <w:sz w:val="24"/>
          <w:szCs w:val="24"/>
        </w:rPr>
        <w:t xml:space="preserve"> </w:t>
      </w:r>
      <w:r w:rsidRPr="001C6773">
        <w:rPr>
          <w:sz w:val="24"/>
          <w:szCs w:val="24"/>
        </w:rPr>
        <w:t>подходе.</w:t>
      </w:r>
    </w:p>
    <w:p w:rsidR="001C6773" w:rsidRPr="001C6773" w:rsidRDefault="008C5F7B" w:rsidP="006F162A">
      <w:pPr>
        <w:pStyle w:val="a6"/>
        <w:numPr>
          <w:ilvl w:val="0"/>
          <w:numId w:val="28"/>
        </w:numPr>
        <w:spacing w:after="0" w:line="276" w:lineRule="auto"/>
        <w:rPr>
          <w:rFonts w:eastAsia="Times New Roman"/>
          <w:color w:val="auto"/>
          <w:sz w:val="24"/>
          <w:szCs w:val="24"/>
          <w:lang w:eastAsia="en-US"/>
        </w:rPr>
      </w:pPr>
      <w:r w:rsidRPr="001C6773">
        <w:rPr>
          <w:sz w:val="24"/>
          <w:szCs w:val="24"/>
        </w:rPr>
        <w:t xml:space="preserve">Дифференцированный  подход  к  построению  АООП  НОО  для обучающихся  с  задержкой  психического  развития  предполагает  учет  их особых  образовательных  потребностей,  которые  проявляются  в неоднородности  по  возможностям  освоения  содержания  образования.  </w:t>
      </w:r>
    </w:p>
    <w:p w:rsidR="001C6773" w:rsidRPr="001C6773" w:rsidRDefault="00FF19DE" w:rsidP="006F162A">
      <w:pPr>
        <w:pStyle w:val="a6"/>
        <w:numPr>
          <w:ilvl w:val="0"/>
          <w:numId w:val="28"/>
        </w:numPr>
        <w:spacing w:after="0" w:line="276" w:lineRule="auto"/>
        <w:rPr>
          <w:rFonts w:eastAsia="Times New Roman"/>
          <w:color w:val="auto"/>
          <w:sz w:val="24"/>
          <w:szCs w:val="24"/>
          <w:lang w:eastAsia="en-US"/>
        </w:rPr>
      </w:pPr>
      <w:r w:rsidRPr="001C6773">
        <w:rPr>
          <w:sz w:val="24"/>
          <w:szCs w:val="24"/>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1C6773" w:rsidRPr="001C6773" w:rsidRDefault="001C6773" w:rsidP="006F162A">
      <w:pPr>
        <w:pStyle w:val="a6"/>
        <w:numPr>
          <w:ilvl w:val="0"/>
          <w:numId w:val="28"/>
        </w:numPr>
        <w:spacing w:after="0" w:line="276" w:lineRule="auto"/>
        <w:rPr>
          <w:rFonts w:eastAsia="Times New Roman"/>
          <w:color w:val="auto"/>
          <w:sz w:val="24"/>
          <w:szCs w:val="24"/>
          <w:lang w:eastAsia="en-US"/>
        </w:rPr>
      </w:pPr>
      <w:r>
        <w:rPr>
          <w:sz w:val="24"/>
          <w:szCs w:val="24"/>
        </w:rPr>
        <w:t>Д</w:t>
      </w:r>
      <w:r w:rsidR="00FF19DE" w:rsidRPr="001C6773">
        <w:rPr>
          <w:sz w:val="24"/>
          <w:szCs w:val="24"/>
        </w:rPr>
        <w:t xml:space="preserve">еятельностный подход в  образовании строится на признании того, что развитие  личности  обучающихся  с  </w:t>
      </w:r>
      <w:r w:rsidR="009306B7" w:rsidRPr="001C6773">
        <w:rPr>
          <w:sz w:val="24"/>
          <w:szCs w:val="24"/>
        </w:rPr>
        <w:t xml:space="preserve">тяжелыми нарушениями речи </w:t>
      </w:r>
      <w:r w:rsidR="00FF19DE" w:rsidRPr="001C6773">
        <w:rPr>
          <w:sz w:val="24"/>
          <w:szCs w:val="24"/>
        </w:rPr>
        <w:t>младшего  школьного  возраста  определяется  характером  организации доступной им деятельности (предметно-практической и учебной).</w:t>
      </w:r>
    </w:p>
    <w:p w:rsidR="001C6773" w:rsidRPr="001C6773" w:rsidRDefault="00035C72" w:rsidP="006F162A">
      <w:pPr>
        <w:pStyle w:val="a6"/>
        <w:numPr>
          <w:ilvl w:val="0"/>
          <w:numId w:val="28"/>
        </w:numPr>
        <w:spacing w:after="0" w:line="276" w:lineRule="auto"/>
        <w:rPr>
          <w:rFonts w:eastAsia="Times New Roman"/>
          <w:color w:val="auto"/>
          <w:sz w:val="24"/>
          <w:szCs w:val="24"/>
          <w:lang w:eastAsia="en-US"/>
        </w:rPr>
      </w:pPr>
      <w:r w:rsidRPr="001C6773">
        <w:rPr>
          <w:sz w:val="24"/>
          <w:szCs w:val="24"/>
        </w:rPr>
        <w:t>Программа пр</w:t>
      </w:r>
      <w:r w:rsidR="009306B7" w:rsidRPr="001C6773">
        <w:rPr>
          <w:sz w:val="24"/>
          <w:szCs w:val="24"/>
        </w:rPr>
        <w:t>едполагает, что обучающийся с ТН</w:t>
      </w:r>
      <w:r w:rsidRPr="001C6773">
        <w:rPr>
          <w:sz w:val="24"/>
          <w:szCs w:val="24"/>
        </w:rPr>
        <w:t xml:space="preserve">Р получает образование, полностью соответствующее по итоговым достижениям к моменту завершения </w:t>
      </w:r>
    </w:p>
    <w:p w:rsidR="000918E9" w:rsidRPr="001C6773" w:rsidRDefault="00035C72" w:rsidP="006F162A">
      <w:pPr>
        <w:pStyle w:val="a6"/>
        <w:numPr>
          <w:ilvl w:val="0"/>
          <w:numId w:val="28"/>
        </w:numPr>
        <w:spacing w:after="0" w:line="276" w:lineRule="auto"/>
        <w:rPr>
          <w:rFonts w:eastAsia="Times New Roman"/>
          <w:color w:val="auto"/>
          <w:sz w:val="24"/>
          <w:szCs w:val="24"/>
          <w:lang w:eastAsia="en-US"/>
        </w:rPr>
      </w:pPr>
      <w:r w:rsidRPr="001C6773">
        <w:rPr>
          <w:sz w:val="24"/>
          <w:szCs w:val="24"/>
        </w:rPr>
        <w:t>обучения  образованию  обучающихся,  не  имеющих  ограничений  по возможностям здоровья, в те же сроки обучения (1 - 4 классы).</w:t>
      </w:r>
    </w:p>
    <w:p w:rsidR="0070055A" w:rsidRPr="007D57D3" w:rsidRDefault="007970D2" w:rsidP="006F162A">
      <w:pPr>
        <w:spacing w:after="0"/>
        <w:jc w:val="both"/>
        <w:rPr>
          <w:rFonts w:ascii="Arial" w:eastAsia="Arial" w:hAnsi="Arial" w:cs="Arial"/>
          <w:color w:val="000000"/>
          <w:sz w:val="24"/>
          <w:szCs w:val="24"/>
          <w:lang w:eastAsia="ru-RU"/>
        </w:rPr>
      </w:pPr>
      <w:r w:rsidRPr="007D57D3">
        <w:rPr>
          <w:rFonts w:ascii="Arial" w:eastAsia="Arial" w:hAnsi="Arial" w:cs="Arial"/>
          <w:color w:val="000000"/>
          <w:sz w:val="24"/>
          <w:szCs w:val="24"/>
          <w:lang w:eastAsia="ru-RU"/>
        </w:rPr>
        <w:lastRenderedPageBreak/>
        <w:t>1.</w:t>
      </w:r>
      <w:r w:rsidR="009A78FC" w:rsidRPr="007D57D3">
        <w:rPr>
          <w:rFonts w:ascii="Arial" w:eastAsia="Arial" w:hAnsi="Arial" w:cs="Arial"/>
          <w:color w:val="000000"/>
          <w:sz w:val="24"/>
          <w:szCs w:val="24"/>
          <w:lang w:eastAsia="ru-RU"/>
        </w:rPr>
        <w:t>1.</w:t>
      </w:r>
      <w:r w:rsidRPr="007D57D3">
        <w:rPr>
          <w:rFonts w:ascii="Arial" w:eastAsia="Arial" w:hAnsi="Arial" w:cs="Arial"/>
          <w:color w:val="000000"/>
          <w:sz w:val="24"/>
          <w:szCs w:val="24"/>
          <w:lang w:eastAsia="ru-RU"/>
        </w:rPr>
        <w:t>4</w:t>
      </w:r>
      <w:r w:rsidR="00AC458C">
        <w:rPr>
          <w:rFonts w:ascii="Arial" w:eastAsia="Arial" w:hAnsi="Arial" w:cs="Arial"/>
          <w:color w:val="000000"/>
          <w:sz w:val="24"/>
          <w:szCs w:val="24"/>
          <w:lang w:eastAsia="ru-RU"/>
        </w:rPr>
        <w:t>. Адресность основной образовательной программы начального</w:t>
      </w:r>
      <w:r w:rsidR="0070055A" w:rsidRPr="007D57D3">
        <w:rPr>
          <w:rFonts w:ascii="Arial" w:eastAsia="Arial" w:hAnsi="Arial" w:cs="Arial"/>
          <w:color w:val="000000"/>
          <w:sz w:val="24"/>
          <w:szCs w:val="24"/>
          <w:lang w:eastAsia="ru-RU"/>
        </w:rPr>
        <w:t xml:space="preserve"> общего  образования  обучающихся  с  </w:t>
      </w:r>
      <w:r w:rsidR="009306B7" w:rsidRPr="007D57D3">
        <w:rPr>
          <w:rFonts w:ascii="Arial" w:eastAsia="Arial" w:hAnsi="Arial" w:cs="Arial"/>
          <w:color w:val="000000"/>
          <w:sz w:val="24"/>
          <w:szCs w:val="24"/>
          <w:lang w:eastAsia="ru-RU"/>
        </w:rPr>
        <w:t>ТНР</w:t>
      </w:r>
      <w:r w:rsidR="00BF1E6D">
        <w:rPr>
          <w:rFonts w:ascii="Arial" w:eastAsia="Arial" w:hAnsi="Arial" w:cs="Arial"/>
          <w:color w:val="000000"/>
          <w:sz w:val="24"/>
          <w:szCs w:val="24"/>
          <w:lang w:eastAsia="ru-RU"/>
        </w:rPr>
        <w:t>(вариант 5.1)</w:t>
      </w:r>
      <w:r w:rsidR="0070055A" w:rsidRPr="007D57D3">
        <w:rPr>
          <w:rFonts w:ascii="Arial" w:eastAsia="Arial" w:hAnsi="Arial" w:cs="Arial"/>
          <w:color w:val="000000"/>
          <w:sz w:val="24"/>
          <w:szCs w:val="24"/>
          <w:lang w:eastAsia="ru-RU"/>
        </w:rPr>
        <w:t>.</w:t>
      </w:r>
    </w:p>
    <w:p w:rsidR="009306B7" w:rsidRPr="007D57D3" w:rsidRDefault="00AC458C" w:rsidP="006F162A">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Адаптированная основная образовательная </w:t>
      </w:r>
      <w:r w:rsidR="000C4A0E" w:rsidRPr="007D57D3">
        <w:rPr>
          <w:rFonts w:ascii="Arial" w:eastAsia="Times New Roman" w:hAnsi="Arial" w:cs="Arial"/>
          <w:sz w:val="24"/>
          <w:szCs w:val="24"/>
          <w:lang w:eastAsia="ru-RU"/>
        </w:rPr>
        <w:t xml:space="preserve">программа  начального общего  образования  адресована  </w:t>
      </w:r>
      <w:r w:rsidR="009306B7" w:rsidRPr="007D57D3">
        <w:rPr>
          <w:rFonts w:ascii="Arial" w:eastAsia="Times New Roman" w:hAnsi="Arial" w:cs="Arial"/>
          <w:sz w:val="24"/>
          <w:szCs w:val="24"/>
          <w:lang w:eastAsia="ru-RU"/>
        </w:rPr>
        <w:t>Обучающим  с  ТНР   т.е. для детей  дети  с  выраженными  речевыми/языковыми (коммуникативными)  расстройствами.</w:t>
      </w:r>
    </w:p>
    <w:p w:rsidR="009306B7" w:rsidRPr="007D57D3" w:rsidRDefault="00AC458C" w:rsidP="006F162A">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Они представляют собой разнородную группу не </w:t>
      </w:r>
      <w:r w:rsidR="009306B7" w:rsidRPr="007D57D3">
        <w:rPr>
          <w:rFonts w:ascii="Arial" w:eastAsia="Times New Roman" w:hAnsi="Arial" w:cs="Arial"/>
          <w:sz w:val="24"/>
          <w:szCs w:val="24"/>
          <w:lang w:eastAsia="ru-RU"/>
        </w:rPr>
        <w:t>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CE1442" w:rsidRPr="007D57D3" w:rsidRDefault="001C71DE" w:rsidP="006F162A">
      <w:pPr>
        <w:spacing w:after="0"/>
        <w:ind w:firstLine="708"/>
        <w:jc w:val="both"/>
        <w:rPr>
          <w:rFonts w:ascii="Arial" w:eastAsia="Times New Roman" w:hAnsi="Arial" w:cs="Arial"/>
          <w:sz w:val="24"/>
          <w:szCs w:val="24"/>
          <w:lang w:eastAsia="ru-RU"/>
        </w:rPr>
      </w:pPr>
      <w:r w:rsidRPr="007D57D3">
        <w:rPr>
          <w:rFonts w:ascii="Arial" w:eastAsia="Times New Roman" w:hAnsi="Arial" w:cs="Arial"/>
          <w:sz w:val="24"/>
          <w:szCs w:val="24"/>
          <w:lang w:eastAsia="ru-RU"/>
        </w:rPr>
        <w:t>О</w:t>
      </w:r>
      <w:r w:rsidR="00AC458C">
        <w:rPr>
          <w:rFonts w:ascii="Arial" w:eastAsia="Times New Roman" w:hAnsi="Arial" w:cs="Arial"/>
          <w:sz w:val="24"/>
          <w:szCs w:val="24"/>
          <w:lang w:eastAsia="ru-RU"/>
        </w:rPr>
        <w:t xml:space="preserve">бучение по адаптированной основной образовательной программе начального </w:t>
      </w:r>
      <w:r w:rsidR="00CE1442" w:rsidRPr="007D57D3">
        <w:rPr>
          <w:rFonts w:ascii="Arial" w:eastAsia="Times New Roman" w:hAnsi="Arial" w:cs="Arial"/>
          <w:sz w:val="24"/>
          <w:szCs w:val="24"/>
          <w:lang w:eastAsia="ru-RU"/>
        </w:rPr>
        <w:t>общего  образования организуется для учащихся, имеющих  II  и  III  уровни речевого развития (по Р.Е. Левиной). Общее недоразвитие речи может наб</w:t>
      </w:r>
      <w:r w:rsidR="00AC458C">
        <w:rPr>
          <w:rFonts w:ascii="Arial" w:eastAsia="Times New Roman" w:hAnsi="Arial" w:cs="Arial"/>
          <w:sz w:val="24"/>
          <w:szCs w:val="24"/>
          <w:lang w:eastAsia="ru-RU"/>
        </w:rPr>
        <w:t xml:space="preserve">людаться при различных сложных формах детской речевой патологии, выделяемых </w:t>
      </w:r>
      <w:r w:rsidR="00CE1442" w:rsidRPr="007D57D3">
        <w:rPr>
          <w:rFonts w:ascii="Arial" w:eastAsia="Times New Roman" w:hAnsi="Arial" w:cs="Arial"/>
          <w:sz w:val="24"/>
          <w:szCs w:val="24"/>
          <w:lang w:eastAsia="ru-RU"/>
        </w:rPr>
        <w:t>в  клинико-педагогической  классификации  речевых  расстройств  (алалия,  афазия, дизартрия, ринолалия, заикание, нарушения письменной речи).</w:t>
      </w:r>
    </w:p>
    <w:p w:rsidR="00CE1442" w:rsidRPr="007D57D3" w:rsidRDefault="00CE1442" w:rsidP="006F162A">
      <w:pPr>
        <w:spacing w:after="0"/>
        <w:jc w:val="both"/>
        <w:rPr>
          <w:rFonts w:ascii="Arial" w:eastAsia="Times New Roman" w:hAnsi="Arial" w:cs="Arial"/>
          <w:sz w:val="24"/>
          <w:szCs w:val="24"/>
          <w:lang w:eastAsia="ru-RU"/>
        </w:rPr>
      </w:pPr>
      <w:r w:rsidRPr="007D57D3">
        <w:rPr>
          <w:rFonts w:ascii="Arial" w:eastAsia="Times New Roman" w:hAnsi="Arial" w:cs="Arial"/>
          <w:sz w:val="24"/>
          <w:szCs w:val="24"/>
          <w:lang w:eastAsia="ru-RU"/>
        </w:rPr>
        <w:t>Н</w:t>
      </w:r>
      <w:r w:rsidR="00AC458C">
        <w:rPr>
          <w:rFonts w:ascii="Arial" w:eastAsia="Times New Roman" w:hAnsi="Arial" w:cs="Arial"/>
          <w:sz w:val="24"/>
          <w:szCs w:val="24"/>
          <w:lang w:eastAsia="ru-RU"/>
        </w:rPr>
        <w:t xml:space="preserve">есмотря на различную </w:t>
      </w:r>
      <w:r w:rsidR="001C71DE" w:rsidRPr="007D57D3">
        <w:rPr>
          <w:rFonts w:ascii="Arial" w:eastAsia="Times New Roman" w:hAnsi="Arial" w:cs="Arial"/>
          <w:sz w:val="24"/>
          <w:szCs w:val="24"/>
          <w:lang w:eastAsia="ru-RU"/>
        </w:rPr>
        <w:t>природу</w:t>
      </w:r>
      <w:r w:rsidRPr="007D57D3">
        <w:rPr>
          <w:rFonts w:ascii="Arial" w:eastAsia="Times New Roman" w:hAnsi="Arial" w:cs="Arial"/>
          <w:sz w:val="24"/>
          <w:szCs w:val="24"/>
          <w:lang w:eastAsia="ru-RU"/>
        </w:rPr>
        <w:t>,  механизм  речевого  дефекта,  у  этих детей  отмечаются  типичные  проявления,  свидетельствующие  о  системном нарушении речевой функциональной системы.</w:t>
      </w:r>
    </w:p>
    <w:p w:rsidR="009306B7" w:rsidRPr="007D57D3" w:rsidRDefault="00CE1442" w:rsidP="006F162A">
      <w:pPr>
        <w:spacing w:after="0"/>
        <w:jc w:val="both"/>
        <w:rPr>
          <w:rFonts w:ascii="Arial" w:eastAsia="Times New Roman" w:hAnsi="Arial" w:cs="Arial"/>
          <w:sz w:val="24"/>
          <w:szCs w:val="24"/>
          <w:lang w:eastAsia="ru-RU"/>
        </w:rPr>
      </w:pPr>
      <w:r w:rsidRPr="007D57D3">
        <w:rPr>
          <w:rFonts w:ascii="Arial" w:eastAsia="Times New Roman" w:hAnsi="Arial" w:cs="Arial"/>
          <w:sz w:val="24"/>
          <w:szCs w:val="24"/>
          <w:lang w:eastAsia="ru-RU"/>
        </w:rPr>
        <w:t xml:space="preserve">Одним из ведущих признаков является более позднее, по </w:t>
      </w:r>
      <w:r w:rsidR="00AC458C">
        <w:rPr>
          <w:rFonts w:ascii="Arial" w:eastAsia="Times New Roman" w:hAnsi="Arial" w:cs="Arial"/>
          <w:sz w:val="24"/>
          <w:szCs w:val="24"/>
          <w:lang w:eastAsia="ru-RU"/>
        </w:rPr>
        <w:t xml:space="preserve">сравнению с нормой, развитие </w:t>
      </w:r>
      <w:r w:rsidRPr="007D57D3">
        <w:rPr>
          <w:rFonts w:ascii="Arial" w:eastAsia="Times New Roman" w:hAnsi="Arial" w:cs="Arial"/>
          <w:sz w:val="24"/>
          <w:szCs w:val="24"/>
          <w:lang w:eastAsia="ru-RU"/>
        </w:rPr>
        <w:t>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w:t>
      </w:r>
      <w:r w:rsidR="00AC458C">
        <w:rPr>
          <w:rFonts w:ascii="Arial" w:eastAsia="Times New Roman" w:hAnsi="Arial" w:cs="Arial"/>
          <w:sz w:val="24"/>
          <w:szCs w:val="24"/>
          <w:lang w:eastAsia="ru-RU"/>
        </w:rPr>
        <w:t xml:space="preserve">тивность, которая с возрастом, без специального </w:t>
      </w:r>
      <w:r w:rsidRPr="007D57D3">
        <w:rPr>
          <w:rFonts w:ascii="Arial" w:eastAsia="Times New Roman" w:hAnsi="Arial" w:cs="Arial"/>
          <w:sz w:val="24"/>
          <w:szCs w:val="24"/>
          <w:lang w:eastAsia="ru-RU"/>
        </w:rPr>
        <w:t>обучения,</w:t>
      </w:r>
      <w:r w:rsidR="00AC458C">
        <w:rPr>
          <w:rFonts w:ascii="Arial" w:eastAsia="Times New Roman" w:hAnsi="Arial" w:cs="Arial"/>
          <w:sz w:val="24"/>
          <w:szCs w:val="24"/>
          <w:lang w:eastAsia="ru-RU"/>
        </w:rPr>
        <w:t xml:space="preserve"> </w:t>
      </w:r>
      <w:r w:rsidRPr="007D57D3">
        <w:rPr>
          <w:rFonts w:ascii="Arial" w:eastAsia="Times New Roman" w:hAnsi="Arial" w:cs="Arial"/>
          <w:sz w:val="24"/>
          <w:szCs w:val="24"/>
          <w:lang w:eastAsia="ru-RU"/>
        </w:rPr>
        <w:t>резко  снижается.  Развивающаяся</w:t>
      </w:r>
      <w:r w:rsidR="00AC458C">
        <w:rPr>
          <w:rFonts w:ascii="Arial" w:eastAsia="Times New Roman" w:hAnsi="Arial" w:cs="Arial"/>
          <w:sz w:val="24"/>
          <w:szCs w:val="24"/>
          <w:lang w:eastAsia="ru-RU"/>
        </w:rPr>
        <w:t xml:space="preserve"> речь этих детей </w:t>
      </w:r>
      <w:r w:rsidRPr="007D57D3">
        <w:rPr>
          <w:rFonts w:ascii="Arial" w:eastAsia="Times New Roman" w:hAnsi="Arial" w:cs="Arial"/>
          <w:sz w:val="24"/>
          <w:szCs w:val="24"/>
          <w:lang w:eastAsia="ru-RU"/>
        </w:rPr>
        <w:t>аграмматична,  изобилует  большим  числом  разнообразных фонетических недостатков, малопонятна окружающим.</w:t>
      </w:r>
    </w:p>
    <w:p w:rsidR="001C71DE" w:rsidRPr="007D57D3" w:rsidRDefault="00AC458C" w:rsidP="006F162A">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Нарушения в </w:t>
      </w:r>
      <w:r w:rsidR="001C71DE" w:rsidRPr="007D57D3">
        <w:rPr>
          <w:rFonts w:ascii="Arial" w:eastAsia="Times New Roman" w:hAnsi="Arial" w:cs="Arial"/>
          <w:sz w:val="24"/>
          <w:szCs w:val="24"/>
          <w:lang w:eastAsia="ru-RU"/>
        </w:rPr>
        <w:t>формировании  речевой  деятель</w:t>
      </w:r>
      <w:r w:rsidR="006E56CA" w:rsidRPr="007D57D3">
        <w:rPr>
          <w:rFonts w:ascii="Arial" w:eastAsia="Times New Roman" w:hAnsi="Arial" w:cs="Arial"/>
          <w:sz w:val="24"/>
          <w:szCs w:val="24"/>
          <w:lang w:eastAsia="ru-RU"/>
        </w:rPr>
        <w:t xml:space="preserve">ности  учащихся </w:t>
      </w:r>
      <w:r w:rsidR="001C71DE" w:rsidRPr="007D57D3">
        <w:rPr>
          <w:rFonts w:ascii="Arial" w:eastAsia="Times New Roman" w:hAnsi="Arial" w:cs="Arial"/>
          <w:sz w:val="24"/>
          <w:szCs w:val="24"/>
          <w:lang w:eastAsia="ru-RU"/>
        </w:rPr>
        <w:t>негативно влияют на все психические проц</w:t>
      </w:r>
      <w:r w:rsidR="006E56CA" w:rsidRPr="007D57D3">
        <w:rPr>
          <w:rFonts w:ascii="Arial" w:eastAsia="Times New Roman" w:hAnsi="Arial" w:cs="Arial"/>
          <w:sz w:val="24"/>
          <w:szCs w:val="24"/>
          <w:lang w:eastAsia="ru-RU"/>
        </w:rPr>
        <w:t xml:space="preserve">ессы, протекающие в сенсорной, </w:t>
      </w:r>
      <w:r w:rsidR="001C71DE" w:rsidRPr="007D57D3">
        <w:rPr>
          <w:rFonts w:ascii="Arial" w:eastAsia="Times New Roman" w:hAnsi="Arial" w:cs="Arial"/>
          <w:sz w:val="24"/>
          <w:szCs w:val="24"/>
          <w:lang w:eastAsia="ru-RU"/>
        </w:rPr>
        <w:t>интеллектуальной, аффективно-волевой и р</w:t>
      </w:r>
      <w:r w:rsidR="006E56CA" w:rsidRPr="007D57D3">
        <w:rPr>
          <w:rFonts w:ascii="Arial" w:eastAsia="Times New Roman" w:hAnsi="Arial" w:cs="Arial"/>
          <w:sz w:val="24"/>
          <w:szCs w:val="24"/>
          <w:lang w:eastAsia="ru-RU"/>
        </w:rPr>
        <w:t xml:space="preserve">егуляторной сферах. Отмечается </w:t>
      </w:r>
      <w:r w:rsidR="001C71DE" w:rsidRPr="007D57D3">
        <w:rPr>
          <w:rFonts w:ascii="Arial" w:eastAsia="Times New Roman" w:hAnsi="Arial" w:cs="Arial"/>
          <w:sz w:val="24"/>
          <w:szCs w:val="24"/>
          <w:lang w:eastAsia="ru-RU"/>
        </w:rPr>
        <w:t xml:space="preserve">недостаточная  устойчивость  внимания,  </w:t>
      </w:r>
      <w:r w:rsidR="006E56CA" w:rsidRPr="007D57D3">
        <w:rPr>
          <w:rFonts w:ascii="Arial" w:eastAsia="Times New Roman" w:hAnsi="Arial" w:cs="Arial"/>
          <w:sz w:val="24"/>
          <w:szCs w:val="24"/>
          <w:lang w:eastAsia="ru-RU"/>
        </w:rPr>
        <w:t xml:space="preserve">ограниченные  возможности  его </w:t>
      </w:r>
      <w:r w:rsidR="001C71DE" w:rsidRPr="007D57D3">
        <w:rPr>
          <w:rFonts w:ascii="Arial" w:eastAsia="Times New Roman" w:hAnsi="Arial" w:cs="Arial"/>
          <w:sz w:val="24"/>
          <w:szCs w:val="24"/>
          <w:lang w:eastAsia="ru-RU"/>
        </w:rPr>
        <w:t>распределения. При относительно сохранно</w:t>
      </w:r>
      <w:r w:rsidR="006E56CA" w:rsidRPr="007D57D3">
        <w:rPr>
          <w:rFonts w:ascii="Arial" w:eastAsia="Times New Roman" w:hAnsi="Arial" w:cs="Arial"/>
          <w:sz w:val="24"/>
          <w:szCs w:val="24"/>
          <w:lang w:eastAsia="ru-RU"/>
        </w:rPr>
        <w:t xml:space="preserve">й смысловой, логической памяти </w:t>
      </w:r>
      <w:r w:rsidR="001C71DE" w:rsidRPr="007D57D3">
        <w:rPr>
          <w:rFonts w:ascii="Arial" w:eastAsia="Times New Roman" w:hAnsi="Arial" w:cs="Arial"/>
          <w:sz w:val="24"/>
          <w:szCs w:val="24"/>
          <w:lang w:eastAsia="ru-RU"/>
        </w:rPr>
        <w:t>у детей снижена вербальная память, страдает продуктивность запоминания.</w:t>
      </w:r>
    </w:p>
    <w:p w:rsidR="001C71DE" w:rsidRPr="007D57D3" w:rsidRDefault="006F162A" w:rsidP="006F162A">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Они забывают сложные инструкции, </w:t>
      </w:r>
      <w:r w:rsidR="001C71DE" w:rsidRPr="007D57D3">
        <w:rPr>
          <w:rFonts w:ascii="Arial" w:eastAsia="Times New Roman" w:hAnsi="Arial" w:cs="Arial"/>
          <w:sz w:val="24"/>
          <w:szCs w:val="24"/>
          <w:lang w:eastAsia="ru-RU"/>
        </w:rPr>
        <w:t>э</w:t>
      </w:r>
      <w:r>
        <w:rPr>
          <w:rFonts w:ascii="Arial" w:eastAsia="Times New Roman" w:hAnsi="Arial" w:cs="Arial"/>
          <w:sz w:val="24"/>
          <w:szCs w:val="24"/>
          <w:lang w:eastAsia="ru-RU"/>
        </w:rPr>
        <w:t xml:space="preserve">лементы и </w:t>
      </w:r>
      <w:r w:rsidR="006E56CA" w:rsidRPr="007D57D3">
        <w:rPr>
          <w:rFonts w:ascii="Arial" w:eastAsia="Times New Roman" w:hAnsi="Arial" w:cs="Arial"/>
          <w:sz w:val="24"/>
          <w:szCs w:val="24"/>
          <w:lang w:eastAsia="ru-RU"/>
        </w:rPr>
        <w:t xml:space="preserve">последовательность </w:t>
      </w:r>
      <w:r>
        <w:rPr>
          <w:rFonts w:ascii="Arial" w:eastAsia="Times New Roman" w:hAnsi="Arial" w:cs="Arial"/>
          <w:sz w:val="24"/>
          <w:szCs w:val="24"/>
          <w:lang w:eastAsia="ru-RU"/>
        </w:rPr>
        <w:t xml:space="preserve">заданий.  У части обучающихся с ТНР низкая активность </w:t>
      </w:r>
      <w:r w:rsidR="001C71DE" w:rsidRPr="007D57D3">
        <w:rPr>
          <w:rFonts w:ascii="Arial" w:eastAsia="Times New Roman" w:hAnsi="Arial" w:cs="Arial"/>
          <w:sz w:val="24"/>
          <w:szCs w:val="24"/>
          <w:lang w:eastAsia="ru-RU"/>
        </w:rPr>
        <w:t>прип</w:t>
      </w:r>
      <w:r w:rsidR="006E56CA" w:rsidRPr="007D57D3">
        <w:rPr>
          <w:rFonts w:ascii="Arial" w:eastAsia="Times New Roman" w:hAnsi="Arial" w:cs="Arial"/>
          <w:sz w:val="24"/>
          <w:szCs w:val="24"/>
          <w:lang w:eastAsia="ru-RU"/>
        </w:rPr>
        <w:t xml:space="preserve">оминания </w:t>
      </w:r>
      <w:r w:rsidR="001C71DE" w:rsidRPr="007D57D3">
        <w:rPr>
          <w:rFonts w:ascii="Arial" w:eastAsia="Times New Roman" w:hAnsi="Arial" w:cs="Arial"/>
          <w:sz w:val="24"/>
          <w:szCs w:val="24"/>
          <w:lang w:eastAsia="ru-RU"/>
        </w:rPr>
        <w:t>может сочетаться с дефицитарност</w:t>
      </w:r>
      <w:r w:rsidR="006E56CA" w:rsidRPr="007D57D3">
        <w:rPr>
          <w:rFonts w:ascii="Arial" w:eastAsia="Times New Roman" w:hAnsi="Arial" w:cs="Arial"/>
          <w:sz w:val="24"/>
          <w:szCs w:val="24"/>
          <w:lang w:eastAsia="ru-RU"/>
        </w:rPr>
        <w:t xml:space="preserve">ью познавательной деятельности. </w:t>
      </w:r>
      <w:r>
        <w:rPr>
          <w:rFonts w:ascii="Arial" w:eastAsia="Times New Roman" w:hAnsi="Arial" w:cs="Arial"/>
          <w:sz w:val="24"/>
          <w:szCs w:val="24"/>
          <w:lang w:eastAsia="ru-RU"/>
        </w:rPr>
        <w:t xml:space="preserve">Связь между речевыми </w:t>
      </w:r>
      <w:r w:rsidR="001C71DE" w:rsidRPr="007D57D3">
        <w:rPr>
          <w:rFonts w:ascii="Arial" w:eastAsia="Times New Roman" w:hAnsi="Arial" w:cs="Arial"/>
          <w:sz w:val="24"/>
          <w:szCs w:val="24"/>
          <w:lang w:eastAsia="ru-RU"/>
        </w:rPr>
        <w:t>нару</w:t>
      </w:r>
      <w:r>
        <w:rPr>
          <w:rFonts w:ascii="Arial" w:eastAsia="Times New Roman" w:hAnsi="Arial" w:cs="Arial"/>
          <w:sz w:val="24"/>
          <w:szCs w:val="24"/>
          <w:lang w:eastAsia="ru-RU"/>
        </w:rPr>
        <w:t xml:space="preserve">шениями и </w:t>
      </w:r>
      <w:r w:rsidR="006E56CA" w:rsidRPr="007D57D3">
        <w:rPr>
          <w:rFonts w:ascii="Arial" w:eastAsia="Times New Roman" w:hAnsi="Arial" w:cs="Arial"/>
          <w:sz w:val="24"/>
          <w:szCs w:val="24"/>
          <w:lang w:eastAsia="ru-RU"/>
        </w:rPr>
        <w:t>други</w:t>
      </w:r>
      <w:r>
        <w:rPr>
          <w:rFonts w:ascii="Arial" w:eastAsia="Times New Roman" w:hAnsi="Arial" w:cs="Arial"/>
          <w:sz w:val="24"/>
          <w:szCs w:val="24"/>
          <w:lang w:eastAsia="ru-RU"/>
        </w:rPr>
        <w:t xml:space="preserve">ми </w:t>
      </w:r>
      <w:r w:rsidR="006E56CA" w:rsidRPr="007D57D3">
        <w:rPr>
          <w:rFonts w:ascii="Arial" w:eastAsia="Times New Roman" w:hAnsi="Arial" w:cs="Arial"/>
          <w:sz w:val="24"/>
          <w:szCs w:val="24"/>
          <w:lang w:eastAsia="ru-RU"/>
        </w:rPr>
        <w:t xml:space="preserve">сторонами </w:t>
      </w:r>
      <w:r>
        <w:rPr>
          <w:rFonts w:ascii="Arial" w:eastAsia="Times New Roman" w:hAnsi="Arial" w:cs="Arial"/>
          <w:sz w:val="24"/>
          <w:szCs w:val="24"/>
          <w:lang w:eastAsia="ru-RU"/>
        </w:rPr>
        <w:t xml:space="preserve">психического развития </w:t>
      </w:r>
      <w:r w:rsidR="001C71DE" w:rsidRPr="007D57D3">
        <w:rPr>
          <w:rFonts w:ascii="Arial" w:eastAsia="Times New Roman" w:hAnsi="Arial" w:cs="Arial"/>
          <w:sz w:val="24"/>
          <w:szCs w:val="24"/>
          <w:lang w:eastAsia="ru-RU"/>
        </w:rPr>
        <w:t>обусловлива</w:t>
      </w:r>
      <w:r>
        <w:rPr>
          <w:rFonts w:ascii="Arial" w:eastAsia="Times New Roman" w:hAnsi="Arial" w:cs="Arial"/>
          <w:sz w:val="24"/>
          <w:szCs w:val="24"/>
          <w:lang w:eastAsia="ru-RU"/>
        </w:rPr>
        <w:t xml:space="preserve">ет специфические </w:t>
      </w:r>
      <w:r w:rsidR="006E56CA" w:rsidRPr="007D57D3">
        <w:rPr>
          <w:rFonts w:ascii="Arial" w:eastAsia="Times New Roman" w:hAnsi="Arial" w:cs="Arial"/>
          <w:sz w:val="24"/>
          <w:szCs w:val="24"/>
          <w:lang w:eastAsia="ru-RU"/>
        </w:rPr>
        <w:t xml:space="preserve">особенности </w:t>
      </w:r>
      <w:r w:rsidR="001C71DE" w:rsidRPr="007D57D3">
        <w:rPr>
          <w:rFonts w:ascii="Arial" w:eastAsia="Times New Roman" w:hAnsi="Arial" w:cs="Arial"/>
          <w:sz w:val="24"/>
          <w:szCs w:val="24"/>
          <w:lang w:eastAsia="ru-RU"/>
        </w:rPr>
        <w:t>мышления. Обладая в целом полноценны</w:t>
      </w:r>
      <w:r w:rsidR="006E56CA" w:rsidRPr="007D57D3">
        <w:rPr>
          <w:rFonts w:ascii="Arial" w:eastAsia="Times New Roman" w:hAnsi="Arial" w:cs="Arial"/>
          <w:sz w:val="24"/>
          <w:szCs w:val="24"/>
          <w:lang w:eastAsia="ru-RU"/>
        </w:rPr>
        <w:t xml:space="preserve">ми предпосылками для овладения </w:t>
      </w:r>
      <w:r>
        <w:rPr>
          <w:rFonts w:ascii="Arial" w:eastAsia="Times New Roman" w:hAnsi="Arial" w:cs="Arial"/>
          <w:sz w:val="24"/>
          <w:szCs w:val="24"/>
          <w:lang w:eastAsia="ru-RU"/>
        </w:rPr>
        <w:t xml:space="preserve">мыслительными операциями, доступными </w:t>
      </w:r>
      <w:r w:rsidR="001C71DE" w:rsidRPr="007D57D3">
        <w:rPr>
          <w:rFonts w:ascii="Arial" w:eastAsia="Times New Roman" w:hAnsi="Arial" w:cs="Arial"/>
          <w:sz w:val="24"/>
          <w:szCs w:val="24"/>
          <w:lang w:eastAsia="ru-RU"/>
        </w:rPr>
        <w:t>и</w:t>
      </w:r>
      <w:r>
        <w:rPr>
          <w:rFonts w:ascii="Arial" w:eastAsia="Times New Roman" w:hAnsi="Arial" w:cs="Arial"/>
          <w:sz w:val="24"/>
          <w:szCs w:val="24"/>
          <w:lang w:eastAsia="ru-RU"/>
        </w:rPr>
        <w:t xml:space="preserve">х возрасту, дети отстают </w:t>
      </w:r>
      <w:r w:rsidR="006E56CA" w:rsidRPr="007D57D3">
        <w:rPr>
          <w:rFonts w:ascii="Arial" w:eastAsia="Times New Roman" w:hAnsi="Arial" w:cs="Arial"/>
          <w:sz w:val="24"/>
          <w:szCs w:val="24"/>
          <w:lang w:eastAsia="ru-RU"/>
        </w:rPr>
        <w:t xml:space="preserve">в </w:t>
      </w:r>
      <w:r w:rsidR="001C71DE" w:rsidRPr="007D57D3">
        <w:rPr>
          <w:rFonts w:ascii="Arial" w:eastAsia="Times New Roman" w:hAnsi="Arial" w:cs="Arial"/>
          <w:sz w:val="24"/>
          <w:szCs w:val="24"/>
          <w:lang w:eastAsia="ru-RU"/>
        </w:rPr>
        <w:t>развитии  словесно-логического  мышления,  б</w:t>
      </w:r>
      <w:r w:rsidR="006E56CA" w:rsidRPr="007D57D3">
        <w:rPr>
          <w:rFonts w:ascii="Arial" w:eastAsia="Times New Roman" w:hAnsi="Arial" w:cs="Arial"/>
          <w:sz w:val="24"/>
          <w:szCs w:val="24"/>
          <w:lang w:eastAsia="ru-RU"/>
        </w:rPr>
        <w:t xml:space="preserve">ез  специального  обучения   с </w:t>
      </w:r>
      <w:r w:rsidR="001C71DE" w:rsidRPr="007D57D3">
        <w:rPr>
          <w:rFonts w:ascii="Arial" w:eastAsia="Times New Roman" w:hAnsi="Arial" w:cs="Arial"/>
          <w:sz w:val="24"/>
          <w:szCs w:val="24"/>
          <w:lang w:eastAsia="ru-RU"/>
        </w:rPr>
        <w:t>трудом овладевают анализом и синтезом, сравнением и обобщением.</w:t>
      </w:r>
    </w:p>
    <w:p w:rsidR="001C71DE" w:rsidRPr="007D57D3" w:rsidRDefault="006F162A" w:rsidP="006F162A">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Учащимся </w:t>
      </w:r>
      <w:r w:rsidR="001C71DE" w:rsidRPr="007D57D3">
        <w:rPr>
          <w:rFonts w:ascii="Arial" w:eastAsia="Times New Roman" w:hAnsi="Arial" w:cs="Arial"/>
          <w:sz w:val="24"/>
          <w:szCs w:val="24"/>
          <w:lang w:eastAsia="ru-RU"/>
        </w:rPr>
        <w:t>с  ТНР  присуще  и  неко</w:t>
      </w:r>
      <w:r w:rsidR="006E56CA" w:rsidRPr="007D57D3">
        <w:rPr>
          <w:rFonts w:ascii="Arial" w:eastAsia="Times New Roman" w:hAnsi="Arial" w:cs="Arial"/>
          <w:sz w:val="24"/>
          <w:szCs w:val="24"/>
          <w:lang w:eastAsia="ru-RU"/>
        </w:rPr>
        <w:t xml:space="preserve">торое  отставание  в  развитии </w:t>
      </w:r>
      <w:r w:rsidR="001C71DE" w:rsidRPr="007D57D3">
        <w:rPr>
          <w:rFonts w:ascii="Arial" w:eastAsia="Times New Roman" w:hAnsi="Arial" w:cs="Arial"/>
          <w:sz w:val="24"/>
          <w:szCs w:val="24"/>
          <w:lang w:eastAsia="ru-RU"/>
        </w:rPr>
        <w:t>двигательной  сферы,  проявляющееся    п</w:t>
      </w:r>
      <w:r w:rsidR="006E56CA" w:rsidRPr="007D57D3">
        <w:rPr>
          <w:rFonts w:ascii="Arial" w:eastAsia="Times New Roman" w:hAnsi="Arial" w:cs="Arial"/>
          <w:sz w:val="24"/>
          <w:szCs w:val="24"/>
          <w:lang w:eastAsia="ru-RU"/>
        </w:rPr>
        <w:t xml:space="preserve">лохой  координацией  движений, </w:t>
      </w:r>
      <w:r w:rsidR="001C71DE" w:rsidRPr="007D57D3">
        <w:rPr>
          <w:rFonts w:ascii="Arial" w:eastAsia="Times New Roman" w:hAnsi="Arial" w:cs="Arial"/>
          <w:sz w:val="24"/>
          <w:szCs w:val="24"/>
          <w:lang w:eastAsia="ru-RU"/>
        </w:rPr>
        <w:t xml:space="preserve">неуверенностью  в  выполнении  дозированных  движений,  снижением </w:t>
      </w:r>
    </w:p>
    <w:p w:rsidR="001C71DE" w:rsidRPr="007D57D3" w:rsidRDefault="001C71DE" w:rsidP="006F162A">
      <w:pPr>
        <w:spacing w:after="0"/>
        <w:jc w:val="both"/>
        <w:rPr>
          <w:rFonts w:ascii="Arial" w:eastAsia="Times New Roman" w:hAnsi="Arial" w:cs="Arial"/>
          <w:sz w:val="24"/>
          <w:szCs w:val="24"/>
          <w:lang w:eastAsia="ru-RU"/>
        </w:rPr>
      </w:pPr>
      <w:r w:rsidRPr="007D57D3">
        <w:rPr>
          <w:rFonts w:ascii="Arial" w:eastAsia="Times New Roman" w:hAnsi="Arial" w:cs="Arial"/>
          <w:sz w:val="24"/>
          <w:szCs w:val="24"/>
          <w:lang w:eastAsia="ru-RU"/>
        </w:rPr>
        <w:lastRenderedPageBreak/>
        <w:t>скорости  и  ловкости  движений,  т</w:t>
      </w:r>
      <w:r w:rsidR="006E56CA" w:rsidRPr="007D57D3">
        <w:rPr>
          <w:rFonts w:ascii="Arial" w:eastAsia="Times New Roman" w:hAnsi="Arial" w:cs="Arial"/>
          <w:sz w:val="24"/>
          <w:szCs w:val="24"/>
          <w:lang w:eastAsia="ru-RU"/>
        </w:rPr>
        <w:t xml:space="preserve">рудностью  реализации  сложных </w:t>
      </w:r>
      <w:r w:rsidRPr="007D57D3">
        <w:rPr>
          <w:rFonts w:ascii="Arial" w:eastAsia="Times New Roman" w:hAnsi="Arial" w:cs="Arial"/>
          <w:sz w:val="24"/>
          <w:szCs w:val="24"/>
          <w:lang w:eastAsia="ru-RU"/>
        </w:rPr>
        <w:t>двигательных  программ,  требую</w:t>
      </w:r>
      <w:r w:rsidR="006E56CA" w:rsidRPr="007D57D3">
        <w:rPr>
          <w:rFonts w:ascii="Arial" w:eastAsia="Times New Roman" w:hAnsi="Arial" w:cs="Arial"/>
          <w:sz w:val="24"/>
          <w:szCs w:val="24"/>
          <w:lang w:eastAsia="ru-RU"/>
        </w:rPr>
        <w:t xml:space="preserve">щих  пространственно-временной </w:t>
      </w:r>
      <w:r w:rsidRPr="007D57D3">
        <w:rPr>
          <w:rFonts w:ascii="Arial" w:eastAsia="Times New Roman" w:hAnsi="Arial" w:cs="Arial"/>
          <w:sz w:val="24"/>
          <w:szCs w:val="24"/>
          <w:lang w:eastAsia="ru-RU"/>
        </w:rPr>
        <w:t>организации  движений  (общих,  мелк</w:t>
      </w:r>
      <w:r w:rsidR="006E56CA" w:rsidRPr="007D57D3">
        <w:rPr>
          <w:rFonts w:ascii="Arial" w:eastAsia="Times New Roman" w:hAnsi="Arial" w:cs="Arial"/>
          <w:sz w:val="24"/>
          <w:szCs w:val="24"/>
          <w:lang w:eastAsia="ru-RU"/>
        </w:rPr>
        <w:t xml:space="preserve">их  (кистей  и  пальцев  рук), </w:t>
      </w:r>
      <w:r w:rsidRPr="007D57D3">
        <w:rPr>
          <w:rFonts w:ascii="Arial" w:eastAsia="Times New Roman" w:hAnsi="Arial" w:cs="Arial"/>
          <w:sz w:val="24"/>
          <w:szCs w:val="24"/>
          <w:lang w:eastAsia="ru-RU"/>
        </w:rPr>
        <w:t>артикуляторных).</w:t>
      </w:r>
    </w:p>
    <w:p w:rsidR="001C71DE" w:rsidRPr="007D57D3" w:rsidRDefault="006F162A" w:rsidP="006F162A">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Обучающихся </w:t>
      </w:r>
      <w:r w:rsidR="001C71DE" w:rsidRPr="007D57D3">
        <w:rPr>
          <w:rFonts w:ascii="Arial" w:eastAsia="Times New Roman" w:hAnsi="Arial" w:cs="Arial"/>
          <w:sz w:val="24"/>
          <w:szCs w:val="24"/>
          <w:lang w:eastAsia="ru-RU"/>
        </w:rPr>
        <w:t>с  ТНР  отличает  выраженная  диссоциация  между речевым  и  психич</w:t>
      </w:r>
      <w:r>
        <w:rPr>
          <w:rFonts w:ascii="Arial" w:eastAsia="Times New Roman" w:hAnsi="Arial" w:cs="Arial"/>
          <w:sz w:val="24"/>
          <w:szCs w:val="24"/>
          <w:lang w:eastAsia="ru-RU"/>
        </w:rPr>
        <w:t xml:space="preserve">еским  развитием.  Психическое развитие </w:t>
      </w:r>
      <w:r w:rsidR="001C71DE" w:rsidRPr="007D57D3">
        <w:rPr>
          <w:rFonts w:ascii="Arial" w:eastAsia="Times New Roman" w:hAnsi="Arial" w:cs="Arial"/>
          <w:sz w:val="24"/>
          <w:szCs w:val="24"/>
          <w:lang w:eastAsia="ru-RU"/>
        </w:rPr>
        <w:t xml:space="preserve">этих  детей протекает,  как  правило,  более  благополучно,  </w:t>
      </w:r>
      <w:r>
        <w:rPr>
          <w:rFonts w:ascii="Arial" w:eastAsia="Times New Roman" w:hAnsi="Arial" w:cs="Arial"/>
          <w:sz w:val="24"/>
          <w:szCs w:val="24"/>
          <w:lang w:eastAsia="ru-RU"/>
        </w:rPr>
        <w:t xml:space="preserve">чем  развитие  речи.  Для них </w:t>
      </w:r>
      <w:r w:rsidR="001C71DE" w:rsidRPr="007D57D3">
        <w:rPr>
          <w:rFonts w:ascii="Arial" w:eastAsia="Times New Roman" w:hAnsi="Arial" w:cs="Arial"/>
          <w:sz w:val="24"/>
          <w:szCs w:val="24"/>
          <w:lang w:eastAsia="ru-RU"/>
        </w:rPr>
        <w:t>характерна  критичность  к  речевой  недостат</w:t>
      </w:r>
      <w:r>
        <w:rPr>
          <w:rFonts w:ascii="Arial" w:eastAsia="Times New Roman" w:hAnsi="Arial" w:cs="Arial"/>
          <w:sz w:val="24"/>
          <w:szCs w:val="24"/>
          <w:lang w:eastAsia="ru-RU"/>
        </w:rPr>
        <w:t xml:space="preserve">очности.  Первичная системная </w:t>
      </w:r>
      <w:r w:rsidR="001C71DE" w:rsidRPr="007D57D3">
        <w:rPr>
          <w:rFonts w:ascii="Arial" w:eastAsia="Times New Roman" w:hAnsi="Arial" w:cs="Arial"/>
          <w:sz w:val="24"/>
          <w:szCs w:val="24"/>
          <w:lang w:eastAsia="ru-RU"/>
        </w:rPr>
        <w:t>речевая  недостаточность  тормозит  формир</w:t>
      </w:r>
      <w:r>
        <w:rPr>
          <w:rFonts w:ascii="Arial" w:eastAsia="Times New Roman" w:hAnsi="Arial" w:cs="Arial"/>
          <w:sz w:val="24"/>
          <w:szCs w:val="24"/>
          <w:lang w:eastAsia="ru-RU"/>
        </w:rPr>
        <w:t xml:space="preserve">ование  потенциально  сохранных </w:t>
      </w:r>
      <w:r w:rsidR="001C71DE" w:rsidRPr="007D57D3">
        <w:rPr>
          <w:rFonts w:ascii="Arial" w:eastAsia="Times New Roman" w:hAnsi="Arial" w:cs="Arial"/>
          <w:sz w:val="24"/>
          <w:szCs w:val="24"/>
          <w:lang w:eastAsia="ru-RU"/>
        </w:rPr>
        <w:t xml:space="preserve">умственных  способностей,  препятствуя </w:t>
      </w:r>
      <w:r>
        <w:rPr>
          <w:rFonts w:ascii="Arial" w:eastAsia="Times New Roman" w:hAnsi="Arial" w:cs="Arial"/>
          <w:sz w:val="24"/>
          <w:szCs w:val="24"/>
          <w:lang w:eastAsia="ru-RU"/>
        </w:rPr>
        <w:t xml:space="preserve"> нормальному  функционированию речевого  интеллекта.  Однако </w:t>
      </w:r>
      <w:r w:rsidR="001C71DE" w:rsidRPr="007D57D3">
        <w:rPr>
          <w:rFonts w:ascii="Arial" w:eastAsia="Times New Roman" w:hAnsi="Arial" w:cs="Arial"/>
          <w:sz w:val="24"/>
          <w:szCs w:val="24"/>
          <w:lang w:eastAsia="ru-RU"/>
        </w:rPr>
        <w:t>по  мере  формирования  словесной  речи</w:t>
      </w:r>
      <w:r>
        <w:rPr>
          <w:rFonts w:ascii="Arial" w:eastAsia="Times New Roman" w:hAnsi="Arial" w:cs="Arial"/>
          <w:sz w:val="24"/>
          <w:szCs w:val="24"/>
          <w:lang w:eastAsia="ru-RU"/>
        </w:rPr>
        <w:t xml:space="preserve">  и </w:t>
      </w:r>
      <w:r w:rsidR="001C71DE" w:rsidRPr="007D57D3">
        <w:rPr>
          <w:rFonts w:ascii="Arial" w:eastAsia="Times New Roman" w:hAnsi="Arial" w:cs="Arial"/>
          <w:sz w:val="24"/>
          <w:szCs w:val="24"/>
          <w:lang w:eastAsia="ru-RU"/>
        </w:rPr>
        <w:t xml:space="preserve">устранения речевого дефекта их интеллектуальное развитие приближается к </w:t>
      </w:r>
      <w:r w:rsidR="00037A12" w:rsidRPr="007D57D3">
        <w:rPr>
          <w:rFonts w:ascii="Arial" w:eastAsia="Times New Roman" w:hAnsi="Arial" w:cs="Arial"/>
          <w:sz w:val="24"/>
          <w:szCs w:val="24"/>
          <w:lang w:eastAsia="ru-RU"/>
        </w:rPr>
        <w:t xml:space="preserve"> </w:t>
      </w:r>
      <w:r w:rsidR="001C71DE" w:rsidRPr="007D57D3">
        <w:rPr>
          <w:rFonts w:ascii="Arial" w:eastAsia="Times New Roman" w:hAnsi="Arial" w:cs="Arial"/>
          <w:sz w:val="24"/>
          <w:szCs w:val="24"/>
          <w:lang w:eastAsia="ru-RU"/>
        </w:rPr>
        <w:t>нормативному.</w:t>
      </w:r>
    </w:p>
    <w:p w:rsidR="001C71DE" w:rsidRPr="007D57D3" w:rsidRDefault="006F162A" w:rsidP="006F162A">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Общее недоразвитие </w:t>
      </w:r>
      <w:r w:rsidR="001C71DE" w:rsidRPr="007D57D3">
        <w:rPr>
          <w:rFonts w:ascii="Arial" w:eastAsia="Times New Roman" w:hAnsi="Arial" w:cs="Arial"/>
          <w:sz w:val="24"/>
          <w:szCs w:val="24"/>
          <w:lang w:eastAsia="ru-RU"/>
        </w:rPr>
        <w:t>речи  обуч</w:t>
      </w:r>
      <w:r w:rsidR="006E56CA" w:rsidRPr="007D57D3">
        <w:rPr>
          <w:rFonts w:ascii="Arial" w:eastAsia="Times New Roman" w:hAnsi="Arial" w:cs="Arial"/>
          <w:sz w:val="24"/>
          <w:szCs w:val="24"/>
          <w:lang w:eastAsia="ru-RU"/>
        </w:rPr>
        <w:t xml:space="preserve">ающихся  с  ТНР  выражается  в </w:t>
      </w:r>
      <w:r w:rsidR="001C71DE" w:rsidRPr="007D57D3">
        <w:rPr>
          <w:rFonts w:ascii="Arial" w:eastAsia="Times New Roman" w:hAnsi="Arial" w:cs="Arial"/>
          <w:sz w:val="24"/>
          <w:szCs w:val="24"/>
          <w:lang w:eastAsia="ru-RU"/>
        </w:rPr>
        <w:t>различной  степени  и  определяется  со</w:t>
      </w:r>
      <w:r w:rsidR="006E56CA" w:rsidRPr="007D57D3">
        <w:rPr>
          <w:rFonts w:ascii="Arial" w:eastAsia="Times New Roman" w:hAnsi="Arial" w:cs="Arial"/>
          <w:sz w:val="24"/>
          <w:szCs w:val="24"/>
          <w:lang w:eastAsia="ru-RU"/>
        </w:rPr>
        <w:t xml:space="preserve">стоянием  языковых  средств  и </w:t>
      </w:r>
      <w:r w:rsidR="001C71DE" w:rsidRPr="007D57D3">
        <w:rPr>
          <w:rFonts w:ascii="Arial" w:eastAsia="Times New Roman" w:hAnsi="Arial" w:cs="Arial"/>
          <w:sz w:val="24"/>
          <w:szCs w:val="24"/>
          <w:lang w:eastAsia="ru-RU"/>
        </w:rPr>
        <w:t>коммуникативных процессов.</w:t>
      </w:r>
    </w:p>
    <w:p w:rsidR="001C71DE" w:rsidRPr="007D57D3" w:rsidRDefault="001C71DE" w:rsidP="006F162A">
      <w:pPr>
        <w:spacing w:after="0"/>
        <w:jc w:val="both"/>
        <w:rPr>
          <w:rFonts w:ascii="Arial" w:eastAsia="Times New Roman" w:hAnsi="Arial" w:cs="Arial"/>
          <w:sz w:val="24"/>
          <w:szCs w:val="24"/>
          <w:lang w:eastAsia="ru-RU"/>
        </w:rPr>
      </w:pPr>
      <w:r w:rsidRPr="007D57D3">
        <w:rPr>
          <w:rFonts w:ascii="Arial" w:eastAsia="Times New Roman" w:hAnsi="Arial" w:cs="Arial"/>
          <w:sz w:val="24"/>
          <w:szCs w:val="24"/>
          <w:lang w:eastAsia="ru-RU"/>
        </w:rPr>
        <w:t>Наибо</w:t>
      </w:r>
      <w:r w:rsidR="006F162A">
        <w:rPr>
          <w:rFonts w:ascii="Arial" w:eastAsia="Times New Roman" w:hAnsi="Arial" w:cs="Arial"/>
          <w:sz w:val="24"/>
          <w:szCs w:val="24"/>
          <w:lang w:eastAsia="ru-RU"/>
        </w:rPr>
        <w:t xml:space="preserve">лее типичные и стойкие проявления общего недоразвития </w:t>
      </w:r>
      <w:r w:rsidRPr="007D57D3">
        <w:rPr>
          <w:rFonts w:ascii="Arial" w:eastAsia="Times New Roman" w:hAnsi="Arial" w:cs="Arial"/>
          <w:sz w:val="24"/>
          <w:szCs w:val="24"/>
          <w:lang w:eastAsia="ru-RU"/>
        </w:rPr>
        <w:t>речи наблюдаются  при  алалии,  афазии,  дизартри</w:t>
      </w:r>
      <w:r w:rsidR="006E56CA" w:rsidRPr="007D57D3">
        <w:rPr>
          <w:rFonts w:ascii="Arial" w:eastAsia="Times New Roman" w:hAnsi="Arial" w:cs="Arial"/>
          <w:sz w:val="24"/>
          <w:szCs w:val="24"/>
          <w:lang w:eastAsia="ru-RU"/>
        </w:rPr>
        <w:t xml:space="preserve">и,  реже  –  при  ринолалии  и </w:t>
      </w:r>
      <w:r w:rsidRPr="007D57D3">
        <w:rPr>
          <w:rFonts w:ascii="Arial" w:eastAsia="Times New Roman" w:hAnsi="Arial" w:cs="Arial"/>
          <w:sz w:val="24"/>
          <w:szCs w:val="24"/>
          <w:lang w:eastAsia="ru-RU"/>
        </w:rPr>
        <w:t>заикании.</w:t>
      </w:r>
    </w:p>
    <w:p w:rsidR="001C71DE" w:rsidRPr="007D57D3" w:rsidRDefault="001C71DE" w:rsidP="006F162A">
      <w:pPr>
        <w:spacing w:after="0"/>
        <w:jc w:val="both"/>
        <w:rPr>
          <w:rFonts w:ascii="Arial" w:eastAsia="Times New Roman" w:hAnsi="Arial" w:cs="Arial"/>
          <w:sz w:val="24"/>
          <w:szCs w:val="24"/>
          <w:lang w:eastAsia="ru-RU"/>
        </w:rPr>
      </w:pPr>
      <w:r w:rsidRPr="007D57D3">
        <w:rPr>
          <w:rFonts w:ascii="Arial" w:eastAsia="Times New Roman" w:hAnsi="Arial" w:cs="Arial"/>
          <w:sz w:val="24"/>
          <w:szCs w:val="24"/>
          <w:lang w:eastAsia="ru-RU"/>
        </w:rPr>
        <w:t>Обу</w:t>
      </w:r>
      <w:r w:rsidR="006F162A">
        <w:rPr>
          <w:rFonts w:ascii="Arial" w:eastAsia="Times New Roman" w:hAnsi="Arial" w:cs="Arial"/>
          <w:sz w:val="24"/>
          <w:szCs w:val="24"/>
          <w:lang w:eastAsia="ru-RU"/>
        </w:rPr>
        <w:t xml:space="preserve">чающиеся с ТНР, находящиеся на II </w:t>
      </w:r>
      <w:r w:rsidRPr="007D57D3">
        <w:rPr>
          <w:rFonts w:ascii="Arial" w:eastAsia="Times New Roman" w:hAnsi="Arial" w:cs="Arial"/>
          <w:sz w:val="24"/>
          <w:szCs w:val="24"/>
          <w:lang w:eastAsia="ru-RU"/>
        </w:rPr>
        <w:t>уровне речевог</w:t>
      </w:r>
      <w:r w:rsidR="006F162A">
        <w:rPr>
          <w:rFonts w:ascii="Arial" w:eastAsia="Times New Roman" w:hAnsi="Arial" w:cs="Arial"/>
          <w:sz w:val="24"/>
          <w:szCs w:val="24"/>
          <w:lang w:eastAsia="ru-RU"/>
        </w:rPr>
        <w:t xml:space="preserve">о развития (по Р.Е.  Левиной), характеризуются </w:t>
      </w:r>
      <w:r w:rsidRPr="007D57D3">
        <w:rPr>
          <w:rFonts w:ascii="Arial" w:eastAsia="Times New Roman" w:hAnsi="Arial" w:cs="Arial"/>
          <w:sz w:val="24"/>
          <w:szCs w:val="24"/>
          <w:lang w:eastAsia="ru-RU"/>
        </w:rPr>
        <w:t>использовани</w:t>
      </w:r>
      <w:r w:rsidR="006F162A">
        <w:rPr>
          <w:rFonts w:ascii="Arial" w:eastAsia="Times New Roman" w:hAnsi="Arial" w:cs="Arial"/>
          <w:sz w:val="24"/>
          <w:szCs w:val="24"/>
          <w:lang w:eastAsia="ru-RU"/>
        </w:rPr>
        <w:t>ем, хотя</w:t>
      </w:r>
      <w:r w:rsidR="006E56CA" w:rsidRPr="007D57D3">
        <w:rPr>
          <w:rFonts w:ascii="Arial" w:eastAsia="Times New Roman" w:hAnsi="Arial" w:cs="Arial"/>
          <w:sz w:val="24"/>
          <w:szCs w:val="24"/>
          <w:lang w:eastAsia="ru-RU"/>
        </w:rPr>
        <w:t xml:space="preserve"> и  постоянного,  но </w:t>
      </w:r>
      <w:r w:rsidRPr="007D57D3">
        <w:rPr>
          <w:rFonts w:ascii="Arial" w:eastAsia="Times New Roman" w:hAnsi="Arial" w:cs="Arial"/>
          <w:sz w:val="24"/>
          <w:szCs w:val="24"/>
          <w:lang w:eastAsia="ru-RU"/>
        </w:rPr>
        <w:t xml:space="preserve">искаженного  и  ограниченного  запаса  </w:t>
      </w:r>
      <w:r w:rsidR="006E56CA" w:rsidRPr="007D57D3">
        <w:rPr>
          <w:rFonts w:ascii="Arial" w:eastAsia="Times New Roman" w:hAnsi="Arial" w:cs="Arial"/>
          <w:sz w:val="24"/>
          <w:szCs w:val="24"/>
          <w:lang w:eastAsia="ru-RU"/>
        </w:rPr>
        <w:t xml:space="preserve">общеупотребительных  слов,  не </w:t>
      </w:r>
      <w:r w:rsidRPr="007D57D3">
        <w:rPr>
          <w:rFonts w:ascii="Arial" w:eastAsia="Times New Roman" w:hAnsi="Arial" w:cs="Arial"/>
          <w:sz w:val="24"/>
          <w:szCs w:val="24"/>
          <w:lang w:eastAsia="ru-RU"/>
        </w:rPr>
        <w:t>способны  дифференцированно  обозначать  названия  предметов,  действий, отдельных признаков.</w:t>
      </w:r>
    </w:p>
    <w:p w:rsidR="001C71DE" w:rsidRPr="007D57D3" w:rsidRDefault="006F162A" w:rsidP="006F162A">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На этом уровне </w:t>
      </w:r>
      <w:r w:rsidR="001C71DE" w:rsidRPr="007D57D3">
        <w:rPr>
          <w:rFonts w:ascii="Arial" w:eastAsia="Times New Roman" w:hAnsi="Arial" w:cs="Arial"/>
          <w:sz w:val="24"/>
          <w:szCs w:val="24"/>
          <w:lang w:eastAsia="ru-RU"/>
        </w:rPr>
        <w:t>возможно  исполь</w:t>
      </w:r>
      <w:r w:rsidR="006E56CA" w:rsidRPr="007D57D3">
        <w:rPr>
          <w:rFonts w:ascii="Arial" w:eastAsia="Times New Roman" w:hAnsi="Arial" w:cs="Arial"/>
          <w:sz w:val="24"/>
          <w:szCs w:val="24"/>
          <w:lang w:eastAsia="ru-RU"/>
        </w:rPr>
        <w:t xml:space="preserve">зование  местоимений,  простых </w:t>
      </w:r>
      <w:r w:rsidR="001C71DE" w:rsidRPr="007D57D3">
        <w:rPr>
          <w:rFonts w:ascii="Arial" w:eastAsia="Times New Roman" w:hAnsi="Arial" w:cs="Arial"/>
          <w:sz w:val="24"/>
          <w:szCs w:val="24"/>
          <w:lang w:eastAsia="ru-RU"/>
        </w:rPr>
        <w:t>предлогов в элементарных значениях, иногда союзов.</w:t>
      </w:r>
    </w:p>
    <w:p w:rsidR="001C71DE" w:rsidRPr="007D57D3" w:rsidRDefault="006F162A" w:rsidP="006F162A">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речи встречаются отдельные </w:t>
      </w:r>
      <w:r w:rsidR="001C71DE" w:rsidRPr="007D57D3">
        <w:rPr>
          <w:rFonts w:ascii="Arial" w:eastAsia="Times New Roman" w:hAnsi="Arial" w:cs="Arial"/>
          <w:sz w:val="24"/>
          <w:szCs w:val="24"/>
          <w:lang w:eastAsia="ru-RU"/>
        </w:rPr>
        <w:t>формы</w:t>
      </w:r>
      <w:r>
        <w:rPr>
          <w:rFonts w:ascii="Arial" w:eastAsia="Times New Roman" w:hAnsi="Arial" w:cs="Arial"/>
          <w:sz w:val="24"/>
          <w:szCs w:val="24"/>
          <w:lang w:eastAsia="ru-RU"/>
        </w:rPr>
        <w:t xml:space="preserve"> словоизменения, </w:t>
      </w:r>
      <w:r w:rsidR="006E56CA" w:rsidRPr="007D57D3">
        <w:rPr>
          <w:rFonts w:ascii="Arial" w:eastAsia="Times New Roman" w:hAnsi="Arial" w:cs="Arial"/>
          <w:sz w:val="24"/>
          <w:szCs w:val="24"/>
          <w:lang w:eastAsia="ru-RU"/>
        </w:rPr>
        <w:t xml:space="preserve">наблюдаются </w:t>
      </w:r>
      <w:r w:rsidR="001C71DE" w:rsidRPr="007D57D3">
        <w:rPr>
          <w:rFonts w:ascii="Arial" w:eastAsia="Times New Roman" w:hAnsi="Arial" w:cs="Arial"/>
          <w:sz w:val="24"/>
          <w:szCs w:val="24"/>
          <w:lang w:eastAsia="ru-RU"/>
        </w:rPr>
        <w:t>попытки нахождения нужной грамматическ</w:t>
      </w:r>
      <w:r w:rsidR="006E56CA" w:rsidRPr="007D57D3">
        <w:rPr>
          <w:rFonts w:ascii="Arial" w:eastAsia="Times New Roman" w:hAnsi="Arial" w:cs="Arial"/>
          <w:sz w:val="24"/>
          <w:szCs w:val="24"/>
          <w:lang w:eastAsia="ru-RU"/>
        </w:rPr>
        <w:t xml:space="preserve">ой формы слова, но эти попытки </w:t>
      </w:r>
      <w:r w:rsidR="001C71DE" w:rsidRPr="007D57D3">
        <w:rPr>
          <w:rFonts w:ascii="Arial" w:eastAsia="Times New Roman" w:hAnsi="Arial" w:cs="Arial"/>
          <w:sz w:val="24"/>
          <w:szCs w:val="24"/>
          <w:lang w:eastAsia="ru-RU"/>
        </w:rPr>
        <w:t xml:space="preserve">чаще  всего  оказываются  неуспешными.  </w:t>
      </w:r>
      <w:r>
        <w:rPr>
          <w:rFonts w:ascii="Arial" w:eastAsia="Times New Roman" w:hAnsi="Arial" w:cs="Arial"/>
          <w:sz w:val="24"/>
          <w:szCs w:val="24"/>
          <w:lang w:eastAsia="ru-RU"/>
        </w:rPr>
        <w:t xml:space="preserve">Обучающие с </w:t>
      </w:r>
      <w:r w:rsidR="006E56CA" w:rsidRPr="007D57D3">
        <w:rPr>
          <w:rFonts w:ascii="Arial" w:eastAsia="Times New Roman" w:hAnsi="Arial" w:cs="Arial"/>
          <w:sz w:val="24"/>
          <w:szCs w:val="24"/>
          <w:lang w:eastAsia="ru-RU"/>
        </w:rPr>
        <w:t>ТН</w:t>
      </w:r>
      <w:r>
        <w:rPr>
          <w:rFonts w:ascii="Arial" w:eastAsia="Times New Roman" w:hAnsi="Arial" w:cs="Arial"/>
          <w:sz w:val="24"/>
          <w:szCs w:val="24"/>
          <w:lang w:eastAsia="ru-RU"/>
        </w:rPr>
        <w:t xml:space="preserve">Р, имеющие </w:t>
      </w:r>
      <w:r w:rsidR="006E56CA" w:rsidRPr="007D57D3">
        <w:rPr>
          <w:rFonts w:ascii="Arial" w:eastAsia="Times New Roman" w:hAnsi="Arial" w:cs="Arial"/>
          <w:sz w:val="24"/>
          <w:szCs w:val="24"/>
          <w:lang w:eastAsia="ru-RU"/>
        </w:rPr>
        <w:t xml:space="preserve">II </w:t>
      </w:r>
      <w:r w:rsidR="001C71DE" w:rsidRPr="007D57D3">
        <w:rPr>
          <w:rFonts w:ascii="Arial" w:eastAsia="Times New Roman" w:hAnsi="Arial" w:cs="Arial"/>
          <w:sz w:val="24"/>
          <w:szCs w:val="24"/>
          <w:lang w:eastAsia="ru-RU"/>
        </w:rPr>
        <w:t xml:space="preserve">уровень  речевого  развития,  не  используют  </w:t>
      </w:r>
      <w:r w:rsidR="006E56CA" w:rsidRPr="007D57D3">
        <w:rPr>
          <w:rFonts w:ascii="Arial" w:eastAsia="Times New Roman" w:hAnsi="Arial" w:cs="Arial"/>
          <w:sz w:val="24"/>
          <w:szCs w:val="24"/>
          <w:lang w:eastAsia="ru-RU"/>
        </w:rPr>
        <w:t xml:space="preserve">морфологические  элементы  для </w:t>
      </w:r>
      <w:r w:rsidR="001C71DE" w:rsidRPr="007D57D3">
        <w:rPr>
          <w:rFonts w:ascii="Arial" w:eastAsia="Times New Roman" w:hAnsi="Arial" w:cs="Arial"/>
          <w:sz w:val="24"/>
          <w:szCs w:val="24"/>
          <w:lang w:eastAsia="ru-RU"/>
        </w:rPr>
        <w:t xml:space="preserve">передачи  грамматических  отношений.  </w:t>
      </w:r>
      <w:r>
        <w:rPr>
          <w:rFonts w:ascii="Arial" w:eastAsia="Times New Roman" w:hAnsi="Arial" w:cs="Arial"/>
          <w:sz w:val="24"/>
          <w:szCs w:val="24"/>
          <w:lang w:eastAsia="ru-RU"/>
        </w:rPr>
        <w:t xml:space="preserve">Доступная фраза </w:t>
      </w:r>
      <w:r w:rsidR="006E56CA" w:rsidRPr="007D57D3">
        <w:rPr>
          <w:rFonts w:ascii="Arial" w:eastAsia="Times New Roman" w:hAnsi="Arial" w:cs="Arial"/>
          <w:sz w:val="24"/>
          <w:szCs w:val="24"/>
          <w:lang w:eastAsia="ru-RU"/>
        </w:rPr>
        <w:t xml:space="preserve">представлена </w:t>
      </w:r>
      <w:r>
        <w:rPr>
          <w:rFonts w:ascii="Arial" w:eastAsia="Times New Roman" w:hAnsi="Arial" w:cs="Arial"/>
          <w:sz w:val="24"/>
          <w:szCs w:val="24"/>
          <w:lang w:eastAsia="ru-RU"/>
        </w:rPr>
        <w:t xml:space="preserve">лепетными элементами, </w:t>
      </w:r>
      <w:r w:rsidR="001C71DE" w:rsidRPr="007D57D3">
        <w:rPr>
          <w:rFonts w:ascii="Arial" w:eastAsia="Times New Roman" w:hAnsi="Arial" w:cs="Arial"/>
          <w:sz w:val="24"/>
          <w:szCs w:val="24"/>
          <w:lang w:eastAsia="ru-RU"/>
        </w:rPr>
        <w:t xml:space="preserve">которые  </w:t>
      </w:r>
      <w:r w:rsidR="006E56CA" w:rsidRPr="007D57D3">
        <w:rPr>
          <w:rFonts w:ascii="Arial" w:eastAsia="Times New Roman" w:hAnsi="Arial" w:cs="Arial"/>
          <w:sz w:val="24"/>
          <w:szCs w:val="24"/>
          <w:lang w:eastAsia="ru-RU"/>
        </w:rPr>
        <w:t xml:space="preserve">последовательно  воспроизводят </w:t>
      </w:r>
      <w:r w:rsidR="001C71DE" w:rsidRPr="007D57D3">
        <w:rPr>
          <w:rFonts w:ascii="Arial" w:eastAsia="Times New Roman" w:hAnsi="Arial" w:cs="Arial"/>
          <w:sz w:val="24"/>
          <w:szCs w:val="24"/>
          <w:lang w:eastAsia="ru-RU"/>
        </w:rPr>
        <w:t>обозначаемую детьми ситуацию с привлечением поясняющих жесто</w:t>
      </w:r>
      <w:r w:rsidR="006E56CA" w:rsidRPr="007D57D3">
        <w:rPr>
          <w:rFonts w:ascii="Arial" w:eastAsia="Times New Roman" w:hAnsi="Arial" w:cs="Arial"/>
          <w:sz w:val="24"/>
          <w:szCs w:val="24"/>
          <w:lang w:eastAsia="ru-RU"/>
        </w:rPr>
        <w:t xml:space="preserve">в, и вне </w:t>
      </w:r>
      <w:r w:rsidR="001C71DE" w:rsidRPr="007D57D3">
        <w:rPr>
          <w:rFonts w:ascii="Arial" w:eastAsia="Times New Roman" w:hAnsi="Arial" w:cs="Arial"/>
          <w:sz w:val="24"/>
          <w:szCs w:val="24"/>
          <w:lang w:eastAsia="ru-RU"/>
        </w:rPr>
        <w:t xml:space="preserve">конкретной  </w:t>
      </w:r>
      <w:r>
        <w:rPr>
          <w:rFonts w:ascii="Arial" w:eastAsia="Times New Roman" w:hAnsi="Arial" w:cs="Arial"/>
          <w:sz w:val="24"/>
          <w:szCs w:val="24"/>
          <w:lang w:eastAsia="ru-RU"/>
        </w:rPr>
        <w:t xml:space="preserve">ситуации  непонятна.  Звуковая сторона речи </w:t>
      </w:r>
      <w:r w:rsidR="006E56CA" w:rsidRPr="007D57D3">
        <w:rPr>
          <w:rFonts w:ascii="Arial" w:eastAsia="Times New Roman" w:hAnsi="Arial" w:cs="Arial"/>
          <w:sz w:val="24"/>
          <w:szCs w:val="24"/>
          <w:lang w:eastAsia="ru-RU"/>
        </w:rPr>
        <w:t xml:space="preserve">характеризуется </w:t>
      </w:r>
      <w:r>
        <w:rPr>
          <w:rFonts w:ascii="Arial" w:eastAsia="Times New Roman" w:hAnsi="Arial" w:cs="Arial"/>
          <w:sz w:val="24"/>
          <w:szCs w:val="24"/>
          <w:lang w:eastAsia="ru-RU"/>
        </w:rPr>
        <w:t xml:space="preserve">фонетической неопределенностью, </w:t>
      </w:r>
      <w:r w:rsidR="001C71DE" w:rsidRPr="007D57D3">
        <w:rPr>
          <w:rFonts w:ascii="Arial" w:eastAsia="Times New Roman" w:hAnsi="Arial" w:cs="Arial"/>
          <w:sz w:val="24"/>
          <w:szCs w:val="24"/>
          <w:lang w:eastAsia="ru-RU"/>
        </w:rPr>
        <w:t>диф</w:t>
      </w:r>
      <w:r>
        <w:rPr>
          <w:rFonts w:ascii="Arial" w:eastAsia="Times New Roman" w:hAnsi="Arial" w:cs="Arial"/>
          <w:sz w:val="24"/>
          <w:szCs w:val="24"/>
          <w:lang w:eastAsia="ru-RU"/>
        </w:rPr>
        <w:t xml:space="preserve">фузностью произношения </w:t>
      </w:r>
      <w:r w:rsidR="006E56CA" w:rsidRPr="007D57D3">
        <w:rPr>
          <w:rFonts w:ascii="Arial" w:eastAsia="Times New Roman" w:hAnsi="Arial" w:cs="Arial"/>
          <w:sz w:val="24"/>
          <w:szCs w:val="24"/>
          <w:lang w:eastAsia="ru-RU"/>
        </w:rPr>
        <w:t xml:space="preserve">звуков </w:t>
      </w:r>
      <w:r w:rsidR="001C71DE" w:rsidRPr="007D57D3">
        <w:rPr>
          <w:rFonts w:ascii="Arial" w:eastAsia="Times New Roman" w:hAnsi="Arial" w:cs="Arial"/>
          <w:sz w:val="24"/>
          <w:szCs w:val="24"/>
          <w:lang w:eastAsia="ru-RU"/>
        </w:rPr>
        <w:t>вследствие неустойчивой артикуляции и ни</w:t>
      </w:r>
      <w:r w:rsidR="006E56CA" w:rsidRPr="007D57D3">
        <w:rPr>
          <w:rFonts w:ascii="Arial" w:eastAsia="Times New Roman" w:hAnsi="Arial" w:cs="Arial"/>
          <w:sz w:val="24"/>
          <w:szCs w:val="24"/>
          <w:lang w:eastAsia="ru-RU"/>
        </w:rPr>
        <w:t xml:space="preserve">зких возможностей их слухового </w:t>
      </w:r>
      <w:r w:rsidR="001C71DE" w:rsidRPr="007D57D3">
        <w:rPr>
          <w:rFonts w:ascii="Arial" w:eastAsia="Times New Roman" w:hAnsi="Arial" w:cs="Arial"/>
          <w:sz w:val="24"/>
          <w:szCs w:val="24"/>
          <w:lang w:eastAsia="ru-RU"/>
        </w:rPr>
        <w:t>ра</w:t>
      </w:r>
      <w:r>
        <w:rPr>
          <w:rFonts w:ascii="Arial" w:eastAsia="Times New Roman" w:hAnsi="Arial" w:cs="Arial"/>
          <w:sz w:val="24"/>
          <w:szCs w:val="24"/>
          <w:lang w:eastAsia="ru-RU"/>
        </w:rPr>
        <w:t xml:space="preserve">спознавания.  Задача выделения </w:t>
      </w:r>
      <w:r w:rsidR="001C71DE" w:rsidRPr="007D57D3">
        <w:rPr>
          <w:rFonts w:ascii="Arial" w:eastAsia="Times New Roman" w:hAnsi="Arial" w:cs="Arial"/>
          <w:sz w:val="24"/>
          <w:szCs w:val="24"/>
          <w:lang w:eastAsia="ru-RU"/>
        </w:rPr>
        <w:t>отдельны</w:t>
      </w:r>
      <w:r>
        <w:rPr>
          <w:rFonts w:ascii="Arial" w:eastAsia="Times New Roman" w:hAnsi="Arial" w:cs="Arial"/>
          <w:sz w:val="24"/>
          <w:szCs w:val="24"/>
          <w:lang w:eastAsia="ru-RU"/>
        </w:rPr>
        <w:t xml:space="preserve">х звуков в мотивационном </w:t>
      </w:r>
      <w:r w:rsidR="006E56CA" w:rsidRPr="007D57D3">
        <w:rPr>
          <w:rFonts w:ascii="Arial" w:eastAsia="Times New Roman" w:hAnsi="Arial" w:cs="Arial"/>
          <w:sz w:val="24"/>
          <w:szCs w:val="24"/>
          <w:lang w:eastAsia="ru-RU"/>
        </w:rPr>
        <w:t xml:space="preserve">и </w:t>
      </w:r>
      <w:r w:rsidR="001C71DE" w:rsidRPr="007D57D3">
        <w:rPr>
          <w:rFonts w:ascii="Arial" w:eastAsia="Times New Roman" w:hAnsi="Arial" w:cs="Arial"/>
          <w:sz w:val="24"/>
          <w:szCs w:val="24"/>
          <w:lang w:eastAsia="ru-RU"/>
        </w:rPr>
        <w:t>познавательном отношении не</w:t>
      </w:r>
      <w:r w:rsidR="006E56CA" w:rsidRPr="007D57D3">
        <w:rPr>
          <w:rFonts w:ascii="Arial" w:eastAsia="Times New Roman" w:hAnsi="Arial" w:cs="Arial"/>
          <w:sz w:val="24"/>
          <w:szCs w:val="24"/>
          <w:lang w:eastAsia="ru-RU"/>
        </w:rPr>
        <w:t xml:space="preserve">понятна учащимся и невыполнима. </w:t>
      </w:r>
      <w:r w:rsidR="001C71DE" w:rsidRPr="007D57D3">
        <w:rPr>
          <w:rFonts w:ascii="Arial" w:eastAsia="Times New Roman" w:hAnsi="Arial" w:cs="Arial"/>
          <w:sz w:val="24"/>
          <w:szCs w:val="24"/>
          <w:lang w:eastAsia="ru-RU"/>
        </w:rPr>
        <w:t xml:space="preserve">Отличительной чертой речевого развития </w:t>
      </w:r>
      <w:r w:rsidR="006E56CA" w:rsidRPr="007D57D3">
        <w:rPr>
          <w:rFonts w:ascii="Arial" w:eastAsia="Times New Roman" w:hAnsi="Arial" w:cs="Arial"/>
          <w:sz w:val="24"/>
          <w:szCs w:val="24"/>
          <w:lang w:eastAsia="ru-RU"/>
        </w:rPr>
        <w:t xml:space="preserve">обучающихся с ТНР этого уровня </w:t>
      </w:r>
      <w:r w:rsidR="001C71DE" w:rsidRPr="007D57D3">
        <w:rPr>
          <w:rFonts w:ascii="Arial" w:eastAsia="Times New Roman" w:hAnsi="Arial" w:cs="Arial"/>
          <w:sz w:val="24"/>
          <w:szCs w:val="24"/>
          <w:lang w:eastAsia="ru-RU"/>
        </w:rPr>
        <w:t>является ограниченная способность восприя</w:t>
      </w:r>
      <w:r w:rsidR="006E56CA" w:rsidRPr="007D57D3">
        <w:rPr>
          <w:rFonts w:ascii="Arial" w:eastAsia="Times New Roman" w:hAnsi="Arial" w:cs="Arial"/>
          <w:sz w:val="24"/>
          <w:szCs w:val="24"/>
          <w:lang w:eastAsia="ru-RU"/>
        </w:rPr>
        <w:t xml:space="preserve">тия и воспроизведения слоговой </w:t>
      </w:r>
      <w:r w:rsidR="001C71DE" w:rsidRPr="007D57D3">
        <w:rPr>
          <w:rFonts w:ascii="Arial" w:eastAsia="Times New Roman" w:hAnsi="Arial" w:cs="Arial"/>
          <w:sz w:val="24"/>
          <w:szCs w:val="24"/>
          <w:lang w:eastAsia="ru-RU"/>
        </w:rPr>
        <w:t>структуры слова.</w:t>
      </w:r>
    </w:p>
    <w:p w:rsidR="006E56CA" w:rsidRPr="007D57D3" w:rsidRDefault="006F162A" w:rsidP="006F162A">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Нарушения устной речи обучающихся с </w:t>
      </w:r>
      <w:r w:rsidR="006E56CA" w:rsidRPr="007D57D3">
        <w:rPr>
          <w:rFonts w:ascii="Arial" w:eastAsia="Times New Roman" w:hAnsi="Arial" w:cs="Arial"/>
          <w:sz w:val="24"/>
          <w:szCs w:val="24"/>
          <w:lang w:eastAsia="ru-RU"/>
        </w:rPr>
        <w:t>ТНР  приводят возникновению  нарушений  письменной  речи  (дисграфии  и  дислексии),  т.к.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этиопатогенетического  фактора, являющегося их причиной и составляющего патологический механизм.</w:t>
      </w:r>
    </w:p>
    <w:p w:rsidR="006E56CA" w:rsidRPr="007D57D3" w:rsidRDefault="006F162A" w:rsidP="006F162A">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Симптоматика нарушений письма и чтения проявляется в </w:t>
      </w:r>
      <w:r w:rsidR="006E56CA" w:rsidRPr="007D57D3">
        <w:rPr>
          <w:rFonts w:ascii="Arial" w:eastAsia="Times New Roman" w:hAnsi="Arial" w:cs="Arial"/>
          <w:sz w:val="24"/>
          <w:szCs w:val="24"/>
          <w:lang w:eastAsia="ru-RU"/>
        </w:rPr>
        <w:t>с</w:t>
      </w:r>
      <w:r>
        <w:rPr>
          <w:rFonts w:ascii="Arial" w:eastAsia="Times New Roman" w:hAnsi="Arial" w:cs="Arial"/>
          <w:sz w:val="24"/>
          <w:szCs w:val="24"/>
          <w:lang w:eastAsia="ru-RU"/>
        </w:rPr>
        <w:t xml:space="preserve">тойких, специфических, повторяющихся ошибках как на уровне </w:t>
      </w:r>
      <w:r w:rsidR="006E56CA" w:rsidRPr="007D57D3">
        <w:rPr>
          <w:rFonts w:ascii="Arial" w:eastAsia="Times New Roman" w:hAnsi="Arial" w:cs="Arial"/>
          <w:sz w:val="24"/>
          <w:szCs w:val="24"/>
          <w:lang w:eastAsia="ru-RU"/>
        </w:rPr>
        <w:t>текста, предложен</w:t>
      </w:r>
      <w:r>
        <w:rPr>
          <w:rFonts w:ascii="Arial" w:eastAsia="Times New Roman" w:hAnsi="Arial" w:cs="Arial"/>
          <w:sz w:val="24"/>
          <w:szCs w:val="24"/>
          <w:lang w:eastAsia="ru-RU"/>
        </w:rPr>
        <w:t xml:space="preserve">ия, так и слова.  Нарушения письма (дисграфия) и чтения (дислексия) могут сопровождаться разнообразными неречевыми расстройствами и в сочетании с ними </w:t>
      </w:r>
      <w:r w:rsidR="006E56CA" w:rsidRPr="007D57D3">
        <w:rPr>
          <w:rFonts w:ascii="Arial" w:eastAsia="Times New Roman" w:hAnsi="Arial" w:cs="Arial"/>
          <w:sz w:val="24"/>
          <w:szCs w:val="24"/>
          <w:lang w:eastAsia="ru-RU"/>
        </w:rPr>
        <w:t>входят</w:t>
      </w:r>
      <w:r>
        <w:rPr>
          <w:rFonts w:ascii="Arial" w:eastAsia="Times New Roman" w:hAnsi="Arial" w:cs="Arial"/>
          <w:sz w:val="24"/>
          <w:szCs w:val="24"/>
          <w:lang w:eastAsia="ru-RU"/>
        </w:rPr>
        <w:t xml:space="preserve"> в структуру нервно-психических и речевых </w:t>
      </w:r>
      <w:r w:rsidR="006E56CA" w:rsidRPr="007D57D3">
        <w:rPr>
          <w:rFonts w:ascii="Arial" w:eastAsia="Times New Roman" w:hAnsi="Arial" w:cs="Arial"/>
          <w:sz w:val="24"/>
          <w:szCs w:val="24"/>
          <w:lang w:eastAsia="ru-RU"/>
        </w:rPr>
        <w:t>расстройств   (при  алалии,  афазии,  дизартрии, ринолалии и т.д.).</w:t>
      </w:r>
    </w:p>
    <w:p w:rsidR="006E56CA" w:rsidRPr="007D57D3" w:rsidRDefault="006F162A" w:rsidP="006F162A">
      <w:pPr>
        <w:spacing w:after="0"/>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Особые образовательные потребности обучающихся </w:t>
      </w:r>
      <w:r w:rsidR="006E56CA" w:rsidRPr="007D57D3">
        <w:rPr>
          <w:rFonts w:ascii="Arial" w:eastAsia="Times New Roman" w:hAnsi="Arial" w:cs="Arial"/>
          <w:b/>
          <w:sz w:val="24"/>
          <w:szCs w:val="24"/>
          <w:lang w:eastAsia="ru-RU"/>
        </w:rPr>
        <w:t>с тяжелыми нарушениями речи.</w:t>
      </w:r>
    </w:p>
    <w:p w:rsidR="006E56CA" w:rsidRPr="007D57D3" w:rsidRDefault="006F162A" w:rsidP="006F162A">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 особым образовательным потребностям, характерным </w:t>
      </w:r>
      <w:r w:rsidR="006E56CA" w:rsidRPr="007D57D3">
        <w:rPr>
          <w:rFonts w:ascii="Arial" w:eastAsia="Times New Roman" w:hAnsi="Arial" w:cs="Arial"/>
          <w:sz w:val="24"/>
          <w:szCs w:val="24"/>
          <w:lang w:eastAsia="ru-RU"/>
        </w:rPr>
        <w:t xml:space="preserve">для обучающихся с ТНР относятся: </w:t>
      </w:r>
    </w:p>
    <w:p w:rsidR="006E56CA" w:rsidRPr="007D57D3" w:rsidRDefault="006E56CA" w:rsidP="006F162A">
      <w:pPr>
        <w:spacing w:after="0"/>
        <w:jc w:val="both"/>
        <w:rPr>
          <w:rFonts w:ascii="Arial" w:eastAsia="Times New Roman" w:hAnsi="Arial" w:cs="Arial"/>
          <w:sz w:val="24"/>
          <w:szCs w:val="24"/>
          <w:lang w:eastAsia="ru-RU"/>
        </w:rPr>
      </w:pPr>
      <w:r w:rsidRPr="007D57D3">
        <w:rPr>
          <w:rFonts w:ascii="Arial" w:eastAsia="Times New Roman" w:hAnsi="Arial" w:cs="Arial"/>
          <w:sz w:val="24"/>
          <w:szCs w:val="24"/>
          <w:lang w:eastAsia="ru-RU"/>
        </w:rPr>
        <w:t xml:space="preserve">-  выявление  в  максимально  раннем  периоде  </w:t>
      </w:r>
      <w:r w:rsidR="006F162A">
        <w:rPr>
          <w:rFonts w:ascii="Arial" w:eastAsia="Times New Roman" w:hAnsi="Arial" w:cs="Arial"/>
          <w:sz w:val="24"/>
          <w:szCs w:val="24"/>
          <w:lang w:eastAsia="ru-RU"/>
        </w:rPr>
        <w:t xml:space="preserve">обучения  детей  группы  риска (совместно со </w:t>
      </w:r>
      <w:r w:rsidRPr="007D57D3">
        <w:rPr>
          <w:rFonts w:ascii="Arial" w:eastAsia="Times New Roman" w:hAnsi="Arial" w:cs="Arial"/>
          <w:sz w:val="24"/>
          <w:szCs w:val="24"/>
          <w:lang w:eastAsia="ru-RU"/>
        </w:rPr>
        <w:t>специалистами  медицинского  профиля)  и  назначение логопедической  помощи  на  этапе  обнаружения  первых  признаков отклонения речевого развития;</w:t>
      </w:r>
    </w:p>
    <w:p w:rsidR="006E56CA" w:rsidRPr="007D57D3" w:rsidRDefault="006E56CA" w:rsidP="006F162A">
      <w:pPr>
        <w:spacing w:after="0"/>
        <w:jc w:val="both"/>
        <w:rPr>
          <w:rFonts w:ascii="Arial" w:eastAsia="Times New Roman" w:hAnsi="Arial" w:cs="Arial"/>
          <w:sz w:val="24"/>
          <w:szCs w:val="24"/>
          <w:lang w:eastAsia="ru-RU"/>
        </w:rPr>
      </w:pPr>
      <w:r w:rsidRPr="007D57D3">
        <w:rPr>
          <w:rFonts w:ascii="Arial" w:eastAsia="Times New Roman" w:hAnsi="Arial" w:cs="Arial"/>
          <w:sz w:val="24"/>
          <w:szCs w:val="24"/>
          <w:lang w:eastAsia="ru-RU"/>
        </w:rPr>
        <w:t>-  органи</w:t>
      </w:r>
      <w:r w:rsidR="006F162A">
        <w:rPr>
          <w:rFonts w:ascii="Arial" w:eastAsia="Times New Roman" w:hAnsi="Arial" w:cs="Arial"/>
          <w:sz w:val="24"/>
          <w:szCs w:val="24"/>
          <w:lang w:eastAsia="ru-RU"/>
        </w:rPr>
        <w:t xml:space="preserve">зация обязательной </w:t>
      </w:r>
      <w:r w:rsidR="00037A12" w:rsidRPr="007D57D3">
        <w:rPr>
          <w:rFonts w:ascii="Arial" w:eastAsia="Times New Roman" w:hAnsi="Arial" w:cs="Arial"/>
          <w:sz w:val="24"/>
          <w:szCs w:val="24"/>
          <w:lang w:eastAsia="ru-RU"/>
        </w:rPr>
        <w:t>логопедиче</w:t>
      </w:r>
      <w:r w:rsidR="006F162A">
        <w:rPr>
          <w:rFonts w:ascii="Arial" w:eastAsia="Times New Roman" w:hAnsi="Arial" w:cs="Arial"/>
          <w:sz w:val="24"/>
          <w:szCs w:val="24"/>
          <w:lang w:eastAsia="ru-RU"/>
        </w:rPr>
        <w:t xml:space="preserve">ской коррекции </w:t>
      </w:r>
      <w:r w:rsidRPr="007D57D3">
        <w:rPr>
          <w:rFonts w:ascii="Arial" w:eastAsia="Times New Roman" w:hAnsi="Arial" w:cs="Arial"/>
          <w:sz w:val="24"/>
          <w:szCs w:val="24"/>
          <w:lang w:eastAsia="ru-RU"/>
        </w:rPr>
        <w:t xml:space="preserve">в  соответствии  с </w:t>
      </w:r>
      <w:r w:rsidR="00037A12" w:rsidRPr="007D57D3">
        <w:rPr>
          <w:rFonts w:ascii="Arial" w:eastAsia="Times New Roman" w:hAnsi="Arial" w:cs="Arial"/>
          <w:sz w:val="24"/>
          <w:szCs w:val="24"/>
          <w:lang w:eastAsia="ru-RU"/>
        </w:rPr>
        <w:t xml:space="preserve"> </w:t>
      </w:r>
      <w:r w:rsidRPr="007D57D3">
        <w:rPr>
          <w:rFonts w:ascii="Arial" w:eastAsia="Times New Roman" w:hAnsi="Arial" w:cs="Arial"/>
          <w:sz w:val="24"/>
          <w:szCs w:val="24"/>
          <w:lang w:eastAsia="ru-RU"/>
        </w:rPr>
        <w:t xml:space="preserve">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 </w:t>
      </w:r>
    </w:p>
    <w:p w:rsidR="006E56CA" w:rsidRPr="007D57D3" w:rsidRDefault="006F162A" w:rsidP="006F162A">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получение начального общего </w:t>
      </w:r>
      <w:r w:rsidR="006E56CA" w:rsidRPr="007D57D3">
        <w:rPr>
          <w:rFonts w:ascii="Arial" w:eastAsia="Times New Roman" w:hAnsi="Arial" w:cs="Arial"/>
          <w:sz w:val="24"/>
          <w:szCs w:val="24"/>
          <w:lang w:eastAsia="ru-RU"/>
        </w:rPr>
        <w:t>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6E56CA" w:rsidRPr="007D57D3" w:rsidRDefault="006F162A" w:rsidP="006F162A">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обязательность </w:t>
      </w:r>
      <w:r w:rsidR="006E56CA" w:rsidRPr="007D57D3">
        <w:rPr>
          <w:rFonts w:ascii="Arial" w:eastAsia="Times New Roman" w:hAnsi="Arial" w:cs="Arial"/>
          <w:sz w:val="24"/>
          <w:szCs w:val="24"/>
          <w:lang w:eastAsia="ru-RU"/>
        </w:rPr>
        <w:t>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6E56CA" w:rsidRPr="007D57D3" w:rsidRDefault="006E56CA" w:rsidP="006F162A">
      <w:pPr>
        <w:spacing w:after="0"/>
        <w:jc w:val="both"/>
        <w:rPr>
          <w:rFonts w:ascii="Arial" w:eastAsia="Times New Roman" w:hAnsi="Arial" w:cs="Arial"/>
          <w:sz w:val="24"/>
          <w:szCs w:val="24"/>
          <w:lang w:eastAsia="ru-RU"/>
        </w:rPr>
      </w:pPr>
      <w:r w:rsidRPr="007D57D3">
        <w:rPr>
          <w:rFonts w:ascii="Arial" w:eastAsia="Times New Roman" w:hAnsi="Arial" w:cs="Arial"/>
          <w:sz w:val="24"/>
          <w:szCs w:val="24"/>
          <w:lang w:eastAsia="ru-RU"/>
        </w:rPr>
        <w:t>-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детей с речевыми нарушениями и коррекции этих нарушений; координация  педагогических,  психологических  и  медицинских  средств воздействия  в  процессе  комплексного  медико-психолого-педагогического сопровождения;</w:t>
      </w:r>
    </w:p>
    <w:p w:rsidR="006E56CA" w:rsidRPr="007D57D3" w:rsidRDefault="006E56CA" w:rsidP="006F162A">
      <w:pPr>
        <w:spacing w:after="0"/>
        <w:jc w:val="both"/>
        <w:rPr>
          <w:rFonts w:ascii="Arial" w:eastAsia="Times New Roman" w:hAnsi="Arial" w:cs="Arial"/>
          <w:sz w:val="24"/>
          <w:szCs w:val="24"/>
          <w:lang w:eastAsia="ru-RU"/>
        </w:rPr>
      </w:pPr>
      <w:r w:rsidRPr="007D57D3">
        <w:rPr>
          <w:rFonts w:ascii="Arial" w:eastAsia="Times New Roman" w:hAnsi="Arial" w:cs="Arial"/>
          <w:sz w:val="24"/>
          <w:szCs w:val="24"/>
          <w:lang w:eastAsia="ru-RU"/>
        </w:rPr>
        <w:t>-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6E56CA" w:rsidRPr="007D57D3" w:rsidRDefault="006E56CA" w:rsidP="006F162A">
      <w:pPr>
        <w:spacing w:after="0"/>
        <w:jc w:val="both"/>
        <w:rPr>
          <w:rFonts w:ascii="Arial" w:eastAsia="Times New Roman" w:hAnsi="Arial" w:cs="Arial"/>
          <w:sz w:val="24"/>
          <w:szCs w:val="24"/>
          <w:lang w:eastAsia="ru-RU"/>
        </w:rPr>
      </w:pPr>
      <w:r w:rsidRPr="007D57D3">
        <w:rPr>
          <w:rFonts w:ascii="Arial" w:eastAsia="Times New Roman" w:hAnsi="Arial" w:cs="Arial"/>
          <w:sz w:val="24"/>
          <w:szCs w:val="24"/>
          <w:lang w:eastAsia="ru-RU"/>
        </w:rPr>
        <w:t>-  возможность  адаптации  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6E56CA" w:rsidRPr="007D57D3" w:rsidRDefault="006E56CA" w:rsidP="006F162A">
      <w:pPr>
        <w:spacing w:after="0"/>
        <w:jc w:val="both"/>
        <w:rPr>
          <w:rFonts w:ascii="Arial" w:eastAsia="Times New Roman" w:hAnsi="Arial" w:cs="Arial"/>
          <w:sz w:val="24"/>
          <w:szCs w:val="24"/>
          <w:lang w:eastAsia="ru-RU"/>
        </w:rPr>
      </w:pPr>
      <w:r w:rsidRPr="007D57D3">
        <w:rPr>
          <w:rFonts w:ascii="Arial" w:eastAsia="Times New Roman" w:hAnsi="Arial" w:cs="Arial"/>
          <w:sz w:val="24"/>
          <w:szCs w:val="24"/>
          <w:lang w:eastAsia="ru-RU"/>
        </w:rPr>
        <w:t>-  гибкое  варьирование  двух  компонентов  –  академического  и  жизненной компетенции  в  процессе  обучения  путем  расширения/сокращения содержания  отдельных  образовательных  областей,  изменения  количества учебных часов и использования соответствующих методик и технологий;</w:t>
      </w:r>
    </w:p>
    <w:p w:rsidR="006E56CA" w:rsidRPr="007D57D3" w:rsidRDefault="006E56CA" w:rsidP="006F162A">
      <w:pPr>
        <w:spacing w:after="0"/>
        <w:jc w:val="both"/>
        <w:rPr>
          <w:rFonts w:ascii="Arial" w:eastAsia="Times New Roman" w:hAnsi="Arial" w:cs="Arial"/>
          <w:sz w:val="24"/>
          <w:szCs w:val="24"/>
          <w:lang w:eastAsia="ru-RU"/>
        </w:rPr>
      </w:pPr>
      <w:r w:rsidRPr="007D57D3">
        <w:rPr>
          <w:rFonts w:ascii="Arial" w:eastAsia="Times New Roman" w:hAnsi="Arial" w:cs="Arial"/>
          <w:sz w:val="24"/>
          <w:szCs w:val="24"/>
          <w:lang w:eastAsia="ru-RU"/>
        </w:rPr>
        <w:t>-  индивидуальный  темп  обучения  и  продвижения  в  образовательном пространстве для разных категорий обучающихся с ТНР;</w:t>
      </w:r>
    </w:p>
    <w:p w:rsidR="006E56CA" w:rsidRPr="007D57D3" w:rsidRDefault="006E56CA" w:rsidP="006F162A">
      <w:pPr>
        <w:spacing w:after="0"/>
        <w:jc w:val="both"/>
        <w:rPr>
          <w:rFonts w:ascii="Arial" w:eastAsia="Times New Roman" w:hAnsi="Arial" w:cs="Arial"/>
          <w:sz w:val="24"/>
          <w:szCs w:val="24"/>
          <w:lang w:eastAsia="ru-RU"/>
        </w:rPr>
      </w:pPr>
      <w:r w:rsidRPr="007D57D3">
        <w:rPr>
          <w:rFonts w:ascii="Arial" w:eastAsia="Times New Roman" w:hAnsi="Arial" w:cs="Arial"/>
          <w:sz w:val="24"/>
          <w:szCs w:val="24"/>
          <w:lang w:eastAsia="ru-RU"/>
        </w:rPr>
        <w:lastRenderedPageBreak/>
        <w:t>-  постоянный  (пошаговый)  мониторинг  результативности  академического компонента  образования  и  сформированности  жизненной  компетенции учащихся,  уровня  и  динамики  развития  речевых  процессов,  исходя  из механизма речевого дефекта;</w:t>
      </w:r>
    </w:p>
    <w:p w:rsidR="006E56CA" w:rsidRPr="007D57D3" w:rsidRDefault="006E56CA" w:rsidP="006F162A">
      <w:pPr>
        <w:spacing w:after="0"/>
        <w:jc w:val="both"/>
        <w:rPr>
          <w:rFonts w:ascii="Arial" w:eastAsia="Times New Roman" w:hAnsi="Arial" w:cs="Arial"/>
          <w:sz w:val="24"/>
          <w:szCs w:val="24"/>
          <w:lang w:eastAsia="ru-RU"/>
        </w:rPr>
      </w:pPr>
      <w:r w:rsidRPr="007D57D3">
        <w:rPr>
          <w:rFonts w:ascii="Arial" w:eastAsia="Times New Roman" w:hAnsi="Arial" w:cs="Arial"/>
          <w:sz w:val="24"/>
          <w:szCs w:val="24"/>
          <w:lang w:eastAsia="ru-RU"/>
        </w:rPr>
        <w:t>-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6E56CA" w:rsidRPr="007D57D3" w:rsidRDefault="006E56CA" w:rsidP="006F162A">
      <w:pPr>
        <w:spacing w:after="0"/>
        <w:jc w:val="both"/>
        <w:rPr>
          <w:rFonts w:ascii="Arial" w:eastAsia="Times New Roman" w:hAnsi="Arial" w:cs="Arial"/>
          <w:sz w:val="24"/>
          <w:szCs w:val="24"/>
          <w:lang w:eastAsia="ru-RU"/>
        </w:rPr>
      </w:pPr>
      <w:r w:rsidRPr="007D57D3">
        <w:rPr>
          <w:rFonts w:ascii="Arial" w:eastAsia="Times New Roman" w:hAnsi="Arial" w:cs="Arial"/>
          <w:sz w:val="24"/>
          <w:szCs w:val="24"/>
          <w:lang w:eastAsia="ru-RU"/>
        </w:rPr>
        <w:t>-  возможность  обучаться  на  дому  и/или  дистанционно  при  наличии медицинских показаний;</w:t>
      </w:r>
    </w:p>
    <w:p w:rsidR="006E56CA" w:rsidRPr="007D57D3" w:rsidRDefault="006E56CA" w:rsidP="006F162A">
      <w:pPr>
        <w:spacing w:after="0"/>
        <w:jc w:val="both"/>
        <w:rPr>
          <w:rFonts w:ascii="Arial" w:eastAsia="Times New Roman" w:hAnsi="Arial" w:cs="Arial"/>
          <w:sz w:val="24"/>
          <w:szCs w:val="24"/>
          <w:lang w:eastAsia="ru-RU"/>
        </w:rPr>
      </w:pPr>
      <w:r w:rsidRPr="007D57D3">
        <w:rPr>
          <w:rFonts w:ascii="Arial" w:eastAsia="Times New Roman" w:hAnsi="Arial" w:cs="Arial"/>
          <w:sz w:val="24"/>
          <w:szCs w:val="24"/>
          <w:lang w:eastAsia="ru-RU"/>
        </w:rPr>
        <w:t xml:space="preserve">-  профилактика  и  коррекция  социокультурной  и  школьной  дезадаптации </w:t>
      </w:r>
    </w:p>
    <w:p w:rsidR="006E56CA" w:rsidRPr="007D57D3" w:rsidRDefault="006E56CA" w:rsidP="006F162A">
      <w:pPr>
        <w:spacing w:after="0"/>
        <w:jc w:val="both"/>
        <w:rPr>
          <w:rFonts w:ascii="Arial" w:eastAsia="Times New Roman" w:hAnsi="Arial" w:cs="Arial"/>
          <w:sz w:val="24"/>
          <w:szCs w:val="24"/>
          <w:lang w:eastAsia="ru-RU"/>
        </w:rPr>
      </w:pPr>
      <w:r w:rsidRPr="007D57D3">
        <w:rPr>
          <w:rFonts w:ascii="Arial" w:eastAsia="Times New Roman" w:hAnsi="Arial" w:cs="Arial"/>
          <w:sz w:val="24"/>
          <w:szCs w:val="24"/>
          <w:lang w:eastAsia="ru-RU"/>
        </w:rPr>
        <w:t xml:space="preserve">путем  максимального  расширения  образовательного  пространства, </w:t>
      </w:r>
    </w:p>
    <w:p w:rsidR="006E56CA" w:rsidRPr="007D57D3" w:rsidRDefault="006E56CA" w:rsidP="006F162A">
      <w:pPr>
        <w:spacing w:after="0"/>
        <w:jc w:val="both"/>
        <w:rPr>
          <w:rFonts w:ascii="Arial" w:eastAsia="Times New Roman" w:hAnsi="Arial" w:cs="Arial"/>
          <w:sz w:val="24"/>
          <w:szCs w:val="24"/>
          <w:lang w:eastAsia="ru-RU"/>
        </w:rPr>
      </w:pPr>
      <w:r w:rsidRPr="007D57D3">
        <w:rPr>
          <w:rFonts w:ascii="Arial" w:eastAsia="Times New Roman" w:hAnsi="Arial" w:cs="Arial"/>
          <w:sz w:val="24"/>
          <w:szCs w:val="24"/>
          <w:lang w:eastAsia="ru-RU"/>
        </w:rPr>
        <w:t>увеличения социальных контактов; обучения умению выбирать и применять адекватные коммуникативные стратегии и тактики;</w:t>
      </w:r>
    </w:p>
    <w:p w:rsidR="006E56CA" w:rsidRPr="007D57D3" w:rsidRDefault="006E56CA" w:rsidP="006F162A">
      <w:pPr>
        <w:spacing w:after="0"/>
        <w:jc w:val="both"/>
        <w:rPr>
          <w:rFonts w:ascii="Arial" w:eastAsia="Times New Roman" w:hAnsi="Arial" w:cs="Arial"/>
          <w:sz w:val="24"/>
          <w:szCs w:val="24"/>
          <w:lang w:eastAsia="ru-RU"/>
        </w:rPr>
      </w:pPr>
      <w:r w:rsidRPr="007D57D3">
        <w:rPr>
          <w:rFonts w:ascii="Arial" w:eastAsia="Times New Roman" w:hAnsi="Arial" w:cs="Arial"/>
          <w:sz w:val="24"/>
          <w:szCs w:val="24"/>
          <w:lang w:eastAsia="ru-RU"/>
        </w:rPr>
        <w:t>-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037A12" w:rsidRPr="007D57D3" w:rsidRDefault="00037A12" w:rsidP="006F162A">
      <w:pPr>
        <w:spacing w:after="0"/>
        <w:jc w:val="both"/>
        <w:rPr>
          <w:rFonts w:ascii="Arial" w:eastAsia="Times New Roman" w:hAnsi="Arial" w:cs="Arial"/>
          <w:sz w:val="24"/>
          <w:szCs w:val="24"/>
          <w:lang w:eastAsia="ru-RU"/>
        </w:rPr>
      </w:pPr>
    </w:p>
    <w:p w:rsidR="008D068E" w:rsidRPr="00F60DCF" w:rsidRDefault="009144EF" w:rsidP="006F162A">
      <w:pPr>
        <w:spacing w:after="0"/>
        <w:jc w:val="both"/>
        <w:rPr>
          <w:rFonts w:ascii="Arial" w:eastAsia="Times New Roman" w:hAnsi="Arial" w:cs="Arial"/>
          <w:sz w:val="24"/>
          <w:szCs w:val="24"/>
          <w:u w:val="single"/>
          <w:lang w:eastAsia="ru-RU"/>
        </w:rPr>
      </w:pPr>
      <w:r w:rsidRPr="00F60DCF">
        <w:rPr>
          <w:rFonts w:ascii="Arial" w:eastAsia="Times New Roman" w:hAnsi="Arial" w:cs="Arial"/>
          <w:sz w:val="24"/>
          <w:szCs w:val="24"/>
          <w:u w:val="single"/>
          <w:lang w:eastAsia="ru-RU"/>
        </w:rPr>
        <w:t>1.</w:t>
      </w:r>
      <w:r w:rsidR="009A78FC" w:rsidRPr="00F60DCF">
        <w:rPr>
          <w:rFonts w:ascii="Arial" w:eastAsia="Times New Roman" w:hAnsi="Arial" w:cs="Arial"/>
          <w:sz w:val="24"/>
          <w:szCs w:val="24"/>
          <w:u w:val="single"/>
          <w:lang w:eastAsia="ru-RU"/>
        </w:rPr>
        <w:t>1.</w:t>
      </w:r>
      <w:r w:rsidRPr="00F60DCF">
        <w:rPr>
          <w:rFonts w:ascii="Arial" w:eastAsia="Times New Roman" w:hAnsi="Arial" w:cs="Arial"/>
          <w:sz w:val="24"/>
          <w:szCs w:val="24"/>
          <w:u w:val="single"/>
          <w:lang w:eastAsia="ru-RU"/>
        </w:rPr>
        <w:t>5.</w:t>
      </w:r>
      <w:r w:rsidR="008D068E" w:rsidRPr="00F60DCF">
        <w:rPr>
          <w:rFonts w:ascii="Arial" w:eastAsia="Times New Roman" w:hAnsi="Arial" w:cs="Arial"/>
          <w:sz w:val="24"/>
          <w:szCs w:val="24"/>
          <w:u w:val="single"/>
          <w:lang w:eastAsia="ru-RU"/>
        </w:rPr>
        <w:t xml:space="preserve"> </w:t>
      </w:r>
      <w:r w:rsidR="007970D2" w:rsidRPr="00F60DCF">
        <w:rPr>
          <w:rFonts w:ascii="Arial" w:eastAsia="Times New Roman" w:hAnsi="Arial" w:cs="Arial"/>
          <w:sz w:val="24"/>
          <w:szCs w:val="24"/>
          <w:u w:val="single"/>
          <w:lang w:eastAsia="ru-RU"/>
        </w:rPr>
        <w:t xml:space="preserve"> </w:t>
      </w:r>
      <w:r w:rsidR="008D068E" w:rsidRPr="00F60DCF">
        <w:rPr>
          <w:rFonts w:ascii="Arial" w:eastAsia="Times New Roman" w:hAnsi="Arial" w:cs="Arial"/>
          <w:sz w:val="24"/>
          <w:szCs w:val="24"/>
          <w:u w:val="single"/>
          <w:lang w:eastAsia="ru-RU"/>
        </w:rPr>
        <w:t>Характеристика режима образовательного процесса для детей</w:t>
      </w:r>
      <w:r w:rsidR="00A24022" w:rsidRPr="00F60DCF">
        <w:rPr>
          <w:rFonts w:ascii="Arial" w:eastAsia="Times New Roman" w:hAnsi="Arial" w:cs="Arial"/>
          <w:sz w:val="24"/>
          <w:szCs w:val="24"/>
          <w:u w:val="single"/>
          <w:lang w:eastAsia="ru-RU"/>
        </w:rPr>
        <w:t xml:space="preserve"> ТНР</w:t>
      </w:r>
      <w:r w:rsidR="008D068E" w:rsidRPr="00F60DCF">
        <w:rPr>
          <w:rFonts w:ascii="Arial" w:eastAsia="Times New Roman" w:hAnsi="Arial" w:cs="Arial"/>
          <w:sz w:val="24"/>
          <w:szCs w:val="24"/>
          <w:u w:val="single"/>
          <w:lang w:eastAsia="ru-RU"/>
        </w:rPr>
        <w:t>.</w:t>
      </w:r>
    </w:p>
    <w:p w:rsidR="008D068E" w:rsidRPr="00F60DCF" w:rsidRDefault="008D068E" w:rsidP="006F162A">
      <w:pPr>
        <w:pStyle w:val="a9"/>
        <w:spacing w:line="276" w:lineRule="auto"/>
        <w:jc w:val="both"/>
        <w:rPr>
          <w:rFonts w:ascii="Arial" w:hAnsi="Arial" w:cs="Arial"/>
          <w:sz w:val="24"/>
          <w:szCs w:val="24"/>
        </w:rPr>
      </w:pPr>
      <w:r w:rsidRPr="00F60DCF">
        <w:rPr>
          <w:rFonts w:ascii="Arial" w:hAnsi="Arial" w:cs="Arial"/>
          <w:sz w:val="24"/>
          <w:szCs w:val="24"/>
        </w:rPr>
        <w:t xml:space="preserve">Обучение в начальной школе организовано в одну смену (начало первого урока в 8 часов 30 мин.). Школа работает в условиях </w:t>
      </w:r>
      <w:r w:rsidR="008D2456" w:rsidRPr="00F60DCF">
        <w:rPr>
          <w:rFonts w:ascii="Arial" w:hAnsi="Arial" w:cs="Arial"/>
          <w:sz w:val="24"/>
          <w:szCs w:val="24"/>
        </w:rPr>
        <w:t>6</w:t>
      </w:r>
      <w:r w:rsidR="00A254FB" w:rsidRPr="00F60DCF">
        <w:rPr>
          <w:rFonts w:ascii="Arial" w:hAnsi="Arial" w:cs="Arial"/>
          <w:sz w:val="24"/>
          <w:szCs w:val="24"/>
        </w:rPr>
        <w:t>-дневной учебной недел</w:t>
      </w:r>
      <w:r w:rsidR="00F60DCF" w:rsidRPr="00F60DCF">
        <w:rPr>
          <w:rFonts w:ascii="Arial" w:hAnsi="Arial" w:cs="Arial"/>
          <w:sz w:val="24"/>
          <w:szCs w:val="24"/>
        </w:rPr>
        <w:t>е (учащиеся с ОВЗ – по 5-дневной неделе)</w:t>
      </w:r>
      <w:r w:rsidRPr="00F60DCF">
        <w:rPr>
          <w:rFonts w:ascii="Arial" w:hAnsi="Arial" w:cs="Arial"/>
          <w:sz w:val="24"/>
          <w:szCs w:val="24"/>
        </w:rPr>
        <w:t>. Продолжительность урока составляет 45 минут. Занятия проводятся в 1 смену. Ежедневное количество, продолжительность и последовательность учебных занятий и перемен определяется школьным расписанием с учетом активного отдыха и горячего питания учащихся. Перемены между уроками составляют 10-20 минут.</w:t>
      </w:r>
    </w:p>
    <w:p w:rsidR="008D068E" w:rsidRPr="007D57D3" w:rsidRDefault="008D068E" w:rsidP="006F162A">
      <w:pPr>
        <w:spacing w:after="0"/>
        <w:jc w:val="both"/>
        <w:rPr>
          <w:rFonts w:ascii="Arial" w:eastAsia="Calibri" w:hAnsi="Arial" w:cs="Arial"/>
          <w:sz w:val="24"/>
          <w:szCs w:val="24"/>
        </w:rPr>
      </w:pPr>
      <w:r w:rsidRPr="00F60DCF">
        <w:rPr>
          <w:rFonts w:ascii="Arial" w:eastAsia="Calibri" w:hAnsi="Arial" w:cs="Arial"/>
          <w:sz w:val="24"/>
          <w:szCs w:val="24"/>
        </w:rPr>
        <w:t>Продолжительность учебного года:</w:t>
      </w:r>
    </w:p>
    <w:p w:rsidR="008D068E" w:rsidRPr="007D57D3" w:rsidRDefault="008D068E" w:rsidP="006F162A">
      <w:pPr>
        <w:numPr>
          <w:ilvl w:val="0"/>
          <w:numId w:val="4"/>
        </w:numPr>
        <w:spacing w:after="0"/>
        <w:jc w:val="both"/>
        <w:rPr>
          <w:rFonts w:ascii="Arial" w:eastAsia="Calibri" w:hAnsi="Arial" w:cs="Arial"/>
          <w:sz w:val="24"/>
          <w:szCs w:val="24"/>
        </w:rPr>
      </w:pPr>
      <w:r w:rsidRPr="007D57D3">
        <w:rPr>
          <w:rFonts w:ascii="Arial" w:eastAsia="Calibri" w:hAnsi="Arial" w:cs="Arial"/>
          <w:sz w:val="24"/>
          <w:szCs w:val="24"/>
        </w:rPr>
        <w:t>в 1 классе — 33 учебные недели;</w:t>
      </w:r>
    </w:p>
    <w:p w:rsidR="008D068E" w:rsidRPr="007D57D3" w:rsidRDefault="008D068E" w:rsidP="006F162A">
      <w:pPr>
        <w:numPr>
          <w:ilvl w:val="0"/>
          <w:numId w:val="4"/>
        </w:numPr>
        <w:spacing w:after="0"/>
        <w:jc w:val="both"/>
        <w:rPr>
          <w:rFonts w:ascii="Arial" w:eastAsia="Calibri" w:hAnsi="Arial" w:cs="Arial"/>
          <w:sz w:val="24"/>
          <w:szCs w:val="24"/>
        </w:rPr>
      </w:pPr>
      <w:r w:rsidRPr="007D57D3">
        <w:rPr>
          <w:rFonts w:ascii="Arial" w:eastAsia="Calibri" w:hAnsi="Arial" w:cs="Arial"/>
          <w:sz w:val="24"/>
          <w:szCs w:val="24"/>
        </w:rPr>
        <w:t>во 2 – 4 классах — 34 учебные недели.</w:t>
      </w:r>
    </w:p>
    <w:p w:rsidR="008D068E" w:rsidRPr="007D57D3" w:rsidRDefault="008D068E" w:rsidP="006F162A">
      <w:pPr>
        <w:spacing w:after="0"/>
        <w:ind w:firstLine="708"/>
        <w:jc w:val="both"/>
        <w:rPr>
          <w:rFonts w:ascii="Arial" w:eastAsia="Calibri" w:hAnsi="Arial" w:cs="Arial"/>
          <w:sz w:val="24"/>
          <w:szCs w:val="24"/>
        </w:rPr>
      </w:pPr>
      <w:r w:rsidRPr="007D57D3">
        <w:rPr>
          <w:rFonts w:ascii="Arial" w:eastAsia="Calibri" w:hAnsi="Arial" w:cs="Arial"/>
          <w:sz w:val="24"/>
          <w:szCs w:val="24"/>
        </w:rPr>
        <w:t xml:space="preserve">Во второй половине дня начинает работу блок дополнительного образования, а также проводятся мероприятия </w:t>
      </w:r>
      <w:r w:rsidR="009144EF" w:rsidRPr="007D57D3">
        <w:rPr>
          <w:rFonts w:ascii="Arial" w:eastAsia="Calibri" w:hAnsi="Arial" w:cs="Arial"/>
          <w:sz w:val="24"/>
          <w:szCs w:val="24"/>
        </w:rPr>
        <w:t xml:space="preserve">развивающее – коррекционного </w:t>
      </w:r>
      <w:r w:rsidRPr="007D57D3">
        <w:rPr>
          <w:rFonts w:ascii="Arial" w:eastAsia="Calibri" w:hAnsi="Arial" w:cs="Arial"/>
          <w:sz w:val="24"/>
          <w:szCs w:val="24"/>
        </w:rPr>
        <w:t xml:space="preserve"> цикла.</w:t>
      </w:r>
    </w:p>
    <w:p w:rsidR="008D068E" w:rsidRPr="007D57D3" w:rsidRDefault="008D068E" w:rsidP="006F162A">
      <w:pPr>
        <w:spacing w:after="0"/>
        <w:ind w:firstLine="708"/>
        <w:jc w:val="both"/>
        <w:rPr>
          <w:rFonts w:ascii="Arial" w:eastAsia="Calibri" w:hAnsi="Arial" w:cs="Arial"/>
          <w:sz w:val="24"/>
          <w:szCs w:val="24"/>
        </w:rPr>
      </w:pPr>
      <w:r w:rsidRPr="007D57D3">
        <w:rPr>
          <w:rFonts w:ascii="Arial" w:eastAsia="Calibri" w:hAnsi="Arial" w:cs="Arial"/>
          <w:sz w:val="24"/>
          <w:szCs w:val="24"/>
        </w:rPr>
        <w:t xml:space="preserve">Начало дополнительного образования: </w:t>
      </w:r>
      <w:r w:rsidR="00DD3484" w:rsidRPr="007D57D3">
        <w:rPr>
          <w:rFonts w:ascii="Arial" w:eastAsia="Calibri" w:hAnsi="Arial" w:cs="Arial"/>
          <w:sz w:val="24"/>
          <w:szCs w:val="24"/>
        </w:rPr>
        <w:t>15.00</w:t>
      </w:r>
    </w:p>
    <w:p w:rsidR="008D068E" w:rsidRPr="007D57D3" w:rsidRDefault="008D068E" w:rsidP="006F162A">
      <w:pPr>
        <w:spacing w:after="0"/>
        <w:ind w:firstLine="708"/>
        <w:jc w:val="both"/>
        <w:rPr>
          <w:rFonts w:ascii="Arial" w:eastAsia="Calibri" w:hAnsi="Arial" w:cs="Arial"/>
          <w:sz w:val="24"/>
          <w:szCs w:val="24"/>
        </w:rPr>
      </w:pPr>
      <w:r w:rsidRPr="007D57D3">
        <w:rPr>
          <w:rFonts w:ascii="Arial" w:hAnsi="Arial" w:cs="Arial"/>
          <w:sz w:val="24"/>
          <w:szCs w:val="24"/>
        </w:rPr>
        <w:t>Форма образования: очная, индивидуальное обучение на дому.</w:t>
      </w:r>
    </w:p>
    <w:p w:rsidR="008D068E" w:rsidRPr="007D57D3" w:rsidRDefault="008D068E" w:rsidP="006F162A">
      <w:pPr>
        <w:spacing w:after="0"/>
        <w:jc w:val="both"/>
        <w:rPr>
          <w:rFonts w:ascii="Arial" w:eastAsia="Calibri" w:hAnsi="Arial" w:cs="Arial"/>
          <w:sz w:val="24"/>
          <w:szCs w:val="24"/>
        </w:rPr>
      </w:pPr>
      <w:r w:rsidRPr="007D57D3">
        <w:rPr>
          <w:rFonts w:ascii="Arial" w:hAnsi="Arial" w:cs="Arial"/>
          <w:sz w:val="24"/>
          <w:szCs w:val="24"/>
        </w:rPr>
        <w:t xml:space="preserve"> </w:t>
      </w:r>
      <w:r w:rsidRPr="007D57D3">
        <w:rPr>
          <w:rFonts w:ascii="Arial" w:eastAsia="Calibri" w:hAnsi="Arial" w:cs="Arial"/>
          <w:sz w:val="24"/>
          <w:szCs w:val="24"/>
        </w:rPr>
        <w:t xml:space="preserve">Аттестация учащихся производится со второго класса по итогам четверти по пятибалльной системе оценок. </w:t>
      </w:r>
    </w:p>
    <w:p w:rsidR="008D068E" w:rsidRPr="007D57D3" w:rsidRDefault="008D068E" w:rsidP="006F162A">
      <w:pPr>
        <w:spacing w:after="0"/>
        <w:jc w:val="both"/>
        <w:rPr>
          <w:rFonts w:ascii="Arial" w:hAnsi="Arial" w:cs="Arial"/>
          <w:sz w:val="24"/>
          <w:szCs w:val="24"/>
        </w:rPr>
      </w:pPr>
      <w:r w:rsidRPr="007D57D3">
        <w:rPr>
          <w:rFonts w:ascii="Arial" w:hAnsi="Arial" w:cs="Arial"/>
          <w:sz w:val="24"/>
          <w:szCs w:val="24"/>
        </w:rPr>
        <w:t xml:space="preserve">В школе используются следующие формы организации учебного процесса: классно – урочная система, индивидуально-групповые занятия, факультативные курсы, внеурочные </w:t>
      </w:r>
      <w:r w:rsidRPr="007D57D3">
        <w:rPr>
          <w:rStyle w:val="nw"/>
          <w:rFonts w:ascii="Arial" w:hAnsi="Arial" w:cs="Arial"/>
          <w:sz w:val="24"/>
          <w:szCs w:val="24"/>
        </w:rPr>
        <w:t>виды</w:t>
      </w:r>
      <w:r w:rsidRPr="007D57D3">
        <w:rPr>
          <w:rFonts w:ascii="Arial" w:hAnsi="Arial" w:cs="Arial"/>
          <w:sz w:val="24"/>
          <w:szCs w:val="24"/>
        </w:rPr>
        <w:t xml:space="preserve"> </w:t>
      </w:r>
      <w:r w:rsidRPr="007D57D3">
        <w:rPr>
          <w:rStyle w:val="nw"/>
          <w:rFonts w:ascii="Arial" w:hAnsi="Arial" w:cs="Arial"/>
          <w:sz w:val="24"/>
          <w:szCs w:val="24"/>
        </w:rPr>
        <w:t>деятельности: кружки,</w:t>
      </w:r>
      <w:r w:rsidRPr="007D57D3">
        <w:rPr>
          <w:rFonts w:ascii="Arial" w:hAnsi="Arial" w:cs="Arial"/>
          <w:sz w:val="24"/>
          <w:szCs w:val="24"/>
        </w:rPr>
        <w:t xml:space="preserve"> </w:t>
      </w:r>
      <w:r w:rsidRPr="007D57D3">
        <w:rPr>
          <w:rStyle w:val="nw"/>
          <w:rFonts w:ascii="Arial" w:hAnsi="Arial" w:cs="Arial"/>
          <w:sz w:val="24"/>
          <w:szCs w:val="24"/>
        </w:rPr>
        <w:t>спортивные секции.</w:t>
      </w:r>
    </w:p>
    <w:p w:rsidR="008D068E" w:rsidRPr="007D57D3" w:rsidRDefault="008D068E" w:rsidP="006F162A">
      <w:pPr>
        <w:spacing w:after="0"/>
        <w:ind w:firstLine="729"/>
        <w:jc w:val="both"/>
        <w:rPr>
          <w:rFonts w:ascii="Arial" w:eastAsia="Times New Roman" w:hAnsi="Arial" w:cs="Arial"/>
          <w:sz w:val="24"/>
          <w:szCs w:val="24"/>
          <w:lang w:eastAsia="ru-RU"/>
        </w:rPr>
      </w:pPr>
      <w:r w:rsidRPr="007D57D3">
        <w:rPr>
          <w:rFonts w:ascii="Arial" w:hAnsi="Arial" w:cs="Arial"/>
          <w:sz w:val="24"/>
          <w:szCs w:val="24"/>
        </w:rPr>
        <w:t>Организация учебного процесса ведется  в целях охраны жизни и здоровья учащихся. Обучение и воспитание несут коррекционно-развивающий характер, сопровождаются в течение учебного года работой психолого-медико-социальной службы.</w:t>
      </w:r>
      <w:r w:rsidR="00C71841" w:rsidRPr="007D57D3">
        <w:rPr>
          <w:rFonts w:ascii="Arial" w:eastAsia="Times New Roman" w:hAnsi="Arial" w:cs="Arial"/>
          <w:sz w:val="24"/>
          <w:szCs w:val="24"/>
          <w:lang w:eastAsia="ru-RU"/>
        </w:rPr>
        <w:t xml:space="preserve"> Освоение программы начального общего образования сопровождается промежуточной аттестацией обучающихся в формах: административная </w:t>
      </w:r>
      <w:r w:rsidR="00C71841" w:rsidRPr="007D57D3">
        <w:rPr>
          <w:rFonts w:ascii="Arial" w:eastAsia="Times New Roman" w:hAnsi="Arial" w:cs="Arial"/>
          <w:sz w:val="24"/>
          <w:szCs w:val="24"/>
          <w:lang w:eastAsia="ru-RU"/>
        </w:rPr>
        <w:lastRenderedPageBreak/>
        <w:t>контрольная работа, итоговая контрольная работа, проверка навыка чтения, защита проекта.</w:t>
      </w:r>
    </w:p>
    <w:p w:rsidR="008D068E" w:rsidRPr="007D57D3" w:rsidRDefault="008D068E" w:rsidP="006F162A">
      <w:pPr>
        <w:spacing w:after="0"/>
        <w:ind w:firstLine="426"/>
        <w:jc w:val="both"/>
        <w:rPr>
          <w:rStyle w:val="nw"/>
          <w:rFonts w:ascii="Arial" w:hAnsi="Arial" w:cs="Arial"/>
          <w:sz w:val="24"/>
          <w:szCs w:val="24"/>
        </w:rPr>
      </w:pPr>
      <w:r w:rsidRPr="007D57D3">
        <w:rPr>
          <w:rFonts w:ascii="Arial" w:hAnsi="Arial" w:cs="Arial"/>
          <w:sz w:val="24"/>
          <w:szCs w:val="24"/>
        </w:rPr>
        <w:t xml:space="preserve"> П</w:t>
      </w:r>
      <w:r w:rsidRPr="007D57D3">
        <w:rPr>
          <w:rStyle w:val="nw"/>
          <w:rFonts w:ascii="Arial" w:hAnsi="Arial" w:cs="Arial"/>
          <w:sz w:val="24"/>
          <w:szCs w:val="24"/>
        </w:rPr>
        <w:t>роводятся регулярные медосмотры,</w:t>
      </w:r>
      <w:r w:rsidRPr="007D57D3">
        <w:rPr>
          <w:rFonts w:ascii="Arial" w:hAnsi="Arial" w:cs="Arial"/>
          <w:sz w:val="24"/>
          <w:szCs w:val="24"/>
        </w:rPr>
        <w:t xml:space="preserve"> </w:t>
      </w:r>
      <w:r w:rsidRPr="007D57D3">
        <w:rPr>
          <w:rStyle w:val="nw"/>
          <w:rFonts w:ascii="Arial" w:hAnsi="Arial" w:cs="Arial"/>
          <w:sz w:val="24"/>
          <w:szCs w:val="24"/>
        </w:rPr>
        <w:t>беседы на уроках и классных часах с приглашением</w:t>
      </w:r>
      <w:r w:rsidRPr="007D57D3">
        <w:rPr>
          <w:rFonts w:ascii="Arial" w:hAnsi="Arial" w:cs="Arial"/>
          <w:sz w:val="24"/>
          <w:szCs w:val="24"/>
        </w:rPr>
        <w:t xml:space="preserve"> </w:t>
      </w:r>
      <w:r w:rsidRPr="007D57D3">
        <w:rPr>
          <w:rStyle w:val="nw"/>
          <w:rFonts w:ascii="Arial" w:hAnsi="Arial" w:cs="Arial"/>
          <w:sz w:val="24"/>
          <w:szCs w:val="24"/>
        </w:rPr>
        <w:t>специа</w:t>
      </w:r>
      <w:r w:rsidR="00997C24">
        <w:rPr>
          <w:rStyle w:val="nw"/>
          <w:rFonts w:ascii="Arial" w:hAnsi="Arial" w:cs="Arial"/>
          <w:sz w:val="24"/>
          <w:szCs w:val="24"/>
        </w:rPr>
        <w:t xml:space="preserve">листов. На уроках применяются </w:t>
      </w:r>
      <w:r w:rsidRPr="007D57D3">
        <w:rPr>
          <w:rStyle w:val="nw"/>
          <w:rFonts w:ascii="Arial" w:hAnsi="Arial" w:cs="Arial"/>
          <w:sz w:val="24"/>
          <w:szCs w:val="24"/>
        </w:rPr>
        <w:t>здоровьесберегающие технологии. Учащиеся занимаются в спортивных секциях. В  школе  организовано  горячее  питание</w:t>
      </w:r>
      <w:r w:rsidR="006055EE" w:rsidRPr="007D57D3">
        <w:rPr>
          <w:rStyle w:val="nw"/>
          <w:rFonts w:ascii="Arial" w:hAnsi="Arial" w:cs="Arial"/>
          <w:sz w:val="24"/>
          <w:szCs w:val="24"/>
        </w:rPr>
        <w:t>.</w:t>
      </w:r>
      <w:r w:rsidRPr="007D57D3">
        <w:rPr>
          <w:rStyle w:val="nw"/>
          <w:rFonts w:ascii="Arial" w:hAnsi="Arial" w:cs="Arial"/>
          <w:sz w:val="24"/>
          <w:szCs w:val="24"/>
        </w:rPr>
        <w:t xml:space="preserve"> В  пищевом  рационе  школьников предусмотрены белковые продукты, овощи и фрукты. Пища содержит растительное масло и  витамины,  которые   повышают  сопротивляемость  к  инфекционным  заболеваниям,</w:t>
      </w:r>
      <w:r w:rsidR="00A254FB" w:rsidRPr="007D57D3">
        <w:rPr>
          <w:rStyle w:val="nw"/>
          <w:rFonts w:ascii="Arial" w:hAnsi="Arial" w:cs="Arial"/>
          <w:sz w:val="24"/>
          <w:szCs w:val="24"/>
        </w:rPr>
        <w:t xml:space="preserve"> </w:t>
      </w:r>
      <w:r w:rsidRPr="007D57D3">
        <w:rPr>
          <w:rStyle w:val="nw"/>
          <w:rFonts w:ascii="Arial" w:hAnsi="Arial" w:cs="Arial"/>
          <w:sz w:val="24"/>
          <w:szCs w:val="24"/>
        </w:rPr>
        <w:t>способствуют  правильному  развитию  и  росту  ребенка.  Медицинский  работник,  администрация  школы  и бракеражная комиссия  регулярно  ведут  контроль  за  качеством  пищи  и  её  дозировкой.   Питание осуществляется по графику.</w:t>
      </w:r>
    </w:p>
    <w:p w:rsidR="008C5F7B" w:rsidRPr="007D57D3" w:rsidRDefault="008C5F7B" w:rsidP="006F162A">
      <w:pPr>
        <w:spacing w:after="0"/>
        <w:ind w:firstLine="360"/>
        <w:jc w:val="both"/>
        <w:rPr>
          <w:rFonts w:ascii="Arial" w:hAnsi="Arial" w:cs="Arial"/>
          <w:sz w:val="24"/>
          <w:szCs w:val="24"/>
        </w:rPr>
      </w:pPr>
      <w:r w:rsidRPr="007D57D3">
        <w:rPr>
          <w:rFonts w:ascii="Arial" w:hAnsi="Arial" w:cs="Arial"/>
          <w:sz w:val="24"/>
          <w:szCs w:val="24"/>
        </w:rPr>
        <w:t>Учащиеся с ограниченными возможностями здоровья имеют возможность получать образование:</w:t>
      </w:r>
    </w:p>
    <w:p w:rsidR="008C5F7B" w:rsidRPr="007D57D3" w:rsidRDefault="009A78FC" w:rsidP="006F162A">
      <w:pPr>
        <w:spacing w:after="0"/>
        <w:jc w:val="both"/>
        <w:rPr>
          <w:rFonts w:ascii="Arial" w:hAnsi="Arial" w:cs="Arial"/>
          <w:sz w:val="24"/>
          <w:szCs w:val="24"/>
        </w:rPr>
      </w:pPr>
      <w:r w:rsidRPr="007D57D3">
        <w:rPr>
          <w:rFonts w:ascii="Arial" w:hAnsi="Arial" w:cs="Arial"/>
          <w:sz w:val="24"/>
          <w:szCs w:val="24"/>
        </w:rPr>
        <w:t xml:space="preserve"> -</w:t>
      </w:r>
      <w:r w:rsidR="008C5F7B" w:rsidRPr="007D57D3">
        <w:rPr>
          <w:rFonts w:ascii="Arial" w:hAnsi="Arial" w:cs="Arial"/>
          <w:sz w:val="24"/>
          <w:szCs w:val="24"/>
        </w:rPr>
        <w:t xml:space="preserve"> на дому (индивидуальное обучение);</w:t>
      </w:r>
    </w:p>
    <w:p w:rsidR="008C5F7B" w:rsidRPr="007D57D3" w:rsidRDefault="008C5F7B" w:rsidP="006F162A">
      <w:pPr>
        <w:spacing w:after="0"/>
        <w:jc w:val="both"/>
        <w:rPr>
          <w:rFonts w:ascii="Arial" w:hAnsi="Arial" w:cs="Arial"/>
          <w:sz w:val="24"/>
          <w:szCs w:val="24"/>
        </w:rPr>
      </w:pPr>
      <w:r w:rsidRPr="007D57D3">
        <w:rPr>
          <w:rFonts w:ascii="Arial" w:hAnsi="Arial" w:cs="Arial"/>
          <w:sz w:val="24"/>
          <w:szCs w:val="24"/>
        </w:rPr>
        <w:t xml:space="preserve"> - на дому (дистанционно); </w:t>
      </w:r>
    </w:p>
    <w:p w:rsidR="008C5F7B" w:rsidRPr="007D57D3" w:rsidRDefault="009A78FC" w:rsidP="006F162A">
      <w:pPr>
        <w:spacing w:after="0"/>
        <w:jc w:val="both"/>
        <w:rPr>
          <w:rFonts w:ascii="Arial" w:hAnsi="Arial" w:cs="Arial"/>
          <w:sz w:val="24"/>
          <w:szCs w:val="24"/>
        </w:rPr>
      </w:pPr>
      <w:r w:rsidRPr="007D57D3">
        <w:rPr>
          <w:rFonts w:ascii="Arial" w:hAnsi="Arial" w:cs="Arial"/>
          <w:sz w:val="24"/>
          <w:szCs w:val="24"/>
        </w:rPr>
        <w:t xml:space="preserve"> </w:t>
      </w:r>
      <w:r w:rsidR="008C5F7B" w:rsidRPr="007D57D3">
        <w:rPr>
          <w:rFonts w:ascii="Arial" w:hAnsi="Arial" w:cs="Arial"/>
          <w:sz w:val="24"/>
          <w:szCs w:val="24"/>
        </w:rPr>
        <w:t>- в школе (по согласованию с родителями);</w:t>
      </w:r>
    </w:p>
    <w:p w:rsidR="008C5F7B" w:rsidRPr="007D57D3" w:rsidRDefault="008C5F7B" w:rsidP="006F162A">
      <w:pPr>
        <w:tabs>
          <w:tab w:val="left" w:pos="4500"/>
          <w:tab w:val="left" w:pos="9180"/>
          <w:tab w:val="left" w:pos="9360"/>
        </w:tabs>
        <w:spacing w:after="0"/>
        <w:jc w:val="both"/>
        <w:rPr>
          <w:rFonts w:ascii="Arial" w:hAnsi="Arial" w:cs="Arial"/>
          <w:sz w:val="24"/>
          <w:szCs w:val="24"/>
        </w:rPr>
      </w:pPr>
      <w:r w:rsidRPr="007D57D3">
        <w:rPr>
          <w:rFonts w:ascii="Arial" w:hAnsi="Arial" w:cs="Arial"/>
          <w:sz w:val="24"/>
          <w:szCs w:val="24"/>
        </w:rPr>
        <w:t xml:space="preserve"> - в школе (по Адаптированной программе).</w:t>
      </w:r>
    </w:p>
    <w:p w:rsidR="001A6A02" w:rsidRPr="007D57D3" w:rsidRDefault="001A6A02" w:rsidP="006F162A">
      <w:pPr>
        <w:spacing w:after="0"/>
        <w:ind w:firstLine="729"/>
        <w:jc w:val="both"/>
        <w:rPr>
          <w:rFonts w:ascii="Arial" w:eastAsia="Times New Roman" w:hAnsi="Arial" w:cs="Arial"/>
          <w:sz w:val="24"/>
          <w:szCs w:val="24"/>
          <w:lang w:eastAsia="ru-RU"/>
        </w:rPr>
      </w:pPr>
      <w:r w:rsidRPr="007D57D3">
        <w:rPr>
          <w:rFonts w:ascii="Arial" w:hAnsi="Arial" w:cs="Arial"/>
          <w:sz w:val="24"/>
          <w:szCs w:val="24"/>
        </w:rPr>
        <w:t>На коррекционные индивидуальные и групповые занятия по расписанию отводятся часы  в первую  и во вторую половину дня продолжительностью по 30 минут.</w:t>
      </w:r>
    </w:p>
    <w:p w:rsidR="001A6A02" w:rsidRPr="007D57D3" w:rsidRDefault="001A6A02" w:rsidP="006F162A">
      <w:pPr>
        <w:spacing w:after="0"/>
        <w:ind w:firstLine="729"/>
        <w:jc w:val="both"/>
        <w:rPr>
          <w:rFonts w:ascii="Arial" w:hAnsi="Arial" w:cs="Arial"/>
          <w:sz w:val="24"/>
          <w:szCs w:val="24"/>
        </w:rPr>
      </w:pPr>
      <w:r w:rsidRPr="007D57D3">
        <w:rPr>
          <w:rFonts w:ascii="Arial" w:hAnsi="Arial" w:cs="Arial"/>
          <w:sz w:val="24"/>
          <w:szCs w:val="24"/>
        </w:rPr>
        <w:t xml:space="preserve">Форма образования: очная. </w:t>
      </w:r>
    </w:p>
    <w:p w:rsidR="008C5F7B" w:rsidRPr="007D57D3" w:rsidRDefault="001A6A02" w:rsidP="006F162A">
      <w:pPr>
        <w:spacing w:after="0"/>
        <w:ind w:firstLine="729"/>
        <w:jc w:val="both"/>
        <w:rPr>
          <w:rFonts w:ascii="Arial" w:eastAsia="Times New Roman" w:hAnsi="Arial" w:cs="Arial"/>
          <w:sz w:val="24"/>
          <w:szCs w:val="24"/>
          <w:lang w:eastAsia="ru-RU"/>
        </w:rPr>
      </w:pPr>
      <w:r w:rsidRPr="007D57D3">
        <w:rPr>
          <w:rFonts w:ascii="Arial" w:eastAsia="Times New Roman" w:hAnsi="Arial" w:cs="Arial"/>
          <w:sz w:val="24"/>
          <w:szCs w:val="24"/>
        </w:rPr>
        <w:t>В школе используются следующие формы организации учебного процесса: классно – урочная система, индивидуально-групповые занятия, индивидуальные занятия, факультативные занятия, внеурочные виды деятельности: кружки, спортивные секции.</w:t>
      </w:r>
      <w:r w:rsidR="008C5F7B" w:rsidRPr="007D57D3">
        <w:rPr>
          <w:rFonts w:ascii="Arial" w:eastAsia="Times New Roman" w:hAnsi="Arial" w:cs="Arial"/>
          <w:sz w:val="24"/>
          <w:szCs w:val="24"/>
          <w:lang w:eastAsia="ru-RU"/>
        </w:rPr>
        <w:t xml:space="preserve"> </w:t>
      </w:r>
    </w:p>
    <w:p w:rsidR="001A6A02" w:rsidRPr="007D57D3" w:rsidRDefault="008C5F7B" w:rsidP="006F162A">
      <w:pPr>
        <w:spacing w:after="0"/>
        <w:ind w:firstLine="729"/>
        <w:jc w:val="both"/>
        <w:rPr>
          <w:rFonts w:ascii="Arial" w:eastAsia="Times New Roman" w:hAnsi="Arial" w:cs="Arial"/>
          <w:sz w:val="24"/>
          <w:szCs w:val="24"/>
        </w:rPr>
      </w:pPr>
      <w:r w:rsidRPr="007D57D3">
        <w:rPr>
          <w:rFonts w:ascii="Arial" w:eastAsia="Times New Roman" w:hAnsi="Arial" w:cs="Arial"/>
          <w:sz w:val="24"/>
          <w:szCs w:val="24"/>
          <w:lang w:eastAsia="ru-RU"/>
        </w:rPr>
        <w:t>Освоение программы начального общего образования сопровождается промежуточной аттестацией обучающихся в формах: административная контрольная работа, итоговая контрольная работа, проверка навыка чтения, защита проекта.</w:t>
      </w:r>
    </w:p>
    <w:p w:rsidR="001A6A02" w:rsidRPr="007D57D3" w:rsidRDefault="001A6A02" w:rsidP="006F162A">
      <w:pPr>
        <w:spacing w:after="0"/>
        <w:ind w:firstLine="729"/>
        <w:jc w:val="both"/>
        <w:rPr>
          <w:rFonts w:ascii="Arial" w:eastAsia="Times New Roman" w:hAnsi="Arial" w:cs="Arial"/>
          <w:sz w:val="24"/>
          <w:szCs w:val="24"/>
          <w:lang w:eastAsia="ru-RU"/>
        </w:rPr>
      </w:pPr>
      <w:r w:rsidRPr="007D57D3">
        <w:rPr>
          <w:rFonts w:ascii="Arial" w:eastAsia="Times New Roman" w:hAnsi="Arial" w:cs="Arial"/>
          <w:sz w:val="24"/>
          <w:szCs w:val="24"/>
        </w:rPr>
        <w:t>Обучение и воспитание несут коррекционно-развивающий характер, сопровождаются в течение учебного года работой психолого-медико-социальной службы.</w:t>
      </w:r>
      <w:r w:rsidR="008C5F7B" w:rsidRPr="007D57D3">
        <w:rPr>
          <w:rFonts w:ascii="Arial" w:eastAsia="Times New Roman" w:hAnsi="Arial" w:cs="Arial"/>
          <w:sz w:val="24"/>
          <w:szCs w:val="24"/>
          <w:lang w:eastAsia="ru-RU"/>
        </w:rPr>
        <w:t xml:space="preserve"> </w:t>
      </w:r>
    </w:p>
    <w:p w:rsidR="001A6A02" w:rsidRPr="007D57D3" w:rsidRDefault="001A6A02" w:rsidP="006F162A">
      <w:pPr>
        <w:spacing w:after="0"/>
        <w:ind w:firstLine="729"/>
        <w:jc w:val="both"/>
        <w:rPr>
          <w:rFonts w:ascii="Arial" w:eastAsia="Times New Roman" w:hAnsi="Arial" w:cs="Arial"/>
          <w:sz w:val="24"/>
          <w:szCs w:val="24"/>
        </w:rPr>
      </w:pPr>
      <w:r w:rsidRPr="007D57D3">
        <w:rPr>
          <w:rFonts w:ascii="Arial" w:eastAsia="Times New Roman" w:hAnsi="Arial" w:cs="Arial"/>
          <w:sz w:val="24"/>
          <w:szCs w:val="24"/>
        </w:rPr>
        <w:t xml:space="preserve"> В школе проводятся регулярные медосмотры, беседы на классных часах с приглашением специалистов. На уроках применяются  здоровьесберегающие технологии. </w:t>
      </w:r>
    </w:p>
    <w:p w:rsidR="00203B3F" w:rsidRPr="007D57D3" w:rsidRDefault="001A6A02" w:rsidP="006F162A">
      <w:pPr>
        <w:tabs>
          <w:tab w:val="left" w:pos="4500"/>
          <w:tab w:val="left" w:pos="9180"/>
          <w:tab w:val="left" w:pos="9360"/>
        </w:tabs>
        <w:ind w:firstLine="720"/>
        <w:jc w:val="both"/>
        <w:rPr>
          <w:rFonts w:ascii="Arial" w:hAnsi="Arial" w:cs="Arial"/>
          <w:sz w:val="24"/>
          <w:szCs w:val="24"/>
        </w:rPr>
      </w:pPr>
      <w:r w:rsidRPr="007D57D3">
        <w:rPr>
          <w:rFonts w:ascii="Arial" w:eastAsia="Times New Roman" w:hAnsi="Arial" w:cs="Arial"/>
          <w:sz w:val="24"/>
          <w:szCs w:val="24"/>
          <w:lang w:eastAsia="ru-RU"/>
        </w:rPr>
        <w:t>Внеурочная деятельность организована во второй половине учебного дня по программам внеурочной деятельности общеинтеллектуального,  общекультурного, социального, спортивно-оздоровительного направлений.</w:t>
      </w:r>
      <w:r w:rsidR="008C5F7B" w:rsidRPr="007D57D3">
        <w:rPr>
          <w:rFonts w:ascii="Arial" w:hAnsi="Arial" w:cs="Arial"/>
          <w:sz w:val="24"/>
          <w:szCs w:val="24"/>
        </w:rPr>
        <w:t xml:space="preserve"> Время, отведённое на внеурочную деятельность составляет не более 1350 ч за 4 года обучения.</w:t>
      </w:r>
      <w:r w:rsidR="00203B3F" w:rsidRPr="007D57D3">
        <w:rPr>
          <w:rFonts w:ascii="Arial" w:hAnsi="Arial" w:cs="Arial"/>
          <w:sz w:val="24"/>
          <w:szCs w:val="24"/>
        </w:rPr>
        <w:t xml:space="preserve"> Часы, отводимые на внеурочную деятельность, используются по желанию учащихся и их родителей и направлены на реализацию различных форм ее организации, отличных от урочной системы обучения. Занятия проводятся в форме экскурсий, кружков, секций, конференций,  олимпиад, соревнований, поисковых и научных исследований.</w:t>
      </w:r>
    </w:p>
    <w:p w:rsidR="001A6A02" w:rsidRPr="007D57D3" w:rsidRDefault="00203B3F" w:rsidP="006F162A">
      <w:pPr>
        <w:pStyle w:val="af"/>
        <w:spacing w:line="276" w:lineRule="auto"/>
        <w:rPr>
          <w:rFonts w:ascii="Arial" w:hAnsi="Arial"/>
          <w:sz w:val="24"/>
          <w:szCs w:val="24"/>
        </w:rPr>
      </w:pPr>
      <w:r w:rsidRPr="007D57D3">
        <w:rPr>
          <w:rFonts w:ascii="Arial" w:hAnsi="Arial"/>
          <w:sz w:val="24"/>
          <w:szCs w:val="24"/>
        </w:rPr>
        <w:t xml:space="preserve">Внеурочная деятельность осуществляется по базовой модели, т.е. </w:t>
      </w:r>
      <w:r w:rsidRPr="007D57D3">
        <w:rPr>
          <w:rFonts w:ascii="Arial" w:hAnsi="Arial"/>
          <w:sz w:val="24"/>
          <w:szCs w:val="24"/>
        </w:rPr>
        <w:lastRenderedPageBreak/>
        <w:t>используютс</w:t>
      </w:r>
      <w:r w:rsidR="00997C24">
        <w:rPr>
          <w:rFonts w:ascii="Arial" w:hAnsi="Arial"/>
          <w:sz w:val="24"/>
          <w:szCs w:val="24"/>
        </w:rPr>
        <w:t xml:space="preserve">я ресурсы школы с привлечением </w:t>
      </w:r>
      <w:r w:rsidRPr="007D57D3">
        <w:rPr>
          <w:rFonts w:ascii="Arial" w:hAnsi="Arial"/>
          <w:sz w:val="24"/>
          <w:szCs w:val="24"/>
        </w:rPr>
        <w:t>учреждений дополнительного образования детей,  учреждений  культуры.</w:t>
      </w:r>
    </w:p>
    <w:p w:rsidR="001A6A02" w:rsidRPr="007D57D3" w:rsidRDefault="001A6A02" w:rsidP="006F162A">
      <w:pPr>
        <w:spacing w:after="0"/>
        <w:ind w:firstLine="729"/>
        <w:jc w:val="both"/>
        <w:rPr>
          <w:rFonts w:ascii="Arial" w:eastAsia="Times New Roman" w:hAnsi="Arial" w:cs="Arial"/>
          <w:i/>
          <w:sz w:val="24"/>
          <w:szCs w:val="24"/>
          <w:lang w:eastAsia="ru-RU"/>
        </w:rPr>
      </w:pPr>
      <w:r w:rsidRPr="007D57D3">
        <w:rPr>
          <w:rFonts w:ascii="Arial" w:eastAsia="Times New Roman" w:hAnsi="Arial" w:cs="Arial"/>
          <w:sz w:val="24"/>
          <w:szCs w:val="24"/>
        </w:rPr>
        <w:t>В школе разработаны и проводятся ряд мероприятий, направленных на организацию безопасного образовательного процесса: проводятся беседы, учеба экстренной эвакуации.</w:t>
      </w:r>
    </w:p>
    <w:p w:rsidR="00977016" w:rsidRPr="007D57D3" w:rsidRDefault="00977016" w:rsidP="006F162A">
      <w:pPr>
        <w:spacing w:after="0"/>
        <w:jc w:val="both"/>
        <w:rPr>
          <w:rFonts w:ascii="Arial" w:eastAsia="Times New Roman" w:hAnsi="Arial" w:cs="Arial"/>
          <w:sz w:val="24"/>
          <w:szCs w:val="24"/>
          <w:u w:val="single"/>
          <w:lang w:eastAsia="ru-RU"/>
        </w:rPr>
      </w:pPr>
    </w:p>
    <w:p w:rsidR="001A6A02" w:rsidRPr="007D57D3" w:rsidRDefault="009A78FC" w:rsidP="006F162A">
      <w:pPr>
        <w:pStyle w:val="a9"/>
        <w:spacing w:line="276" w:lineRule="auto"/>
        <w:jc w:val="both"/>
        <w:rPr>
          <w:rFonts w:ascii="Arial" w:hAnsi="Arial" w:cs="Arial"/>
          <w:b/>
          <w:sz w:val="24"/>
          <w:szCs w:val="24"/>
        </w:rPr>
      </w:pPr>
      <w:r w:rsidRPr="007D57D3">
        <w:rPr>
          <w:rFonts w:ascii="Arial" w:hAnsi="Arial" w:cs="Arial"/>
          <w:b/>
          <w:sz w:val="24"/>
          <w:szCs w:val="24"/>
        </w:rPr>
        <w:t xml:space="preserve">1.2. </w:t>
      </w:r>
      <w:r w:rsidR="00203B3F" w:rsidRPr="007D57D3">
        <w:rPr>
          <w:rFonts w:ascii="Arial" w:hAnsi="Arial" w:cs="Arial"/>
          <w:b/>
          <w:sz w:val="24"/>
          <w:szCs w:val="24"/>
        </w:rPr>
        <w:t xml:space="preserve">Планируемые результаты освоения обучающимися с </w:t>
      </w:r>
      <w:r w:rsidR="00A24022" w:rsidRPr="007D57D3">
        <w:rPr>
          <w:rFonts w:ascii="Arial" w:hAnsi="Arial" w:cs="Arial"/>
          <w:b/>
          <w:sz w:val="24"/>
          <w:szCs w:val="24"/>
        </w:rPr>
        <w:t xml:space="preserve">ТНР </w:t>
      </w:r>
      <w:r w:rsidR="00203B3F" w:rsidRPr="007D57D3">
        <w:rPr>
          <w:rFonts w:ascii="Arial" w:hAnsi="Arial" w:cs="Arial"/>
          <w:b/>
          <w:sz w:val="24"/>
          <w:szCs w:val="24"/>
        </w:rPr>
        <w:t>адаптированной основной образовательной программы начального общего образования</w:t>
      </w:r>
      <w:r w:rsidR="00037A12" w:rsidRPr="007D57D3">
        <w:rPr>
          <w:rFonts w:ascii="Arial" w:hAnsi="Arial" w:cs="Arial"/>
          <w:b/>
          <w:sz w:val="24"/>
          <w:szCs w:val="24"/>
        </w:rPr>
        <w:t>.</w:t>
      </w:r>
    </w:p>
    <w:p w:rsidR="00037A12" w:rsidRPr="007D57D3" w:rsidRDefault="00037A12" w:rsidP="006F162A">
      <w:pPr>
        <w:pStyle w:val="a9"/>
        <w:spacing w:line="276" w:lineRule="auto"/>
        <w:jc w:val="both"/>
        <w:rPr>
          <w:rFonts w:ascii="Arial" w:hAnsi="Arial" w:cs="Arial"/>
          <w:b/>
          <w:sz w:val="24"/>
          <w:szCs w:val="24"/>
        </w:rPr>
      </w:pPr>
    </w:p>
    <w:p w:rsidR="00203B3F" w:rsidRPr="007D57D3" w:rsidRDefault="00997C24" w:rsidP="006F162A">
      <w:pPr>
        <w:spacing w:after="0"/>
        <w:ind w:firstLine="709"/>
        <w:jc w:val="both"/>
        <w:rPr>
          <w:rFonts w:ascii="Arial" w:eastAsia="@Arial Unicode MS" w:hAnsi="Arial" w:cs="Arial"/>
          <w:sz w:val="24"/>
          <w:szCs w:val="24"/>
          <w:lang w:eastAsia="ar-SA"/>
        </w:rPr>
      </w:pPr>
      <w:r>
        <w:rPr>
          <w:rFonts w:ascii="Arial" w:eastAsia="@Arial Unicode MS" w:hAnsi="Arial" w:cs="Arial"/>
          <w:sz w:val="24"/>
          <w:szCs w:val="24"/>
          <w:lang w:eastAsia="ar-SA"/>
        </w:rPr>
        <w:t xml:space="preserve">Личностные, </w:t>
      </w:r>
      <w:r w:rsidR="00035C72" w:rsidRPr="007D57D3">
        <w:rPr>
          <w:rFonts w:ascii="Arial" w:eastAsia="@Arial Unicode MS" w:hAnsi="Arial" w:cs="Arial"/>
          <w:sz w:val="24"/>
          <w:szCs w:val="24"/>
          <w:lang w:eastAsia="ar-SA"/>
        </w:rPr>
        <w:t xml:space="preserve">метапредметные  и  предметные  результаты  освоения обучающимися с </w:t>
      </w:r>
      <w:r w:rsidR="00A24022" w:rsidRPr="007D57D3">
        <w:rPr>
          <w:rFonts w:ascii="Arial" w:eastAsia="@Arial Unicode MS" w:hAnsi="Arial" w:cs="Arial"/>
          <w:sz w:val="24"/>
          <w:szCs w:val="24"/>
          <w:lang w:eastAsia="ar-SA"/>
        </w:rPr>
        <w:t xml:space="preserve">ТНР </w:t>
      </w:r>
      <w:r w:rsidR="00035C72" w:rsidRPr="007D57D3">
        <w:rPr>
          <w:rFonts w:ascii="Arial" w:eastAsia="@Arial Unicode MS" w:hAnsi="Arial" w:cs="Arial"/>
          <w:sz w:val="24"/>
          <w:szCs w:val="24"/>
          <w:lang w:eastAsia="ar-SA"/>
        </w:rPr>
        <w:t>АООП НОО соответствуют ФГОС НОО</w:t>
      </w:r>
    </w:p>
    <w:p w:rsidR="006E7E02" w:rsidRPr="007D57D3" w:rsidRDefault="008E33B0" w:rsidP="006F162A">
      <w:pPr>
        <w:autoSpaceDE w:val="0"/>
        <w:autoSpaceDN w:val="0"/>
        <w:adjustRightInd w:val="0"/>
        <w:ind w:firstLine="708"/>
        <w:jc w:val="both"/>
        <w:rPr>
          <w:rFonts w:ascii="Arial" w:hAnsi="Arial" w:cs="Arial"/>
          <w:b/>
          <w:sz w:val="24"/>
          <w:szCs w:val="24"/>
        </w:rPr>
      </w:pPr>
      <w:r w:rsidRPr="007D57D3">
        <w:rPr>
          <w:rFonts w:ascii="Arial" w:hAnsi="Arial" w:cs="Arial"/>
          <w:sz w:val="24"/>
          <w:szCs w:val="24"/>
          <w:lang w:eastAsia="ru-RU"/>
        </w:rPr>
        <w:t xml:space="preserve">Планируемые результаты -  система </w:t>
      </w:r>
      <w:r w:rsidRPr="007D57D3">
        <w:rPr>
          <w:rFonts w:ascii="Arial" w:hAnsi="Arial" w:cs="Arial"/>
          <w:b/>
          <w:bCs/>
          <w:i/>
          <w:iCs/>
          <w:sz w:val="24"/>
          <w:szCs w:val="24"/>
          <w:lang w:eastAsia="ru-RU"/>
        </w:rPr>
        <w:t>обобщённых личностно ориентированных целей образования</w:t>
      </w:r>
      <w:r w:rsidRPr="007D57D3">
        <w:rPr>
          <w:rFonts w:ascii="Arial" w:hAnsi="Arial" w:cs="Arial"/>
          <w:sz w:val="24"/>
          <w:szCs w:val="24"/>
          <w:lang w:eastAsia="ru-RU"/>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r w:rsidR="006E7E02" w:rsidRPr="007D57D3">
        <w:rPr>
          <w:rFonts w:ascii="Arial" w:hAnsi="Arial" w:cs="Arial"/>
          <w:b/>
          <w:sz w:val="24"/>
          <w:szCs w:val="24"/>
        </w:rPr>
        <w:t xml:space="preserve"> Целевая установка </w:t>
      </w:r>
    </w:p>
    <w:p w:rsidR="006E7E02" w:rsidRPr="008D2456" w:rsidRDefault="008D2456" w:rsidP="006F162A">
      <w:pPr>
        <w:autoSpaceDE w:val="0"/>
        <w:autoSpaceDN w:val="0"/>
        <w:adjustRightInd w:val="0"/>
        <w:jc w:val="both"/>
        <w:rPr>
          <w:rFonts w:ascii="Arial" w:hAnsi="Arial" w:cs="Arial"/>
          <w:b/>
          <w:sz w:val="24"/>
          <w:szCs w:val="24"/>
        </w:rPr>
      </w:pPr>
      <w:r>
        <w:rPr>
          <w:rFonts w:ascii="Arial" w:hAnsi="Arial" w:cs="Arial"/>
          <w:sz w:val="24"/>
          <w:szCs w:val="24"/>
        </w:rPr>
        <w:t xml:space="preserve">            </w:t>
      </w:r>
      <w:r w:rsidR="006E7E02" w:rsidRPr="008D2456">
        <w:rPr>
          <w:rFonts w:ascii="Arial" w:hAnsi="Arial" w:cs="Arial"/>
          <w:b/>
          <w:sz w:val="24"/>
          <w:szCs w:val="24"/>
        </w:rPr>
        <w:t>Личностные результаты</w:t>
      </w:r>
    </w:p>
    <w:p w:rsidR="006E7E02" w:rsidRPr="007D57D3" w:rsidRDefault="006E7E02" w:rsidP="006F162A">
      <w:pPr>
        <w:pStyle w:val="a6"/>
        <w:numPr>
          <w:ilvl w:val="0"/>
          <w:numId w:val="18"/>
        </w:numPr>
        <w:shd w:val="clear" w:color="auto" w:fill="FFFFFF"/>
        <w:autoSpaceDE w:val="0"/>
        <w:autoSpaceDN w:val="0"/>
        <w:adjustRightInd w:val="0"/>
        <w:spacing w:after="0" w:line="276" w:lineRule="auto"/>
        <w:ind w:left="0" w:right="0" w:firstLine="0"/>
        <w:rPr>
          <w:sz w:val="24"/>
          <w:szCs w:val="24"/>
        </w:rPr>
      </w:pPr>
      <w:r w:rsidRPr="007D57D3">
        <w:rPr>
          <w:sz w:val="24"/>
          <w:szCs w:val="24"/>
        </w:rPr>
        <w:t>Формирование основ российской гражданской идентичности, чувства гордости за свою Родину, российский народ и историю Рос</w:t>
      </w:r>
      <w:r w:rsidRPr="007D57D3">
        <w:rPr>
          <w:sz w:val="24"/>
          <w:szCs w:val="24"/>
        </w:rPr>
        <w:softHyphen/>
        <w:t>сии, осознание своей этнической  и национальной принадлежности; формирование ценностей многонационального российского общества.</w:t>
      </w:r>
    </w:p>
    <w:p w:rsidR="006E7E02" w:rsidRPr="007D57D3" w:rsidRDefault="006E7E02" w:rsidP="006F162A">
      <w:pPr>
        <w:pStyle w:val="a6"/>
        <w:numPr>
          <w:ilvl w:val="0"/>
          <w:numId w:val="18"/>
        </w:numPr>
        <w:shd w:val="clear" w:color="auto" w:fill="FFFFFF"/>
        <w:autoSpaceDE w:val="0"/>
        <w:autoSpaceDN w:val="0"/>
        <w:adjustRightInd w:val="0"/>
        <w:spacing w:after="0" w:line="276" w:lineRule="auto"/>
        <w:ind w:left="0" w:right="0" w:firstLine="0"/>
        <w:rPr>
          <w:sz w:val="24"/>
          <w:szCs w:val="24"/>
        </w:rPr>
      </w:pPr>
      <w:r w:rsidRPr="007D57D3">
        <w:rPr>
          <w:sz w:val="24"/>
          <w:szCs w:val="24"/>
        </w:rPr>
        <w:t>Становление гуманистических и демократических ценностных ориентаций.</w:t>
      </w:r>
    </w:p>
    <w:p w:rsidR="006E7E02" w:rsidRPr="007D57D3" w:rsidRDefault="006E7E02" w:rsidP="006F162A">
      <w:pPr>
        <w:pStyle w:val="a6"/>
        <w:numPr>
          <w:ilvl w:val="0"/>
          <w:numId w:val="18"/>
        </w:numPr>
        <w:shd w:val="clear" w:color="auto" w:fill="FFFFFF"/>
        <w:autoSpaceDE w:val="0"/>
        <w:autoSpaceDN w:val="0"/>
        <w:adjustRightInd w:val="0"/>
        <w:spacing w:after="0" w:line="276" w:lineRule="auto"/>
        <w:ind w:left="0" w:right="0" w:firstLine="0"/>
        <w:rPr>
          <w:sz w:val="24"/>
          <w:szCs w:val="24"/>
        </w:rPr>
      </w:pPr>
      <w:r w:rsidRPr="007D57D3">
        <w:rPr>
          <w:sz w:val="24"/>
          <w:szCs w:val="24"/>
        </w:rPr>
        <w:t>Формирование целостного взгляда на мир в его органичном единстве и разнообразии природы, народов, культур и религий.</w:t>
      </w:r>
    </w:p>
    <w:p w:rsidR="006E7E02" w:rsidRPr="007D57D3" w:rsidRDefault="006E7E02" w:rsidP="006F162A">
      <w:pPr>
        <w:pStyle w:val="a6"/>
        <w:numPr>
          <w:ilvl w:val="0"/>
          <w:numId w:val="18"/>
        </w:numPr>
        <w:shd w:val="clear" w:color="auto" w:fill="FFFFFF"/>
        <w:autoSpaceDE w:val="0"/>
        <w:autoSpaceDN w:val="0"/>
        <w:adjustRightInd w:val="0"/>
        <w:spacing w:after="0" w:line="276" w:lineRule="auto"/>
        <w:ind w:left="0" w:right="0" w:firstLine="0"/>
        <w:rPr>
          <w:sz w:val="24"/>
          <w:szCs w:val="24"/>
        </w:rPr>
      </w:pPr>
      <w:r w:rsidRPr="007D57D3">
        <w:rPr>
          <w:sz w:val="24"/>
          <w:szCs w:val="24"/>
        </w:rPr>
        <w:t>Формирование уважения к иному мнению, истории и культуре других народов.</w:t>
      </w:r>
    </w:p>
    <w:p w:rsidR="006E7E02" w:rsidRPr="007D57D3" w:rsidRDefault="006E7E02" w:rsidP="006F162A">
      <w:pPr>
        <w:pStyle w:val="a6"/>
        <w:numPr>
          <w:ilvl w:val="0"/>
          <w:numId w:val="18"/>
        </w:numPr>
        <w:shd w:val="clear" w:color="auto" w:fill="FFFFFF"/>
        <w:autoSpaceDE w:val="0"/>
        <w:autoSpaceDN w:val="0"/>
        <w:adjustRightInd w:val="0"/>
        <w:spacing w:after="0" w:line="276" w:lineRule="auto"/>
        <w:ind w:left="0" w:right="0" w:firstLine="0"/>
        <w:rPr>
          <w:sz w:val="24"/>
          <w:szCs w:val="24"/>
        </w:rPr>
      </w:pPr>
      <w:r w:rsidRPr="007D57D3">
        <w:rPr>
          <w:sz w:val="24"/>
          <w:szCs w:val="24"/>
        </w:rPr>
        <w:t>Принятие и освоение социаль</w:t>
      </w:r>
      <w:r w:rsidRPr="007D57D3">
        <w:rPr>
          <w:sz w:val="24"/>
          <w:szCs w:val="24"/>
        </w:rPr>
        <w:softHyphen/>
        <w:t>ной роли ученика, развитие мотивов учебной деятельности и формиро</w:t>
      </w:r>
      <w:r w:rsidRPr="007D57D3">
        <w:rPr>
          <w:sz w:val="24"/>
          <w:szCs w:val="24"/>
        </w:rPr>
        <w:softHyphen/>
        <w:t>вание личностно</w:t>
      </w:r>
      <w:r w:rsidRPr="007D57D3">
        <w:rPr>
          <w:sz w:val="24"/>
          <w:szCs w:val="24"/>
        </w:rPr>
        <w:softHyphen/>
        <w:t>го смысла учения.</w:t>
      </w:r>
    </w:p>
    <w:p w:rsidR="006E7E02" w:rsidRPr="007D57D3" w:rsidRDefault="006E7E02" w:rsidP="006F162A">
      <w:pPr>
        <w:pStyle w:val="a6"/>
        <w:numPr>
          <w:ilvl w:val="0"/>
          <w:numId w:val="18"/>
        </w:numPr>
        <w:shd w:val="clear" w:color="auto" w:fill="FFFFFF"/>
        <w:autoSpaceDE w:val="0"/>
        <w:autoSpaceDN w:val="0"/>
        <w:adjustRightInd w:val="0"/>
        <w:spacing w:after="0" w:line="276" w:lineRule="auto"/>
        <w:ind w:left="0" w:right="0" w:firstLine="0"/>
        <w:rPr>
          <w:sz w:val="24"/>
          <w:szCs w:val="24"/>
        </w:rPr>
      </w:pPr>
      <w:r w:rsidRPr="007D57D3">
        <w:rPr>
          <w:sz w:val="24"/>
          <w:szCs w:val="24"/>
        </w:rPr>
        <w:t>Формирование эстетических по</w:t>
      </w:r>
      <w:r w:rsidRPr="007D57D3">
        <w:rPr>
          <w:sz w:val="24"/>
          <w:szCs w:val="24"/>
        </w:rPr>
        <w:softHyphen/>
        <w:t>требностей, цен</w:t>
      </w:r>
      <w:r w:rsidRPr="007D57D3">
        <w:rPr>
          <w:sz w:val="24"/>
          <w:szCs w:val="24"/>
        </w:rPr>
        <w:softHyphen/>
        <w:t>ностей и чувств.</w:t>
      </w:r>
    </w:p>
    <w:p w:rsidR="006E7E02" w:rsidRPr="007D57D3" w:rsidRDefault="006E7E02" w:rsidP="006F162A">
      <w:pPr>
        <w:pStyle w:val="a6"/>
        <w:numPr>
          <w:ilvl w:val="0"/>
          <w:numId w:val="18"/>
        </w:numPr>
        <w:shd w:val="clear" w:color="auto" w:fill="FFFFFF"/>
        <w:autoSpaceDE w:val="0"/>
        <w:autoSpaceDN w:val="0"/>
        <w:adjustRightInd w:val="0"/>
        <w:spacing w:after="0" w:line="276" w:lineRule="auto"/>
        <w:ind w:left="0" w:right="0" w:firstLine="0"/>
        <w:rPr>
          <w:sz w:val="24"/>
          <w:szCs w:val="24"/>
        </w:rPr>
      </w:pPr>
      <w:r w:rsidRPr="007D57D3">
        <w:rPr>
          <w:sz w:val="24"/>
          <w:szCs w:val="24"/>
        </w:rPr>
        <w:t>Развитие навыков сотрудничества со взрослыми и сверстниками в разных социальных ситуациях.</w:t>
      </w:r>
    </w:p>
    <w:p w:rsidR="006E7E02" w:rsidRPr="007D57D3" w:rsidRDefault="006E7E02" w:rsidP="006F162A">
      <w:pPr>
        <w:pStyle w:val="a6"/>
        <w:numPr>
          <w:ilvl w:val="0"/>
          <w:numId w:val="18"/>
        </w:numPr>
        <w:shd w:val="clear" w:color="auto" w:fill="FFFFFF"/>
        <w:autoSpaceDE w:val="0"/>
        <w:autoSpaceDN w:val="0"/>
        <w:adjustRightInd w:val="0"/>
        <w:spacing w:after="0" w:line="276" w:lineRule="auto"/>
        <w:ind w:left="0" w:right="0" w:firstLine="0"/>
        <w:rPr>
          <w:sz w:val="24"/>
          <w:szCs w:val="24"/>
        </w:rPr>
      </w:pPr>
      <w:r w:rsidRPr="007D57D3">
        <w:rPr>
          <w:sz w:val="24"/>
          <w:szCs w:val="24"/>
        </w:rPr>
        <w:t>Формирование установки на безопасный, здоровый образ жизни, наличие мотивации к творческому труду, работе на результат.</w:t>
      </w:r>
    </w:p>
    <w:p w:rsidR="00F546F5" w:rsidRPr="007D57D3" w:rsidRDefault="00F546F5" w:rsidP="006F162A">
      <w:pPr>
        <w:shd w:val="clear" w:color="auto" w:fill="FFFFFF"/>
        <w:autoSpaceDE w:val="0"/>
        <w:autoSpaceDN w:val="0"/>
        <w:adjustRightInd w:val="0"/>
        <w:ind w:firstLine="708"/>
        <w:jc w:val="both"/>
        <w:rPr>
          <w:rFonts w:ascii="Arial" w:hAnsi="Arial" w:cs="Arial"/>
          <w:b/>
          <w:bCs/>
          <w:color w:val="000000"/>
          <w:sz w:val="24"/>
          <w:szCs w:val="24"/>
        </w:rPr>
      </w:pPr>
    </w:p>
    <w:p w:rsidR="006E7E02" w:rsidRPr="007D57D3" w:rsidRDefault="006E7E02" w:rsidP="006F162A">
      <w:pPr>
        <w:shd w:val="clear" w:color="auto" w:fill="FFFFFF"/>
        <w:autoSpaceDE w:val="0"/>
        <w:autoSpaceDN w:val="0"/>
        <w:adjustRightInd w:val="0"/>
        <w:ind w:firstLine="708"/>
        <w:jc w:val="both"/>
        <w:rPr>
          <w:rFonts w:ascii="Arial" w:hAnsi="Arial" w:cs="Arial"/>
          <w:b/>
          <w:bCs/>
          <w:color w:val="000000"/>
          <w:sz w:val="24"/>
          <w:szCs w:val="24"/>
        </w:rPr>
      </w:pPr>
      <w:r w:rsidRPr="007D57D3">
        <w:rPr>
          <w:rFonts w:ascii="Arial" w:hAnsi="Arial" w:cs="Arial"/>
          <w:b/>
          <w:bCs/>
          <w:color w:val="000000"/>
          <w:sz w:val="24"/>
          <w:szCs w:val="24"/>
        </w:rPr>
        <w:t xml:space="preserve">Метапредметные  </w:t>
      </w:r>
      <w:r w:rsidRPr="007D57D3">
        <w:rPr>
          <w:rFonts w:ascii="Arial" w:hAnsi="Arial" w:cs="Arial"/>
          <w:b/>
          <w:color w:val="000000"/>
          <w:sz w:val="24"/>
          <w:szCs w:val="24"/>
        </w:rPr>
        <w:t>результаты</w:t>
      </w:r>
    </w:p>
    <w:p w:rsidR="006E7E02" w:rsidRPr="007D57D3" w:rsidRDefault="006E7E02" w:rsidP="006F162A">
      <w:pPr>
        <w:pStyle w:val="a6"/>
        <w:numPr>
          <w:ilvl w:val="0"/>
          <w:numId w:val="19"/>
        </w:numPr>
        <w:shd w:val="clear" w:color="auto" w:fill="FFFFFF"/>
        <w:autoSpaceDE w:val="0"/>
        <w:autoSpaceDN w:val="0"/>
        <w:adjustRightInd w:val="0"/>
        <w:spacing w:after="0" w:line="276" w:lineRule="auto"/>
        <w:ind w:left="0" w:right="0" w:firstLine="0"/>
        <w:rPr>
          <w:sz w:val="24"/>
          <w:szCs w:val="24"/>
        </w:rPr>
      </w:pPr>
      <w:r w:rsidRPr="007D57D3">
        <w:rPr>
          <w:sz w:val="24"/>
          <w:szCs w:val="24"/>
        </w:rPr>
        <w:t>Овладение спо</w:t>
      </w:r>
      <w:r w:rsidRPr="007D57D3">
        <w:rPr>
          <w:sz w:val="24"/>
          <w:szCs w:val="24"/>
        </w:rPr>
        <w:softHyphen/>
        <w:t>собностью прини</w:t>
      </w:r>
      <w:r w:rsidRPr="007D57D3">
        <w:rPr>
          <w:sz w:val="24"/>
          <w:szCs w:val="24"/>
        </w:rPr>
        <w:softHyphen/>
        <w:t>мать и сохранять цели и задачи учебной деятельности, поиск средств её осуществления.</w:t>
      </w:r>
    </w:p>
    <w:p w:rsidR="006E7E02" w:rsidRPr="007D57D3" w:rsidRDefault="006E7E02" w:rsidP="006F162A">
      <w:pPr>
        <w:pStyle w:val="a6"/>
        <w:numPr>
          <w:ilvl w:val="0"/>
          <w:numId w:val="19"/>
        </w:numPr>
        <w:shd w:val="clear" w:color="auto" w:fill="FFFFFF"/>
        <w:autoSpaceDE w:val="0"/>
        <w:autoSpaceDN w:val="0"/>
        <w:adjustRightInd w:val="0"/>
        <w:spacing w:after="0" w:line="276" w:lineRule="auto"/>
        <w:ind w:left="0" w:right="0" w:firstLine="0"/>
        <w:rPr>
          <w:sz w:val="24"/>
          <w:szCs w:val="24"/>
        </w:rPr>
      </w:pPr>
      <w:r w:rsidRPr="007D57D3">
        <w:rPr>
          <w:sz w:val="24"/>
          <w:szCs w:val="24"/>
        </w:rPr>
        <w:t>Освоение спосо</w:t>
      </w:r>
      <w:r w:rsidRPr="007D57D3">
        <w:rPr>
          <w:sz w:val="24"/>
          <w:szCs w:val="24"/>
        </w:rPr>
        <w:softHyphen/>
        <w:t>бов решения проблем творче</w:t>
      </w:r>
      <w:r w:rsidRPr="007D57D3">
        <w:rPr>
          <w:sz w:val="24"/>
          <w:szCs w:val="24"/>
        </w:rPr>
        <w:softHyphen/>
        <w:t>ского и поисково</w:t>
      </w:r>
      <w:r w:rsidRPr="007D57D3">
        <w:rPr>
          <w:sz w:val="24"/>
          <w:szCs w:val="24"/>
        </w:rPr>
        <w:softHyphen/>
        <w:t>го характера.</w:t>
      </w:r>
    </w:p>
    <w:p w:rsidR="006E7E02" w:rsidRPr="007D57D3" w:rsidRDefault="006E7E02" w:rsidP="006F162A">
      <w:pPr>
        <w:pStyle w:val="a6"/>
        <w:numPr>
          <w:ilvl w:val="0"/>
          <w:numId w:val="19"/>
        </w:numPr>
        <w:shd w:val="clear" w:color="auto" w:fill="FFFFFF"/>
        <w:autoSpaceDE w:val="0"/>
        <w:autoSpaceDN w:val="0"/>
        <w:adjustRightInd w:val="0"/>
        <w:spacing w:after="0" w:line="276" w:lineRule="auto"/>
        <w:ind w:left="0" w:right="0" w:firstLine="0"/>
        <w:rPr>
          <w:sz w:val="24"/>
          <w:szCs w:val="24"/>
        </w:rPr>
      </w:pPr>
      <w:r w:rsidRPr="007D57D3">
        <w:rPr>
          <w:sz w:val="24"/>
          <w:szCs w:val="24"/>
        </w:rPr>
        <w:t>Формирование умения планиро</w:t>
      </w:r>
      <w:r w:rsidRPr="007D57D3">
        <w:rPr>
          <w:sz w:val="24"/>
          <w:szCs w:val="24"/>
        </w:rPr>
        <w:softHyphen/>
        <w:t>вать, контролиро</w:t>
      </w:r>
      <w:r w:rsidRPr="007D57D3">
        <w:rPr>
          <w:sz w:val="24"/>
          <w:szCs w:val="24"/>
        </w:rPr>
        <w:softHyphen/>
        <w:t>вать и оценивать учебные действия в соответствии с поставленной задачей.</w:t>
      </w:r>
    </w:p>
    <w:p w:rsidR="006E7E02" w:rsidRPr="007D57D3" w:rsidRDefault="006E7E02" w:rsidP="006F162A">
      <w:pPr>
        <w:pStyle w:val="a6"/>
        <w:numPr>
          <w:ilvl w:val="0"/>
          <w:numId w:val="19"/>
        </w:numPr>
        <w:shd w:val="clear" w:color="auto" w:fill="FFFFFF"/>
        <w:autoSpaceDE w:val="0"/>
        <w:autoSpaceDN w:val="0"/>
        <w:adjustRightInd w:val="0"/>
        <w:spacing w:after="0" w:line="276" w:lineRule="auto"/>
        <w:ind w:left="0" w:right="0" w:firstLine="0"/>
        <w:rPr>
          <w:sz w:val="24"/>
          <w:szCs w:val="24"/>
        </w:rPr>
      </w:pPr>
      <w:r w:rsidRPr="007D57D3">
        <w:rPr>
          <w:sz w:val="24"/>
          <w:szCs w:val="24"/>
        </w:rPr>
        <w:lastRenderedPageBreak/>
        <w:t>Формирование умения понимать причины успеха/неуспеха в учеб</w:t>
      </w:r>
      <w:r w:rsidRPr="007D57D3">
        <w:rPr>
          <w:sz w:val="24"/>
          <w:szCs w:val="24"/>
        </w:rPr>
        <w:softHyphen/>
        <w:t>ной деятельности.</w:t>
      </w:r>
    </w:p>
    <w:p w:rsidR="006E7E02" w:rsidRPr="007D57D3" w:rsidRDefault="006E7E02" w:rsidP="006F162A">
      <w:pPr>
        <w:pStyle w:val="a6"/>
        <w:numPr>
          <w:ilvl w:val="0"/>
          <w:numId w:val="19"/>
        </w:numPr>
        <w:shd w:val="clear" w:color="auto" w:fill="FFFFFF"/>
        <w:autoSpaceDE w:val="0"/>
        <w:autoSpaceDN w:val="0"/>
        <w:adjustRightInd w:val="0"/>
        <w:spacing w:after="0" w:line="276" w:lineRule="auto"/>
        <w:ind w:left="0" w:right="0" w:firstLine="0"/>
        <w:rPr>
          <w:sz w:val="24"/>
          <w:szCs w:val="24"/>
        </w:rPr>
      </w:pPr>
      <w:r w:rsidRPr="007D57D3">
        <w:rPr>
          <w:sz w:val="24"/>
          <w:szCs w:val="24"/>
        </w:rPr>
        <w:t>Освоение началь</w:t>
      </w:r>
      <w:r w:rsidRPr="007D57D3">
        <w:rPr>
          <w:sz w:val="24"/>
          <w:szCs w:val="24"/>
        </w:rPr>
        <w:softHyphen/>
        <w:t>ных форм позна</w:t>
      </w:r>
      <w:r w:rsidRPr="007D57D3">
        <w:rPr>
          <w:sz w:val="24"/>
          <w:szCs w:val="24"/>
        </w:rPr>
        <w:softHyphen/>
        <w:t xml:space="preserve">вательной и личностной рефлексии  </w:t>
      </w:r>
    </w:p>
    <w:p w:rsidR="006E7E02" w:rsidRPr="007D57D3" w:rsidRDefault="006E7E02" w:rsidP="006F162A">
      <w:pPr>
        <w:pStyle w:val="a6"/>
        <w:numPr>
          <w:ilvl w:val="0"/>
          <w:numId w:val="19"/>
        </w:numPr>
        <w:shd w:val="clear" w:color="auto" w:fill="FFFFFF"/>
        <w:autoSpaceDE w:val="0"/>
        <w:autoSpaceDN w:val="0"/>
        <w:adjustRightInd w:val="0"/>
        <w:spacing w:after="0" w:line="276" w:lineRule="auto"/>
        <w:ind w:left="0" w:right="0" w:firstLine="0"/>
        <w:rPr>
          <w:sz w:val="24"/>
          <w:szCs w:val="24"/>
        </w:rPr>
      </w:pPr>
      <w:r w:rsidRPr="007D57D3">
        <w:rPr>
          <w:sz w:val="24"/>
          <w:szCs w:val="24"/>
        </w:rPr>
        <w:t>Активное исполь</w:t>
      </w:r>
      <w:r w:rsidRPr="007D57D3">
        <w:rPr>
          <w:sz w:val="24"/>
          <w:szCs w:val="24"/>
        </w:rPr>
        <w:softHyphen/>
        <w:t>зование речевых средств для реше</w:t>
      </w:r>
      <w:r w:rsidRPr="007D57D3">
        <w:rPr>
          <w:sz w:val="24"/>
          <w:szCs w:val="24"/>
        </w:rPr>
        <w:softHyphen/>
        <w:t>ния коммуника</w:t>
      </w:r>
      <w:r w:rsidRPr="007D57D3">
        <w:rPr>
          <w:sz w:val="24"/>
          <w:szCs w:val="24"/>
        </w:rPr>
        <w:softHyphen/>
        <w:t>тивных и познава</w:t>
      </w:r>
      <w:r w:rsidRPr="007D57D3">
        <w:rPr>
          <w:sz w:val="24"/>
          <w:szCs w:val="24"/>
        </w:rPr>
        <w:softHyphen/>
        <w:t>тельных задач.</w:t>
      </w:r>
    </w:p>
    <w:p w:rsidR="006E7E02" w:rsidRPr="007D57D3" w:rsidRDefault="006E7E02" w:rsidP="006F162A">
      <w:pPr>
        <w:pStyle w:val="a6"/>
        <w:numPr>
          <w:ilvl w:val="0"/>
          <w:numId w:val="19"/>
        </w:numPr>
        <w:shd w:val="clear" w:color="auto" w:fill="FFFFFF"/>
        <w:autoSpaceDE w:val="0"/>
        <w:autoSpaceDN w:val="0"/>
        <w:adjustRightInd w:val="0"/>
        <w:spacing w:after="0" w:line="276" w:lineRule="auto"/>
        <w:ind w:left="0" w:right="0" w:firstLine="0"/>
        <w:rPr>
          <w:sz w:val="24"/>
          <w:szCs w:val="24"/>
        </w:rPr>
      </w:pPr>
      <w:r w:rsidRPr="007D57D3">
        <w:rPr>
          <w:sz w:val="24"/>
          <w:szCs w:val="24"/>
        </w:rPr>
        <w:t>Овладение логическими действиями сравнения, анализа, синтеза, обобщения, классификации по родовым признакам.</w:t>
      </w:r>
    </w:p>
    <w:p w:rsidR="008E33B0" w:rsidRPr="007D57D3" w:rsidRDefault="006E7E02" w:rsidP="006F162A">
      <w:pPr>
        <w:pStyle w:val="a6"/>
        <w:numPr>
          <w:ilvl w:val="0"/>
          <w:numId w:val="19"/>
        </w:numPr>
        <w:shd w:val="clear" w:color="auto" w:fill="FFFFFF"/>
        <w:autoSpaceDE w:val="0"/>
        <w:autoSpaceDN w:val="0"/>
        <w:adjustRightInd w:val="0"/>
        <w:spacing w:after="0" w:line="276" w:lineRule="auto"/>
        <w:ind w:left="0" w:right="0" w:firstLine="0"/>
        <w:rPr>
          <w:sz w:val="24"/>
          <w:szCs w:val="24"/>
        </w:rPr>
      </w:pPr>
      <w:r w:rsidRPr="007D57D3">
        <w:rPr>
          <w:sz w:val="24"/>
          <w:szCs w:val="24"/>
        </w:rPr>
        <w:t>Готовность слушать и вести диалог; призна</w:t>
      </w:r>
      <w:r w:rsidRPr="007D57D3">
        <w:rPr>
          <w:sz w:val="24"/>
          <w:szCs w:val="24"/>
        </w:rPr>
        <w:softHyphen/>
        <w:t>вать возможность существования различных точек зрения.</w:t>
      </w:r>
    </w:p>
    <w:p w:rsidR="00BE7F54" w:rsidRPr="007D57D3" w:rsidRDefault="008E33B0" w:rsidP="006F162A">
      <w:pPr>
        <w:autoSpaceDE w:val="0"/>
        <w:autoSpaceDN w:val="0"/>
        <w:adjustRightInd w:val="0"/>
        <w:spacing w:after="0"/>
        <w:ind w:firstLine="708"/>
        <w:jc w:val="both"/>
        <w:rPr>
          <w:rFonts w:ascii="Arial" w:hAnsi="Arial" w:cs="Arial"/>
          <w:sz w:val="24"/>
          <w:szCs w:val="24"/>
          <w:lang w:eastAsia="ru-RU"/>
        </w:rPr>
      </w:pPr>
      <w:r w:rsidRPr="007D57D3">
        <w:rPr>
          <w:rFonts w:ascii="Arial" w:hAnsi="Arial" w:cs="Arial"/>
          <w:sz w:val="24"/>
          <w:szCs w:val="24"/>
          <w:lang w:eastAsia="ru-RU"/>
        </w:rPr>
        <w:t xml:space="preserve">Планируемые результаты представлены по всем программам учебных предметов, по программе формирования УУД и по программам, формирующим метапредметные </w:t>
      </w:r>
    </w:p>
    <w:p w:rsidR="00035C72" w:rsidRPr="007D57D3" w:rsidRDefault="00BE7F54" w:rsidP="006F162A">
      <w:pPr>
        <w:pStyle w:val="a9"/>
        <w:spacing w:line="276" w:lineRule="auto"/>
        <w:ind w:firstLine="708"/>
        <w:jc w:val="both"/>
        <w:rPr>
          <w:rFonts w:ascii="Arial" w:hAnsi="Arial" w:cs="Arial"/>
          <w:sz w:val="24"/>
          <w:szCs w:val="24"/>
        </w:rPr>
      </w:pPr>
      <w:r w:rsidRPr="007D57D3">
        <w:rPr>
          <w:rFonts w:ascii="Arial" w:hAnsi="Arial" w:cs="Arial"/>
          <w:sz w:val="24"/>
          <w:szCs w:val="24"/>
        </w:rPr>
        <w:t xml:space="preserve">Планируемые  результаты  освоения  обучающимися  с </w:t>
      </w:r>
      <w:r w:rsidR="00A24022" w:rsidRPr="007D57D3">
        <w:rPr>
          <w:rFonts w:ascii="Arial" w:hAnsi="Arial" w:cs="Arial"/>
          <w:sz w:val="24"/>
          <w:szCs w:val="24"/>
        </w:rPr>
        <w:t xml:space="preserve">ТНР </w:t>
      </w:r>
      <w:r w:rsidRPr="007D57D3">
        <w:rPr>
          <w:rFonts w:ascii="Arial" w:hAnsi="Arial" w:cs="Arial"/>
          <w:sz w:val="24"/>
          <w:szCs w:val="24"/>
        </w:rPr>
        <w:t>АООП  НОО дополнены результатами освоения программы коррекционной работы.</w:t>
      </w:r>
    </w:p>
    <w:p w:rsidR="006E7E02" w:rsidRPr="007D57D3" w:rsidRDefault="006E7E02" w:rsidP="006F162A">
      <w:pPr>
        <w:pStyle w:val="a9"/>
        <w:spacing w:line="276" w:lineRule="auto"/>
        <w:jc w:val="both"/>
        <w:rPr>
          <w:rFonts w:ascii="Arial" w:hAnsi="Arial" w:cs="Arial"/>
          <w:sz w:val="24"/>
          <w:szCs w:val="24"/>
        </w:rPr>
      </w:pPr>
      <w:r w:rsidRPr="007D57D3">
        <w:rPr>
          <w:rFonts w:ascii="Arial" w:hAnsi="Arial" w:cs="Arial"/>
          <w:sz w:val="24"/>
          <w:szCs w:val="24"/>
        </w:rPr>
        <w:t>Планируемые  результаты  освоения  обучающимися  с  задержкой психического развития программы коррекционной работы. Результаты  освоения  программы  коррекционной  работы  отражаютсформированность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6E7E02" w:rsidRPr="007D57D3" w:rsidRDefault="006E7E02" w:rsidP="006F162A">
      <w:pPr>
        <w:pStyle w:val="a9"/>
        <w:spacing w:line="276" w:lineRule="auto"/>
        <w:jc w:val="both"/>
        <w:rPr>
          <w:rFonts w:ascii="Arial" w:hAnsi="Arial" w:cs="Arial"/>
          <w:sz w:val="24"/>
          <w:szCs w:val="24"/>
        </w:rPr>
      </w:pPr>
      <w:r w:rsidRPr="007D57D3">
        <w:rPr>
          <w:rFonts w:ascii="Arial" w:hAnsi="Arial" w:cs="Arial"/>
          <w:sz w:val="24"/>
          <w:szCs w:val="24"/>
        </w:rPr>
        <w:t>- развитие адекватных представлений о собственных возможностях, о насущно необходимом жизнеобеспечении, проявляющееся:</w:t>
      </w:r>
    </w:p>
    <w:p w:rsidR="006E7E02" w:rsidRPr="007D57D3" w:rsidRDefault="006E7E02" w:rsidP="006F162A">
      <w:pPr>
        <w:pStyle w:val="a9"/>
        <w:numPr>
          <w:ilvl w:val="0"/>
          <w:numId w:val="20"/>
        </w:numPr>
        <w:spacing w:line="276" w:lineRule="auto"/>
        <w:jc w:val="both"/>
        <w:rPr>
          <w:rFonts w:ascii="Arial" w:hAnsi="Arial" w:cs="Arial"/>
          <w:sz w:val="24"/>
          <w:szCs w:val="24"/>
        </w:rPr>
      </w:pPr>
      <w:r w:rsidRPr="007D57D3">
        <w:rPr>
          <w:rFonts w:ascii="Arial" w:hAnsi="Arial" w:cs="Arial"/>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6E7E02" w:rsidRPr="007D57D3" w:rsidRDefault="006E7E02" w:rsidP="006F162A">
      <w:pPr>
        <w:pStyle w:val="a9"/>
        <w:numPr>
          <w:ilvl w:val="0"/>
          <w:numId w:val="20"/>
        </w:numPr>
        <w:spacing w:line="276" w:lineRule="auto"/>
        <w:jc w:val="both"/>
        <w:rPr>
          <w:rFonts w:ascii="Arial" w:hAnsi="Arial" w:cs="Arial"/>
          <w:sz w:val="24"/>
          <w:szCs w:val="24"/>
        </w:rPr>
      </w:pPr>
      <w:r w:rsidRPr="007D57D3">
        <w:rPr>
          <w:rFonts w:ascii="Arial" w:hAnsi="Arial" w:cs="Arial"/>
          <w:sz w:val="24"/>
          <w:szCs w:val="24"/>
        </w:rPr>
        <w:t xml:space="preserve">в  умении  обратиться  к  учителю  при  затруднениях  в  учебном  процессе, </w:t>
      </w:r>
    </w:p>
    <w:p w:rsidR="006E7E02" w:rsidRPr="007D57D3" w:rsidRDefault="006E7E02" w:rsidP="006F162A">
      <w:pPr>
        <w:pStyle w:val="a9"/>
        <w:spacing w:line="276" w:lineRule="auto"/>
        <w:ind w:left="360" w:firstLine="348"/>
        <w:jc w:val="both"/>
        <w:rPr>
          <w:rFonts w:ascii="Arial" w:hAnsi="Arial" w:cs="Arial"/>
          <w:sz w:val="24"/>
          <w:szCs w:val="24"/>
        </w:rPr>
      </w:pPr>
      <w:r w:rsidRPr="007D57D3">
        <w:rPr>
          <w:rFonts w:ascii="Arial" w:hAnsi="Arial" w:cs="Arial"/>
          <w:sz w:val="24"/>
          <w:szCs w:val="24"/>
        </w:rPr>
        <w:t>сформулировать запрос о специальной помощи;</w:t>
      </w:r>
    </w:p>
    <w:p w:rsidR="006E7E02" w:rsidRPr="007D57D3" w:rsidRDefault="006E7E02" w:rsidP="006F162A">
      <w:pPr>
        <w:pStyle w:val="a9"/>
        <w:numPr>
          <w:ilvl w:val="0"/>
          <w:numId w:val="20"/>
        </w:numPr>
        <w:spacing w:line="276" w:lineRule="auto"/>
        <w:jc w:val="both"/>
        <w:rPr>
          <w:rFonts w:ascii="Arial" w:hAnsi="Arial" w:cs="Arial"/>
          <w:sz w:val="24"/>
          <w:szCs w:val="24"/>
        </w:rPr>
      </w:pPr>
      <w:r w:rsidRPr="007D57D3">
        <w:rPr>
          <w:rFonts w:ascii="Arial" w:hAnsi="Arial" w:cs="Arial"/>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6E7E02" w:rsidRPr="007D57D3" w:rsidRDefault="006E7E02" w:rsidP="006F162A">
      <w:pPr>
        <w:pStyle w:val="a9"/>
        <w:numPr>
          <w:ilvl w:val="0"/>
          <w:numId w:val="20"/>
        </w:numPr>
        <w:spacing w:line="276" w:lineRule="auto"/>
        <w:jc w:val="both"/>
        <w:rPr>
          <w:rFonts w:ascii="Arial" w:hAnsi="Arial" w:cs="Arial"/>
          <w:sz w:val="24"/>
          <w:szCs w:val="24"/>
        </w:rPr>
      </w:pPr>
      <w:r w:rsidRPr="007D57D3">
        <w:rPr>
          <w:rFonts w:ascii="Arial" w:hAnsi="Arial" w:cs="Arial"/>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6E7E02" w:rsidRPr="007D57D3" w:rsidRDefault="006E7E02" w:rsidP="006F162A">
      <w:pPr>
        <w:pStyle w:val="a9"/>
        <w:spacing w:line="276" w:lineRule="auto"/>
        <w:jc w:val="both"/>
        <w:rPr>
          <w:rFonts w:ascii="Arial" w:hAnsi="Arial" w:cs="Arial"/>
          <w:sz w:val="24"/>
          <w:szCs w:val="24"/>
        </w:rPr>
      </w:pPr>
      <w:r w:rsidRPr="007D57D3">
        <w:rPr>
          <w:rFonts w:ascii="Arial" w:hAnsi="Arial" w:cs="Arial"/>
          <w:sz w:val="24"/>
          <w:szCs w:val="24"/>
        </w:rPr>
        <w:t xml:space="preserve"> -  Овладение  социально-бытовыми  умениями,  используемыми  в повседневной жизни, проявляющееся:</w:t>
      </w:r>
    </w:p>
    <w:p w:rsidR="006E7E02" w:rsidRPr="007D57D3" w:rsidRDefault="006E7E02" w:rsidP="006F162A">
      <w:pPr>
        <w:pStyle w:val="a9"/>
        <w:numPr>
          <w:ilvl w:val="0"/>
          <w:numId w:val="21"/>
        </w:numPr>
        <w:spacing w:line="276" w:lineRule="auto"/>
        <w:jc w:val="both"/>
        <w:rPr>
          <w:rFonts w:ascii="Arial" w:hAnsi="Arial" w:cs="Arial"/>
          <w:sz w:val="24"/>
          <w:szCs w:val="24"/>
        </w:rPr>
      </w:pPr>
      <w:r w:rsidRPr="007D57D3">
        <w:rPr>
          <w:rFonts w:ascii="Arial" w:hAnsi="Arial" w:cs="Arial"/>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6E7E02" w:rsidRPr="007D57D3" w:rsidRDefault="006E7E02" w:rsidP="006F162A">
      <w:pPr>
        <w:pStyle w:val="a9"/>
        <w:numPr>
          <w:ilvl w:val="0"/>
          <w:numId w:val="21"/>
        </w:numPr>
        <w:spacing w:line="276" w:lineRule="auto"/>
        <w:jc w:val="both"/>
        <w:rPr>
          <w:rFonts w:ascii="Arial" w:hAnsi="Arial" w:cs="Arial"/>
          <w:sz w:val="24"/>
          <w:szCs w:val="24"/>
        </w:rPr>
      </w:pPr>
      <w:r w:rsidRPr="007D57D3">
        <w:rPr>
          <w:rFonts w:ascii="Arial" w:hAnsi="Arial" w:cs="Arial"/>
          <w:sz w:val="24"/>
          <w:szCs w:val="24"/>
        </w:rPr>
        <w:t>в  умении  включаться  в  разнообразные  повседневные  дела,  принимать посильное участие;</w:t>
      </w:r>
    </w:p>
    <w:p w:rsidR="006E7E02" w:rsidRPr="007D57D3" w:rsidRDefault="006E7E02" w:rsidP="006F162A">
      <w:pPr>
        <w:pStyle w:val="a9"/>
        <w:numPr>
          <w:ilvl w:val="0"/>
          <w:numId w:val="21"/>
        </w:numPr>
        <w:spacing w:line="276" w:lineRule="auto"/>
        <w:jc w:val="both"/>
        <w:rPr>
          <w:rFonts w:ascii="Arial" w:hAnsi="Arial" w:cs="Arial"/>
          <w:sz w:val="24"/>
          <w:szCs w:val="24"/>
        </w:rPr>
      </w:pPr>
      <w:r w:rsidRPr="007D57D3">
        <w:rPr>
          <w:rFonts w:ascii="Arial" w:hAnsi="Arial" w:cs="Arial"/>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6E7E02" w:rsidRPr="007D57D3" w:rsidRDefault="006E7E02" w:rsidP="006F162A">
      <w:pPr>
        <w:pStyle w:val="a9"/>
        <w:numPr>
          <w:ilvl w:val="0"/>
          <w:numId w:val="21"/>
        </w:numPr>
        <w:spacing w:line="276" w:lineRule="auto"/>
        <w:jc w:val="both"/>
        <w:rPr>
          <w:rFonts w:ascii="Arial" w:hAnsi="Arial" w:cs="Arial"/>
          <w:sz w:val="24"/>
          <w:szCs w:val="24"/>
        </w:rPr>
      </w:pPr>
      <w:r w:rsidRPr="007D57D3">
        <w:rPr>
          <w:rFonts w:ascii="Arial" w:hAnsi="Arial" w:cs="Arial"/>
          <w:sz w:val="24"/>
          <w:szCs w:val="24"/>
        </w:rPr>
        <w:lastRenderedPageBreak/>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6E7E02" w:rsidRPr="007D57D3" w:rsidRDefault="006E7E02" w:rsidP="006F162A">
      <w:pPr>
        <w:pStyle w:val="a9"/>
        <w:numPr>
          <w:ilvl w:val="0"/>
          <w:numId w:val="21"/>
        </w:numPr>
        <w:spacing w:line="276" w:lineRule="auto"/>
        <w:jc w:val="both"/>
        <w:rPr>
          <w:rFonts w:ascii="Arial" w:hAnsi="Arial" w:cs="Arial"/>
          <w:sz w:val="24"/>
          <w:szCs w:val="24"/>
        </w:rPr>
      </w:pPr>
      <w:r w:rsidRPr="007D57D3">
        <w:rPr>
          <w:rFonts w:ascii="Arial" w:hAnsi="Arial" w:cs="Arial"/>
          <w:sz w:val="24"/>
          <w:szCs w:val="24"/>
        </w:rPr>
        <w:t>в  умении  ориентироваться  в  пространстве  школы  и  просить  помощи  в случае затруднений, ориентироваться в расписании занятий;</w:t>
      </w:r>
    </w:p>
    <w:p w:rsidR="006E7E02" w:rsidRPr="007D57D3" w:rsidRDefault="006E7E02" w:rsidP="006F162A">
      <w:pPr>
        <w:pStyle w:val="a9"/>
        <w:numPr>
          <w:ilvl w:val="0"/>
          <w:numId w:val="21"/>
        </w:numPr>
        <w:spacing w:line="276" w:lineRule="auto"/>
        <w:jc w:val="both"/>
        <w:rPr>
          <w:rFonts w:ascii="Arial" w:hAnsi="Arial" w:cs="Arial"/>
          <w:sz w:val="24"/>
          <w:szCs w:val="24"/>
        </w:rPr>
      </w:pPr>
      <w:r w:rsidRPr="007D57D3">
        <w:rPr>
          <w:rFonts w:ascii="Arial" w:hAnsi="Arial" w:cs="Arial"/>
          <w:sz w:val="24"/>
          <w:szCs w:val="24"/>
        </w:rPr>
        <w:t>в  умении  включаться  в  разнообразные  повседневные  школьные  дела, принимать посильное участие, брать на себя ответственность;</w:t>
      </w:r>
    </w:p>
    <w:p w:rsidR="006E7E02" w:rsidRPr="007D57D3" w:rsidRDefault="006E7E02" w:rsidP="006F162A">
      <w:pPr>
        <w:pStyle w:val="a9"/>
        <w:spacing w:line="276" w:lineRule="auto"/>
        <w:ind w:left="720"/>
        <w:jc w:val="both"/>
        <w:rPr>
          <w:rFonts w:ascii="Arial" w:hAnsi="Arial" w:cs="Arial"/>
          <w:sz w:val="24"/>
          <w:szCs w:val="24"/>
        </w:rPr>
      </w:pPr>
      <w:r w:rsidRPr="007D57D3">
        <w:rPr>
          <w:rFonts w:ascii="Arial" w:hAnsi="Arial" w:cs="Arial"/>
          <w:sz w:val="24"/>
          <w:szCs w:val="24"/>
        </w:rPr>
        <w:t xml:space="preserve">в стремлении участвовать  в подготовке и проведении праздников дома и в </w:t>
      </w:r>
    </w:p>
    <w:p w:rsidR="006E7E02" w:rsidRPr="007D57D3" w:rsidRDefault="006E7E02" w:rsidP="006F162A">
      <w:pPr>
        <w:pStyle w:val="a9"/>
        <w:spacing w:line="276" w:lineRule="auto"/>
        <w:ind w:left="720"/>
        <w:jc w:val="both"/>
        <w:rPr>
          <w:rFonts w:ascii="Arial" w:hAnsi="Arial" w:cs="Arial"/>
          <w:sz w:val="24"/>
          <w:szCs w:val="24"/>
        </w:rPr>
      </w:pPr>
      <w:r w:rsidRPr="007D57D3">
        <w:rPr>
          <w:rFonts w:ascii="Arial" w:hAnsi="Arial" w:cs="Arial"/>
          <w:sz w:val="24"/>
          <w:szCs w:val="24"/>
        </w:rPr>
        <w:t>школе.</w:t>
      </w:r>
    </w:p>
    <w:p w:rsidR="006E7E02" w:rsidRPr="007D57D3" w:rsidRDefault="006E7E02" w:rsidP="006F162A">
      <w:pPr>
        <w:pStyle w:val="a9"/>
        <w:spacing w:line="276" w:lineRule="auto"/>
        <w:jc w:val="both"/>
        <w:rPr>
          <w:rFonts w:ascii="Arial" w:hAnsi="Arial" w:cs="Arial"/>
          <w:sz w:val="24"/>
          <w:szCs w:val="24"/>
        </w:rPr>
      </w:pPr>
      <w:r w:rsidRPr="007D57D3">
        <w:rPr>
          <w:rFonts w:ascii="Arial" w:hAnsi="Arial" w:cs="Arial"/>
          <w:sz w:val="24"/>
          <w:szCs w:val="24"/>
        </w:rPr>
        <w:t>-  Овладение  навыками  коммуникации  и  принятыми  ритуалами социального взаимодействия, проявляющееся:</w:t>
      </w:r>
    </w:p>
    <w:p w:rsidR="006E7E02" w:rsidRPr="007D57D3" w:rsidRDefault="006E7E02" w:rsidP="006F162A">
      <w:pPr>
        <w:pStyle w:val="a9"/>
        <w:numPr>
          <w:ilvl w:val="0"/>
          <w:numId w:val="22"/>
        </w:numPr>
        <w:spacing w:line="276" w:lineRule="auto"/>
        <w:jc w:val="both"/>
        <w:rPr>
          <w:rFonts w:ascii="Arial" w:hAnsi="Arial" w:cs="Arial"/>
          <w:sz w:val="24"/>
          <w:szCs w:val="24"/>
        </w:rPr>
      </w:pPr>
      <w:r w:rsidRPr="007D57D3">
        <w:rPr>
          <w:rFonts w:ascii="Arial" w:hAnsi="Arial" w:cs="Arial"/>
          <w:sz w:val="24"/>
          <w:szCs w:val="24"/>
        </w:rPr>
        <w:t>в расширении знаний правил коммуникации;</w:t>
      </w:r>
    </w:p>
    <w:p w:rsidR="006E7E02" w:rsidRPr="007D57D3" w:rsidRDefault="006E7E02" w:rsidP="006F162A">
      <w:pPr>
        <w:pStyle w:val="a9"/>
        <w:numPr>
          <w:ilvl w:val="0"/>
          <w:numId w:val="22"/>
        </w:numPr>
        <w:spacing w:line="276" w:lineRule="auto"/>
        <w:jc w:val="both"/>
        <w:rPr>
          <w:rFonts w:ascii="Arial" w:hAnsi="Arial" w:cs="Arial"/>
          <w:sz w:val="24"/>
          <w:szCs w:val="24"/>
        </w:rPr>
      </w:pPr>
      <w:r w:rsidRPr="007D57D3">
        <w:rPr>
          <w:rFonts w:ascii="Arial" w:hAnsi="Arial" w:cs="Arial"/>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6E7E02" w:rsidRPr="007D57D3" w:rsidRDefault="006E7E02" w:rsidP="006F162A">
      <w:pPr>
        <w:pStyle w:val="a9"/>
        <w:numPr>
          <w:ilvl w:val="0"/>
          <w:numId w:val="22"/>
        </w:numPr>
        <w:spacing w:line="276" w:lineRule="auto"/>
        <w:jc w:val="both"/>
        <w:rPr>
          <w:rFonts w:ascii="Arial" w:hAnsi="Arial" w:cs="Arial"/>
          <w:sz w:val="24"/>
          <w:szCs w:val="24"/>
        </w:rPr>
      </w:pPr>
      <w:r w:rsidRPr="007D57D3">
        <w:rPr>
          <w:rFonts w:ascii="Arial" w:hAnsi="Arial" w:cs="Arial"/>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6E7E02" w:rsidRPr="007D57D3" w:rsidRDefault="006E7E02" w:rsidP="006F162A">
      <w:pPr>
        <w:pStyle w:val="a9"/>
        <w:numPr>
          <w:ilvl w:val="0"/>
          <w:numId w:val="22"/>
        </w:numPr>
        <w:spacing w:line="276" w:lineRule="auto"/>
        <w:jc w:val="both"/>
        <w:rPr>
          <w:rFonts w:ascii="Arial" w:hAnsi="Arial" w:cs="Arial"/>
          <w:sz w:val="24"/>
          <w:szCs w:val="24"/>
        </w:rPr>
      </w:pPr>
      <w:r w:rsidRPr="007D57D3">
        <w:rPr>
          <w:rFonts w:ascii="Arial" w:hAnsi="Arial" w:cs="Arial"/>
          <w:sz w:val="24"/>
          <w:szCs w:val="24"/>
        </w:rPr>
        <w:t>в  умении  начать  и  поддержать  разговор,  задать  вопрос,  выразить  свои намерения, просьбу, пожелание, опасения, завершить разговор;</w:t>
      </w:r>
    </w:p>
    <w:p w:rsidR="006E7E02" w:rsidRPr="007D57D3" w:rsidRDefault="006E7E02" w:rsidP="006F162A">
      <w:pPr>
        <w:pStyle w:val="a9"/>
        <w:numPr>
          <w:ilvl w:val="0"/>
          <w:numId w:val="22"/>
        </w:numPr>
        <w:spacing w:line="276" w:lineRule="auto"/>
        <w:jc w:val="both"/>
        <w:rPr>
          <w:rFonts w:ascii="Arial" w:hAnsi="Arial" w:cs="Arial"/>
          <w:sz w:val="24"/>
          <w:szCs w:val="24"/>
        </w:rPr>
      </w:pPr>
      <w:r w:rsidRPr="007D57D3">
        <w:rPr>
          <w:rFonts w:ascii="Arial" w:hAnsi="Arial" w:cs="Arial"/>
          <w:sz w:val="24"/>
          <w:szCs w:val="24"/>
        </w:rPr>
        <w:t>в  умении  корректно  выразить  отказ  и  недовольство,  благодарность, сочувствие и т.д.</w:t>
      </w:r>
    </w:p>
    <w:p w:rsidR="006E7E02" w:rsidRPr="007D57D3" w:rsidRDefault="006E7E02" w:rsidP="006F162A">
      <w:pPr>
        <w:pStyle w:val="a9"/>
        <w:spacing w:line="276" w:lineRule="auto"/>
        <w:ind w:left="360"/>
        <w:jc w:val="both"/>
        <w:rPr>
          <w:rFonts w:ascii="Arial" w:hAnsi="Arial" w:cs="Arial"/>
          <w:sz w:val="24"/>
          <w:szCs w:val="24"/>
        </w:rPr>
      </w:pPr>
      <w:r w:rsidRPr="007D57D3">
        <w:rPr>
          <w:rFonts w:ascii="Arial" w:hAnsi="Arial" w:cs="Arial"/>
          <w:sz w:val="24"/>
          <w:szCs w:val="24"/>
        </w:rPr>
        <w:t>- Способность  к  осмыслению  и  дифференциации  картины  мира,  ее пространственно-временной организации, проявляющаяся:</w:t>
      </w:r>
    </w:p>
    <w:p w:rsidR="006E7E02" w:rsidRPr="007D57D3" w:rsidRDefault="006E7E02" w:rsidP="006F162A">
      <w:pPr>
        <w:pStyle w:val="a9"/>
        <w:numPr>
          <w:ilvl w:val="0"/>
          <w:numId w:val="23"/>
        </w:numPr>
        <w:spacing w:line="276" w:lineRule="auto"/>
        <w:jc w:val="both"/>
        <w:rPr>
          <w:rFonts w:ascii="Arial" w:hAnsi="Arial" w:cs="Arial"/>
          <w:sz w:val="24"/>
          <w:szCs w:val="24"/>
        </w:rPr>
      </w:pPr>
      <w:r w:rsidRPr="007D57D3">
        <w:rPr>
          <w:rFonts w:ascii="Arial" w:hAnsi="Arial" w:cs="Arial"/>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6E7E02" w:rsidRPr="007D57D3" w:rsidRDefault="006E7E02" w:rsidP="006F162A">
      <w:pPr>
        <w:pStyle w:val="a9"/>
        <w:numPr>
          <w:ilvl w:val="0"/>
          <w:numId w:val="23"/>
        </w:numPr>
        <w:spacing w:line="276" w:lineRule="auto"/>
        <w:jc w:val="both"/>
        <w:rPr>
          <w:rFonts w:ascii="Arial" w:hAnsi="Arial" w:cs="Arial"/>
          <w:sz w:val="24"/>
          <w:szCs w:val="24"/>
        </w:rPr>
      </w:pPr>
      <w:r w:rsidRPr="007D57D3">
        <w:rPr>
          <w:rFonts w:ascii="Arial" w:hAnsi="Arial" w:cs="Arial"/>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6E7E02" w:rsidRPr="007D57D3" w:rsidRDefault="006E7E02" w:rsidP="006F162A">
      <w:pPr>
        <w:pStyle w:val="a9"/>
        <w:numPr>
          <w:ilvl w:val="0"/>
          <w:numId w:val="23"/>
        </w:numPr>
        <w:spacing w:line="276" w:lineRule="auto"/>
        <w:jc w:val="both"/>
        <w:rPr>
          <w:rFonts w:ascii="Arial" w:hAnsi="Arial" w:cs="Arial"/>
          <w:sz w:val="24"/>
          <w:szCs w:val="24"/>
        </w:rPr>
      </w:pPr>
      <w:r w:rsidRPr="007D57D3">
        <w:rPr>
          <w:rFonts w:ascii="Arial" w:hAnsi="Arial" w:cs="Arial"/>
          <w:sz w:val="24"/>
          <w:szCs w:val="24"/>
        </w:rPr>
        <w:t>в расширении и накоплении знакомых и разнообразно освоенных мест за пределами  дома  и  школы</w:t>
      </w:r>
      <w:r w:rsidR="00B92647" w:rsidRPr="007D57D3">
        <w:rPr>
          <w:rFonts w:ascii="Arial" w:hAnsi="Arial" w:cs="Arial"/>
          <w:sz w:val="24"/>
          <w:szCs w:val="24"/>
        </w:rPr>
        <w:t>;</w:t>
      </w:r>
    </w:p>
    <w:p w:rsidR="006E7E02" w:rsidRPr="007D57D3" w:rsidRDefault="006E7E02" w:rsidP="006F162A">
      <w:pPr>
        <w:pStyle w:val="a9"/>
        <w:numPr>
          <w:ilvl w:val="0"/>
          <w:numId w:val="23"/>
        </w:numPr>
        <w:spacing w:line="276" w:lineRule="auto"/>
        <w:jc w:val="both"/>
        <w:rPr>
          <w:rFonts w:ascii="Arial" w:hAnsi="Arial" w:cs="Arial"/>
          <w:sz w:val="24"/>
          <w:szCs w:val="24"/>
        </w:rPr>
      </w:pPr>
      <w:r w:rsidRPr="007D57D3">
        <w:rPr>
          <w:rFonts w:ascii="Arial" w:hAnsi="Arial" w:cs="Arial"/>
          <w:sz w:val="24"/>
          <w:szCs w:val="24"/>
        </w:rPr>
        <w:t>в  расширении  представлений  о  целостной  и  подробной  картине  мира, упорядоченной в пространстве и време</w:t>
      </w:r>
      <w:r w:rsidR="00B92647" w:rsidRPr="007D57D3">
        <w:rPr>
          <w:rFonts w:ascii="Arial" w:hAnsi="Arial" w:cs="Arial"/>
          <w:sz w:val="24"/>
          <w:szCs w:val="24"/>
        </w:rPr>
        <w:t>ни, адекватных возрасту ребёнка.</w:t>
      </w:r>
    </w:p>
    <w:p w:rsidR="00B92647" w:rsidRPr="007D57D3" w:rsidRDefault="00B92647" w:rsidP="006F162A">
      <w:pPr>
        <w:pStyle w:val="a9"/>
        <w:numPr>
          <w:ilvl w:val="0"/>
          <w:numId w:val="23"/>
        </w:numPr>
        <w:spacing w:line="276" w:lineRule="auto"/>
        <w:jc w:val="both"/>
        <w:rPr>
          <w:rFonts w:ascii="Arial" w:hAnsi="Arial" w:cs="Arial"/>
          <w:sz w:val="24"/>
          <w:szCs w:val="24"/>
        </w:rPr>
      </w:pPr>
      <w:r w:rsidRPr="007D57D3">
        <w:rPr>
          <w:rFonts w:ascii="Arial" w:hAnsi="Arial" w:cs="Arial"/>
          <w:sz w:val="24"/>
          <w:szCs w:val="24"/>
        </w:rPr>
        <w:t>в  умении  накапливать  личные  впечатления,  связанные  с  явлениями окружающего мира;</w:t>
      </w:r>
    </w:p>
    <w:p w:rsidR="00B92647" w:rsidRPr="007D57D3" w:rsidRDefault="00B92647" w:rsidP="006F162A">
      <w:pPr>
        <w:pStyle w:val="a9"/>
        <w:numPr>
          <w:ilvl w:val="0"/>
          <w:numId w:val="23"/>
        </w:numPr>
        <w:spacing w:line="276" w:lineRule="auto"/>
        <w:jc w:val="both"/>
        <w:rPr>
          <w:rFonts w:ascii="Arial" w:hAnsi="Arial" w:cs="Arial"/>
          <w:sz w:val="24"/>
          <w:szCs w:val="24"/>
        </w:rPr>
      </w:pPr>
      <w:r w:rsidRPr="007D57D3">
        <w:rPr>
          <w:rFonts w:ascii="Arial" w:hAnsi="Arial" w:cs="Arial"/>
          <w:sz w:val="24"/>
          <w:szCs w:val="24"/>
        </w:rPr>
        <w:t>в умении устанавливать взаимосвязь между природным порядком и ходом собственной жизни в семье и в школе;</w:t>
      </w:r>
    </w:p>
    <w:p w:rsidR="00B92647" w:rsidRPr="007D57D3" w:rsidRDefault="00B92647" w:rsidP="006F162A">
      <w:pPr>
        <w:pStyle w:val="a9"/>
        <w:numPr>
          <w:ilvl w:val="0"/>
          <w:numId w:val="23"/>
        </w:numPr>
        <w:spacing w:line="276" w:lineRule="auto"/>
        <w:jc w:val="both"/>
        <w:rPr>
          <w:rFonts w:ascii="Arial" w:hAnsi="Arial" w:cs="Arial"/>
          <w:sz w:val="24"/>
          <w:szCs w:val="24"/>
        </w:rPr>
      </w:pPr>
      <w:r w:rsidRPr="007D57D3">
        <w:rPr>
          <w:rFonts w:ascii="Arial" w:hAnsi="Arial" w:cs="Arial"/>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B92647" w:rsidRPr="007D57D3" w:rsidRDefault="00B92647" w:rsidP="006F162A">
      <w:pPr>
        <w:pStyle w:val="a9"/>
        <w:numPr>
          <w:ilvl w:val="0"/>
          <w:numId w:val="23"/>
        </w:numPr>
        <w:spacing w:line="276" w:lineRule="auto"/>
        <w:jc w:val="both"/>
        <w:rPr>
          <w:rFonts w:ascii="Arial" w:hAnsi="Arial" w:cs="Arial"/>
          <w:sz w:val="24"/>
          <w:szCs w:val="24"/>
        </w:rPr>
      </w:pPr>
      <w:r w:rsidRPr="007D57D3">
        <w:rPr>
          <w:rFonts w:ascii="Arial" w:hAnsi="Arial" w:cs="Arial"/>
          <w:sz w:val="24"/>
          <w:szCs w:val="24"/>
        </w:rPr>
        <w:t>в  развитии  любознательности,  наблюдательности,  способности  замечать новое, задавать вопросы;</w:t>
      </w:r>
    </w:p>
    <w:p w:rsidR="00B92647" w:rsidRPr="007D57D3" w:rsidRDefault="00B92647" w:rsidP="006F162A">
      <w:pPr>
        <w:pStyle w:val="a9"/>
        <w:numPr>
          <w:ilvl w:val="0"/>
          <w:numId w:val="23"/>
        </w:numPr>
        <w:spacing w:line="276" w:lineRule="auto"/>
        <w:jc w:val="both"/>
        <w:rPr>
          <w:rFonts w:ascii="Arial" w:hAnsi="Arial" w:cs="Arial"/>
          <w:sz w:val="24"/>
          <w:szCs w:val="24"/>
        </w:rPr>
      </w:pPr>
      <w:r w:rsidRPr="007D57D3">
        <w:rPr>
          <w:rFonts w:ascii="Arial" w:hAnsi="Arial" w:cs="Arial"/>
          <w:sz w:val="24"/>
          <w:szCs w:val="24"/>
        </w:rPr>
        <w:lastRenderedPageBreak/>
        <w:t>в  развитии  активности  во  взаимодействии  с  миром,  понимании собственной результативности;</w:t>
      </w:r>
    </w:p>
    <w:p w:rsidR="00B92647" w:rsidRPr="007D57D3" w:rsidRDefault="00B92647" w:rsidP="006F162A">
      <w:pPr>
        <w:pStyle w:val="a9"/>
        <w:numPr>
          <w:ilvl w:val="0"/>
          <w:numId w:val="23"/>
        </w:numPr>
        <w:spacing w:line="276" w:lineRule="auto"/>
        <w:jc w:val="both"/>
        <w:rPr>
          <w:rFonts w:ascii="Arial" w:hAnsi="Arial" w:cs="Arial"/>
          <w:sz w:val="24"/>
          <w:szCs w:val="24"/>
        </w:rPr>
      </w:pPr>
      <w:r w:rsidRPr="007D57D3">
        <w:rPr>
          <w:rFonts w:ascii="Arial" w:hAnsi="Arial" w:cs="Arial"/>
          <w:sz w:val="24"/>
          <w:szCs w:val="24"/>
        </w:rPr>
        <w:t>в  накоплении  опыта  освоения  нового  при  помощи  экскурсий  и путешествий;</w:t>
      </w:r>
    </w:p>
    <w:p w:rsidR="00B92647" w:rsidRPr="007D57D3" w:rsidRDefault="00B92647" w:rsidP="006F162A">
      <w:pPr>
        <w:pStyle w:val="a9"/>
        <w:numPr>
          <w:ilvl w:val="0"/>
          <w:numId w:val="23"/>
        </w:numPr>
        <w:spacing w:line="276" w:lineRule="auto"/>
        <w:jc w:val="both"/>
        <w:rPr>
          <w:rFonts w:ascii="Arial" w:hAnsi="Arial" w:cs="Arial"/>
          <w:sz w:val="24"/>
          <w:szCs w:val="24"/>
        </w:rPr>
      </w:pPr>
      <w:r w:rsidRPr="007D57D3">
        <w:rPr>
          <w:rFonts w:ascii="Arial" w:hAnsi="Arial" w:cs="Arial"/>
          <w:sz w:val="24"/>
          <w:szCs w:val="24"/>
        </w:rPr>
        <w:t>в  умении  передать  свои  впечатления,  соображения,  умозаключения  так, чтобы быть понятым другим человеком;</w:t>
      </w:r>
    </w:p>
    <w:p w:rsidR="00B92647" w:rsidRPr="007D57D3" w:rsidRDefault="00B92647" w:rsidP="006F162A">
      <w:pPr>
        <w:pStyle w:val="a9"/>
        <w:numPr>
          <w:ilvl w:val="0"/>
          <w:numId w:val="23"/>
        </w:numPr>
        <w:spacing w:line="276" w:lineRule="auto"/>
        <w:jc w:val="both"/>
        <w:rPr>
          <w:rFonts w:ascii="Arial" w:hAnsi="Arial" w:cs="Arial"/>
          <w:sz w:val="24"/>
          <w:szCs w:val="24"/>
        </w:rPr>
      </w:pPr>
      <w:r w:rsidRPr="007D57D3">
        <w:rPr>
          <w:rFonts w:ascii="Arial" w:hAnsi="Arial" w:cs="Arial"/>
          <w:sz w:val="24"/>
          <w:szCs w:val="24"/>
        </w:rPr>
        <w:t>в  умении  принимать  и  включать  в  свой  личный  опыт  жизненный  опыт других людей.</w:t>
      </w:r>
    </w:p>
    <w:p w:rsidR="00B92647" w:rsidRPr="007D57D3" w:rsidRDefault="00B92647" w:rsidP="006F162A">
      <w:pPr>
        <w:pStyle w:val="a9"/>
        <w:spacing w:line="276" w:lineRule="auto"/>
        <w:ind w:left="360"/>
        <w:jc w:val="both"/>
        <w:rPr>
          <w:rFonts w:ascii="Arial" w:hAnsi="Arial" w:cs="Arial"/>
          <w:sz w:val="24"/>
          <w:szCs w:val="24"/>
        </w:rPr>
      </w:pPr>
      <w:r w:rsidRPr="007D57D3">
        <w:rPr>
          <w:rFonts w:ascii="Arial" w:hAnsi="Arial" w:cs="Arial"/>
          <w:sz w:val="24"/>
          <w:szCs w:val="24"/>
        </w:rPr>
        <w:t xml:space="preserve"> - Способность к осмыслению социального окружения, своего места в нем,  принятие  соответствующих  возрасту  ценностей  и  социальных  ролей,</w:t>
      </w:r>
      <w:r w:rsidR="00CE78A5" w:rsidRPr="007D57D3">
        <w:rPr>
          <w:rFonts w:ascii="Arial" w:hAnsi="Arial" w:cs="Arial"/>
          <w:sz w:val="24"/>
          <w:szCs w:val="24"/>
        </w:rPr>
        <w:t xml:space="preserve"> </w:t>
      </w:r>
      <w:r w:rsidRPr="007D57D3">
        <w:rPr>
          <w:rFonts w:ascii="Arial" w:hAnsi="Arial" w:cs="Arial"/>
          <w:sz w:val="24"/>
          <w:szCs w:val="24"/>
        </w:rPr>
        <w:t>проявляющаяся:</w:t>
      </w:r>
    </w:p>
    <w:p w:rsidR="00B92647" w:rsidRPr="007D57D3" w:rsidRDefault="00B92647" w:rsidP="006F162A">
      <w:pPr>
        <w:pStyle w:val="a9"/>
        <w:numPr>
          <w:ilvl w:val="0"/>
          <w:numId w:val="24"/>
        </w:numPr>
        <w:spacing w:line="276" w:lineRule="auto"/>
        <w:jc w:val="both"/>
        <w:rPr>
          <w:rFonts w:ascii="Arial" w:hAnsi="Arial" w:cs="Arial"/>
          <w:sz w:val="24"/>
          <w:szCs w:val="24"/>
        </w:rPr>
      </w:pPr>
      <w:r w:rsidRPr="007D57D3">
        <w:rPr>
          <w:rFonts w:ascii="Arial" w:hAnsi="Arial" w:cs="Arial"/>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B92647" w:rsidRPr="007D57D3" w:rsidRDefault="00B92647" w:rsidP="006F162A">
      <w:pPr>
        <w:pStyle w:val="a9"/>
        <w:numPr>
          <w:ilvl w:val="0"/>
          <w:numId w:val="24"/>
        </w:numPr>
        <w:spacing w:line="276" w:lineRule="auto"/>
        <w:jc w:val="both"/>
        <w:rPr>
          <w:rFonts w:ascii="Arial" w:hAnsi="Arial" w:cs="Arial"/>
          <w:sz w:val="24"/>
          <w:szCs w:val="24"/>
        </w:rPr>
      </w:pPr>
      <w:r w:rsidRPr="007D57D3">
        <w:rPr>
          <w:rFonts w:ascii="Arial" w:hAnsi="Arial" w:cs="Arial"/>
          <w:sz w:val="24"/>
          <w:szCs w:val="24"/>
        </w:rPr>
        <w:t xml:space="preserve">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
    <w:p w:rsidR="00B92647" w:rsidRPr="007D57D3" w:rsidRDefault="00B92647" w:rsidP="006F162A">
      <w:pPr>
        <w:pStyle w:val="a9"/>
        <w:numPr>
          <w:ilvl w:val="0"/>
          <w:numId w:val="24"/>
        </w:numPr>
        <w:spacing w:line="276" w:lineRule="auto"/>
        <w:jc w:val="both"/>
        <w:rPr>
          <w:rFonts w:ascii="Arial" w:hAnsi="Arial" w:cs="Arial"/>
          <w:sz w:val="24"/>
          <w:szCs w:val="24"/>
        </w:rPr>
      </w:pPr>
      <w:r w:rsidRPr="007D57D3">
        <w:rPr>
          <w:rFonts w:ascii="Arial" w:hAnsi="Arial" w:cs="Arial"/>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B92647" w:rsidRPr="007D57D3" w:rsidRDefault="00B92647" w:rsidP="006F162A">
      <w:pPr>
        <w:pStyle w:val="a9"/>
        <w:numPr>
          <w:ilvl w:val="0"/>
          <w:numId w:val="24"/>
        </w:numPr>
        <w:spacing w:line="276" w:lineRule="auto"/>
        <w:jc w:val="both"/>
        <w:rPr>
          <w:rFonts w:ascii="Arial" w:hAnsi="Arial" w:cs="Arial"/>
          <w:sz w:val="24"/>
          <w:szCs w:val="24"/>
        </w:rPr>
      </w:pPr>
      <w:r w:rsidRPr="007D57D3">
        <w:rPr>
          <w:rFonts w:ascii="Arial" w:hAnsi="Arial" w:cs="Arial"/>
          <w:sz w:val="24"/>
          <w:szCs w:val="24"/>
        </w:rPr>
        <w:t>в умении проявлять инициативу, корректно устанавливать и ограничивать контакт;</w:t>
      </w:r>
    </w:p>
    <w:p w:rsidR="00B92647" w:rsidRPr="007D57D3" w:rsidRDefault="00B92647" w:rsidP="006F162A">
      <w:pPr>
        <w:pStyle w:val="a9"/>
        <w:numPr>
          <w:ilvl w:val="0"/>
          <w:numId w:val="24"/>
        </w:numPr>
        <w:spacing w:line="276" w:lineRule="auto"/>
        <w:jc w:val="both"/>
        <w:rPr>
          <w:rFonts w:ascii="Arial" w:hAnsi="Arial" w:cs="Arial"/>
          <w:sz w:val="24"/>
          <w:szCs w:val="24"/>
        </w:rPr>
      </w:pPr>
      <w:r w:rsidRPr="007D57D3">
        <w:rPr>
          <w:rFonts w:ascii="Arial" w:hAnsi="Arial" w:cs="Arial"/>
          <w:sz w:val="24"/>
          <w:szCs w:val="24"/>
        </w:rPr>
        <w:t>в  умении  не  быть  назойливым  в  своих  просьбах  и  требованиях,  быть благодарным за проявление внимания и оказание помощи;</w:t>
      </w:r>
    </w:p>
    <w:p w:rsidR="00B92647" w:rsidRPr="007D57D3" w:rsidRDefault="00B92647" w:rsidP="006F162A">
      <w:pPr>
        <w:pStyle w:val="a9"/>
        <w:numPr>
          <w:ilvl w:val="0"/>
          <w:numId w:val="24"/>
        </w:numPr>
        <w:spacing w:line="276" w:lineRule="auto"/>
        <w:jc w:val="both"/>
        <w:rPr>
          <w:rFonts w:ascii="Arial" w:hAnsi="Arial" w:cs="Arial"/>
          <w:sz w:val="24"/>
          <w:szCs w:val="24"/>
        </w:rPr>
      </w:pPr>
      <w:r w:rsidRPr="007D57D3">
        <w:rPr>
          <w:rFonts w:ascii="Arial" w:hAnsi="Arial" w:cs="Arial"/>
          <w:sz w:val="24"/>
          <w:szCs w:val="24"/>
        </w:rPr>
        <w:t>в  умении  применять  формы  выражения  своих  чувств  соответственно ситуации социального контакта.</w:t>
      </w:r>
    </w:p>
    <w:p w:rsidR="00B92647" w:rsidRPr="007D57D3" w:rsidRDefault="006E386D" w:rsidP="006F162A">
      <w:pPr>
        <w:pStyle w:val="a9"/>
        <w:spacing w:line="276" w:lineRule="auto"/>
        <w:jc w:val="both"/>
        <w:rPr>
          <w:rFonts w:ascii="Arial" w:hAnsi="Arial" w:cs="Arial"/>
          <w:sz w:val="24"/>
          <w:szCs w:val="24"/>
        </w:rPr>
      </w:pPr>
      <w:r w:rsidRPr="007D57D3">
        <w:rPr>
          <w:rFonts w:ascii="Arial" w:hAnsi="Arial" w:cs="Arial"/>
          <w:sz w:val="24"/>
          <w:szCs w:val="24"/>
        </w:rPr>
        <w:t xml:space="preserve">- </w:t>
      </w:r>
      <w:r w:rsidR="00B92647" w:rsidRPr="007D57D3">
        <w:rPr>
          <w:rFonts w:ascii="Arial" w:hAnsi="Arial" w:cs="Arial"/>
          <w:sz w:val="24"/>
          <w:szCs w:val="24"/>
        </w:rPr>
        <w:t xml:space="preserve">Результаты  специальной  поддержки  освоения  АООП  НОО  </w:t>
      </w:r>
      <w:r w:rsidR="00A24022" w:rsidRPr="007D57D3">
        <w:rPr>
          <w:rFonts w:ascii="Arial" w:hAnsi="Arial" w:cs="Arial"/>
          <w:sz w:val="24"/>
          <w:szCs w:val="24"/>
        </w:rPr>
        <w:t>отражают</w:t>
      </w:r>
      <w:r w:rsidR="00B92647" w:rsidRPr="007D57D3">
        <w:rPr>
          <w:rFonts w:ascii="Arial" w:hAnsi="Arial" w:cs="Arial"/>
          <w:sz w:val="24"/>
          <w:szCs w:val="24"/>
        </w:rPr>
        <w:t>:</w:t>
      </w:r>
    </w:p>
    <w:p w:rsidR="00B92647" w:rsidRPr="007D57D3" w:rsidRDefault="00B92647" w:rsidP="006F162A">
      <w:pPr>
        <w:pStyle w:val="a9"/>
        <w:numPr>
          <w:ilvl w:val="0"/>
          <w:numId w:val="25"/>
        </w:numPr>
        <w:spacing w:line="276" w:lineRule="auto"/>
        <w:jc w:val="both"/>
        <w:rPr>
          <w:rFonts w:ascii="Arial" w:hAnsi="Arial" w:cs="Arial"/>
          <w:sz w:val="24"/>
          <w:szCs w:val="24"/>
        </w:rPr>
      </w:pPr>
      <w:r w:rsidRPr="007D57D3">
        <w:rPr>
          <w:rFonts w:ascii="Arial" w:hAnsi="Arial" w:cs="Arial"/>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B92647" w:rsidRPr="007D57D3" w:rsidRDefault="00B92647" w:rsidP="006F162A">
      <w:pPr>
        <w:pStyle w:val="a9"/>
        <w:numPr>
          <w:ilvl w:val="0"/>
          <w:numId w:val="25"/>
        </w:numPr>
        <w:spacing w:line="276" w:lineRule="auto"/>
        <w:jc w:val="both"/>
        <w:rPr>
          <w:rFonts w:ascii="Arial" w:hAnsi="Arial" w:cs="Arial"/>
          <w:sz w:val="24"/>
          <w:szCs w:val="24"/>
        </w:rPr>
      </w:pPr>
      <w:r w:rsidRPr="007D57D3">
        <w:rPr>
          <w:rFonts w:ascii="Arial" w:hAnsi="Arial" w:cs="Arial"/>
          <w:sz w:val="24"/>
          <w:szCs w:val="24"/>
        </w:rPr>
        <w:t xml:space="preserve">способность использовать речевые возможности на уроках при ответах и в  других  ситуациях  общения,  умение  передавать  свои  впечатления, </w:t>
      </w:r>
    </w:p>
    <w:p w:rsidR="00B92647" w:rsidRPr="007D57D3" w:rsidRDefault="00B92647" w:rsidP="006F162A">
      <w:pPr>
        <w:pStyle w:val="a9"/>
        <w:numPr>
          <w:ilvl w:val="0"/>
          <w:numId w:val="25"/>
        </w:numPr>
        <w:spacing w:line="276" w:lineRule="auto"/>
        <w:jc w:val="both"/>
        <w:rPr>
          <w:rFonts w:ascii="Arial" w:hAnsi="Arial" w:cs="Arial"/>
          <w:sz w:val="24"/>
          <w:szCs w:val="24"/>
        </w:rPr>
      </w:pPr>
      <w:r w:rsidRPr="007D57D3">
        <w:rPr>
          <w:rFonts w:ascii="Arial" w:hAnsi="Arial" w:cs="Arial"/>
          <w:sz w:val="24"/>
          <w:szCs w:val="24"/>
        </w:rPr>
        <w:t>умозаключения  так,  чтобы  быть  понятым  другим  человеком,  умение  задавать вопросы;</w:t>
      </w:r>
    </w:p>
    <w:p w:rsidR="006E386D" w:rsidRPr="007D57D3" w:rsidRDefault="00B92647" w:rsidP="006F162A">
      <w:pPr>
        <w:pStyle w:val="a9"/>
        <w:numPr>
          <w:ilvl w:val="0"/>
          <w:numId w:val="25"/>
        </w:numPr>
        <w:spacing w:line="276" w:lineRule="auto"/>
        <w:jc w:val="both"/>
        <w:rPr>
          <w:rFonts w:ascii="Arial" w:hAnsi="Arial" w:cs="Arial"/>
          <w:sz w:val="24"/>
          <w:szCs w:val="24"/>
        </w:rPr>
      </w:pPr>
      <w:r w:rsidRPr="007D57D3">
        <w:rPr>
          <w:rFonts w:ascii="Arial" w:hAnsi="Arial" w:cs="Arial"/>
          <w:sz w:val="24"/>
          <w:szCs w:val="24"/>
        </w:rPr>
        <w:t>способность к наблюдательности, умение замечать новое;</w:t>
      </w:r>
    </w:p>
    <w:p w:rsidR="00B92647" w:rsidRPr="007D57D3" w:rsidRDefault="00B92647" w:rsidP="006F162A">
      <w:pPr>
        <w:pStyle w:val="a9"/>
        <w:numPr>
          <w:ilvl w:val="0"/>
          <w:numId w:val="25"/>
        </w:numPr>
        <w:spacing w:line="276" w:lineRule="auto"/>
        <w:jc w:val="both"/>
        <w:rPr>
          <w:rFonts w:ascii="Arial" w:hAnsi="Arial" w:cs="Arial"/>
          <w:sz w:val="24"/>
          <w:szCs w:val="24"/>
        </w:rPr>
      </w:pPr>
      <w:r w:rsidRPr="007D57D3">
        <w:rPr>
          <w:rFonts w:ascii="Arial" w:hAnsi="Arial" w:cs="Arial"/>
          <w:sz w:val="24"/>
          <w:szCs w:val="24"/>
        </w:rPr>
        <w:t>стремление к активности и самостоятельности в разных видах предметно -практической деятельности;</w:t>
      </w:r>
    </w:p>
    <w:p w:rsidR="00B92647" w:rsidRPr="007D57D3" w:rsidRDefault="00B92647" w:rsidP="006F162A">
      <w:pPr>
        <w:pStyle w:val="a9"/>
        <w:numPr>
          <w:ilvl w:val="0"/>
          <w:numId w:val="25"/>
        </w:numPr>
        <w:spacing w:line="276" w:lineRule="auto"/>
        <w:jc w:val="both"/>
        <w:rPr>
          <w:rFonts w:ascii="Arial" w:hAnsi="Arial" w:cs="Arial"/>
          <w:sz w:val="24"/>
          <w:szCs w:val="24"/>
        </w:rPr>
      </w:pPr>
      <w:r w:rsidRPr="007D57D3">
        <w:rPr>
          <w:rFonts w:ascii="Arial" w:hAnsi="Arial" w:cs="Arial"/>
          <w:sz w:val="24"/>
          <w:szCs w:val="24"/>
        </w:rPr>
        <w:t xml:space="preserve">умение  ставить  и  удерживать  цель  деятельности;  планировать  действия; </w:t>
      </w:r>
    </w:p>
    <w:p w:rsidR="006E386D" w:rsidRPr="007D57D3" w:rsidRDefault="00B92647" w:rsidP="006F162A">
      <w:pPr>
        <w:pStyle w:val="a9"/>
        <w:numPr>
          <w:ilvl w:val="0"/>
          <w:numId w:val="25"/>
        </w:numPr>
        <w:spacing w:line="276" w:lineRule="auto"/>
        <w:jc w:val="both"/>
        <w:rPr>
          <w:rFonts w:ascii="Arial" w:hAnsi="Arial" w:cs="Arial"/>
          <w:sz w:val="24"/>
          <w:szCs w:val="24"/>
        </w:rPr>
      </w:pPr>
      <w:r w:rsidRPr="007D57D3">
        <w:rPr>
          <w:rFonts w:ascii="Arial" w:hAnsi="Arial" w:cs="Arial"/>
          <w:sz w:val="24"/>
          <w:szCs w:val="24"/>
        </w:rPr>
        <w:lastRenderedPageBreak/>
        <w:t>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w:t>
      </w:r>
    </w:p>
    <w:p w:rsidR="00B92647" w:rsidRPr="007D57D3" w:rsidRDefault="00B92647" w:rsidP="006F162A">
      <w:pPr>
        <w:pStyle w:val="a9"/>
        <w:numPr>
          <w:ilvl w:val="0"/>
          <w:numId w:val="25"/>
        </w:numPr>
        <w:spacing w:line="276" w:lineRule="auto"/>
        <w:jc w:val="both"/>
        <w:rPr>
          <w:rFonts w:ascii="Arial" w:hAnsi="Arial" w:cs="Arial"/>
          <w:sz w:val="24"/>
          <w:szCs w:val="24"/>
        </w:rPr>
      </w:pPr>
      <w:r w:rsidRPr="007D57D3">
        <w:rPr>
          <w:rFonts w:ascii="Arial" w:hAnsi="Arial" w:cs="Arial"/>
          <w:sz w:val="24"/>
          <w:szCs w:val="24"/>
        </w:rPr>
        <w:t>оценивать процесс и результат деятельности;</w:t>
      </w:r>
    </w:p>
    <w:p w:rsidR="00B92647" w:rsidRPr="007D57D3" w:rsidRDefault="00B92647" w:rsidP="006F162A">
      <w:pPr>
        <w:pStyle w:val="a9"/>
        <w:numPr>
          <w:ilvl w:val="0"/>
          <w:numId w:val="25"/>
        </w:numPr>
        <w:spacing w:line="276" w:lineRule="auto"/>
        <w:jc w:val="both"/>
        <w:rPr>
          <w:rFonts w:ascii="Arial" w:hAnsi="Arial" w:cs="Arial"/>
          <w:sz w:val="24"/>
          <w:szCs w:val="24"/>
        </w:rPr>
      </w:pPr>
      <w:r w:rsidRPr="007D57D3">
        <w:rPr>
          <w:rFonts w:ascii="Arial" w:hAnsi="Arial" w:cs="Arial"/>
          <w:sz w:val="24"/>
          <w:szCs w:val="24"/>
        </w:rPr>
        <w:t>сформированные в соответствии с требованиями к результатам освоения АООП НОО предметные, метапредметные и личностные результаты;</w:t>
      </w:r>
    </w:p>
    <w:p w:rsidR="00B92647" w:rsidRPr="007D57D3" w:rsidRDefault="00B92647" w:rsidP="006F162A">
      <w:pPr>
        <w:pStyle w:val="a9"/>
        <w:numPr>
          <w:ilvl w:val="0"/>
          <w:numId w:val="25"/>
        </w:numPr>
        <w:spacing w:line="276" w:lineRule="auto"/>
        <w:jc w:val="both"/>
        <w:rPr>
          <w:rFonts w:ascii="Arial" w:hAnsi="Arial" w:cs="Arial"/>
          <w:sz w:val="24"/>
          <w:szCs w:val="24"/>
        </w:rPr>
      </w:pPr>
      <w:r w:rsidRPr="007D57D3">
        <w:rPr>
          <w:rFonts w:ascii="Arial" w:hAnsi="Arial" w:cs="Arial"/>
          <w:sz w:val="24"/>
          <w:szCs w:val="24"/>
        </w:rPr>
        <w:t>сформированные  в  соответствии  АООП  НОО  универсальные  учебные действия.</w:t>
      </w:r>
    </w:p>
    <w:p w:rsidR="006E386D" w:rsidRPr="007D57D3" w:rsidRDefault="006E386D" w:rsidP="006F162A">
      <w:pPr>
        <w:pStyle w:val="a9"/>
        <w:numPr>
          <w:ilvl w:val="0"/>
          <w:numId w:val="25"/>
        </w:numPr>
        <w:spacing w:line="276" w:lineRule="auto"/>
        <w:jc w:val="both"/>
        <w:rPr>
          <w:rFonts w:ascii="Arial" w:hAnsi="Arial" w:cs="Arial"/>
          <w:sz w:val="24"/>
          <w:szCs w:val="24"/>
        </w:rPr>
      </w:pPr>
    </w:p>
    <w:p w:rsidR="00247D54" w:rsidRPr="007D57D3" w:rsidRDefault="00C753D6" w:rsidP="006F162A">
      <w:pPr>
        <w:spacing w:after="0"/>
        <w:jc w:val="both"/>
        <w:rPr>
          <w:rFonts w:ascii="Arial" w:eastAsia="Arial" w:hAnsi="Arial" w:cs="Arial"/>
          <w:b/>
          <w:color w:val="000000"/>
          <w:sz w:val="24"/>
          <w:szCs w:val="24"/>
          <w:lang w:eastAsia="ru-RU"/>
        </w:rPr>
      </w:pPr>
      <w:r w:rsidRPr="007D57D3">
        <w:rPr>
          <w:rFonts w:ascii="Arial" w:eastAsia="Arial" w:hAnsi="Arial" w:cs="Arial"/>
          <w:b/>
          <w:color w:val="000000"/>
          <w:sz w:val="24"/>
          <w:szCs w:val="24"/>
          <w:lang w:eastAsia="ru-RU"/>
        </w:rPr>
        <w:t xml:space="preserve">1.3. </w:t>
      </w:r>
      <w:r w:rsidR="00247D54" w:rsidRPr="007D57D3">
        <w:rPr>
          <w:rFonts w:ascii="Arial" w:eastAsia="Arial" w:hAnsi="Arial" w:cs="Arial"/>
          <w:b/>
          <w:color w:val="000000"/>
          <w:sz w:val="24"/>
          <w:szCs w:val="24"/>
          <w:lang w:eastAsia="ru-RU"/>
        </w:rPr>
        <w:t xml:space="preserve">Система оценки достижения обучающимися с </w:t>
      </w:r>
      <w:r w:rsidR="00A24022" w:rsidRPr="007D57D3">
        <w:rPr>
          <w:rFonts w:ascii="Arial" w:eastAsia="Arial" w:hAnsi="Arial" w:cs="Arial"/>
          <w:b/>
          <w:color w:val="000000"/>
          <w:sz w:val="24"/>
          <w:szCs w:val="24"/>
          <w:lang w:eastAsia="ru-RU"/>
        </w:rPr>
        <w:t xml:space="preserve">ТНР </w:t>
      </w:r>
      <w:r w:rsidR="00247D54" w:rsidRPr="007D57D3">
        <w:rPr>
          <w:rFonts w:ascii="Arial" w:eastAsia="Arial" w:hAnsi="Arial" w:cs="Arial"/>
          <w:b/>
          <w:color w:val="000000"/>
          <w:sz w:val="24"/>
          <w:szCs w:val="24"/>
          <w:lang w:eastAsia="ru-RU"/>
        </w:rPr>
        <w:t>планируемых результатов освоения адаптированной основной  образовательной программы начального общего образования.</w:t>
      </w:r>
    </w:p>
    <w:p w:rsidR="00247D54" w:rsidRPr="007D57D3" w:rsidRDefault="00997C24" w:rsidP="006F162A">
      <w:pPr>
        <w:tabs>
          <w:tab w:val="left" w:pos="142"/>
        </w:tabs>
        <w:spacing w:after="0"/>
        <w:ind w:right="-113" w:firstLine="709"/>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В соответствии с требованиями </w:t>
      </w:r>
      <w:r w:rsidR="00247D54" w:rsidRPr="007D57D3">
        <w:rPr>
          <w:rFonts w:ascii="Arial" w:eastAsia="Times New Roman" w:hAnsi="Arial" w:cs="Arial"/>
          <w:sz w:val="24"/>
          <w:szCs w:val="24"/>
          <w:lang w:eastAsia="ar-SA"/>
        </w:rPr>
        <w:t xml:space="preserve">федерального государственного образовательного стандарта начального общего образования для детей с </w:t>
      </w:r>
      <w:r w:rsidR="00A24022" w:rsidRPr="007D57D3">
        <w:rPr>
          <w:rFonts w:ascii="Arial" w:eastAsia="Times New Roman" w:hAnsi="Arial" w:cs="Arial"/>
          <w:sz w:val="24"/>
          <w:szCs w:val="24"/>
          <w:lang w:eastAsia="ar-SA"/>
        </w:rPr>
        <w:t xml:space="preserve">ТНР </w:t>
      </w:r>
      <w:r w:rsidR="00247D54" w:rsidRPr="007D57D3">
        <w:rPr>
          <w:rFonts w:ascii="Arial" w:eastAsia="Times New Roman" w:hAnsi="Arial" w:cs="Arial"/>
          <w:sz w:val="24"/>
          <w:szCs w:val="24"/>
          <w:lang w:eastAsia="ar-SA"/>
        </w:rPr>
        <w:t>в ТМКОУ «Д</w:t>
      </w:r>
      <w:r w:rsidR="00037A12" w:rsidRPr="007D57D3">
        <w:rPr>
          <w:rFonts w:ascii="Arial" w:eastAsia="Times New Roman" w:hAnsi="Arial" w:cs="Arial"/>
          <w:sz w:val="24"/>
          <w:szCs w:val="24"/>
          <w:lang w:eastAsia="ar-SA"/>
        </w:rPr>
        <w:t xml:space="preserve">удинская средняя школа </w:t>
      </w:r>
      <w:r w:rsidR="008D2456">
        <w:rPr>
          <w:rFonts w:ascii="Arial" w:eastAsia="Times New Roman" w:hAnsi="Arial" w:cs="Arial"/>
          <w:sz w:val="24"/>
          <w:szCs w:val="24"/>
          <w:lang w:eastAsia="ar-SA"/>
        </w:rPr>
        <w:t>№1</w:t>
      </w:r>
      <w:r w:rsidR="00247D54" w:rsidRPr="007D57D3">
        <w:rPr>
          <w:rFonts w:ascii="Arial" w:eastAsia="Times New Roman" w:hAnsi="Arial" w:cs="Arial"/>
          <w:sz w:val="24"/>
          <w:szCs w:val="24"/>
          <w:lang w:eastAsia="ar-SA"/>
        </w:rPr>
        <w:t xml:space="preserve">» разработана система оценки, ориентированная на выявление и оценку образовательных достижений учащихся с </w:t>
      </w:r>
      <w:r w:rsidR="00A24022" w:rsidRPr="007D57D3">
        <w:rPr>
          <w:rFonts w:ascii="Arial" w:eastAsia="Times New Roman" w:hAnsi="Arial" w:cs="Arial"/>
          <w:sz w:val="24"/>
          <w:szCs w:val="24"/>
          <w:lang w:eastAsia="ar-SA"/>
        </w:rPr>
        <w:t xml:space="preserve">ТНР </w:t>
      </w:r>
      <w:r w:rsidR="00247D54" w:rsidRPr="007D57D3">
        <w:rPr>
          <w:rFonts w:ascii="Arial" w:eastAsia="Times New Roman" w:hAnsi="Arial" w:cs="Arial"/>
          <w:sz w:val="24"/>
          <w:szCs w:val="24"/>
          <w:lang w:eastAsia="ar-SA"/>
        </w:rPr>
        <w:t xml:space="preserve">с целью итоговой оценки подготовки выпускников на ступени начального общего образования. </w:t>
      </w:r>
    </w:p>
    <w:p w:rsidR="00247D54" w:rsidRPr="007D57D3" w:rsidRDefault="00647879" w:rsidP="006F162A">
      <w:pPr>
        <w:tabs>
          <w:tab w:val="left" w:pos="142"/>
        </w:tabs>
        <w:spacing w:after="0"/>
        <w:ind w:firstLine="709"/>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 xml:space="preserve">1.3.1. </w:t>
      </w:r>
      <w:r w:rsidR="00247D54" w:rsidRPr="007D57D3">
        <w:rPr>
          <w:rFonts w:ascii="Arial" w:eastAsia="Times New Roman" w:hAnsi="Arial" w:cs="Arial"/>
          <w:sz w:val="24"/>
          <w:szCs w:val="24"/>
          <w:lang w:eastAsia="ar-SA"/>
        </w:rPr>
        <w:t>Особенностями системы оценки являются:</w:t>
      </w:r>
    </w:p>
    <w:p w:rsidR="00247D54" w:rsidRPr="007D57D3" w:rsidRDefault="00247D54" w:rsidP="006F162A">
      <w:pPr>
        <w:numPr>
          <w:ilvl w:val="0"/>
          <w:numId w:val="9"/>
        </w:numPr>
        <w:suppressAutoHyphens/>
        <w:spacing w:after="0"/>
        <w:ind w:left="0" w:firstLine="709"/>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комплексный подход к оценке результатов образования (оценка предметных, метапредметных и личностных результатов общего образования);</w:t>
      </w:r>
    </w:p>
    <w:p w:rsidR="00247D54" w:rsidRPr="007D57D3" w:rsidRDefault="00247D54" w:rsidP="006F162A">
      <w:pPr>
        <w:numPr>
          <w:ilvl w:val="0"/>
          <w:numId w:val="9"/>
        </w:numPr>
        <w:tabs>
          <w:tab w:val="left" w:pos="0"/>
          <w:tab w:val="left" w:pos="142"/>
        </w:tabs>
        <w:suppressAutoHyphens/>
        <w:spacing w:after="0"/>
        <w:ind w:left="0" w:firstLine="709"/>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247D54" w:rsidRPr="007D57D3" w:rsidRDefault="00247D54" w:rsidP="006F162A">
      <w:pPr>
        <w:numPr>
          <w:ilvl w:val="0"/>
          <w:numId w:val="9"/>
        </w:numPr>
        <w:tabs>
          <w:tab w:val="left" w:pos="0"/>
          <w:tab w:val="left" w:pos="142"/>
        </w:tabs>
        <w:suppressAutoHyphens/>
        <w:spacing w:after="0"/>
        <w:ind w:left="0" w:firstLine="709"/>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учебно-практических и учебно-познавательных задач;</w:t>
      </w:r>
    </w:p>
    <w:p w:rsidR="00247D54" w:rsidRPr="007D57D3" w:rsidRDefault="00247D54" w:rsidP="006F162A">
      <w:pPr>
        <w:numPr>
          <w:ilvl w:val="0"/>
          <w:numId w:val="9"/>
        </w:numPr>
        <w:tabs>
          <w:tab w:val="left" w:pos="0"/>
          <w:tab w:val="left" w:pos="142"/>
        </w:tabs>
        <w:suppressAutoHyphens/>
        <w:spacing w:after="0"/>
        <w:ind w:left="0" w:firstLine="709"/>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оценка динамики образовательных достижений обучающихся;</w:t>
      </w:r>
    </w:p>
    <w:p w:rsidR="00247D54" w:rsidRPr="007D57D3" w:rsidRDefault="00247D54" w:rsidP="006F162A">
      <w:pPr>
        <w:numPr>
          <w:ilvl w:val="0"/>
          <w:numId w:val="9"/>
        </w:numPr>
        <w:tabs>
          <w:tab w:val="left" w:pos="0"/>
          <w:tab w:val="left" w:pos="142"/>
        </w:tabs>
        <w:suppressAutoHyphens/>
        <w:spacing w:after="0"/>
        <w:ind w:left="0" w:firstLine="709"/>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сочетание внешней и внутренней оценки как механизма обеспечения качества образования;</w:t>
      </w:r>
    </w:p>
    <w:p w:rsidR="00247D54" w:rsidRPr="007D57D3" w:rsidRDefault="00247D54" w:rsidP="006F162A">
      <w:pPr>
        <w:numPr>
          <w:ilvl w:val="0"/>
          <w:numId w:val="9"/>
        </w:numPr>
        <w:tabs>
          <w:tab w:val="left" w:pos="0"/>
          <w:tab w:val="left" w:pos="142"/>
        </w:tabs>
        <w:suppressAutoHyphens/>
        <w:spacing w:after="0"/>
        <w:ind w:left="0" w:firstLine="709"/>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247D54" w:rsidRPr="007D57D3" w:rsidRDefault="00247D54" w:rsidP="006F162A">
      <w:pPr>
        <w:numPr>
          <w:ilvl w:val="0"/>
          <w:numId w:val="9"/>
        </w:numPr>
        <w:tabs>
          <w:tab w:val="left" w:pos="0"/>
          <w:tab w:val="left" w:pos="142"/>
        </w:tabs>
        <w:suppressAutoHyphens/>
        <w:spacing w:after="0"/>
        <w:ind w:left="0" w:firstLine="709"/>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уровневый подход к разработке планируемых результатов, инструментария и представлению их;</w:t>
      </w:r>
    </w:p>
    <w:p w:rsidR="00247D54" w:rsidRPr="007D57D3" w:rsidRDefault="00247D54" w:rsidP="006F162A">
      <w:pPr>
        <w:numPr>
          <w:ilvl w:val="0"/>
          <w:numId w:val="9"/>
        </w:numPr>
        <w:tabs>
          <w:tab w:val="left" w:pos="0"/>
          <w:tab w:val="left" w:pos="142"/>
        </w:tabs>
        <w:suppressAutoHyphens/>
        <w:spacing w:after="0"/>
        <w:ind w:left="0" w:firstLine="709"/>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использование накопительной системы оценивания (портфолио), характеризующей динамику индивидуальных образовательных достижений;</w:t>
      </w:r>
    </w:p>
    <w:p w:rsidR="00247D54" w:rsidRPr="007D57D3" w:rsidRDefault="00247D54" w:rsidP="006F162A">
      <w:pPr>
        <w:numPr>
          <w:ilvl w:val="0"/>
          <w:numId w:val="9"/>
        </w:numPr>
        <w:tabs>
          <w:tab w:val="left" w:pos="0"/>
          <w:tab w:val="left" w:pos="142"/>
        </w:tabs>
        <w:suppressAutoHyphens/>
        <w:spacing w:after="0"/>
        <w:ind w:left="0" w:firstLine="709"/>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247D54" w:rsidRPr="007D57D3" w:rsidRDefault="00647879" w:rsidP="006F162A">
      <w:pPr>
        <w:tabs>
          <w:tab w:val="left" w:pos="142"/>
        </w:tabs>
        <w:spacing w:after="0"/>
        <w:ind w:firstLine="709"/>
        <w:jc w:val="both"/>
        <w:rPr>
          <w:rFonts w:ascii="Arial" w:eastAsia="Times New Roman" w:hAnsi="Arial" w:cs="Arial"/>
          <w:b/>
          <w:bCs/>
          <w:iCs/>
          <w:sz w:val="24"/>
          <w:szCs w:val="24"/>
          <w:lang w:eastAsia="ar-SA"/>
        </w:rPr>
      </w:pPr>
      <w:r w:rsidRPr="007D57D3">
        <w:rPr>
          <w:rFonts w:ascii="Arial" w:eastAsia="Times New Roman" w:hAnsi="Arial" w:cs="Arial"/>
          <w:b/>
          <w:bCs/>
          <w:iCs/>
          <w:sz w:val="24"/>
          <w:szCs w:val="24"/>
          <w:lang w:eastAsia="ar-SA"/>
        </w:rPr>
        <w:t>1.3.2.</w:t>
      </w:r>
      <w:r w:rsidR="00997C24">
        <w:rPr>
          <w:rFonts w:ascii="Arial" w:eastAsia="Times New Roman" w:hAnsi="Arial" w:cs="Arial"/>
          <w:b/>
          <w:bCs/>
          <w:iCs/>
          <w:sz w:val="24"/>
          <w:szCs w:val="24"/>
          <w:lang w:eastAsia="ar-SA"/>
        </w:rPr>
        <w:t xml:space="preserve"> </w:t>
      </w:r>
      <w:r w:rsidR="00247D54" w:rsidRPr="007D57D3">
        <w:rPr>
          <w:rFonts w:ascii="Arial" w:eastAsia="Times New Roman" w:hAnsi="Arial" w:cs="Arial"/>
          <w:b/>
          <w:bCs/>
          <w:iCs/>
          <w:sz w:val="24"/>
          <w:szCs w:val="24"/>
          <w:lang w:eastAsia="ar-SA"/>
        </w:rPr>
        <w:t>Оценка личностных результатов</w:t>
      </w:r>
    </w:p>
    <w:p w:rsidR="00247D54" w:rsidRPr="007D57D3" w:rsidRDefault="00247D54" w:rsidP="006F162A">
      <w:pPr>
        <w:tabs>
          <w:tab w:val="left" w:pos="142"/>
        </w:tabs>
        <w:spacing w:after="0"/>
        <w:ind w:firstLine="709"/>
        <w:jc w:val="both"/>
        <w:rPr>
          <w:rFonts w:ascii="Arial" w:eastAsia="Times New Roman" w:hAnsi="Arial" w:cs="Arial"/>
          <w:sz w:val="24"/>
          <w:szCs w:val="24"/>
          <w:lang w:eastAsia="ar-SA"/>
        </w:rPr>
      </w:pPr>
      <w:r w:rsidRPr="007D57D3">
        <w:rPr>
          <w:rFonts w:ascii="Arial" w:eastAsia="Times New Roman" w:hAnsi="Arial" w:cs="Arial"/>
          <w:b/>
          <w:bCs/>
          <w:i/>
          <w:iCs/>
          <w:sz w:val="24"/>
          <w:szCs w:val="24"/>
          <w:lang w:eastAsia="ar-SA"/>
        </w:rPr>
        <w:t>Объектом оценки личностных результатов</w:t>
      </w:r>
      <w:r w:rsidRPr="007D57D3">
        <w:rPr>
          <w:rFonts w:ascii="Arial" w:eastAsia="Times New Roman" w:hAnsi="Arial" w:cs="Arial"/>
          <w:sz w:val="24"/>
          <w:szCs w:val="24"/>
          <w:lang w:eastAsia="ar-SA"/>
        </w:rPr>
        <w:t xml:space="preserve"> являются сформированные у учащихся универсальные учебные действия, включаемые в три основных блока:</w:t>
      </w:r>
    </w:p>
    <w:p w:rsidR="00247D54" w:rsidRPr="007D57D3" w:rsidRDefault="00247D54" w:rsidP="006F162A">
      <w:pPr>
        <w:numPr>
          <w:ilvl w:val="0"/>
          <w:numId w:val="8"/>
        </w:numPr>
        <w:shd w:val="clear" w:color="auto" w:fill="FFFFFF"/>
        <w:tabs>
          <w:tab w:val="left" w:pos="0"/>
          <w:tab w:val="left" w:pos="142"/>
        </w:tabs>
        <w:suppressAutoHyphens/>
        <w:spacing w:after="0"/>
        <w:ind w:left="0" w:firstLine="709"/>
        <w:jc w:val="both"/>
        <w:rPr>
          <w:rFonts w:ascii="Arial" w:eastAsia="Times New Roman" w:hAnsi="Arial" w:cs="Arial"/>
          <w:sz w:val="24"/>
          <w:szCs w:val="24"/>
          <w:lang w:eastAsia="ar-SA"/>
        </w:rPr>
      </w:pPr>
      <w:r w:rsidRPr="007D57D3">
        <w:rPr>
          <w:rFonts w:ascii="Arial" w:eastAsia="Times New Roman" w:hAnsi="Arial" w:cs="Arial"/>
          <w:i/>
          <w:iCs/>
          <w:sz w:val="24"/>
          <w:szCs w:val="24"/>
          <w:lang w:eastAsia="ar-SA"/>
        </w:rPr>
        <w:lastRenderedPageBreak/>
        <w:t xml:space="preserve">самоопределение </w:t>
      </w:r>
      <w:r w:rsidRPr="007D57D3">
        <w:rPr>
          <w:rFonts w:ascii="Arial" w:eastAsia="Times New Roman" w:hAnsi="Arial" w:cs="Arial"/>
          <w:sz w:val="24"/>
          <w:szCs w:val="24"/>
          <w:lang w:eastAsia="ar-SA"/>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47D54" w:rsidRPr="007D57D3" w:rsidRDefault="00247D54" w:rsidP="006F162A">
      <w:pPr>
        <w:numPr>
          <w:ilvl w:val="0"/>
          <w:numId w:val="8"/>
        </w:numPr>
        <w:shd w:val="clear" w:color="auto" w:fill="FFFFFF"/>
        <w:tabs>
          <w:tab w:val="left" w:pos="0"/>
          <w:tab w:val="left" w:pos="142"/>
        </w:tabs>
        <w:suppressAutoHyphens/>
        <w:spacing w:after="0"/>
        <w:ind w:left="0" w:firstLine="709"/>
        <w:jc w:val="both"/>
        <w:rPr>
          <w:rFonts w:ascii="Arial" w:eastAsia="Times New Roman" w:hAnsi="Arial" w:cs="Arial"/>
          <w:sz w:val="24"/>
          <w:szCs w:val="24"/>
          <w:lang w:eastAsia="ar-SA"/>
        </w:rPr>
      </w:pPr>
      <w:r w:rsidRPr="007D57D3">
        <w:rPr>
          <w:rFonts w:ascii="Arial" w:eastAsia="Times New Roman" w:hAnsi="Arial" w:cs="Arial"/>
          <w:i/>
          <w:iCs/>
          <w:sz w:val="24"/>
          <w:szCs w:val="24"/>
          <w:lang w:eastAsia="ar-SA"/>
        </w:rPr>
        <w:t xml:space="preserve">смыслоообразование </w:t>
      </w:r>
      <w:r w:rsidRPr="007D57D3">
        <w:rPr>
          <w:rFonts w:ascii="Arial" w:eastAsia="Times New Roman" w:hAnsi="Arial" w:cs="Arial"/>
          <w:sz w:val="24"/>
          <w:szCs w:val="24"/>
          <w:lang w:eastAsia="ar-SA"/>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247D54" w:rsidRPr="007D57D3" w:rsidRDefault="00247D54" w:rsidP="006F162A">
      <w:pPr>
        <w:numPr>
          <w:ilvl w:val="0"/>
          <w:numId w:val="8"/>
        </w:numPr>
        <w:shd w:val="clear" w:color="auto" w:fill="FFFFFF"/>
        <w:tabs>
          <w:tab w:val="left" w:pos="0"/>
          <w:tab w:val="left" w:pos="142"/>
        </w:tabs>
        <w:suppressAutoHyphens/>
        <w:spacing w:after="0"/>
        <w:ind w:left="0" w:firstLine="709"/>
        <w:jc w:val="both"/>
        <w:rPr>
          <w:rFonts w:ascii="Arial" w:eastAsia="Times New Roman" w:hAnsi="Arial" w:cs="Arial"/>
          <w:sz w:val="24"/>
          <w:szCs w:val="24"/>
          <w:lang w:eastAsia="ar-SA"/>
        </w:rPr>
      </w:pPr>
      <w:r w:rsidRPr="007D57D3">
        <w:rPr>
          <w:rFonts w:ascii="Arial" w:eastAsia="Times New Roman" w:hAnsi="Arial" w:cs="Arial"/>
          <w:i/>
          <w:iCs/>
          <w:sz w:val="24"/>
          <w:szCs w:val="24"/>
          <w:lang w:eastAsia="ar-SA"/>
        </w:rPr>
        <w:t xml:space="preserve">морально-этическая ориентация — </w:t>
      </w:r>
      <w:r w:rsidRPr="007D57D3">
        <w:rPr>
          <w:rFonts w:ascii="Arial" w:eastAsia="Times New Roman" w:hAnsi="Arial" w:cs="Arial"/>
          <w:sz w:val="24"/>
          <w:szCs w:val="24"/>
          <w:lang w:eastAsia="ar-SA"/>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247D54" w:rsidRPr="007D57D3" w:rsidRDefault="00247D54" w:rsidP="006F162A">
      <w:pPr>
        <w:shd w:val="clear" w:color="auto" w:fill="FFFFFF"/>
        <w:tabs>
          <w:tab w:val="left" w:pos="142"/>
        </w:tabs>
        <w:spacing w:after="0"/>
        <w:ind w:firstLine="709"/>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 xml:space="preserve">Основное </w:t>
      </w:r>
      <w:r w:rsidRPr="007D57D3">
        <w:rPr>
          <w:rFonts w:ascii="Arial" w:eastAsia="Times New Roman" w:hAnsi="Arial" w:cs="Arial"/>
          <w:b/>
          <w:bCs/>
          <w:i/>
          <w:iCs/>
          <w:sz w:val="24"/>
          <w:szCs w:val="24"/>
          <w:lang w:eastAsia="ar-SA"/>
        </w:rPr>
        <w:t>содержание оценки личностных результатов</w:t>
      </w:r>
      <w:r w:rsidRPr="007D57D3">
        <w:rPr>
          <w:rFonts w:ascii="Arial" w:eastAsia="Times New Roman" w:hAnsi="Arial" w:cs="Arial"/>
          <w:b/>
          <w:bCs/>
          <w:sz w:val="24"/>
          <w:szCs w:val="24"/>
          <w:lang w:eastAsia="ar-SA"/>
        </w:rPr>
        <w:t xml:space="preserve"> </w:t>
      </w:r>
      <w:r w:rsidRPr="007D57D3">
        <w:rPr>
          <w:rFonts w:ascii="Arial" w:eastAsia="Times New Roman" w:hAnsi="Arial" w:cs="Arial"/>
          <w:sz w:val="24"/>
          <w:szCs w:val="24"/>
          <w:lang w:eastAsia="ar-SA"/>
        </w:rPr>
        <w:t>на ступени начального общего образования строится вокруг оценки:</w:t>
      </w:r>
    </w:p>
    <w:p w:rsidR="00247D54" w:rsidRPr="007D57D3" w:rsidRDefault="00247D54" w:rsidP="006F162A">
      <w:pPr>
        <w:numPr>
          <w:ilvl w:val="0"/>
          <w:numId w:val="10"/>
        </w:numPr>
        <w:shd w:val="clear" w:color="auto" w:fill="FFFFFF"/>
        <w:tabs>
          <w:tab w:val="left" w:pos="0"/>
          <w:tab w:val="left" w:pos="142"/>
        </w:tabs>
        <w:suppressAutoHyphens/>
        <w:spacing w:after="0"/>
        <w:ind w:left="0" w:firstLine="709"/>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247D54" w:rsidRPr="007D57D3" w:rsidRDefault="00247D54" w:rsidP="006F162A">
      <w:pPr>
        <w:numPr>
          <w:ilvl w:val="0"/>
          <w:numId w:val="10"/>
        </w:numPr>
        <w:shd w:val="clear" w:color="auto" w:fill="FFFFFF"/>
        <w:tabs>
          <w:tab w:val="left" w:pos="0"/>
          <w:tab w:val="left" w:pos="142"/>
        </w:tabs>
        <w:suppressAutoHyphens/>
        <w:spacing w:after="0"/>
        <w:ind w:left="0" w:firstLine="709"/>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247D54" w:rsidRPr="007D57D3" w:rsidRDefault="00247D54" w:rsidP="006F162A">
      <w:pPr>
        <w:numPr>
          <w:ilvl w:val="0"/>
          <w:numId w:val="10"/>
        </w:numPr>
        <w:shd w:val="clear" w:color="auto" w:fill="FFFFFF"/>
        <w:tabs>
          <w:tab w:val="left" w:pos="0"/>
          <w:tab w:val="left" w:pos="142"/>
        </w:tabs>
        <w:suppressAutoHyphens/>
        <w:spacing w:after="0"/>
        <w:ind w:left="0" w:firstLine="709"/>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247D54" w:rsidRPr="007D57D3" w:rsidRDefault="00247D54" w:rsidP="006F162A">
      <w:pPr>
        <w:numPr>
          <w:ilvl w:val="0"/>
          <w:numId w:val="10"/>
        </w:numPr>
        <w:shd w:val="clear" w:color="auto" w:fill="FFFFFF"/>
        <w:tabs>
          <w:tab w:val="left" w:pos="0"/>
          <w:tab w:val="left" w:pos="142"/>
        </w:tabs>
        <w:suppressAutoHyphens/>
        <w:spacing w:after="0"/>
        <w:ind w:left="0" w:firstLine="709"/>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247D54" w:rsidRPr="007D57D3" w:rsidRDefault="00247D54" w:rsidP="006F162A">
      <w:pPr>
        <w:numPr>
          <w:ilvl w:val="0"/>
          <w:numId w:val="10"/>
        </w:numPr>
        <w:shd w:val="clear" w:color="auto" w:fill="FFFFFF"/>
        <w:tabs>
          <w:tab w:val="left" w:pos="0"/>
          <w:tab w:val="left" w:pos="142"/>
        </w:tabs>
        <w:suppressAutoHyphens/>
        <w:spacing w:after="0"/>
        <w:ind w:left="0" w:firstLine="709"/>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247D54" w:rsidRPr="007D57D3" w:rsidRDefault="00247D54" w:rsidP="006F162A">
      <w:pPr>
        <w:tabs>
          <w:tab w:val="left" w:pos="142"/>
        </w:tabs>
        <w:spacing w:after="0"/>
        <w:ind w:right="75" w:firstLine="709"/>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lastRenderedPageBreak/>
        <w:t xml:space="preserve">Оценка личностных результатов осуществляется, во-первых, в ходе </w:t>
      </w:r>
      <w:r w:rsidRPr="007D57D3">
        <w:rPr>
          <w:rFonts w:ascii="Arial" w:eastAsia="Times New Roman" w:hAnsi="Arial" w:cs="Arial"/>
          <w:b/>
          <w:bCs/>
          <w:i/>
          <w:iCs/>
          <w:sz w:val="24"/>
          <w:szCs w:val="24"/>
          <w:lang w:eastAsia="ar-SA"/>
        </w:rPr>
        <w:t>внешних неперсофицированных мониторингованных исследований</w:t>
      </w:r>
      <w:r w:rsidRPr="007D57D3">
        <w:rPr>
          <w:rFonts w:ascii="Arial" w:eastAsia="Times New Roman" w:hAnsi="Arial" w:cs="Arial"/>
          <w:sz w:val="24"/>
          <w:szCs w:val="24"/>
          <w:lang w:eastAsia="ar-SA"/>
        </w:rPr>
        <w:t xml:space="preserve"> специалистами, обладающими необходимой компетенцией в сфере психолого-медико-педагогической диагностики развития личности. Вторым методом оценки личностных результатов учащихся используемым в образовательной программе является оценка </w:t>
      </w:r>
      <w:r w:rsidRPr="007D57D3">
        <w:rPr>
          <w:rFonts w:ascii="Arial" w:eastAsia="Times New Roman" w:hAnsi="Arial" w:cs="Arial"/>
          <w:b/>
          <w:bCs/>
          <w:i/>
          <w:iCs/>
          <w:sz w:val="24"/>
          <w:szCs w:val="24"/>
          <w:lang w:eastAsia="ar-SA"/>
        </w:rPr>
        <w:t>личностного прогресса ученика</w:t>
      </w:r>
      <w:r w:rsidRPr="007D57D3">
        <w:rPr>
          <w:rFonts w:ascii="Arial" w:eastAsia="Times New Roman" w:hAnsi="Arial" w:cs="Arial"/>
          <w:sz w:val="24"/>
          <w:szCs w:val="24"/>
          <w:lang w:eastAsia="ar-SA"/>
        </w:rPr>
        <w:t xml:space="preserve"> с помощью </w:t>
      </w:r>
      <w:r w:rsidRPr="007D57D3">
        <w:rPr>
          <w:rFonts w:ascii="Arial" w:eastAsia="Times New Roman" w:hAnsi="Arial" w:cs="Arial"/>
          <w:i/>
          <w:iCs/>
          <w:sz w:val="24"/>
          <w:szCs w:val="24"/>
          <w:lang w:eastAsia="ar-SA"/>
        </w:rPr>
        <w:t>портфолио</w:t>
      </w:r>
      <w:r w:rsidRPr="007D57D3">
        <w:rPr>
          <w:rFonts w:ascii="Arial" w:eastAsia="Times New Roman" w:hAnsi="Arial" w:cs="Arial"/>
          <w:sz w:val="24"/>
          <w:szCs w:val="24"/>
          <w:lang w:eastAsia="ar-SA"/>
        </w:rPr>
        <w:t xml:space="preserve">, способствующего формированию обучющихся с </w:t>
      </w:r>
      <w:r w:rsidR="00A24022" w:rsidRPr="007D57D3">
        <w:rPr>
          <w:rFonts w:ascii="Arial" w:eastAsia="Times New Roman" w:hAnsi="Arial" w:cs="Arial"/>
          <w:sz w:val="24"/>
          <w:szCs w:val="24"/>
          <w:lang w:eastAsia="ar-SA"/>
        </w:rPr>
        <w:t xml:space="preserve">ТНР </w:t>
      </w:r>
      <w:r w:rsidRPr="007D57D3">
        <w:rPr>
          <w:rFonts w:ascii="Arial" w:eastAsia="Times New Roman" w:hAnsi="Arial" w:cs="Arial"/>
          <w:sz w:val="24"/>
          <w:szCs w:val="24"/>
          <w:lang w:eastAsia="ar-SA"/>
        </w:rPr>
        <w:t xml:space="preserve">культуры мышления, логики, умений анализировать, обобщать, систематизировать, классифицировать. </w:t>
      </w:r>
    </w:p>
    <w:p w:rsidR="00053268" w:rsidRPr="007D57D3" w:rsidRDefault="00247D54" w:rsidP="006F162A">
      <w:pPr>
        <w:tabs>
          <w:tab w:val="left" w:pos="142"/>
          <w:tab w:val="left" w:leader="dot" w:pos="624"/>
        </w:tabs>
        <w:autoSpaceDE w:val="0"/>
        <w:spacing w:after="0"/>
        <w:ind w:firstLine="709"/>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Еще одной формой оценки личностных результатов обучащихся с</w:t>
      </w:r>
      <w:r w:rsidR="00A24022" w:rsidRPr="007D57D3">
        <w:rPr>
          <w:rFonts w:ascii="Arial" w:eastAsia="Times New Roman" w:hAnsi="Arial" w:cs="Arial"/>
          <w:sz w:val="24"/>
          <w:szCs w:val="24"/>
          <w:lang w:eastAsia="ar-SA"/>
        </w:rPr>
        <w:t xml:space="preserve"> ТНР</w:t>
      </w:r>
      <w:r w:rsidRPr="007D57D3">
        <w:rPr>
          <w:rFonts w:ascii="Arial" w:eastAsia="Times New Roman" w:hAnsi="Arial" w:cs="Arial"/>
          <w:sz w:val="24"/>
          <w:szCs w:val="24"/>
          <w:lang w:eastAsia="ar-SA"/>
        </w:rPr>
        <w:t xml:space="preserve"> является оценка индивидуального прогресса личностного развития обучающихся, которым необходима специальная поддержка. Эта задача решается в процессе систематического наблюдения за ходом психического развития ребенка с </w:t>
      </w:r>
      <w:r w:rsidR="00A24022" w:rsidRPr="007D57D3">
        <w:rPr>
          <w:rFonts w:ascii="Arial" w:eastAsia="Times New Roman" w:hAnsi="Arial" w:cs="Arial"/>
          <w:sz w:val="24"/>
          <w:szCs w:val="24"/>
          <w:lang w:eastAsia="ar-SA"/>
        </w:rPr>
        <w:t xml:space="preserve">ТНР </w:t>
      </w:r>
      <w:r w:rsidRPr="007D57D3">
        <w:rPr>
          <w:rFonts w:ascii="Arial" w:eastAsia="Times New Roman" w:hAnsi="Arial" w:cs="Arial"/>
          <w:sz w:val="24"/>
          <w:szCs w:val="24"/>
          <w:lang w:eastAsia="ar-SA"/>
        </w:rPr>
        <w:t xml:space="preserve">на основе представлений о нормативном содержании и возрастной периодизации развития – в форме возрастно – психологического консультирования. </w:t>
      </w:r>
    </w:p>
    <w:p w:rsidR="00247D54" w:rsidRPr="007D57D3" w:rsidRDefault="00247D54" w:rsidP="006F162A">
      <w:pPr>
        <w:tabs>
          <w:tab w:val="left" w:pos="142"/>
        </w:tabs>
        <w:spacing w:after="0"/>
        <w:ind w:right="75" w:firstLine="709"/>
        <w:jc w:val="both"/>
        <w:rPr>
          <w:rFonts w:ascii="Arial" w:eastAsia="Times New Roman" w:hAnsi="Arial" w:cs="Arial"/>
          <w:bCs/>
          <w:iCs/>
          <w:sz w:val="24"/>
          <w:szCs w:val="24"/>
          <w:lang w:eastAsia="ar-SA"/>
        </w:rPr>
      </w:pPr>
      <w:r w:rsidRPr="007D57D3">
        <w:rPr>
          <w:rFonts w:ascii="Arial" w:eastAsia="@Arial Unicode MS" w:hAnsi="Arial" w:cs="Arial"/>
          <w:sz w:val="24"/>
          <w:szCs w:val="24"/>
          <w:lang w:eastAsia="ar-SA"/>
        </w:rPr>
        <w:t>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w:t>
      </w:r>
      <w:r w:rsidR="00F242F2" w:rsidRPr="007D57D3">
        <w:rPr>
          <w:rFonts w:ascii="Arial" w:eastAsia="@Arial Unicode MS" w:hAnsi="Arial" w:cs="Arial"/>
          <w:sz w:val="24"/>
          <w:szCs w:val="24"/>
          <w:lang w:eastAsia="ar-SA"/>
        </w:rPr>
        <w:t xml:space="preserve"> представителей) и проводится  </w:t>
      </w:r>
      <w:r w:rsidR="006E386D" w:rsidRPr="007D57D3">
        <w:rPr>
          <w:rFonts w:ascii="Arial" w:eastAsia="@Arial Unicode MS" w:hAnsi="Arial" w:cs="Arial"/>
          <w:sz w:val="24"/>
          <w:szCs w:val="24"/>
          <w:lang w:eastAsia="ar-SA"/>
        </w:rPr>
        <w:t>Школьный</w:t>
      </w:r>
      <w:r w:rsidR="00E419E2" w:rsidRPr="007D57D3">
        <w:rPr>
          <w:rFonts w:ascii="Arial" w:eastAsia="@Arial Unicode MS" w:hAnsi="Arial" w:cs="Arial"/>
          <w:sz w:val="24"/>
          <w:szCs w:val="24"/>
          <w:lang w:eastAsia="ar-SA"/>
        </w:rPr>
        <w:t xml:space="preserve"> Психолого-медико – педагогический консилиум</w:t>
      </w:r>
      <w:r w:rsidR="006E386D" w:rsidRPr="007D57D3">
        <w:rPr>
          <w:rFonts w:ascii="Arial" w:eastAsia="@Arial Unicode MS" w:hAnsi="Arial" w:cs="Arial"/>
          <w:sz w:val="24"/>
          <w:szCs w:val="24"/>
          <w:lang w:eastAsia="ar-SA"/>
        </w:rPr>
        <w:t xml:space="preserve"> </w:t>
      </w:r>
      <w:r w:rsidR="00F242F2" w:rsidRPr="007D57D3">
        <w:rPr>
          <w:rFonts w:ascii="Arial" w:eastAsia="@Arial Unicode MS" w:hAnsi="Arial" w:cs="Arial"/>
          <w:sz w:val="24"/>
          <w:szCs w:val="24"/>
          <w:lang w:eastAsia="ar-SA"/>
        </w:rPr>
        <w:t>и далее, Т</w:t>
      </w:r>
      <w:r w:rsidR="00E419E2" w:rsidRPr="007D57D3">
        <w:rPr>
          <w:rFonts w:ascii="Arial" w:eastAsia="@Arial Unicode MS" w:hAnsi="Arial" w:cs="Arial"/>
          <w:sz w:val="24"/>
          <w:szCs w:val="24"/>
          <w:lang w:eastAsia="ar-SA"/>
        </w:rPr>
        <w:t xml:space="preserve">ерриториальная </w:t>
      </w:r>
      <w:r w:rsidR="00F242F2" w:rsidRPr="007D57D3">
        <w:rPr>
          <w:rFonts w:ascii="Arial" w:eastAsia="@Arial Unicode MS" w:hAnsi="Arial" w:cs="Arial"/>
          <w:sz w:val="24"/>
          <w:szCs w:val="24"/>
          <w:lang w:eastAsia="ar-SA"/>
        </w:rPr>
        <w:t>П</w:t>
      </w:r>
      <w:r w:rsidR="00E419E2" w:rsidRPr="007D57D3">
        <w:rPr>
          <w:rFonts w:ascii="Arial" w:eastAsia="@Arial Unicode MS" w:hAnsi="Arial" w:cs="Arial"/>
          <w:sz w:val="24"/>
          <w:szCs w:val="24"/>
          <w:lang w:eastAsia="ar-SA"/>
        </w:rPr>
        <w:t>сихолого-медико-педагогическая комиссия.</w:t>
      </w:r>
      <w:r w:rsidR="00053268" w:rsidRPr="007D57D3">
        <w:rPr>
          <w:rFonts w:ascii="Arial" w:eastAsia="Times New Roman" w:hAnsi="Arial" w:cs="Arial"/>
          <w:b/>
          <w:bCs/>
          <w:i/>
          <w:iCs/>
          <w:sz w:val="24"/>
          <w:szCs w:val="24"/>
          <w:lang w:eastAsia="ar-SA"/>
        </w:rPr>
        <w:t xml:space="preserve"> </w:t>
      </w:r>
      <w:r w:rsidR="00997C24">
        <w:rPr>
          <w:rFonts w:ascii="Arial" w:eastAsia="Times New Roman" w:hAnsi="Arial" w:cs="Arial"/>
          <w:bCs/>
          <w:iCs/>
          <w:sz w:val="24"/>
          <w:szCs w:val="24"/>
          <w:lang w:eastAsia="ar-SA"/>
        </w:rPr>
        <w:t xml:space="preserve">Для </w:t>
      </w:r>
      <w:r w:rsidR="00053268" w:rsidRPr="007D57D3">
        <w:rPr>
          <w:rFonts w:ascii="Arial" w:eastAsia="Times New Roman" w:hAnsi="Arial" w:cs="Arial"/>
          <w:bCs/>
          <w:iCs/>
          <w:sz w:val="24"/>
          <w:szCs w:val="24"/>
          <w:lang w:eastAsia="ar-SA"/>
        </w:rPr>
        <w:t>полноты  оценки личностных результатов освоения  обучающимися с</w:t>
      </w:r>
      <w:r w:rsidR="00A24022" w:rsidRPr="007D57D3">
        <w:rPr>
          <w:rFonts w:ascii="Arial" w:eastAsia="Times New Roman" w:hAnsi="Arial" w:cs="Arial"/>
          <w:bCs/>
          <w:iCs/>
          <w:sz w:val="24"/>
          <w:szCs w:val="24"/>
          <w:lang w:eastAsia="ar-SA"/>
        </w:rPr>
        <w:t xml:space="preserve"> ТНР</w:t>
      </w:r>
      <w:r w:rsidR="00053268" w:rsidRPr="007D57D3">
        <w:rPr>
          <w:rFonts w:ascii="Arial" w:eastAsia="Times New Roman" w:hAnsi="Arial" w:cs="Arial"/>
          <w:bCs/>
          <w:iCs/>
          <w:sz w:val="24"/>
          <w:szCs w:val="24"/>
          <w:lang w:eastAsia="ar-SA"/>
        </w:rPr>
        <w:t xml:space="preserve">  АООП НОО </w:t>
      </w:r>
      <w:r w:rsidR="008E5189" w:rsidRPr="007D57D3">
        <w:rPr>
          <w:rFonts w:ascii="Arial" w:eastAsia="Times New Roman" w:hAnsi="Arial" w:cs="Arial"/>
          <w:bCs/>
          <w:iCs/>
          <w:sz w:val="24"/>
          <w:szCs w:val="24"/>
          <w:lang w:eastAsia="ar-SA"/>
        </w:rPr>
        <w:t>учитывается</w:t>
      </w:r>
      <w:r w:rsidR="00053268" w:rsidRPr="007D57D3">
        <w:rPr>
          <w:rFonts w:ascii="Arial" w:eastAsia="Times New Roman" w:hAnsi="Arial" w:cs="Arial"/>
          <w:bCs/>
          <w:iCs/>
          <w:sz w:val="24"/>
          <w:szCs w:val="24"/>
          <w:lang w:eastAsia="ar-SA"/>
        </w:rPr>
        <w:t xml:space="preserve">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w:t>
      </w:r>
      <w:r w:rsidR="008E5189" w:rsidRPr="007D57D3">
        <w:rPr>
          <w:rFonts w:ascii="Arial" w:eastAsia="Times New Roman" w:hAnsi="Arial" w:cs="Arial"/>
          <w:bCs/>
          <w:iCs/>
          <w:sz w:val="24"/>
          <w:szCs w:val="24"/>
          <w:lang w:eastAsia="ar-SA"/>
        </w:rPr>
        <w:t xml:space="preserve">  представлены</w:t>
      </w:r>
      <w:r w:rsidR="00053268" w:rsidRPr="007D57D3">
        <w:rPr>
          <w:rFonts w:ascii="Arial" w:eastAsia="Times New Roman" w:hAnsi="Arial" w:cs="Arial"/>
          <w:bCs/>
          <w:iCs/>
          <w:sz w:val="24"/>
          <w:szCs w:val="24"/>
          <w:lang w:eastAsia="ar-SA"/>
        </w:rPr>
        <w:t xml:space="preserve">  всем членам экспертной группы</w:t>
      </w:r>
      <w:r w:rsidR="008E5189" w:rsidRPr="007D57D3">
        <w:rPr>
          <w:rFonts w:ascii="Arial" w:eastAsia="Times New Roman" w:hAnsi="Arial" w:cs="Arial"/>
          <w:bCs/>
          <w:iCs/>
          <w:sz w:val="24"/>
          <w:szCs w:val="24"/>
          <w:lang w:eastAsia="ar-SA"/>
        </w:rPr>
        <w:t xml:space="preserve"> в</w:t>
      </w:r>
      <w:r w:rsidR="00053268" w:rsidRPr="007D57D3">
        <w:rPr>
          <w:rFonts w:ascii="Arial" w:eastAsia="Times New Roman" w:hAnsi="Arial" w:cs="Arial"/>
          <w:bCs/>
          <w:iCs/>
          <w:sz w:val="24"/>
          <w:szCs w:val="24"/>
          <w:lang w:eastAsia="ar-SA"/>
        </w:rPr>
        <w:t xml:space="preserve">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247D54" w:rsidRPr="007D57D3" w:rsidRDefault="00247D54" w:rsidP="006F162A">
      <w:pPr>
        <w:tabs>
          <w:tab w:val="left" w:pos="142"/>
        </w:tabs>
        <w:spacing w:after="0"/>
        <w:ind w:right="75" w:firstLine="709"/>
        <w:jc w:val="both"/>
        <w:rPr>
          <w:rFonts w:ascii="Arial" w:eastAsia="Times New Roman" w:hAnsi="Arial" w:cs="Arial"/>
          <w:bCs/>
          <w:iCs/>
          <w:sz w:val="24"/>
          <w:szCs w:val="24"/>
          <w:lang w:eastAsia="ar-SA"/>
        </w:rPr>
      </w:pPr>
      <w:r w:rsidRPr="007D57D3">
        <w:rPr>
          <w:rFonts w:ascii="Arial" w:eastAsia="Times New Roman" w:hAnsi="Arial" w:cs="Arial"/>
          <w:sz w:val="24"/>
          <w:szCs w:val="24"/>
          <w:lang w:eastAsia="ar-SA"/>
        </w:rPr>
        <w:tab/>
      </w:r>
      <w:r w:rsidRPr="007D57D3">
        <w:rPr>
          <w:rFonts w:ascii="Arial" w:eastAsia="Times New Roman" w:hAnsi="Arial" w:cs="Arial"/>
          <w:bCs/>
          <w:iCs/>
          <w:sz w:val="24"/>
          <w:szCs w:val="24"/>
          <w:lang w:eastAsia="ar-SA"/>
        </w:rPr>
        <w:t xml:space="preserve">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247D54" w:rsidRPr="007D57D3" w:rsidRDefault="00647879" w:rsidP="006F162A">
      <w:pPr>
        <w:tabs>
          <w:tab w:val="left" w:pos="142"/>
        </w:tabs>
        <w:spacing w:after="0"/>
        <w:ind w:firstLine="709"/>
        <w:jc w:val="both"/>
        <w:rPr>
          <w:rFonts w:ascii="Arial" w:eastAsia="Times New Roman" w:hAnsi="Arial" w:cs="Arial"/>
          <w:b/>
          <w:iCs/>
          <w:sz w:val="24"/>
          <w:szCs w:val="24"/>
          <w:lang w:eastAsia="ar-SA"/>
        </w:rPr>
      </w:pPr>
      <w:r w:rsidRPr="007D57D3">
        <w:rPr>
          <w:rFonts w:ascii="Arial" w:eastAsia="Times New Roman" w:hAnsi="Arial" w:cs="Arial"/>
          <w:b/>
          <w:iCs/>
          <w:sz w:val="24"/>
          <w:szCs w:val="24"/>
          <w:lang w:eastAsia="ar-SA"/>
        </w:rPr>
        <w:t>1.3.3.</w:t>
      </w:r>
      <w:r w:rsidR="00997C24">
        <w:rPr>
          <w:rFonts w:ascii="Arial" w:eastAsia="Times New Roman" w:hAnsi="Arial" w:cs="Arial"/>
          <w:b/>
          <w:iCs/>
          <w:sz w:val="24"/>
          <w:szCs w:val="24"/>
          <w:lang w:eastAsia="ar-SA"/>
        </w:rPr>
        <w:t xml:space="preserve"> </w:t>
      </w:r>
      <w:r w:rsidR="00247D54" w:rsidRPr="007D57D3">
        <w:rPr>
          <w:rFonts w:ascii="Arial" w:eastAsia="Times New Roman" w:hAnsi="Arial" w:cs="Arial"/>
          <w:b/>
          <w:iCs/>
          <w:sz w:val="24"/>
          <w:szCs w:val="24"/>
          <w:lang w:eastAsia="ar-SA"/>
        </w:rPr>
        <w:t>Оценка метапредметных результатов</w:t>
      </w:r>
    </w:p>
    <w:p w:rsidR="00247D54" w:rsidRPr="007D57D3" w:rsidRDefault="00247D54" w:rsidP="006F162A">
      <w:pPr>
        <w:shd w:val="clear" w:color="auto" w:fill="FFFFFF"/>
        <w:tabs>
          <w:tab w:val="left" w:pos="142"/>
        </w:tabs>
        <w:spacing w:after="0"/>
        <w:ind w:firstLine="709"/>
        <w:jc w:val="both"/>
        <w:rPr>
          <w:rFonts w:ascii="Arial" w:eastAsia="Times New Roman" w:hAnsi="Arial" w:cs="Arial"/>
          <w:sz w:val="24"/>
          <w:szCs w:val="24"/>
          <w:lang w:eastAsia="ar-SA"/>
        </w:rPr>
      </w:pPr>
      <w:r w:rsidRPr="007D57D3">
        <w:rPr>
          <w:rFonts w:ascii="Arial" w:eastAsia="Times New Roman" w:hAnsi="Arial" w:cs="Arial"/>
          <w:b/>
          <w:bCs/>
          <w:i/>
          <w:iCs/>
          <w:sz w:val="24"/>
          <w:szCs w:val="24"/>
          <w:lang w:eastAsia="ar-SA"/>
        </w:rPr>
        <w:t>Оценка метапредметных результатов</w:t>
      </w:r>
      <w:r w:rsidRPr="007D57D3">
        <w:rPr>
          <w:rFonts w:ascii="Arial" w:eastAsia="Times New Roman" w:hAnsi="Arial" w:cs="Arial"/>
          <w:b/>
          <w:bCs/>
          <w:sz w:val="24"/>
          <w:szCs w:val="24"/>
          <w:lang w:eastAsia="ar-SA"/>
        </w:rPr>
        <w:t xml:space="preserve"> </w:t>
      </w:r>
      <w:r w:rsidRPr="007D57D3">
        <w:rPr>
          <w:rFonts w:ascii="Arial" w:eastAsia="Times New Roman" w:hAnsi="Arial" w:cs="Arial"/>
          <w:sz w:val="24"/>
          <w:szCs w:val="24"/>
          <w:lang w:eastAsia="ar-SA"/>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247D54" w:rsidRPr="007D57D3" w:rsidRDefault="00247D54" w:rsidP="006F162A">
      <w:pPr>
        <w:numPr>
          <w:ilvl w:val="0"/>
          <w:numId w:val="11"/>
        </w:numPr>
        <w:shd w:val="clear" w:color="auto" w:fill="FFFFFF"/>
        <w:tabs>
          <w:tab w:val="left" w:pos="0"/>
          <w:tab w:val="left" w:pos="142"/>
        </w:tabs>
        <w:suppressAutoHyphens/>
        <w:spacing w:after="0"/>
        <w:ind w:left="0" w:firstLine="709"/>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 xml:space="preserve">способность обучающегося принимать и сохранять учебную цель и задачи; самостоятельно преобразовывать практическую задачу в </w:t>
      </w:r>
      <w:r w:rsidRPr="007D57D3">
        <w:rPr>
          <w:rFonts w:ascii="Arial" w:eastAsia="Times New Roman" w:hAnsi="Arial" w:cs="Arial"/>
          <w:sz w:val="24"/>
          <w:szCs w:val="24"/>
          <w:lang w:eastAsia="ar-SA"/>
        </w:rPr>
        <w:lastRenderedPageBreak/>
        <w:t>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247D54" w:rsidRPr="007D57D3" w:rsidRDefault="00247D54" w:rsidP="006F162A">
      <w:pPr>
        <w:numPr>
          <w:ilvl w:val="0"/>
          <w:numId w:val="11"/>
        </w:numPr>
        <w:shd w:val="clear" w:color="auto" w:fill="FFFFFF"/>
        <w:tabs>
          <w:tab w:val="left" w:pos="0"/>
          <w:tab w:val="left" w:pos="142"/>
        </w:tabs>
        <w:suppressAutoHyphens/>
        <w:spacing w:after="0"/>
        <w:ind w:left="0" w:firstLine="709"/>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умение осуществлять информационный поиск, сбор и выделение существенной информации из различных информационных источников;</w:t>
      </w:r>
    </w:p>
    <w:p w:rsidR="00247D54" w:rsidRPr="007D57D3" w:rsidRDefault="00247D54" w:rsidP="006F162A">
      <w:pPr>
        <w:numPr>
          <w:ilvl w:val="0"/>
          <w:numId w:val="11"/>
        </w:numPr>
        <w:shd w:val="clear" w:color="auto" w:fill="FFFFFF"/>
        <w:tabs>
          <w:tab w:val="left" w:pos="0"/>
          <w:tab w:val="left" w:pos="142"/>
        </w:tabs>
        <w:suppressAutoHyphens/>
        <w:spacing w:after="0"/>
        <w:ind w:left="0" w:firstLine="709"/>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247D54" w:rsidRPr="007D57D3" w:rsidRDefault="00247D54" w:rsidP="006F162A">
      <w:pPr>
        <w:numPr>
          <w:ilvl w:val="0"/>
          <w:numId w:val="11"/>
        </w:numPr>
        <w:shd w:val="clear" w:color="auto" w:fill="FFFFFF"/>
        <w:tabs>
          <w:tab w:val="left" w:pos="0"/>
          <w:tab w:val="left" w:pos="142"/>
        </w:tabs>
        <w:suppressAutoHyphens/>
        <w:spacing w:after="0"/>
        <w:ind w:left="0" w:firstLine="709"/>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247D54" w:rsidRPr="007D57D3" w:rsidRDefault="00247D54" w:rsidP="006F162A">
      <w:pPr>
        <w:numPr>
          <w:ilvl w:val="0"/>
          <w:numId w:val="11"/>
        </w:numPr>
        <w:shd w:val="clear" w:color="auto" w:fill="FFFFFF"/>
        <w:tabs>
          <w:tab w:val="left" w:pos="0"/>
          <w:tab w:val="left" w:pos="142"/>
        </w:tabs>
        <w:suppressAutoHyphens/>
        <w:spacing w:after="0"/>
        <w:ind w:left="0" w:firstLine="709"/>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247D54" w:rsidRPr="007D57D3" w:rsidRDefault="00247D54" w:rsidP="006F162A">
      <w:pPr>
        <w:shd w:val="clear" w:color="auto" w:fill="FFFFFF"/>
        <w:tabs>
          <w:tab w:val="left" w:pos="142"/>
        </w:tabs>
        <w:spacing w:after="0"/>
        <w:ind w:firstLine="709"/>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247D54" w:rsidRPr="007D57D3" w:rsidRDefault="00247D54" w:rsidP="006F162A">
      <w:pPr>
        <w:shd w:val="clear" w:color="auto" w:fill="FFFFFF"/>
        <w:tabs>
          <w:tab w:val="left" w:pos="142"/>
        </w:tabs>
        <w:spacing w:after="0"/>
        <w:ind w:firstLine="709"/>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 xml:space="preserve">Основное </w:t>
      </w:r>
      <w:r w:rsidRPr="007D57D3">
        <w:rPr>
          <w:rFonts w:ascii="Arial" w:eastAsia="Times New Roman" w:hAnsi="Arial" w:cs="Arial"/>
          <w:b/>
          <w:bCs/>
          <w:i/>
          <w:iCs/>
          <w:sz w:val="24"/>
          <w:szCs w:val="24"/>
          <w:lang w:eastAsia="ar-SA"/>
        </w:rPr>
        <w:t>содержание оценки метапредметных результатов</w:t>
      </w:r>
      <w:r w:rsidRPr="007D57D3">
        <w:rPr>
          <w:rFonts w:ascii="Arial" w:eastAsia="Times New Roman" w:hAnsi="Arial" w:cs="Arial"/>
          <w:b/>
          <w:bCs/>
          <w:sz w:val="24"/>
          <w:szCs w:val="24"/>
          <w:lang w:eastAsia="ar-SA"/>
        </w:rPr>
        <w:t xml:space="preserve"> </w:t>
      </w:r>
      <w:r w:rsidRPr="007D57D3">
        <w:rPr>
          <w:rFonts w:ascii="Arial" w:eastAsia="Times New Roman" w:hAnsi="Arial" w:cs="Arial"/>
          <w:sz w:val="24"/>
          <w:szCs w:val="24"/>
          <w:lang w:eastAsia="ar-SA"/>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 </w:t>
      </w:r>
    </w:p>
    <w:p w:rsidR="00D65CAE" w:rsidRPr="007D57D3" w:rsidRDefault="00D65CAE" w:rsidP="006F162A">
      <w:pPr>
        <w:shd w:val="clear" w:color="auto" w:fill="FFFFFF"/>
        <w:tabs>
          <w:tab w:val="left" w:pos="142"/>
        </w:tabs>
        <w:spacing w:after="0"/>
        <w:ind w:right="75" w:firstLine="709"/>
        <w:jc w:val="both"/>
        <w:rPr>
          <w:rFonts w:ascii="Arial" w:eastAsia="Times New Roman" w:hAnsi="Arial" w:cs="Arial"/>
          <w:b/>
          <w:iCs/>
          <w:sz w:val="24"/>
          <w:szCs w:val="24"/>
          <w:lang w:eastAsia="ar-SA"/>
        </w:rPr>
      </w:pPr>
    </w:p>
    <w:p w:rsidR="00247D54" w:rsidRPr="007D57D3" w:rsidRDefault="00647879" w:rsidP="006F162A">
      <w:pPr>
        <w:shd w:val="clear" w:color="auto" w:fill="FFFFFF"/>
        <w:tabs>
          <w:tab w:val="left" w:pos="142"/>
        </w:tabs>
        <w:spacing w:after="0"/>
        <w:ind w:right="75" w:firstLine="709"/>
        <w:jc w:val="both"/>
        <w:rPr>
          <w:rFonts w:ascii="Arial" w:eastAsia="Times New Roman" w:hAnsi="Arial" w:cs="Arial"/>
          <w:b/>
          <w:iCs/>
          <w:sz w:val="24"/>
          <w:szCs w:val="24"/>
          <w:lang w:eastAsia="ar-SA"/>
        </w:rPr>
      </w:pPr>
      <w:r w:rsidRPr="007D57D3">
        <w:rPr>
          <w:rFonts w:ascii="Arial" w:eastAsia="Times New Roman" w:hAnsi="Arial" w:cs="Arial"/>
          <w:b/>
          <w:iCs/>
          <w:sz w:val="24"/>
          <w:szCs w:val="24"/>
          <w:lang w:eastAsia="ar-SA"/>
        </w:rPr>
        <w:t>1.3.4.</w:t>
      </w:r>
      <w:r w:rsidR="008D2456">
        <w:rPr>
          <w:rFonts w:ascii="Arial" w:eastAsia="Times New Roman" w:hAnsi="Arial" w:cs="Arial"/>
          <w:b/>
          <w:iCs/>
          <w:sz w:val="24"/>
          <w:szCs w:val="24"/>
          <w:lang w:eastAsia="ar-SA"/>
        </w:rPr>
        <w:t xml:space="preserve"> </w:t>
      </w:r>
      <w:r w:rsidR="00247D54" w:rsidRPr="007D57D3">
        <w:rPr>
          <w:rFonts w:ascii="Arial" w:eastAsia="Times New Roman" w:hAnsi="Arial" w:cs="Arial"/>
          <w:b/>
          <w:iCs/>
          <w:sz w:val="24"/>
          <w:szCs w:val="24"/>
          <w:lang w:eastAsia="ar-SA"/>
        </w:rPr>
        <w:t>Оценка предметных результатов</w:t>
      </w:r>
    </w:p>
    <w:p w:rsidR="00247D54" w:rsidRPr="007D57D3" w:rsidRDefault="00247D54" w:rsidP="006F162A">
      <w:pPr>
        <w:shd w:val="clear" w:color="auto" w:fill="FFFFFF"/>
        <w:tabs>
          <w:tab w:val="left" w:pos="142"/>
        </w:tabs>
        <w:spacing w:after="0"/>
        <w:ind w:right="75" w:firstLine="709"/>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 xml:space="preserve">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w:t>
      </w:r>
      <w:r w:rsidR="00A24022" w:rsidRPr="007D57D3">
        <w:rPr>
          <w:rFonts w:ascii="Arial" w:eastAsia="Times New Roman" w:hAnsi="Arial" w:cs="Arial"/>
          <w:sz w:val="24"/>
          <w:szCs w:val="24"/>
          <w:lang w:eastAsia="ar-SA"/>
        </w:rPr>
        <w:t xml:space="preserve">ТНР </w:t>
      </w:r>
      <w:r w:rsidRPr="007D57D3">
        <w:rPr>
          <w:rFonts w:ascii="Arial" w:eastAsia="Times New Roman" w:hAnsi="Arial" w:cs="Arial"/>
          <w:sz w:val="24"/>
          <w:szCs w:val="24"/>
          <w:lang w:eastAsia="ar-SA"/>
        </w:rPr>
        <w:t>решать учебно-познавательные и учебно-практические задачи.</w:t>
      </w:r>
    </w:p>
    <w:p w:rsidR="00247D54" w:rsidRPr="007D57D3" w:rsidRDefault="00E419E2" w:rsidP="006F162A">
      <w:pPr>
        <w:shd w:val="clear" w:color="auto" w:fill="FFFFFF"/>
        <w:tabs>
          <w:tab w:val="left" w:pos="142"/>
        </w:tabs>
        <w:spacing w:after="0"/>
        <w:ind w:right="75"/>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ab/>
      </w:r>
      <w:r w:rsidRPr="007D57D3">
        <w:rPr>
          <w:rFonts w:ascii="Arial" w:eastAsia="Times New Roman" w:hAnsi="Arial" w:cs="Arial"/>
          <w:sz w:val="24"/>
          <w:szCs w:val="24"/>
          <w:lang w:eastAsia="ar-SA"/>
        </w:rPr>
        <w:tab/>
      </w:r>
      <w:r w:rsidR="00247D54" w:rsidRPr="007D57D3">
        <w:rPr>
          <w:rFonts w:ascii="Arial" w:eastAsia="Times New Roman" w:hAnsi="Arial" w:cs="Arial"/>
          <w:sz w:val="24"/>
          <w:szCs w:val="24"/>
          <w:lang w:eastAsia="ar-SA"/>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247D54" w:rsidRPr="007D57D3" w:rsidRDefault="00247D54" w:rsidP="006F162A">
      <w:pPr>
        <w:tabs>
          <w:tab w:val="left" w:pos="142"/>
        </w:tabs>
        <w:spacing w:after="0"/>
        <w:ind w:right="75" w:firstLine="709"/>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247D54" w:rsidRPr="007D57D3" w:rsidRDefault="00247D54" w:rsidP="006F162A">
      <w:pPr>
        <w:tabs>
          <w:tab w:val="left" w:pos="142"/>
        </w:tabs>
        <w:spacing w:after="0"/>
        <w:ind w:right="75" w:firstLine="709"/>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 xml:space="preserve">В учебном процессе оценка предметных результатов проводится с помощью диагностических работ (промежуточных и итоговых), направленных на </w:t>
      </w:r>
      <w:r w:rsidRPr="007D57D3">
        <w:rPr>
          <w:rFonts w:ascii="Arial" w:eastAsia="Times New Roman" w:hAnsi="Arial" w:cs="Arial"/>
          <w:sz w:val="24"/>
          <w:szCs w:val="24"/>
          <w:lang w:eastAsia="ar-SA"/>
        </w:rPr>
        <w:lastRenderedPageBreak/>
        <w:t>определение уровня освоения темы. Проводится мониторинг результатов выполнения итоговых работ – по русскому языку, математике</w:t>
      </w:r>
      <w:r w:rsidR="00F242F2" w:rsidRPr="007D57D3">
        <w:rPr>
          <w:rFonts w:ascii="Arial" w:eastAsia="Times New Roman" w:hAnsi="Arial" w:cs="Arial"/>
          <w:sz w:val="24"/>
          <w:szCs w:val="24"/>
          <w:lang w:eastAsia="ar-SA"/>
        </w:rPr>
        <w:t>, окружающему миру</w:t>
      </w:r>
      <w:r w:rsidRPr="007D57D3">
        <w:rPr>
          <w:rFonts w:ascii="Arial" w:eastAsia="Times New Roman" w:hAnsi="Arial" w:cs="Arial"/>
          <w:sz w:val="24"/>
          <w:szCs w:val="24"/>
          <w:lang w:eastAsia="ar-SA"/>
        </w:rPr>
        <w:t xml:space="preserve"> – и итоговой комплексной работы на межпредметной основе. </w:t>
      </w:r>
    </w:p>
    <w:p w:rsidR="00F242F2" w:rsidRPr="007D57D3" w:rsidRDefault="008D2456" w:rsidP="006F162A">
      <w:pPr>
        <w:spacing w:after="0"/>
        <w:ind w:firstLine="720"/>
        <w:jc w:val="both"/>
        <w:rPr>
          <w:rFonts w:ascii="Arial" w:hAnsi="Arial" w:cs="Arial"/>
          <w:sz w:val="24"/>
          <w:szCs w:val="24"/>
        </w:rPr>
      </w:pPr>
      <w:r>
        <w:rPr>
          <w:rFonts w:ascii="Arial" w:hAnsi="Arial" w:cs="Arial"/>
          <w:sz w:val="24"/>
          <w:szCs w:val="24"/>
        </w:rPr>
        <w:t xml:space="preserve">В качестве инструментов оценивания  </w:t>
      </w:r>
      <w:r w:rsidR="00F242F2" w:rsidRPr="007D57D3">
        <w:rPr>
          <w:rFonts w:ascii="Arial" w:hAnsi="Arial" w:cs="Arial"/>
          <w:sz w:val="24"/>
          <w:szCs w:val="24"/>
        </w:rPr>
        <w:t>результатов образования применяются:</w:t>
      </w:r>
    </w:p>
    <w:p w:rsidR="00F242F2" w:rsidRPr="007D57D3" w:rsidRDefault="00F242F2" w:rsidP="006F162A">
      <w:pPr>
        <w:pStyle w:val="af1"/>
        <w:numPr>
          <w:ilvl w:val="0"/>
          <w:numId w:val="14"/>
        </w:numPr>
        <w:tabs>
          <w:tab w:val="clear" w:pos="720"/>
        </w:tabs>
        <w:spacing w:line="276" w:lineRule="auto"/>
        <w:ind w:left="0" w:firstLine="720"/>
        <w:rPr>
          <w:rFonts w:ascii="Arial" w:hAnsi="Arial" w:cs="Arial"/>
          <w:sz w:val="24"/>
          <w:szCs w:val="24"/>
        </w:rPr>
      </w:pPr>
      <w:r w:rsidRPr="007D57D3">
        <w:rPr>
          <w:rFonts w:ascii="Arial" w:hAnsi="Arial" w:cs="Arial"/>
          <w:color w:val="000000"/>
          <w:sz w:val="24"/>
          <w:szCs w:val="24"/>
        </w:rPr>
        <w:t>стартовая диагностика (</w:t>
      </w:r>
      <w:r w:rsidRPr="007D57D3">
        <w:rPr>
          <w:rFonts w:ascii="Arial" w:hAnsi="Arial" w:cs="Arial"/>
          <w:sz w:val="24"/>
          <w:szCs w:val="24"/>
        </w:rPr>
        <w:t>оценочная процедура, с помощью которой определяется исходный (стартовый) уровень знаний, умений и навыков, а также уровень развития обучающихся);</w:t>
      </w:r>
    </w:p>
    <w:p w:rsidR="00F242F2" w:rsidRPr="007D57D3" w:rsidRDefault="00F242F2" w:rsidP="006F162A">
      <w:pPr>
        <w:pStyle w:val="af1"/>
        <w:numPr>
          <w:ilvl w:val="0"/>
          <w:numId w:val="14"/>
        </w:numPr>
        <w:tabs>
          <w:tab w:val="clear" w:pos="720"/>
        </w:tabs>
        <w:spacing w:line="276" w:lineRule="auto"/>
        <w:ind w:left="0" w:firstLine="720"/>
        <w:rPr>
          <w:rFonts w:ascii="Arial" w:hAnsi="Arial" w:cs="Arial"/>
          <w:sz w:val="24"/>
          <w:szCs w:val="24"/>
        </w:rPr>
      </w:pPr>
      <w:r w:rsidRPr="007D57D3">
        <w:rPr>
          <w:rFonts w:ascii="Arial" w:hAnsi="Arial" w:cs="Arial"/>
          <w:color w:val="000000"/>
          <w:sz w:val="24"/>
          <w:szCs w:val="24"/>
        </w:rPr>
        <w:t>текущая аттестация (самостоятельные работы, контрольные работы, устный и письменный опросы);</w:t>
      </w:r>
    </w:p>
    <w:p w:rsidR="00F242F2" w:rsidRPr="007D57D3" w:rsidRDefault="00F242F2" w:rsidP="006F162A">
      <w:pPr>
        <w:pStyle w:val="af1"/>
        <w:numPr>
          <w:ilvl w:val="1"/>
          <w:numId w:val="15"/>
        </w:numPr>
        <w:spacing w:line="276" w:lineRule="auto"/>
        <w:ind w:left="0" w:firstLine="720"/>
        <w:rPr>
          <w:rFonts w:ascii="Arial" w:hAnsi="Arial" w:cs="Arial"/>
          <w:sz w:val="24"/>
          <w:szCs w:val="24"/>
        </w:rPr>
      </w:pPr>
      <w:r w:rsidRPr="007D57D3">
        <w:rPr>
          <w:rFonts w:ascii="Arial" w:hAnsi="Arial" w:cs="Arial"/>
          <w:color w:val="000000"/>
          <w:sz w:val="24"/>
          <w:szCs w:val="24"/>
        </w:rPr>
        <w:t>аттестация по четвертям;</w:t>
      </w:r>
    </w:p>
    <w:p w:rsidR="00F242F2" w:rsidRPr="007D57D3" w:rsidRDefault="00F242F2" w:rsidP="006F162A">
      <w:pPr>
        <w:pStyle w:val="af1"/>
        <w:numPr>
          <w:ilvl w:val="1"/>
          <w:numId w:val="15"/>
        </w:numPr>
        <w:spacing w:line="276" w:lineRule="auto"/>
        <w:ind w:left="0" w:firstLine="720"/>
        <w:rPr>
          <w:rFonts w:ascii="Arial" w:hAnsi="Arial" w:cs="Arial"/>
          <w:sz w:val="24"/>
          <w:szCs w:val="24"/>
        </w:rPr>
      </w:pPr>
      <w:r w:rsidRPr="007D57D3">
        <w:rPr>
          <w:rFonts w:ascii="Arial" w:hAnsi="Arial" w:cs="Arial"/>
          <w:color w:val="000000"/>
          <w:sz w:val="24"/>
          <w:szCs w:val="24"/>
        </w:rPr>
        <w:t>аттестация по итогам года;</w:t>
      </w:r>
    </w:p>
    <w:p w:rsidR="00F242F2" w:rsidRPr="007D57D3" w:rsidRDefault="00F242F2" w:rsidP="006F162A">
      <w:pPr>
        <w:pStyle w:val="af1"/>
        <w:numPr>
          <w:ilvl w:val="1"/>
          <w:numId w:val="15"/>
        </w:numPr>
        <w:spacing w:line="276" w:lineRule="auto"/>
        <w:ind w:left="0" w:firstLine="720"/>
        <w:rPr>
          <w:rFonts w:ascii="Arial" w:hAnsi="Arial" w:cs="Arial"/>
          <w:sz w:val="24"/>
          <w:szCs w:val="24"/>
        </w:rPr>
      </w:pPr>
      <w:r w:rsidRPr="007D57D3">
        <w:rPr>
          <w:rFonts w:ascii="Arial" w:hAnsi="Arial" w:cs="Arial"/>
          <w:color w:val="000000"/>
          <w:sz w:val="24"/>
          <w:szCs w:val="24"/>
        </w:rPr>
        <w:t>результат участия в конкурсах;</w:t>
      </w:r>
    </w:p>
    <w:p w:rsidR="00623177" w:rsidRPr="007D57D3" w:rsidRDefault="00F242F2" w:rsidP="006F162A">
      <w:pPr>
        <w:pStyle w:val="af1"/>
        <w:numPr>
          <w:ilvl w:val="1"/>
          <w:numId w:val="15"/>
        </w:numPr>
        <w:spacing w:line="276" w:lineRule="auto"/>
        <w:ind w:left="0" w:firstLine="720"/>
        <w:rPr>
          <w:rFonts w:ascii="Arial" w:hAnsi="Arial" w:cs="Arial"/>
          <w:color w:val="000000"/>
          <w:sz w:val="24"/>
          <w:szCs w:val="24"/>
        </w:rPr>
      </w:pPr>
      <w:r w:rsidRPr="007D57D3">
        <w:rPr>
          <w:rFonts w:ascii="Arial" w:hAnsi="Arial" w:cs="Arial"/>
          <w:color w:val="000000"/>
          <w:sz w:val="24"/>
          <w:szCs w:val="24"/>
        </w:rPr>
        <w:t>внешняя экспертиза (</w:t>
      </w:r>
      <w:r w:rsidR="008E5189" w:rsidRPr="007D57D3">
        <w:rPr>
          <w:rFonts w:ascii="Arial" w:hAnsi="Arial" w:cs="Arial"/>
          <w:color w:val="000000"/>
          <w:sz w:val="24"/>
          <w:szCs w:val="24"/>
        </w:rPr>
        <w:t xml:space="preserve">краевые итоговые работы по общеучебным умениям и групповому проекту; </w:t>
      </w:r>
      <w:r w:rsidR="00D51BBA" w:rsidRPr="007D57D3">
        <w:rPr>
          <w:rFonts w:ascii="Arial" w:hAnsi="Arial" w:cs="Arial"/>
          <w:color w:val="000000"/>
          <w:sz w:val="24"/>
          <w:szCs w:val="24"/>
        </w:rPr>
        <w:t xml:space="preserve">всероссийские </w:t>
      </w:r>
      <w:r w:rsidR="008E5189" w:rsidRPr="007D57D3">
        <w:rPr>
          <w:rFonts w:ascii="Arial" w:hAnsi="Arial" w:cs="Arial"/>
          <w:color w:val="000000"/>
          <w:sz w:val="24"/>
          <w:szCs w:val="24"/>
        </w:rPr>
        <w:t xml:space="preserve">проверочные </w:t>
      </w:r>
      <w:r w:rsidR="00D51BBA" w:rsidRPr="007D57D3">
        <w:rPr>
          <w:rFonts w:ascii="Arial" w:hAnsi="Arial" w:cs="Arial"/>
          <w:color w:val="000000"/>
          <w:sz w:val="24"/>
          <w:szCs w:val="24"/>
        </w:rPr>
        <w:t xml:space="preserve">работы по русскому языку, </w:t>
      </w:r>
      <w:r w:rsidRPr="007D57D3">
        <w:rPr>
          <w:rFonts w:ascii="Arial" w:hAnsi="Arial" w:cs="Arial"/>
          <w:color w:val="000000"/>
          <w:sz w:val="24"/>
          <w:szCs w:val="24"/>
        </w:rPr>
        <w:t>математике</w:t>
      </w:r>
      <w:r w:rsidR="00D51BBA" w:rsidRPr="007D57D3">
        <w:rPr>
          <w:rFonts w:ascii="Arial" w:hAnsi="Arial" w:cs="Arial"/>
          <w:color w:val="000000"/>
          <w:sz w:val="24"/>
          <w:szCs w:val="24"/>
        </w:rPr>
        <w:t>, окружающему миру).</w:t>
      </w:r>
    </w:p>
    <w:p w:rsidR="00623177" w:rsidRPr="007D57D3" w:rsidRDefault="00A94B91" w:rsidP="006F162A">
      <w:pPr>
        <w:pStyle w:val="221"/>
        <w:keepNext/>
        <w:keepLines/>
        <w:shd w:val="clear" w:color="auto" w:fill="auto"/>
        <w:spacing w:before="0" w:after="0" w:line="276" w:lineRule="auto"/>
        <w:rPr>
          <w:rFonts w:ascii="Arial" w:hAnsi="Arial" w:cs="Arial"/>
          <w:b w:val="0"/>
          <w:sz w:val="24"/>
          <w:szCs w:val="24"/>
        </w:rPr>
      </w:pPr>
      <w:bookmarkStart w:id="1" w:name="bookmark173"/>
      <w:r w:rsidRPr="007D57D3">
        <w:rPr>
          <w:rStyle w:val="227"/>
          <w:rFonts w:ascii="Arial" w:eastAsia="Calibri" w:hAnsi="Arial" w:cs="Arial"/>
          <w:b/>
          <w:sz w:val="24"/>
          <w:szCs w:val="24"/>
        </w:rPr>
        <w:t>1.3.5. Система внутришкольного мониторинга</w:t>
      </w:r>
      <w:bookmarkStart w:id="2" w:name="bookmark174"/>
      <w:bookmarkEnd w:id="1"/>
      <w:r w:rsidRPr="007D57D3">
        <w:rPr>
          <w:rFonts w:ascii="Arial" w:eastAsia="Calibri" w:hAnsi="Arial" w:cs="Arial"/>
          <w:b w:val="0"/>
          <w:sz w:val="24"/>
          <w:szCs w:val="24"/>
        </w:rPr>
        <w:t xml:space="preserve"> </w:t>
      </w:r>
      <w:r w:rsidRPr="007D57D3">
        <w:rPr>
          <w:rStyle w:val="227"/>
          <w:rFonts w:ascii="Arial" w:eastAsia="Calibri" w:hAnsi="Arial" w:cs="Arial"/>
          <w:b/>
          <w:sz w:val="24"/>
          <w:szCs w:val="24"/>
        </w:rPr>
        <w:t>образовательных достижений и портфель</w:t>
      </w:r>
      <w:bookmarkStart w:id="3" w:name="bookmark175"/>
      <w:bookmarkEnd w:id="2"/>
      <w:r w:rsidRPr="007D57D3">
        <w:rPr>
          <w:rFonts w:ascii="Arial" w:eastAsia="Calibri" w:hAnsi="Arial" w:cs="Arial"/>
          <w:b w:val="0"/>
          <w:sz w:val="24"/>
          <w:szCs w:val="24"/>
        </w:rPr>
        <w:t xml:space="preserve"> </w:t>
      </w:r>
      <w:r w:rsidRPr="007D57D3">
        <w:rPr>
          <w:rStyle w:val="227"/>
          <w:rFonts w:ascii="Arial" w:eastAsia="Calibri" w:hAnsi="Arial" w:cs="Arial"/>
          <w:b/>
          <w:sz w:val="24"/>
          <w:szCs w:val="24"/>
        </w:rPr>
        <w:t>достижений как инструменты динамики</w:t>
      </w:r>
      <w:bookmarkStart w:id="4" w:name="bookmark176"/>
      <w:bookmarkEnd w:id="3"/>
      <w:r w:rsidRPr="007D57D3">
        <w:rPr>
          <w:rFonts w:ascii="Arial" w:eastAsia="Calibri" w:hAnsi="Arial" w:cs="Arial"/>
          <w:b w:val="0"/>
          <w:sz w:val="24"/>
          <w:szCs w:val="24"/>
        </w:rPr>
        <w:t xml:space="preserve"> </w:t>
      </w:r>
      <w:r w:rsidRPr="007D57D3">
        <w:rPr>
          <w:rStyle w:val="227"/>
          <w:rFonts w:ascii="Arial" w:eastAsia="Calibri" w:hAnsi="Arial" w:cs="Arial"/>
          <w:b/>
          <w:sz w:val="24"/>
          <w:szCs w:val="24"/>
        </w:rPr>
        <w:t>образовательных достижений</w:t>
      </w:r>
      <w:bookmarkEnd w:id="4"/>
    </w:p>
    <w:p w:rsidR="00907B2C" w:rsidRPr="007D57D3" w:rsidRDefault="00623177" w:rsidP="006F162A">
      <w:pPr>
        <w:tabs>
          <w:tab w:val="left" w:pos="1410"/>
        </w:tabs>
        <w:jc w:val="both"/>
        <w:rPr>
          <w:rFonts w:ascii="Arial" w:hAnsi="Arial" w:cs="Arial"/>
          <w:sz w:val="24"/>
          <w:szCs w:val="24"/>
          <w:u w:val="single"/>
        </w:rPr>
      </w:pPr>
      <w:r w:rsidRPr="007D57D3">
        <w:rPr>
          <w:rFonts w:ascii="Arial" w:hAnsi="Arial" w:cs="Arial"/>
          <w:sz w:val="24"/>
          <w:szCs w:val="24"/>
        </w:rPr>
        <w:t xml:space="preserve">Цель предметного </w:t>
      </w:r>
      <w:r w:rsidR="00907B2C" w:rsidRPr="007D57D3">
        <w:rPr>
          <w:rFonts w:ascii="Arial" w:hAnsi="Arial" w:cs="Arial"/>
          <w:sz w:val="24"/>
          <w:szCs w:val="24"/>
        </w:rPr>
        <w:t>мониторинга I ступени начального общего образования</w:t>
      </w:r>
      <w:r w:rsidRPr="007D57D3">
        <w:rPr>
          <w:rFonts w:ascii="Arial" w:hAnsi="Arial" w:cs="Arial"/>
          <w:sz w:val="24"/>
          <w:szCs w:val="24"/>
        </w:rPr>
        <w:t>: создание оснований для обобщения и анализа полученной информации об уровне предметной обученности для осуществления оценок прогнозирования тенденций развития, принятия обоснованных решений по</w:t>
      </w:r>
      <w:r w:rsidR="00D332D4" w:rsidRPr="007D57D3">
        <w:rPr>
          <w:rFonts w:ascii="Arial" w:hAnsi="Arial" w:cs="Arial"/>
          <w:sz w:val="24"/>
          <w:szCs w:val="24"/>
        </w:rPr>
        <w:t xml:space="preserve"> улучшению качества образования.</w:t>
      </w:r>
    </w:p>
    <w:p w:rsidR="00F242F2" w:rsidRDefault="00623177" w:rsidP="006F162A">
      <w:pPr>
        <w:tabs>
          <w:tab w:val="left" w:pos="1410"/>
        </w:tabs>
        <w:jc w:val="both"/>
        <w:rPr>
          <w:rFonts w:ascii="Arial" w:hAnsi="Arial" w:cs="Arial"/>
          <w:color w:val="000000"/>
          <w:sz w:val="24"/>
          <w:szCs w:val="24"/>
        </w:rPr>
      </w:pPr>
      <w:r w:rsidRPr="007D57D3">
        <w:rPr>
          <w:rFonts w:ascii="Arial" w:hAnsi="Arial" w:cs="Arial"/>
          <w:i/>
          <w:sz w:val="24"/>
          <w:szCs w:val="24"/>
        </w:rPr>
        <w:t>Стартовая диагностика</w:t>
      </w:r>
      <w:r w:rsidRPr="007D57D3">
        <w:rPr>
          <w:rFonts w:ascii="Arial" w:hAnsi="Arial" w:cs="Arial"/>
          <w:sz w:val="24"/>
          <w:szCs w:val="24"/>
        </w:rPr>
        <w:t xml:space="preserve">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w:t>
      </w:r>
      <w:r w:rsidR="00907B2C" w:rsidRPr="007D57D3">
        <w:rPr>
          <w:rFonts w:ascii="Arial" w:hAnsi="Arial" w:cs="Arial"/>
          <w:sz w:val="24"/>
          <w:szCs w:val="24"/>
        </w:rPr>
        <w:t xml:space="preserve"> </w:t>
      </w:r>
      <w:r w:rsidR="00F242F2" w:rsidRPr="007D57D3">
        <w:rPr>
          <w:rFonts w:ascii="Arial" w:hAnsi="Arial" w:cs="Arial"/>
          <w:color w:val="000000"/>
          <w:sz w:val="24"/>
          <w:szCs w:val="24"/>
        </w:rPr>
        <w:t xml:space="preserve">Контроль и учет достижений учащихся направлен на диагностирование образовательного результата освоения </w:t>
      </w:r>
      <w:r w:rsidR="00D51BBA" w:rsidRPr="007D57D3">
        <w:rPr>
          <w:rFonts w:ascii="Arial" w:hAnsi="Arial" w:cs="Arial"/>
          <w:color w:val="000000"/>
          <w:sz w:val="24"/>
          <w:szCs w:val="24"/>
        </w:rPr>
        <w:t xml:space="preserve">адаптированной </w:t>
      </w:r>
      <w:r w:rsidR="00F242F2" w:rsidRPr="007D57D3">
        <w:rPr>
          <w:rFonts w:ascii="Arial" w:hAnsi="Arial" w:cs="Arial"/>
          <w:color w:val="000000"/>
          <w:sz w:val="24"/>
          <w:szCs w:val="24"/>
        </w:rPr>
        <w:t>программы общего начального образования.</w:t>
      </w:r>
    </w:p>
    <w:p w:rsidR="00997C24" w:rsidRDefault="00997C24" w:rsidP="006F162A">
      <w:pPr>
        <w:tabs>
          <w:tab w:val="left" w:pos="1410"/>
        </w:tabs>
        <w:jc w:val="both"/>
        <w:rPr>
          <w:rFonts w:ascii="Arial" w:hAnsi="Arial" w:cs="Arial"/>
          <w:color w:val="000000"/>
          <w:sz w:val="24"/>
          <w:szCs w:val="24"/>
        </w:rPr>
      </w:pPr>
    </w:p>
    <w:p w:rsidR="00997C24" w:rsidRDefault="00997C24" w:rsidP="006F162A">
      <w:pPr>
        <w:tabs>
          <w:tab w:val="left" w:pos="1410"/>
        </w:tabs>
        <w:jc w:val="both"/>
        <w:rPr>
          <w:rFonts w:ascii="Arial" w:hAnsi="Arial" w:cs="Arial"/>
          <w:color w:val="000000"/>
          <w:sz w:val="24"/>
          <w:szCs w:val="24"/>
        </w:rPr>
      </w:pPr>
    </w:p>
    <w:p w:rsidR="00997C24" w:rsidRDefault="00997C24" w:rsidP="006F162A">
      <w:pPr>
        <w:tabs>
          <w:tab w:val="left" w:pos="1410"/>
        </w:tabs>
        <w:jc w:val="both"/>
        <w:rPr>
          <w:rFonts w:ascii="Arial" w:hAnsi="Arial" w:cs="Arial"/>
          <w:color w:val="000000"/>
          <w:sz w:val="24"/>
          <w:szCs w:val="24"/>
        </w:rPr>
      </w:pPr>
    </w:p>
    <w:p w:rsidR="00997C24" w:rsidRDefault="00997C24" w:rsidP="006F162A">
      <w:pPr>
        <w:tabs>
          <w:tab w:val="left" w:pos="1410"/>
        </w:tabs>
        <w:jc w:val="both"/>
        <w:rPr>
          <w:rFonts w:ascii="Arial" w:hAnsi="Arial" w:cs="Arial"/>
          <w:color w:val="000000"/>
          <w:sz w:val="24"/>
          <w:szCs w:val="24"/>
        </w:rPr>
      </w:pPr>
    </w:p>
    <w:p w:rsidR="00997C24" w:rsidRDefault="00997C24" w:rsidP="006F162A">
      <w:pPr>
        <w:tabs>
          <w:tab w:val="left" w:pos="1410"/>
        </w:tabs>
        <w:jc w:val="both"/>
        <w:rPr>
          <w:rFonts w:ascii="Arial" w:hAnsi="Arial" w:cs="Arial"/>
          <w:color w:val="000000"/>
          <w:sz w:val="24"/>
          <w:szCs w:val="24"/>
        </w:rPr>
      </w:pPr>
    </w:p>
    <w:p w:rsidR="00997C24" w:rsidRDefault="00997C24" w:rsidP="006F162A">
      <w:pPr>
        <w:tabs>
          <w:tab w:val="left" w:pos="1410"/>
        </w:tabs>
        <w:jc w:val="both"/>
        <w:rPr>
          <w:rFonts w:ascii="Arial" w:hAnsi="Arial" w:cs="Arial"/>
          <w:color w:val="000000"/>
          <w:sz w:val="24"/>
          <w:szCs w:val="24"/>
        </w:rPr>
      </w:pPr>
    </w:p>
    <w:p w:rsidR="00997C24" w:rsidRDefault="00997C24" w:rsidP="006F162A">
      <w:pPr>
        <w:tabs>
          <w:tab w:val="left" w:pos="1410"/>
        </w:tabs>
        <w:jc w:val="both"/>
        <w:rPr>
          <w:rFonts w:ascii="Arial" w:hAnsi="Arial" w:cs="Arial"/>
          <w:color w:val="000000"/>
          <w:sz w:val="24"/>
          <w:szCs w:val="24"/>
        </w:rPr>
      </w:pPr>
    </w:p>
    <w:p w:rsidR="00997C24" w:rsidRDefault="00997C24" w:rsidP="006F162A">
      <w:pPr>
        <w:tabs>
          <w:tab w:val="left" w:pos="1410"/>
        </w:tabs>
        <w:jc w:val="both"/>
        <w:rPr>
          <w:rFonts w:ascii="Arial" w:hAnsi="Arial" w:cs="Arial"/>
          <w:color w:val="000000"/>
          <w:sz w:val="24"/>
          <w:szCs w:val="24"/>
        </w:rPr>
      </w:pPr>
    </w:p>
    <w:p w:rsidR="00997C24" w:rsidRPr="007D57D3" w:rsidRDefault="00997C24" w:rsidP="006F162A">
      <w:pPr>
        <w:tabs>
          <w:tab w:val="left" w:pos="1410"/>
        </w:tabs>
        <w:jc w:val="both"/>
        <w:rPr>
          <w:rFonts w:ascii="Arial" w:hAnsi="Arial" w:cs="Arial"/>
          <w:sz w:val="24"/>
          <w:szCs w:val="24"/>
          <w:u w:val="single"/>
        </w:rPr>
      </w:pPr>
    </w:p>
    <w:p w:rsidR="00247D54" w:rsidRPr="007D57D3" w:rsidRDefault="00247D54" w:rsidP="006F162A">
      <w:pPr>
        <w:tabs>
          <w:tab w:val="left" w:pos="142"/>
        </w:tabs>
        <w:spacing w:after="0"/>
        <w:ind w:right="75" w:firstLine="709"/>
        <w:jc w:val="both"/>
        <w:rPr>
          <w:rFonts w:ascii="Arial" w:eastAsia="Times New Roman" w:hAnsi="Arial" w:cs="Arial"/>
          <w:b/>
          <w:iCs/>
          <w:sz w:val="24"/>
          <w:szCs w:val="24"/>
          <w:lang w:eastAsia="ar-SA"/>
        </w:rPr>
      </w:pPr>
      <w:r w:rsidRPr="007D57D3">
        <w:rPr>
          <w:rFonts w:ascii="Arial" w:eastAsia="Times New Roman" w:hAnsi="Arial" w:cs="Arial"/>
          <w:b/>
          <w:iCs/>
          <w:sz w:val="24"/>
          <w:szCs w:val="24"/>
          <w:lang w:eastAsia="ar-SA"/>
        </w:rPr>
        <w:lastRenderedPageBreak/>
        <w:t>Формы контроля и учета достижений обучающихся</w:t>
      </w:r>
    </w:p>
    <w:tbl>
      <w:tblPr>
        <w:tblW w:w="10500" w:type="dxa"/>
        <w:tblInd w:w="-709" w:type="dxa"/>
        <w:tblLayout w:type="fixed"/>
        <w:tblCellMar>
          <w:left w:w="0" w:type="dxa"/>
          <w:right w:w="0" w:type="dxa"/>
        </w:tblCellMar>
        <w:tblLook w:val="0000" w:firstRow="0" w:lastRow="0" w:firstColumn="0" w:lastColumn="0" w:noHBand="0" w:noVBand="0"/>
      </w:tblPr>
      <w:tblGrid>
        <w:gridCol w:w="2552"/>
        <w:gridCol w:w="2562"/>
        <w:gridCol w:w="2409"/>
        <w:gridCol w:w="2977"/>
      </w:tblGrid>
      <w:tr w:rsidR="00247D54" w:rsidRPr="007D57D3" w:rsidTr="00F242F2">
        <w:tc>
          <w:tcPr>
            <w:tcW w:w="2552" w:type="dxa"/>
            <w:tcBorders>
              <w:top w:val="single" w:sz="8" w:space="0" w:color="000000"/>
              <w:left w:val="single" w:sz="8" w:space="0" w:color="000000"/>
              <w:bottom w:val="single" w:sz="8" w:space="0" w:color="000000"/>
            </w:tcBorders>
            <w:shd w:val="clear" w:color="auto" w:fill="auto"/>
          </w:tcPr>
          <w:p w:rsidR="00247D54" w:rsidRPr="007D57D3" w:rsidRDefault="00247D54" w:rsidP="006F162A">
            <w:pPr>
              <w:tabs>
                <w:tab w:val="left" w:pos="142"/>
              </w:tabs>
              <w:snapToGrid w:val="0"/>
              <w:spacing w:after="0"/>
              <w:jc w:val="both"/>
              <w:rPr>
                <w:rFonts w:ascii="Arial" w:eastAsia="Times New Roman" w:hAnsi="Arial" w:cs="Arial"/>
                <w:b/>
                <w:sz w:val="24"/>
                <w:szCs w:val="24"/>
                <w:lang w:eastAsia="ar-SA"/>
              </w:rPr>
            </w:pPr>
            <w:r w:rsidRPr="007D57D3">
              <w:rPr>
                <w:rFonts w:ascii="Arial" w:eastAsia="Times New Roman" w:hAnsi="Arial" w:cs="Arial"/>
                <w:b/>
                <w:sz w:val="24"/>
                <w:szCs w:val="24"/>
                <w:lang w:eastAsia="ar-SA"/>
              </w:rPr>
              <w:t>Обязательные формы и методы контроля</w:t>
            </w:r>
          </w:p>
        </w:tc>
        <w:tc>
          <w:tcPr>
            <w:tcW w:w="7948" w:type="dxa"/>
            <w:gridSpan w:val="3"/>
            <w:tcBorders>
              <w:top w:val="single" w:sz="8" w:space="0" w:color="000000"/>
              <w:left w:val="single" w:sz="8" w:space="0" w:color="000000"/>
              <w:bottom w:val="single" w:sz="8" w:space="0" w:color="000000"/>
              <w:right w:val="single" w:sz="8" w:space="0" w:color="000000"/>
            </w:tcBorders>
            <w:shd w:val="clear" w:color="auto" w:fill="auto"/>
          </w:tcPr>
          <w:p w:rsidR="00247D54" w:rsidRPr="007D57D3" w:rsidRDefault="00247D54" w:rsidP="006F162A">
            <w:pPr>
              <w:tabs>
                <w:tab w:val="left" w:pos="142"/>
              </w:tabs>
              <w:snapToGrid w:val="0"/>
              <w:spacing w:after="0"/>
              <w:ind w:firstLine="709"/>
              <w:jc w:val="both"/>
              <w:rPr>
                <w:rFonts w:ascii="Arial" w:eastAsia="Times New Roman" w:hAnsi="Arial" w:cs="Arial"/>
                <w:b/>
                <w:sz w:val="24"/>
                <w:szCs w:val="24"/>
                <w:lang w:val="en-US" w:eastAsia="ar-SA"/>
              </w:rPr>
            </w:pPr>
            <w:r w:rsidRPr="007D57D3">
              <w:rPr>
                <w:rFonts w:ascii="Arial" w:eastAsia="Times New Roman" w:hAnsi="Arial" w:cs="Arial"/>
                <w:b/>
                <w:sz w:val="24"/>
                <w:szCs w:val="24"/>
                <w:lang w:eastAsia="ar-SA"/>
              </w:rPr>
              <w:t>Ф</w:t>
            </w:r>
            <w:r w:rsidRPr="007D57D3">
              <w:rPr>
                <w:rFonts w:ascii="Arial" w:eastAsia="Times New Roman" w:hAnsi="Arial" w:cs="Arial"/>
                <w:b/>
                <w:sz w:val="24"/>
                <w:szCs w:val="24"/>
                <w:lang w:val="en-US" w:eastAsia="ar-SA"/>
              </w:rPr>
              <w:t>ормы учета достижений</w:t>
            </w:r>
          </w:p>
        </w:tc>
      </w:tr>
      <w:tr w:rsidR="00247D54" w:rsidRPr="007D57D3" w:rsidTr="00F242F2">
        <w:tc>
          <w:tcPr>
            <w:tcW w:w="2552" w:type="dxa"/>
            <w:tcBorders>
              <w:left w:val="single" w:sz="8" w:space="0" w:color="000000"/>
              <w:bottom w:val="single" w:sz="8" w:space="0" w:color="000000"/>
            </w:tcBorders>
            <w:shd w:val="clear" w:color="auto" w:fill="auto"/>
          </w:tcPr>
          <w:p w:rsidR="00247D54" w:rsidRPr="007D57D3" w:rsidRDefault="00247D54" w:rsidP="006F162A">
            <w:pPr>
              <w:tabs>
                <w:tab w:val="left" w:pos="142"/>
              </w:tabs>
              <w:snapToGrid w:val="0"/>
              <w:spacing w:after="0"/>
              <w:ind w:firstLine="709"/>
              <w:jc w:val="both"/>
              <w:rPr>
                <w:rFonts w:ascii="Arial" w:eastAsia="Times New Roman" w:hAnsi="Arial" w:cs="Arial"/>
                <w:b/>
                <w:i/>
                <w:iCs/>
                <w:sz w:val="24"/>
                <w:szCs w:val="24"/>
                <w:lang w:eastAsia="ar-SA"/>
              </w:rPr>
            </w:pPr>
            <w:r w:rsidRPr="007D57D3">
              <w:rPr>
                <w:rFonts w:ascii="Arial" w:eastAsia="Times New Roman" w:hAnsi="Arial" w:cs="Arial"/>
                <w:b/>
                <w:i/>
                <w:iCs/>
                <w:sz w:val="24"/>
                <w:szCs w:val="24"/>
                <w:lang w:eastAsia="ar-SA"/>
              </w:rPr>
              <w:t>текущая аттестация</w:t>
            </w:r>
          </w:p>
        </w:tc>
        <w:tc>
          <w:tcPr>
            <w:tcW w:w="2562" w:type="dxa"/>
            <w:tcBorders>
              <w:left w:val="single" w:sz="8" w:space="0" w:color="000000"/>
              <w:bottom w:val="single" w:sz="8" w:space="0" w:color="000000"/>
            </w:tcBorders>
            <w:shd w:val="clear" w:color="auto" w:fill="auto"/>
          </w:tcPr>
          <w:p w:rsidR="00247D54" w:rsidRPr="007D57D3" w:rsidRDefault="00247D54" w:rsidP="006F162A">
            <w:pPr>
              <w:tabs>
                <w:tab w:val="left" w:pos="142"/>
              </w:tabs>
              <w:snapToGrid w:val="0"/>
              <w:spacing w:after="0"/>
              <w:ind w:firstLine="709"/>
              <w:jc w:val="both"/>
              <w:rPr>
                <w:rFonts w:ascii="Arial" w:eastAsia="Times New Roman" w:hAnsi="Arial" w:cs="Arial"/>
                <w:b/>
                <w:i/>
                <w:iCs/>
                <w:sz w:val="24"/>
                <w:szCs w:val="24"/>
                <w:lang w:eastAsia="ar-SA"/>
              </w:rPr>
            </w:pPr>
            <w:r w:rsidRPr="007D57D3">
              <w:rPr>
                <w:rFonts w:ascii="Arial" w:eastAsia="Times New Roman" w:hAnsi="Arial" w:cs="Arial"/>
                <w:b/>
                <w:i/>
                <w:iCs/>
                <w:sz w:val="24"/>
                <w:szCs w:val="24"/>
                <w:lang w:eastAsia="ar-SA"/>
              </w:rPr>
              <w:t>итоговая (четверть, год) аттестация</w:t>
            </w:r>
          </w:p>
        </w:tc>
        <w:tc>
          <w:tcPr>
            <w:tcW w:w="2409" w:type="dxa"/>
            <w:tcBorders>
              <w:left w:val="single" w:sz="8" w:space="0" w:color="000000"/>
              <w:bottom w:val="single" w:sz="8" w:space="0" w:color="000000"/>
            </w:tcBorders>
            <w:shd w:val="clear" w:color="auto" w:fill="auto"/>
          </w:tcPr>
          <w:p w:rsidR="00247D54" w:rsidRPr="007D57D3" w:rsidRDefault="00247D54" w:rsidP="006F162A">
            <w:pPr>
              <w:tabs>
                <w:tab w:val="left" w:pos="142"/>
              </w:tabs>
              <w:snapToGrid w:val="0"/>
              <w:spacing w:after="0"/>
              <w:ind w:firstLine="709"/>
              <w:jc w:val="both"/>
              <w:rPr>
                <w:rFonts w:ascii="Arial" w:eastAsia="Times New Roman" w:hAnsi="Arial" w:cs="Arial"/>
                <w:b/>
                <w:i/>
                <w:iCs/>
                <w:sz w:val="24"/>
                <w:szCs w:val="24"/>
                <w:lang w:eastAsia="ar-SA"/>
              </w:rPr>
            </w:pPr>
            <w:r w:rsidRPr="007D57D3">
              <w:rPr>
                <w:rFonts w:ascii="Arial" w:eastAsia="Times New Roman" w:hAnsi="Arial" w:cs="Arial"/>
                <w:b/>
                <w:i/>
                <w:iCs/>
                <w:sz w:val="24"/>
                <w:szCs w:val="24"/>
                <w:lang w:eastAsia="ar-SA"/>
              </w:rPr>
              <w:t>урочная деятельность</w:t>
            </w:r>
          </w:p>
        </w:tc>
        <w:tc>
          <w:tcPr>
            <w:tcW w:w="2977" w:type="dxa"/>
            <w:tcBorders>
              <w:left w:val="single" w:sz="8" w:space="0" w:color="000000"/>
              <w:bottom w:val="single" w:sz="8" w:space="0" w:color="000000"/>
              <w:right w:val="single" w:sz="8" w:space="0" w:color="000000"/>
            </w:tcBorders>
            <w:shd w:val="clear" w:color="auto" w:fill="auto"/>
          </w:tcPr>
          <w:p w:rsidR="00247D54" w:rsidRPr="007D57D3" w:rsidRDefault="00247D54" w:rsidP="006F162A">
            <w:pPr>
              <w:tabs>
                <w:tab w:val="left" w:pos="142"/>
              </w:tabs>
              <w:snapToGrid w:val="0"/>
              <w:spacing w:after="0"/>
              <w:ind w:firstLine="709"/>
              <w:jc w:val="both"/>
              <w:rPr>
                <w:rFonts w:ascii="Arial" w:eastAsia="Times New Roman" w:hAnsi="Arial" w:cs="Arial"/>
                <w:b/>
                <w:i/>
                <w:iCs/>
                <w:sz w:val="24"/>
                <w:szCs w:val="24"/>
                <w:lang w:eastAsia="ar-SA"/>
              </w:rPr>
            </w:pPr>
            <w:r w:rsidRPr="007D57D3">
              <w:rPr>
                <w:rFonts w:ascii="Arial" w:eastAsia="Times New Roman" w:hAnsi="Arial" w:cs="Arial"/>
                <w:b/>
                <w:i/>
                <w:iCs/>
                <w:sz w:val="24"/>
                <w:szCs w:val="24"/>
                <w:lang w:eastAsia="ar-SA"/>
              </w:rPr>
              <w:t>внеурочная деятельность</w:t>
            </w:r>
          </w:p>
        </w:tc>
      </w:tr>
      <w:tr w:rsidR="00247D54" w:rsidRPr="007D57D3" w:rsidTr="00F242F2">
        <w:trPr>
          <w:trHeight w:val="2761"/>
        </w:trPr>
        <w:tc>
          <w:tcPr>
            <w:tcW w:w="2552" w:type="dxa"/>
            <w:vMerge w:val="restart"/>
            <w:tcBorders>
              <w:left w:val="single" w:sz="8" w:space="0" w:color="000000"/>
              <w:bottom w:val="single" w:sz="8" w:space="0" w:color="000000"/>
            </w:tcBorders>
            <w:shd w:val="clear" w:color="auto" w:fill="auto"/>
          </w:tcPr>
          <w:p w:rsidR="00247D54" w:rsidRPr="007D57D3" w:rsidRDefault="00247D54" w:rsidP="006F162A">
            <w:pPr>
              <w:tabs>
                <w:tab w:val="left" w:pos="142"/>
              </w:tabs>
              <w:snapToGrid w:val="0"/>
              <w:spacing w:after="0"/>
              <w:ind w:right="180"/>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 устный опрос;</w:t>
            </w:r>
          </w:p>
          <w:p w:rsidR="00247D54" w:rsidRPr="007D57D3" w:rsidRDefault="00247D54" w:rsidP="006F162A">
            <w:pPr>
              <w:tabs>
                <w:tab w:val="left" w:pos="142"/>
              </w:tabs>
              <w:spacing w:after="0"/>
              <w:ind w:right="180"/>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 письменная и самостоятельная работа;</w:t>
            </w:r>
          </w:p>
          <w:p w:rsidR="00247D54" w:rsidRPr="007D57D3" w:rsidRDefault="00247D54" w:rsidP="006F162A">
            <w:pPr>
              <w:tabs>
                <w:tab w:val="left" w:pos="142"/>
              </w:tabs>
              <w:spacing w:after="0"/>
              <w:ind w:right="180"/>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 диктанты;</w:t>
            </w:r>
          </w:p>
          <w:p w:rsidR="00247D54" w:rsidRPr="007D57D3" w:rsidRDefault="00247D54" w:rsidP="006F162A">
            <w:pPr>
              <w:tabs>
                <w:tab w:val="left" w:pos="142"/>
              </w:tabs>
              <w:spacing w:after="0"/>
              <w:ind w:right="180"/>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-контрольное списывание;</w:t>
            </w:r>
          </w:p>
          <w:p w:rsidR="00247D54" w:rsidRPr="007D57D3" w:rsidRDefault="00247D54" w:rsidP="006F162A">
            <w:pPr>
              <w:tabs>
                <w:tab w:val="left" w:pos="142"/>
              </w:tabs>
              <w:spacing w:after="0"/>
              <w:ind w:right="180"/>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тестовые задания;</w:t>
            </w:r>
          </w:p>
          <w:p w:rsidR="00247D54" w:rsidRPr="007D57D3" w:rsidRDefault="00247D54" w:rsidP="006F162A">
            <w:pPr>
              <w:tabs>
                <w:tab w:val="left" w:pos="142"/>
              </w:tabs>
              <w:spacing w:after="0"/>
              <w:ind w:right="180"/>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 графическая работа;</w:t>
            </w:r>
          </w:p>
          <w:p w:rsidR="00247D54" w:rsidRPr="007D57D3" w:rsidRDefault="00247D54" w:rsidP="006F162A">
            <w:pPr>
              <w:tabs>
                <w:tab w:val="left" w:pos="142"/>
              </w:tabs>
              <w:spacing w:after="0"/>
              <w:ind w:right="180"/>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 изложение;</w:t>
            </w:r>
          </w:p>
          <w:p w:rsidR="00247D54" w:rsidRPr="007D57D3" w:rsidRDefault="00247D54" w:rsidP="006F162A">
            <w:pPr>
              <w:tabs>
                <w:tab w:val="left" w:pos="142"/>
              </w:tabs>
              <w:spacing w:after="0"/>
              <w:ind w:right="180"/>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 доклад;</w:t>
            </w:r>
          </w:p>
          <w:p w:rsidR="00247D54" w:rsidRPr="007D57D3" w:rsidRDefault="00247D54" w:rsidP="006F162A">
            <w:pPr>
              <w:tabs>
                <w:tab w:val="left" w:pos="142"/>
              </w:tabs>
              <w:spacing w:after="0"/>
              <w:ind w:right="180"/>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 творческая работа;</w:t>
            </w:r>
          </w:p>
          <w:p w:rsidR="00247D54" w:rsidRPr="007D57D3" w:rsidRDefault="00247D54" w:rsidP="006F162A">
            <w:pPr>
              <w:tabs>
                <w:tab w:val="left" w:pos="142"/>
              </w:tabs>
              <w:spacing w:after="0"/>
              <w:ind w:right="180"/>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 посещение уроков по программам наблюдения.</w:t>
            </w:r>
          </w:p>
        </w:tc>
        <w:tc>
          <w:tcPr>
            <w:tcW w:w="2562" w:type="dxa"/>
            <w:vMerge w:val="restart"/>
            <w:tcBorders>
              <w:left w:val="single" w:sz="8" w:space="0" w:color="000000"/>
              <w:bottom w:val="single" w:sz="8" w:space="0" w:color="000000"/>
            </w:tcBorders>
            <w:shd w:val="clear" w:color="auto" w:fill="auto"/>
          </w:tcPr>
          <w:p w:rsidR="00247D54" w:rsidRPr="007D57D3" w:rsidRDefault="00247D54" w:rsidP="006F162A">
            <w:pPr>
              <w:tabs>
                <w:tab w:val="left" w:pos="142"/>
              </w:tabs>
              <w:snapToGrid w:val="0"/>
              <w:spacing w:after="0"/>
              <w:ind w:right="180"/>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-диагностическая;</w:t>
            </w:r>
          </w:p>
          <w:p w:rsidR="00247D54" w:rsidRPr="007D57D3" w:rsidRDefault="00247D54" w:rsidP="006F162A">
            <w:pPr>
              <w:tabs>
                <w:tab w:val="left" w:pos="142"/>
              </w:tabs>
              <w:snapToGrid w:val="0"/>
              <w:spacing w:after="0"/>
              <w:ind w:right="180"/>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контрольная работа;</w:t>
            </w:r>
          </w:p>
          <w:p w:rsidR="00247D54" w:rsidRPr="007D57D3" w:rsidRDefault="00247D54" w:rsidP="006F162A">
            <w:pPr>
              <w:tabs>
                <w:tab w:val="left" w:pos="142"/>
              </w:tabs>
              <w:spacing w:after="0"/>
              <w:ind w:right="180"/>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 диктанты;</w:t>
            </w:r>
          </w:p>
          <w:p w:rsidR="00247D54" w:rsidRPr="007D57D3" w:rsidRDefault="00247D54" w:rsidP="006F162A">
            <w:pPr>
              <w:tabs>
                <w:tab w:val="left" w:pos="142"/>
              </w:tabs>
              <w:spacing w:after="0"/>
              <w:ind w:right="180"/>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 изложение;</w:t>
            </w:r>
          </w:p>
          <w:p w:rsidR="00247D54" w:rsidRPr="007D57D3" w:rsidRDefault="00247D54" w:rsidP="006F162A">
            <w:pPr>
              <w:tabs>
                <w:tab w:val="left" w:pos="142"/>
              </w:tabs>
              <w:spacing w:after="0"/>
              <w:ind w:right="180"/>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 контроль;</w:t>
            </w:r>
          </w:p>
          <w:p w:rsidR="00247D54" w:rsidRPr="007D57D3" w:rsidRDefault="00247D54" w:rsidP="006F162A">
            <w:pPr>
              <w:tabs>
                <w:tab w:val="left" w:pos="142"/>
              </w:tabs>
              <w:spacing w:after="0"/>
              <w:ind w:right="180"/>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техники чтения.</w:t>
            </w:r>
          </w:p>
          <w:p w:rsidR="00247D54" w:rsidRPr="007D57D3" w:rsidRDefault="00247D54" w:rsidP="006F162A">
            <w:pPr>
              <w:tabs>
                <w:tab w:val="left" w:pos="142"/>
              </w:tabs>
              <w:spacing w:after="0"/>
              <w:ind w:right="180" w:firstLine="709"/>
              <w:jc w:val="both"/>
              <w:rPr>
                <w:rFonts w:ascii="Arial" w:eastAsia="Times New Roman" w:hAnsi="Arial" w:cs="Arial"/>
                <w:sz w:val="24"/>
                <w:szCs w:val="24"/>
                <w:lang w:eastAsia="ar-SA"/>
              </w:rPr>
            </w:pPr>
          </w:p>
        </w:tc>
        <w:tc>
          <w:tcPr>
            <w:tcW w:w="2409" w:type="dxa"/>
            <w:tcBorders>
              <w:left w:val="single" w:sz="8" w:space="0" w:color="000000"/>
              <w:bottom w:val="single" w:sz="8" w:space="0" w:color="000000"/>
            </w:tcBorders>
            <w:shd w:val="clear" w:color="auto" w:fill="auto"/>
          </w:tcPr>
          <w:p w:rsidR="00247D54" w:rsidRPr="007D57D3" w:rsidRDefault="00247D54" w:rsidP="006F162A">
            <w:pPr>
              <w:tabs>
                <w:tab w:val="left" w:pos="142"/>
              </w:tabs>
              <w:snapToGrid w:val="0"/>
              <w:spacing w:after="0"/>
              <w:ind w:right="180"/>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-анализ динамики; текущей успеваемости;</w:t>
            </w:r>
          </w:p>
          <w:p w:rsidR="00247D54" w:rsidRPr="007D57D3" w:rsidRDefault="00247D54" w:rsidP="006F162A">
            <w:pPr>
              <w:tabs>
                <w:tab w:val="left" w:pos="142"/>
              </w:tabs>
              <w:snapToGrid w:val="0"/>
              <w:spacing w:after="0"/>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-активность в проектах и программах в урочной деятельности.</w:t>
            </w:r>
          </w:p>
          <w:p w:rsidR="00247D54" w:rsidRPr="007D57D3" w:rsidRDefault="00247D54" w:rsidP="006F162A">
            <w:pPr>
              <w:tabs>
                <w:tab w:val="left" w:pos="142"/>
              </w:tabs>
              <w:spacing w:after="0"/>
              <w:ind w:right="180" w:firstLine="709"/>
              <w:jc w:val="both"/>
              <w:rPr>
                <w:rFonts w:ascii="Arial" w:eastAsia="Times New Roman" w:hAnsi="Arial" w:cs="Arial"/>
                <w:sz w:val="24"/>
                <w:szCs w:val="24"/>
                <w:lang w:eastAsia="ar-SA"/>
              </w:rPr>
            </w:pPr>
          </w:p>
        </w:tc>
        <w:tc>
          <w:tcPr>
            <w:tcW w:w="2977" w:type="dxa"/>
            <w:tcBorders>
              <w:left w:val="single" w:sz="8" w:space="0" w:color="000000"/>
              <w:bottom w:val="single" w:sz="8" w:space="0" w:color="000000"/>
              <w:right w:val="single" w:sz="8" w:space="0" w:color="000000"/>
            </w:tcBorders>
            <w:shd w:val="clear" w:color="auto" w:fill="auto"/>
          </w:tcPr>
          <w:p w:rsidR="00247D54" w:rsidRPr="007D57D3" w:rsidRDefault="00247D54" w:rsidP="006F162A">
            <w:pPr>
              <w:tabs>
                <w:tab w:val="left" w:pos="142"/>
              </w:tabs>
              <w:snapToGrid w:val="0"/>
              <w:spacing w:after="0"/>
              <w:ind w:right="180"/>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-участие  в выставках, конкурсах, соревнованиях;</w:t>
            </w:r>
          </w:p>
          <w:p w:rsidR="00247D54" w:rsidRPr="007D57D3" w:rsidRDefault="00247D54" w:rsidP="006F162A">
            <w:pPr>
              <w:tabs>
                <w:tab w:val="left" w:pos="142"/>
              </w:tabs>
              <w:spacing w:after="0"/>
              <w:ind w:right="180"/>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 активность в проектах и программах внеурочной деятельности;</w:t>
            </w:r>
          </w:p>
          <w:p w:rsidR="00247D54" w:rsidRPr="007D57D3" w:rsidRDefault="00247D54" w:rsidP="006F162A">
            <w:pPr>
              <w:tabs>
                <w:tab w:val="left" w:pos="142"/>
              </w:tabs>
              <w:spacing w:after="0"/>
              <w:ind w:right="180"/>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 творческий отчет.</w:t>
            </w:r>
          </w:p>
        </w:tc>
      </w:tr>
      <w:tr w:rsidR="00247D54" w:rsidRPr="007D57D3" w:rsidTr="00F242F2">
        <w:trPr>
          <w:trHeight w:val="973"/>
        </w:trPr>
        <w:tc>
          <w:tcPr>
            <w:tcW w:w="2552" w:type="dxa"/>
            <w:vMerge/>
            <w:tcBorders>
              <w:left w:val="single" w:sz="8" w:space="0" w:color="000000"/>
              <w:bottom w:val="single" w:sz="8" w:space="0" w:color="000000"/>
            </w:tcBorders>
            <w:shd w:val="clear" w:color="auto" w:fill="auto"/>
            <w:vAlign w:val="center"/>
          </w:tcPr>
          <w:p w:rsidR="00247D54" w:rsidRPr="007D57D3" w:rsidRDefault="00247D54" w:rsidP="006F162A">
            <w:pPr>
              <w:tabs>
                <w:tab w:val="left" w:pos="142"/>
              </w:tabs>
              <w:snapToGrid w:val="0"/>
              <w:spacing w:after="0"/>
              <w:ind w:firstLine="709"/>
              <w:jc w:val="both"/>
              <w:rPr>
                <w:rFonts w:ascii="Arial" w:eastAsia="Times New Roman" w:hAnsi="Arial" w:cs="Arial"/>
                <w:sz w:val="24"/>
                <w:szCs w:val="24"/>
                <w:lang w:eastAsia="ar-SA"/>
              </w:rPr>
            </w:pPr>
          </w:p>
        </w:tc>
        <w:tc>
          <w:tcPr>
            <w:tcW w:w="2562" w:type="dxa"/>
            <w:vMerge/>
            <w:tcBorders>
              <w:left w:val="single" w:sz="8" w:space="0" w:color="000000"/>
              <w:bottom w:val="single" w:sz="8" w:space="0" w:color="000000"/>
            </w:tcBorders>
            <w:shd w:val="clear" w:color="auto" w:fill="auto"/>
            <w:vAlign w:val="center"/>
          </w:tcPr>
          <w:p w:rsidR="00247D54" w:rsidRPr="007D57D3" w:rsidRDefault="00247D54" w:rsidP="006F162A">
            <w:pPr>
              <w:tabs>
                <w:tab w:val="left" w:pos="142"/>
              </w:tabs>
              <w:snapToGrid w:val="0"/>
              <w:spacing w:after="0"/>
              <w:ind w:firstLine="709"/>
              <w:jc w:val="both"/>
              <w:rPr>
                <w:rFonts w:ascii="Arial" w:eastAsia="Times New Roman" w:hAnsi="Arial" w:cs="Arial"/>
                <w:sz w:val="24"/>
                <w:szCs w:val="24"/>
                <w:lang w:eastAsia="ar-SA"/>
              </w:rPr>
            </w:pPr>
          </w:p>
        </w:tc>
        <w:tc>
          <w:tcPr>
            <w:tcW w:w="5386" w:type="dxa"/>
            <w:gridSpan w:val="2"/>
            <w:tcBorders>
              <w:left w:val="single" w:sz="8" w:space="0" w:color="000000"/>
              <w:bottom w:val="single" w:sz="8" w:space="0" w:color="000000"/>
              <w:right w:val="single" w:sz="8" w:space="0" w:color="000000"/>
            </w:tcBorders>
            <w:shd w:val="clear" w:color="auto" w:fill="auto"/>
          </w:tcPr>
          <w:p w:rsidR="00247D54" w:rsidRPr="007D57D3" w:rsidRDefault="00247D54" w:rsidP="006F162A">
            <w:pPr>
              <w:tabs>
                <w:tab w:val="left" w:pos="142"/>
              </w:tabs>
              <w:snapToGrid w:val="0"/>
              <w:spacing w:after="0"/>
              <w:ind w:right="180"/>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 портфолио</w:t>
            </w:r>
          </w:p>
          <w:p w:rsidR="00247D54" w:rsidRPr="007D57D3" w:rsidRDefault="00247D54" w:rsidP="006F162A">
            <w:pPr>
              <w:tabs>
                <w:tab w:val="left" w:pos="142"/>
              </w:tabs>
              <w:spacing w:after="0"/>
              <w:ind w:right="180"/>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 анализ психолого-педагогических исследований</w:t>
            </w:r>
          </w:p>
        </w:tc>
      </w:tr>
    </w:tbl>
    <w:p w:rsidR="00584A1F" w:rsidRPr="007D57D3" w:rsidRDefault="00584A1F" w:rsidP="006F162A">
      <w:pPr>
        <w:tabs>
          <w:tab w:val="left" w:pos="142"/>
        </w:tabs>
        <w:spacing w:after="0"/>
        <w:jc w:val="both"/>
        <w:rPr>
          <w:rFonts w:ascii="Arial" w:eastAsia="Calibri" w:hAnsi="Arial" w:cs="Arial"/>
          <w:i/>
          <w:iCs/>
          <w:sz w:val="24"/>
          <w:szCs w:val="24"/>
          <w:lang w:eastAsia="ar-SA"/>
        </w:rPr>
      </w:pPr>
    </w:p>
    <w:p w:rsidR="00247D54" w:rsidRPr="007D57D3" w:rsidRDefault="00247D54" w:rsidP="006F162A">
      <w:pPr>
        <w:tabs>
          <w:tab w:val="left" w:pos="142"/>
        </w:tabs>
        <w:spacing w:after="0"/>
        <w:jc w:val="both"/>
        <w:rPr>
          <w:rFonts w:ascii="Arial" w:eastAsia="Calibri" w:hAnsi="Arial" w:cs="Arial"/>
          <w:sz w:val="24"/>
          <w:szCs w:val="24"/>
          <w:lang w:eastAsia="ar-SA"/>
        </w:rPr>
      </w:pPr>
      <w:r w:rsidRPr="007D57D3">
        <w:rPr>
          <w:rFonts w:ascii="Arial" w:eastAsia="Calibri" w:hAnsi="Arial" w:cs="Arial"/>
          <w:i/>
          <w:iCs/>
          <w:sz w:val="24"/>
          <w:szCs w:val="24"/>
          <w:lang w:eastAsia="ar-SA"/>
        </w:rPr>
        <w:t>Формы представления образовательных результатов</w:t>
      </w:r>
      <w:r w:rsidRPr="007D57D3">
        <w:rPr>
          <w:rFonts w:ascii="Arial" w:eastAsia="Calibri" w:hAnsi="Arial" w:cs="Arial"/>
          <w:sz w:val="24"/>
          <w:szCs w:val="24"/>
          <w:lang w:eastAsia="ar-SA"/>
        </w:rPr>
        <w:t>:</w:t>
      </w:r>
    </w:p>
    <w:p w:rsidR="00247D54" w:rsidRPr="007D57D3" w:rsidRDefault="00247D54" w:rsidP="006F162A">
      <w:pPr>
        <w:numPr>
          <w:ilvl w:val="0"/>
          <w:numId w:val="13"/>
        </w:numPr>
        <w:tabs>
          <w:tab w:val="left" w:pos="142"/>
        </w:tabs>
        <w:suppressAutoHyphens/>
        <w:spacing w:after="0"/>
        <w:ind w:left="0" w:firstLine="709"/>
        <w:jc w:val="both"/>
        <w:rPr>
          <w:rFonts w:ascii="Arial" w:eastAsia="Calibri" w:hAnsi="Arial" w:cs="Arial"/>
          <w:sz w:val="24"/>
          <w:szCs w:val="24"/>
          <w:lang w:eastAsia="ar-SA"/>
        </w:rPr>
      </w:pPr>
      <w:r w:rsidRPr="007D57D3">
        <w:rPr>
          <w:rFonts w:ascii="Arial" w:eastAsia="Calibri" w:hAnsi="Arial" w:cs="Arial"/>
          <w:sz w:val="24"/>
          <w:szCs w:val="24"/>
          <w:lang w:eastAsia="ar-SA"/>
        </w:rPr>
        <w:t>табель успеваемости по предметам (с указанием требований, предъявляемых к выставлению отметок);</w:t>
      </w:r>
    </w:p>
    <w:p w:rsidR="00247D54" w:rsidRPr="007D57D3" w:rsidRDefault="00247D54" w:rsidP="006F162A">
      <w:pPr>
        <w:numPr>
          <w:ilvl w:val="0"/>
          <w:numId w:val="13"/>
        </w:numPr>
        <w:tabs>
          <w:tab w:val="left" w:pos="142"/>
        </w:tabs>
        <w:suppressAutoHyphens/>
        <w:spacing w:after="0"/>
        <w:ind w:left="0" w:firstLine="709"/>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247D54" w:rsidRPr="007D57D3" w:rsidRDefault="00247D54" w:rsidP="006F162A">
      <w:pPr>
        <w:numPr>
          <w:ilvl w:val="0"/>
          <w:numId w:val="13"/>
        </w:numPr>
        <w:tabs>
          <w:tab w:val="left" w:pos="142"/>
        </w:tabs>
        <w:suppressAutoHyphens/>
        <w:spacing w:after="0"/>
        <w:ind w:left="0" w:firstLine="709"/>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устная оценка успешности результатов, формулировка причин неудач и рекомендаций по устранению пробелов в обученности по предметам;</w:t>
      </w:r>
    </w:p>
    <w:p w:rsidR="00247D54" w:rsidRPr="007D57D3" w:rsidRDefault="00247D54" w:rsidP="006F162A">
      <w:pPr>
        <w:numPr>
          <w:ilvl w:val="0"/>
          <w:numId w:val="13"/>
        </w:numPr>
        <w:tabs>
          <w:tab w:val="left" w:pos="142"/>
        </w:tabs>
        <w:suppressAutoHyphens/>
        <w:spacing w:after="0"/>
        <w:ind w:left="0" w:firstLine="709"/>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портфель ученика;</w:t>
      </w:r>
    </w:p>
    <w:p w:rsidR="00247D54" w:rsidRPr="007D57D3" w:rsidRDefault="00247D54" w:rsidP="006F162A">
      <w:pPr>
        <w:numPr>
          <w:ilvl w:val="0"/>
          <w:numId w:val="12"/>
        </w:numPr>
        <w:tabs>
          <w:tab w:val="left" w:pos="142"/>
        </w:tabs>
        <w:suppressAutoHyphens/>
        <w:spacing w:after="0"/>
        <w:ind w:left="0" w:firstLine="709"/>
        <w:jc w:val="both"/>
        <w:rPr>
          <w:rFonts w:ascii="Arial" w:eastAsia="Times New Roman" w:hAnsi="Arial" w:cs="Arial"/>
          <w:sz w:val="24"/>
          <w:szCs w:val="24"/>
          <w:lang w:eastAsia="ar-SA"/>
        </w:rPr>
      </w:pPr>
      <w:r w:rsidRPr="007D57D3">
        <w:rPr>
          <w:rFonts w:ascii="Arial" w:eastAsia="Times New Roman" w:hAnsi="Arial" w:cs="Arial"/>
          <w:sz w:val="24"/>
          <w:szCs w:val="24"/>
          <w:lang w:eastAsia="ar-SA"/>
        </w:rPr>
        <w:t>результаты психолого-педагогических исследований, иллюстрирующих динамику развития отдельных интеллектуальных и лично</w:t>
      </w:r>
      <w:r w:rsidR="00E667C9" w:rsidRPr="007D57D3">
        <w:rPr>
          <w:rFonts w:ascii="Arial" w:eastAsia="Times New Roman" w:hAnsi="Arial" w:cs="Arial"/>
          <w:sz w:val="24"/>
          <w:szCs w:val="24"/>
          <w:lang w:eastAsia="ar-SA"/>
        </w:rPr>
        <w:t>стных качеств обучающегося с</w:t>
      </w:r>
      <w:r w:rsidR="00A24022" w:rsidRPr="007D57D3">
        <w:rPr>
          <w:rFonts w:ascii="Arial" w:eastAsia="Times New Roman" w:hAnsi="Arial" w:cs="Arial"/>
          <w:sz w:val="24"/>
          <w:szCs w:val="24"/>
          <w:lang w:eastAsia="ar-SA"/>
        </w:rPr>
        <w:t xml:space="preserve"> ТНР</w:t>
      </w:r>
      <w:r w:rsidRPr="007D57D3">
        <w:rPr>
          <w:rFonts w:ascii="Arial" w:eastAsia="Times New Roman" w:hAnsi="Arial" w:cs="Arial"/>
          <w:sz w:val="24"/>
          <w:szCs w:val="24"/>
          <w:lang w:eastAsia="ar-SA"/>
        </w:rPr>
        <w:t>, УУД.</w:t>
      </w:r>
    </w:p>
    <w:p w:rsidR="00247D54" w:rsidRPr="007D57D3" w:rsidRDefault="00247D54" w:rsidP="006F162A">
      <w:pPr>
        <w:autoSpaceDE w:val="0"/>
        <w:spacing w:after="0"/>
        <w:ind w:firstLine="709"/>
        <w:jc w:val="both"/>
        <w:rPr>
          <w:rFonts w:ascii="Arial" w:eastAsia="@Arial Unicode MS" w:hAnsi="Arial" w:cs="Arial"/>
          <w:sz w:val="24"/>
          <w:szCs w:val="24"/>
          <w:lang w:eastAsia="ar-SA"/>
        </w:rPr>
      </w:pPr>
      <w:r w:rsidRPr="007D57D3">
        <w:rPr>
          <w:rFonts w:ascii="Arial" w:eastAsia="@Arial Unicode MS" w:hAnsi="Arial" w:cs="Arial"/>
          <w:sz w:val="24"/>
          <w:szCs w:val="24"/>
          <w:lang w:eastAsia="ar-SA"/>
        </w:rPr>
        <w:t>По результатам оценки, которая формируется на основе материалов портфеля достижений, делаются выводы о:</w:t>
      </w:r>
    </w:p>
    <w:p w:rsidR="00247D54" w:rsidRPr="007D57D3" w:rsidRDefault="00247D54" w:rsidP="006F162A">
      <w:pPr>
        <w:tabs>
          <w:tab w:val="left" w:pos="142"/>
          <w:tab w:val="left" w:leader="dot" w:pos="624"/>
        </w:tabs>
        <w:autoSpaceDE w:val="0"/>
        <w:spacing w:after="0"/>
        <w:ind w:firstLine="709"/>
        <w:jc w:val="both"/>
        <w:rPr>
          <w:rFonts w:ascii="Arial" w:eastAsia="@Arial Unicode MS" w:hAnsi="Arial" w:cs="Arial"/>
          <w:sz w:val="24"/>
          <w:szCs w:val="24"/>
          <w:lang w:eastAsia="ar-SA"/>
        </w:rPr>
      </w:pPr>
      <w:r w:rsidRPr="007D57D3">
        <w:rPr>
          <w:rFonts w:ascii="Arial" w:eastAsia="@Arial Unicode MS" w:hAnsi="Arial" w:cs="Arial"/>
          <w:sz w:val="24"/>
          <w:szCs w:val="24"/>
          <w:lang w:eastAsia="ar-SA"/>
        </w:rPr>
        <w:t xml:space="preserve">1) сформированности у обучающегося </w:t>
      </w:r>
      <w:r w:rsidRPr="007D57D3">
        <w:rPr>
          <w:rFonts w:ascii="Arial" w:eastAsia="@Arial Unicode MS" w:hAnsi="Arial" w:cs="Arial"/>
          <w:i/>
          <w:iCs/>
          <w:sz w:val="24"/>
          <w:szCs w:val="24"/>
          <w:lang w:eastAsia="ar-SA"/>
        </w:rPr>
        <w:t>универсальных и предметных способов действий</w:t>
      </w:r>
      <w:r w:rsidRPr="007D57D3">
        <w:rPr>
          <w:rFonts w:ascii="Arial" w:eastAsia="@Arial Unicode MS" w:hAnsi="Arial" w:cs="Arial"/>
          <w:sz w:val="24"/>
          <w:szCs w:val="24"/>
          <w:lang w:eastAsia="ar-SA"/>
        </w:rPr>
        <w:t xml:space="preserve">, а также </w:t>
      </w:r>
      <w:r w:rsidRPr="007D57D3">
        <w:rPr>
          <w:rFonts w:ascii="Arial" w:eastAsia="@Arial Unicode MS" w:hAnsi="Arial" w:cs="Arial"/>
          <w:i/>
          <w:iCs/>
          <w:sz w:val="24"/>
          <w:szCs w:val="24"/>
          <w:lang w:eastAsia="ar-SA"/>
        </w:rPr>
        <w:t>опорной системы знаний</w:t>
      </w:r>
      <w:r w:rsidRPr="007D57D3">
        <w:rPr>
          <w:rFonts w:ascii="Arial" w:eastAsia="@Arial Unicode MS" w:hAnsi="Arial" w:cs="Arial"/>
          <w:sz w:val="24"/>
          <w:szCs w:val="24"/>
          <w:lang w:eastAsia="ar-SA"/>
        </w:rPr>
        <w:t>, обеспечивающих ему возможность продолжения образования в основной школе;</w:t>
      </w:r>
    </w:p>
    <w:p w:rsidR="00247D54" w:rsidRPr="007D57D3" w:rsidRDefault="00247D54" w:rsidP="006F162A">
      <w:pPr>
        <w:tabs>
          <w:tab w:val="left" w:pos="142"/>
          <w:tab w:val="left" w:leader="dot" w:pos="624"/>
        </w:tabs>
        <w:autoSpaceDE w:val="0"/>
        <w:spacing w:after="0"/>
        <w:ind w:firstLine="709"/>
        <w:jc w:val="both"/>
        <w:rPr>
          <w:rFonts w:ascii="Arial" w:eastAsia="@Arial Unicode MS" w:hAnsi="Arial" w:cs="Arial"/>
          <w:sz w:val="24"/>
          <w:szCs w:val="24"/>
          <w:lang w:eastAsia="ar-SA"/>
        </w:rPr>
      </w:pPr>
      <w:r w:rsidRPr="007D57D3">
        <w:rPr>
          <w:rFonts w:ascii="Arial" w:eastAsia="@Arial Unicode MS" w:hAnsi="Arial" w:cs="Arial"/>
          <w:sz w:val="24"/>
          <w:szCs w:val="24"/>
          <w:lang w:eastAsia="ar-SA"/>
        </w:rPr>
        <w:t xml:space="preserve">2) сформированности основ </w:t>
      </w:r>
      <w:r w:rsidRPr="007D57D3">
        <w:rPr>
          <w:rFonts w:ascii="Arial" w:eastAsia="@Arial Unicode MS" w:hAnsi="Arial" w:cs="Arial"/>
          <w:i/>
          <w:iCs/>
          <w:sz w:val="24"/>
          <w:szCs w:val="24"/>
          <w:lang w:eastAsia="ar-SA"/>
        </w:rPr>
        <w:t>умения учиться</w:t>
      </w:r>
      <w:r w:rsidRPr="007D57D3">
        <w:rPr>
          <w:rFonts w:ascii="Arial" w:eastAsia="@Arial Unicode MS" w:hAnsi="Arial" w:cs="Arial"/>
          <w:sz w:val="24"/>
          <w:szCs w:val="24"/>
          <w:lang w:eastAsia="ar-SA"/>
        </w:rPr>
        <w:t>, понимаемой как способности к самоорганизации с целью постановки и решения учебно-познавательных и учебно-практических задач;</w:t>
      </w:r>
    </w:p>
    <w:p w:rsidR="003A30C7" w:rsidRPr="007D57D3" w:rsidRDefault="00247D54" w:rsidP="006F162A">
      <w:pPr>
        <w:tabs>
          <w:tab w:val="left" w:pos="142"/>
          <w:tab w:val="left" w:leader="dot" w:pos="624"/>
        </w:tabs>
        <w:autoSpaceDE w:val="0"/>
        <w:spacing w:after="0"/>
        <w:ind w:firstLine="709"/>
        <w:jc w:val="both"/>
        <w:rPr>
          <w:rFonts w:ascii="Arial" w:eastAsia="@Arial Unicode MS" w:hAnsi="Arial" w:cs="Arial"/>
          <w:sz w:val="24"/>
          <w:szCs w:val="24"/>
          <w:lang w:eastAsia="ar-SA"/>
        </w:rPr>
      </w:pPr>
      <w:r w:rsidRPr="007D57D3">
        <w:rPr>
          <w:rFonts w:ascii="Arial" w:eastAsia="@Arial Unicode MS" w:hAnsi="Arial" w:cs="Arial"/>
          <w:sz w:val="24"/>
          <w:szCs w:val="24"/>
          <w:lang w:eastAsia="ar-SA"/>
        </w:rPr>
        <w:lastRenderedPageBreak/>
        <w:t xml:space="preserve">3) </w:t>
      </w:r>
      <w:r w:rsidRPr="007D57D3">
        <w:rPr>
          <w:rFonts w:ascii="Arial" w:eastAsia="@Arial Unicode MS" w:hAnsi="Arial" w:cs="Arial"/>
          <w:i/>
          <w:iCs/>
          <w:sz w:val="24"/>
          <w:szCs w:val="24"/>
          <w:lang w:eastAsia="ar-SA"/>
        </w:rPr>
        <w:t>индивидуальном прогрессе</w:t>
      </w:r>
      <w:r w:rsidRPr="007D57D3">
        <w:rPr>
          <w:rFonts w:ascii="Arial" w:eastAsia="@Arial Unicode MS" w:hAnsi="Arial" w:cs="Arial"/>
          <w:sz w:val="24"/>
          <w:szCs w:val="24"/>
          <w:lang w:eastAsia="ar-SA"/>
        </w:rPr>
        <w:t xml:space="preserve"> в основных сферах развития личности — мотивационно-смысловой, познавательной, эмоциональной, волевой и саморегуляции.</w:t>
      </w:r>
    </w:p>
    <w:p w:rsidR="002E4001" w:rsidRPr="007D57D3" w:rsidRDefault="002E4001" w:rsidP="006F162A">
      <w:pPr>
        <w:tabs>
          <w:tab w:val="left" w:pos="142"/>
          <w:tab w:val="left" w:leader="dot" w:pos="624"/>
        </w:tabs>
        <w:autoSpaceDE w:val="0"/>
        <w:spacing w:after="0"/>
        <w:jc w:val="both"/>
        <w:rPr>
          <w:rFonts w:ascii="Arial" w:eastAsia="@Arial Unicode MS" w:hAnsi="Arial" w:cs="Arial"/>
          <w:sz w:val="24"/>
          <w:szCs w:val="24"/>
          <w:lang w:eastAsia="ar-SA"/>
        </w:rPr>
      </w:pPr>
      <w:r w:rsidRPr="007D57D3">
        <w:rPr>
          <w:rFonts w:ascii="Arial" w:eastAsia="@Arial Unicode MS" w:hAnsi="Arial" w:cs="Arial"/>
          <w:sz w:val="24"/>
          <w:szCs w:val="24"/>
          <w:lang w:eastAsia="ar-SA"/>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2E4001" w:rsidRPr="007D57D3" w:rsidRDefault="002E4001" w:rsidP="006F162A">
      <w:pPr>
        <w:tabs>
          <w:tab w:val="left" w:pos="142"/>
          <w:tab w:val="left" w:leader="dot" w:pos="624"/>
        </w:tabs>
        <w:autoSpaceDE w:val="0"/>
        <w:spacing w:after="0"/>
        <w:jc w:val="both"/>
        <w:rPr>
          <w:rFonts w:ascii="Arial" w:eastAsia="@Arial Unicode MS" w:hAnsi="Arial" w:cs="Arial"/>
          <w:sz w:val="24"/>
          <w:szCs w:val="24"/>
          <w:lang w:eastAsia="ar-SA"/>
        </w:rPr>
      </w:pPr>
      <w:r w:rsidRPr="007D57D3">
        <w:rPr>
          <w:rFonts w:ascii="Arial" w:eastAsia="@Arial Unicode MS" w:hAnsi="Arial" w:cs="Arial"/>
          <w:sz w:val="24"/>
          <w:szCs w:val="24"/>
          <w:lang w:eastAsia="ar-SA"/>
        </w:rPr>
        <w:t xml:space="preserve">Специальные условия  проведения  текущей, промежуточной  и  итоговой (по итогам освоения АООП НОО) аттестации обучающихся с </w:t>
      </w:r>
      <w:r w:rsidR="00A24022" w:rsidRPr="007D57D3">
        <w:rPr>
          <w:rFonts w:ascii="Arial" w:eastAsia="@Arial Unicode MS" w:hAnsi="Arial" w:cs="Arial"/>
          <w:sz w:val="24"/>
          <w:szCs w:val="24"/>
          <w:lang w:eastAsia="ar-SA"/>
        </w:rPr>
        <w:t xml:space="preserve">ТНР </w:t>
      </w:r>
      <w:r w:rsidRPr="007D57D3">
        <w:rPr>
          <w:rFonts w:ascii="Arial" w:eastAsia="@Arial Unicode MS" w:hAnsi="Arial" w:cs="Arial"/>
          <w:sz w:val="24"/>
          <w:szCs w:val="24"/>
          <w:lang w:eastAsia="ar-SA"/>
        </w:rPr>
        <w:t>включают:</w:t>
      </w:r>
    </w:p>
    <w:p w:rsidR="002E4001" w:rsidRPr="007D57D3" w:rsidRDefault="00E667C9" w:rsidP="006F162A">
      <w:pPr>
        <w:tabs>
          <w:tab w:val="left" w:pos="142"/>
          <w:tab w:val="left" w:leader="dot" w:pos="624"/>
        </w:tabs>
        <w:autoSpaceDE w:val="0"/>
        <w:spacing w:after="0"/>
        <w:jc w:val="both"/>
        <w:rPr>
          <w:rFonts w:ascii="Arial" w:eastAsia="@Arial Unicode MS" w:hAnsi="Arial" w:cs="Arial"/>
          <w:sz w:val="24"/>
          <w:szCs w:val="24"/>
          <w:lang w:eastAsia="ar-SA"/>
        </w:rPr>
      </w:pPr>
      <w:r w:rsidRPr="007D57D3">
        <w:rPr>
          <w:rFonts w:ascii="Arial" w:eastAsia="@Arial Unicode MS" w:hAnsi="Arial" w:cs="Arial"/>
          <w:sz w:val="24"/>
          <w:szCs w:val="24"/>
          <w:lang w:eastAsia="ar-SA"/>
        </w:rPr>
        <w:t xml:space="preserve">- </w:t>
      </w:r>
      <w:r w:rsidR="002E4001" w:rsidRPr="007D57D3">
        <w:rPr>
          <w:rFonts w:ascii="Arial" w:eastAsia="@Arial Unicode MS" w:hAnsi="Arial" w:cs="Arial"/>
          <w:sz w:val="24"/>
          <w:szCs w:val="24"/>
          <w:lang w:eastAsia="ar-SA"/>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w:t>
      </w:r>
      <w:r w:rsidR="00A24022" w:rsidRPr="007D57D3">
        <w:rPr>
          <w:rFonts w:ascii="Arial" w:eastAsia="@Arial Unicode MS" w:hAnsi="Arial" w:cs="Arial"/>
          <w:sz w:val="24"/>
          <w:szCs w:val="24"/>
          <w:lang w:eastAsia="ar-SA"/>
        </w:rPr>
        <w:t xml:space="preserve"> ТНР</w:t>
      </w:r>
      <w:r w:rsidR="002E4001" w:rsidRPr="007D57D3">
        <w:rPr>
          <w:rFonts w:ascii="Arial" w:eastAsia="@Arial Unicode MS" w:hAnsi="Arial" w:cs="Arial"/>
          <w:sz w:val="24"/>
          <w:szCs w:val="24"/>
          <w:lang w:eastAsia="ar-SA"/>
        </w:rPr>
        <w:t>;</w:t>
      </w:r>
    </w:p>
    <w:p w:rsidR="002E4001" w:rsidRPr="007D57D3" w:rsidRDefault="00E667C9" w:rsidP="006F162A">
      <w:pPr>
        <w:tabs>
          <w:tab w:val="left" w:pos="142"/>
          <w:tab w:val="left" w:leader="dot" w:pos="624"/>
        </w:tabs>
        <w:autoSpaceDE w:val="0"/>
        <w:spacing w:after="0"/>
        <w:jc w:val="both"/>
        <w:rPr>
          <w:rFonts w:ascii="Arial" w:eastAsia="@Arial Unicode MS" w:hAnsi="Arial" w:cs="Arial"/>
          <w:sz w:val="24"/>
          <w:szCs w:val="24"/>
          <w:lang w:eastAsia="ar-SA"/>
        </w:rPr>
      </w:pPr>
      <w:r w:rsidRPr="007D57D3">
        <w:rPr>
          <w:rFonts w:ascii="Arial" w:eastAsia="@Arial Unicode MS" w:hAnsi="Arial" w:cs="Arial"/>
          <w:sz w:val="24"/>
          <w:szCs w:val="24"/>
          <w:lang w:eastAsia="ar-SA"/>
        </w:rPr>
        <w:t xml:space="preserve">- </w:t>
      </w:r>
      <w:r w:rsidR="002E4001" w:rsidRPr="007D57D3">
        <w:rPr>
          <w:rFonts w:ascii="Arial" w:eastAsia="@Arial Unicode MS" w:hAnsi="Arial" w:cs="Arial"/>
          <w:sz w:val="24"/>
          <w:szCs w:val="24"/>
          <w:lang w:eastAsia="ar-SA"/>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2E4001" w:rsidRPr="007D57D3" w:rsidRDefault="00E667C9" w:rsidP="006F162A">
      <w:pPr>
        <w:tabs>
          <w:tab w:val="left" w:pos="142"/>
          <w:tab w:val="left" w:leader="dot" w:pos="624"/>
        </w:tabs>
        <w:autoSpaceDE w:val="0"/>
        <w:spacing w:after="0"/>
        <w:jc w:val="both"/>
        <w:rPr>
          <w:rFonts w:ascii="Arial" w:eastAsia="@Arial Unicode MS" w:hAnsi="Arial" w:cs="Arial"/>
          <w:sz w:val="24"/>
          <w:szCs w:val="24"/>
          <w:lang w:eastAsia="ar-SA"/>
        </w:rPr>
      </w:pPr>
      <w:r w:rsidRPr="007D57D3">
        <w:rPr>
          <w:rFonts w:ascii="Arial" w:eastAsia="@Arial Unicode MS" w:hAnsi="Arial" w:cs="Arial"/>
          <w:sz w:val="24"/>
          <w:szCs w:val="24"/>
          <w:lang w:eastAsia="ar-SA"/>
        </w:rPr>
        <w:t xml:space="preserve">- </w:t>
      </w:r>
      <w:r w:rsidR="002E4001" w:rsidRPr="007D57D3">
        <w:rPr>
          <w:rFonts w:ascii="Arial" w:eastAsia="@Arial Unicode MS" w:hAnsi="Arial" w:cs="Arial"/>
          <w:sz w:val="24"/>
          <w:szCs w:val="24"/>
          <w:lang w:eastAsia="ar-SA"/>
        </w:rPr>
        <w:t>присутствие  в  начале  работы  этапа  общей  организации деятельности;</w:t>
      </w:r>
    </w:p>
    <w:p w:rsidR="002E4001" w:rsidRPr="007D57D3" w:rsidRDefault="00E667C9" w:rsidP="006F162A">
      <w:pPr>
        <w:tabs>
          <w:tab w:val="left" w:pos="142"/>
          <w:tab w:val="left" w:leader="dot" w:pos="624"/>
        </w:tabs>
        <w:autoSpaceDE w:val="0"/>
        <w:spacing w:after="0"/>
        <w:jc w:val="both"/>
        <w:rPr>
          <w:rFonts w:ascii="Arial" w:eastAsia="@Arial Unicode MS" w:hAnsi="Arial" w:cs="Arial"/>
          <w:sz w:val="24"/>
          <w:szCs w:val="24"/>
          <w:lang w:eastAsia="ar-SA"/>
        </w:rPr>
      </w:pPr>
      <w:r w:rsidRPr="007D57D3">
        <w:rPr>
          <w:rFonts w:ascii="Arial" w:eastAsia="@Arial Unicode MS" w:hAnsi="Arial" w:cs="Arial"/>
          <w:sz w:val="24"/>
          <w:szCs w:val="24"/>
          <w:lang w:eastAsia="ar-SA"/>
        </w:rPr>
        <w:t xml:space="preserve">- </w:t>
      </w:r>
      <w:r w:rsidR="002E4001" w:rsidRPr="007D57D3">
        <w:rPr>
          <w:rFonts w:ascii="Arial" w:eastAsia="@Arial Unicode MS" w:hAnsi="Arial" w:cs="Arial"/>
          <w:sz w:val="24"/>
          <w:szCs w:val="24"/>
          <w:lang w:eastAsia="ar-SA"/>
        </w:rPr>
        <w:t>адаптирование  инструкции  с  учетом  особых  образовательных потребностей и индивидуаль</w:t>
      </w:r>
      <w:r w:rsidR="00A24022" w:rsidRPr="007D57D3">
        <w:rPr>
          <w:rFonts w:ascii="Arial" w:eastAsia="@Arial Unicode MS" w:hAnsi="Arial" w:cs="Arial"/>
          <w:sz w:val="24"/>
          <w:szCs w:val="24"/>
          <w:lang w:eastAsia="ar-SA"/>
        </w:rPr>
        <w:t>ных трудностей обучающихся с ТНР</w:t>
      </w:r>
      <w:r w:rsidR="002E4001" w:rsidRPr="007D57D3">
        <w:rPr>
          <w:rFonts w:ascii="Arial" w:eastAsia="@Arial Unicode MS" w:hAnsi="Arial" w:cs="Arial"/>
          <w:sz w:val="24"/>
          <w:szCs w:val="24"/>
          <w:lang w:eastAsia="ar-SA"/>
        </w:rPr>
        <w:t>:</w:t>
      </w:r>
    </w:p>
    <w:p w:rsidR="002E4001" w:rsidRPr="007D57D3" w:rsidRDefault="002E4001" w:rsidP="006F162A">
      <w:pPr>
        <w:tabs>
          <w:tab w:val="left" w:pos="142"/>
          <w:tab w:val="left" w:leader="dot" w:pos="624"/>
        </w:tabs>
        <w:autoSpaceDE w:val="0"/>
        <w:spacing w:after="0"/>
        <w:jc w:val="both"/>
        <w:rPr>
          <w:rFonts w:ascii="Arial" w:eastAsia="@Arial Unicode MS" w:hAnsi="Arial" w:cs="Arial"/>
          <w:sz w:val="24"/>
          <w:szCs w:val="24"/>
          <w:lang w:eastAsia="ar-SA"/>
        </w:rPr>
      </w:pPr>
      <w:r w:rsidRPr="007D57D3">
        <w:rPr>
          <w:rFonts w:ascii="Arial" w:eastAsia="@Arial Unicode MS" w:hAnsi="Arial" w:cs="Arial"/>
          <w:sz w:val="24"/>
          <w:szCs w:val="24"/>
          <w:lang w:eastAsia="ar-SA"/>
        </w:rPr>
        <w:t>1)  упрощение  формулировок  по  грамматическому  и  семантическому оформлению;</w:t>
      </w:r>
    </w:p>
    <w:p w:rsidR="002E4001" w:rsidRPr="007D57D3" w:rsidRDefault="002E4001" w:rsidP="006F162A">
      <w:pPr>
        <w:tabs>
          <w:tab w:val="left" w:pos="142"/>
          <w:tab w:val="left" w:leader="dot" w:pos="624"/>
        </w:tabs>
        <w:autoSpaceDE w:val="0"/>
        <w:spacing w:after="0"/>
        <w:jc w:val="both"/>
        <w:rPr>
          <w:rFonts w:ascii="Arial" w:eastAsia="@Arial Unicode MS" w:hAnsi="Arial" w:cs="Arial"/>
          <w:sz w:val="24"/>
          <w:szCs w:val="24"/>
          <w:lang w:eastAsia="ar-SA"/>
        </w:rPr>
      </w:pPr>
      <w:r w:rsidRPr="007D57D3">
        <w:rPr>
          <w:rFonts w:ascii="Arial" w:eastAsia="@Arial Unicode MS" w:hAnsi="Arial" w:cs="Arial"/>
          <w:sz w:val="24"/>
          <w:szCs w:val="24"/>
          <w:lang w:eastAsia="ar-SA"/>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2E4001" w:rsidRPr="007D57D3" w:rsidRDefault="002E4001" w:rsidP="006F162A">
      <w:pPr>
        <w:tabs>
          <w:tab w:val="left" w:pos="142"/>
          <w:tab w:val="left" w:leader="dot" w:pos="624"/>
        </w:tabs>
        <w:autoSpaceDE w:val="0"/>
        <w:spacing w:after="0"/>
        <w:jc w:val="both"/>
        <w:rPr>
          <w:rFonts w:ascii="Arial" w:eastAsia="@Arial Unicode MS" w:hAnsi="Arial" w:cs="Arial"/>
          <w:sz w:val="24"/>
          <w:szCs w:val="24"/>
          <w:lang w:eastAsia="ar-SA"/>
        </w:rPr>
      </w:pPr>
      <w:r w:rsidRPr="007D57D3">
        <w:rPr>
          <w:rFonts w:ascii="Arial" w:eastAsia="@Arial Unicode MS" w:hAnsi="Arial" w:cs="Arial"/>
          <w:sz w:val="24"/>
          <w:szCs w:val="24"/>
          <w:lang w:eastAsia="ar-SA"/>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2E4001" w:rsidRPr="007D57D3" w:rsidRDefault="002E4001" w:rsidP="006F162A">
      <w:pPr>
        <w:tabs>
          <w:tab w:val="left" w:pos="142"/>
          <w:tab w:val="left" w:leader="dot" w:pos="624"/>
        </w:tabs>
        <w:autoSpaceDE w:val="0"/>
        <w:spacing w:after="0"/>
        <w:jc w:val="both"/>
        <w:rPr>
          <w:rFonts w:ascii="Arial" w:eastAsia="@Arial Unicode MS" w:hAnsi="Arial" w:cs="Arial"/>
          <w:sz w:val="24"/>
          <w:szCs w:val="24"/>
          <w:lang w:eastAsia="ar-SA"/>
        </w:rPr>
      </w:pPr>
      <w:r w:rsidRPr="007D57D3">
        <w:rPr>
          <w:rFonts w:ascii="Arial" w:eastAsia="@Arial Unicode MS" w:hAnsi="Arial" w:cs="Arial"/>
          <w:sz w:val="24"/>
          <w:szCs w:val="24"/>
          <w:lang w:eastAsia="ar-SA"/>
        </w:rPr>
        <w:t xml:space="preserve">при  необходимости предоставление дифференцированной помощи: </w:t>
      </w:r>
    </w:p>
    <w:p w:rsidR="002E4001" w:rsidRPr="007D57D3" w:rsidRDefault="00306085" w:rsidP="006F162A">
      <w:pPr>
        <w:tabs>
          <w:tab w:val="left" w:pos="142"/>
          <w:tab w:val="left" w:leader="dot" w:pos="624"/>
        </w:tabs>
        <w:autoSpaceDE w:val="0"/>
        <w:spacing w:after="0"/>
        <w:jc w:val="both"/>
        <w:rPr>
          <w:rFonts w:ascii="Arial" w:eastAsia="@Arial Unicode MS" w:hAnsi="Arial" w:cs="Arial"/>
          <w:sz w:val="24"/>
          <w:szCs w:val="24"/>
          <w:lang w:eastAsia="ar-SA"/>
        </w:rPr>
      </w:pPr>
      <w:r w:rsidRPr="007D57D3">
        <w:rPr>
          <w:rFonts w:ascii="Arial" w:eastAsia="@Arial Unicode MS" w:hAnsi="Arial" w:cs="Arial"/>
          <w:sz w:val="24"/>
          <w:szCs w:val="24"/>
          <w:lang w:eastAsia="ar-SA"/>
        </w:rPr>
        <w:t xml:space="preserve">- </w:t>
      </w:r>
      <w:r w:rsidR="002E4001" w:rsidRPr="007D57D3">
        <w:rPr>
          <w:rFonts w:ascii="Arial" w:eastAsia="@Arial Unicode MS" w:hAnsi="Arial" w:cs="Arial"/>
          <w:sz w:val="24"/>
          <w:szCs w:val="24"/>
          <w:lang w:eastAsia="ar-SA"/>
        </w:rPr>
        <w:t>стимулирующей  (одобрение,  эмоциональ</w:t>
      </w:r>
      <w:r w:rsidR="000C34FF" w:rsidRPr="007D57D3">
        <w:rPr>
          <w:rFonts w:ascii="Arial" w:eastAsia="@Arial Unicode MS" w:hAnsi="Arial" w:cs="Arial"/>
          <w:sz w:val="24"/>
          <w:szCs w:val="24"/>
          <w:lang w:eastAsia="ar-SA"/>
        </w:rPr>
        <w:t xml:space="preserve">ная  поддержка), организующей </w:t>
      </w:r>
      <w:r w:rsidR="002E4001" w:rsidRPr="007D57D3">
        <w:rPr>
          <w:rFonts w:ascii="Arial" w:eastAsia="@Arial Unicode MS" w:hAnsi="Arial" w:cs="Arial"/>
          <w:sz w:val="24"/>
          <w:szCs w:val="24"/>
          <w:lang w:eastAsia="ar-SA"/>
        </w:rPr>
        <w:t xml:space="preserve">(привлечение  внимания,  концентрирование  на  выполнении  работы, </w:t>
      </w:r>
    </w:p>
    <w:p w:rsidR="002E4001" w:rsidRPr="007D57D3" w:rsidRDefault="00306085" w:rsidP="006F162A">
      <w:pPr>
        <w:tabs>
          <w:tab w:val="left" w:pos="142"/>
          <w:tab w:val="left" w:leader="dot" w:pos="624"/>
        </w:tabs>
        <w:autoSpaceDE w:val="0"/>
        <w:spacing w:after="0"/>
        <w:jc w:val="both"/>
        <w:rPr>
          <w:rFonts w:ascii="Arial" w:eastAsia="@Arial Unicode MS" w:hAnsi="Arial" w:cs="Arial"/>
          <w:sz w:val="24"/>
          <w:szCs w:val="24"/>
          <w:lang w:eastAsia="ar-SA"/>
        </w:rPr>
      </w:pPr>
      <w:r w:rsidRPr="007D57D3">
        <w:rPr>
          <w:rFonts w:ascii="Arial" w:eastAsia="@Arial Unicode MS" w:hAnsi="Arial" w:cs="Arial"/>
          <w:sz w:val="24"/>
          <w:szCs w:val="24"/>
          <w:lang w:eastAsia="ar-SA"/>
        </w:rPr>
        <w:t xml:space="preserve">- </w:t>
      </w:r>
      <w:r w:rsidR="002E4001" w:rsidRPr="007D57D3">
        <w:rPr>
          <w:rFonts w:ascii="Arial" w:eastAsia="@Arial Unicode MS" w:hAnsi="Arial" w:cs="Arial"/>
          <w:sz w:val="24"/>
          <w:szCs w:val="24"/>
          <w:lang w:eastAsia="ar-SA"/>
        </w:rPr>
        <w:t>напоминание  о  необходимости  самопроверки),</w:t>
      </w:r>
      <w:r w:rsidR="00905FF2" w:rsidRPr="007D57D3">
        <w:rPr>
          <w:rFonts w:ascii="Arial" w:eastAsia="@Arial Unicode MS" w:hAnsi="Arial" w:cs="Arial"/>
          <w:sz w:val="24"/>
          <w:szCs w:val="24"/>
          <w:lang w:eastAsia="ar-SA"/>
        </w:rPr>
        <w:t xml:space="preserve"> направляющей  (повторение  и </w:t>
      </w:r>
      <w:r w:rsidR="002E4001" w:rsidRPr="007D57D3">
        <w:rPr>
          <w:rFonts w:ascii="Arial" w:eastAsia="@Arial Unicode MS" w:hAnsi="Arial" w:cs="Arial"/>
          <w:sz w:val="24"/>
          <w:szCs w:val="24"/>
          <w:lang w:eastAsia="ar-SA"/>
        </w:rPr>
        <w:t>разъяснение инструкции к заданию);</w:t>
      </w:r>
    </w:p>
    <w:p w:rsidR="002E4001" w:rsidRPr="007D57D3" w:rsidRDefault="00306085" w:rsidP="006F162A">
      <w:pPr>
        <w:tabs>
          <w:tab w:val="left" w:pos="142"/>
          <w:tab w:val="left" w:leader="dot" w:pos="624"/>
        </w:tabs>
        <w:autoSpaceDE w:val="0"/>
        <w:spacing w:after="0"/>
        <w:jc w:val="both"/>
        <w:rPr>
          <w:rFonts w:ascii="Arial" w:eastAsia="@Arial Unicode MS" w:hAnsi="Arial" w:cs="Arial"/>
          <w:sz w:val="24"/>
          <w:szCs w:val="24"/>
          <w:lang w:eastAsia="ar-SA"/>
        </w:rPr>
      </w:pPr>
      <w:r w:rsidRPr="007D57D3">
        <w:rPr>
          <w:rFonts w:ascii="Arial" w:eastAsia="@Arial Unicode MS" w:hAnsi="Arial" w:cs="Arial"/>
          <w:sz w:val="24"/>
          <w:szCs w:val="24"/>
          <w:lang w:eastAsia="ar-SA"/>
        </w:rPr>
        <w:t xml:space="preserve">- </w:t>
      </w:r>
      <w:r w:rsidR="002E4001" w:rsidRPr="007D57D3">
        <w:rPr>
          <w:rFonts w:ascii="Arial" w:eastAsia="@Arial Unicode MS" w:hAnsi="Arial" w:cs="Arial"/>
          <w:sz w:val="24"/>
          <w:szCs w:val="24"/>
          <w:lang w:eastAsia="ar-SA"/>
        </w:rPr>
        <w:t xml:space="preserve">увеличение времени на выполнение заданий;   </w:t>
      </w:r>
    </w:p>
    <w:p w:rsidR="000C34FF" w:rsidRPr="007D57D3" w:rsidRDefault="00306085" w:rsidP="006F162A">
      <w:pPr>
        <w:tabs>
          <w:tab w:val="left" w:pos="142"/>
          <w:tab w:val="left" w:leader="dot" w:pos="624"/>
        </w:tabs>
        <w:autoSpaceDE w:val="0"/>
        <w:spacing w:after="0"/>
        <w:jc w:val="both"/>
        <w:rPr>
          <w:rFonts w:ascii="Arial" w:eastAsia="@Arial Unicode MS" w:hAnsi="Arial" w:cs="Arial"/>
          <w:sz w:val="24"/>
          <w:szCs w:val="24"/>
          <w:lang w:eastAsia="ar-SA"/>
        </w:rPr>
      </w:pPr>
      <w:r w:rsidRPr="007D57D3">
        <w:rPr>
          <w:rFonts w:ascii="Arial" w:eastAsia="@Arial Unicode MS" w:hAnsi="Arial" w:cs="Arial"/>
          <w:sz w:val="24"/>
          <w:szCs w:val="24"/>
          <w:lang w:eastAsia="ar-SA"/>
        </w:rPr>
        <w:t xml:space="preserve">- </w:t>
      </w:r>
      <w:r w:rsidR="002E4001" w:rsidRPr="007D57D3">
        <w:rPr>
          <w:rFonts w:ascii="Arial" w:eastAsia="@Arial Unicode MS" w:hAnsi="Arial" w:cs="Arial"/>
          <w:sz w:val="24"/>
          <w:szCs w:val="24"/>
          <w:lang w:eastAsia="ar-SA"/>
        </w:rPr>
        <w:t>возможность  организации  коротког</w:t>
      </w:r>
      <w:r w:rsidR="000C34FF" w:rsidRPr="007D57D3">
        <w:rPr>
          <w:rFonts w:ascii="Arial" w:eastAsia="@Arial Unicode MS" w:hAnsi="Arial" w:cs="Arial"/>
          <w:sz w:val="24"/>
          <w:szCs w:val="24"/>
          <w:lang w:eastAsia="ar-SA"/>
        </w:rPr>
        <w:t xml:space="preserve">о  перерыва  (10-15  мин)  при </w:t>
      </w:r>
      <w:r w:rsidR="002E4001" w:rsidRPr="007D57D3">
        <w:rPr>
          <w:rFonts w:ascii="Arial" w:eastAsia="@Arial Unicode MS" w:hAnsi="Arial" w:cs="Arial"/>
          <w:sz w:val="24"/>
          <w:szCs w:val="24"/>
          <w:lang w:eastAsia="ar-SA"/>
        </w:rPr>
        <w:t>нарастании в поведении ребенка пр</w:t>
      </w:r>
      <w:r w:rsidR="000C34FF" w:rsidRPr="007D57D3">
        <w:rPr>
          <w:rFonts w:ascii="Arial" w:eastAsia="@Arial Unicode MS" w:hAnsi="Arial" w:cs="Arial"/>
          <w:sz w:val="24"/>
          <w:szCs w:val="24"/>
          <w:lang w:eastAsia="ar-SA"/>
        </w:rPr>
        <w:t xml:space="preserve">оявлений утомления, истощения; </w:t>
      </w:r>
    </w:p>
    <w:p w:rsidR="002E4001" w:rsidRPr="007D57D3" w:rsidRDefault="00306085" w:rsidP="006F162A">
      <w:pPr>
        <w:tabs>
          <w:tab w:val="left" w:pos="142"/>
          <w:tab w:val="left" w:leader="dot" w:pos="624"/>
        </w:tabs>
        <w:autoSpaceDE w:val="0"/>
        <w:spacing w:after="0"/>
        <w:jc w:val="both"/>
        <w:rPr>
          <w:rFonts w:ascii="Arial" w:eastAsia="@Arial Unicode MS" w:hAnsi="Arial" w:cs="Arial"/>
          <w:sz w:val="24"/>
          <w:szCs w:val="24"/>
          <w:lang w:eastAsia="ar-SA"/>
        </w:rPr>
      </w:pPr>
      <w:r w:rsidRPr="007D57D3">
        <w:rPr>
          <w:rFonts w:ascii="Arial" w:eastAsia="@Arial Unicode MS" w:hAnsi="Arial" w:cs="Arial"/>
          <w:sz w:val="24"/>
          <w:szCs w:val="24"/>
          <w:lang w:eastAsia="ar-SA"/>
        </w:rPr>
        <w:t xml:space="preserve">- </w:t>
      </w:r>
      <w:r w:rsidR="002E4001" w:rsidRPr="007D57D3">
        <w:rPr>
          <w:rFonts w:ascii="Arial" w:eastAsia="@Arial Unicode MS" w:hAnsi="Arial" w:cs="Arial"/>
          <w:sz w:val="24"/>
          <w:szCs w:val="24"/>
          <w:lang w:eastAsia="ar-SA"/>
        </w:rPr>
        <w:t>недопустимыми являются негативны</w:t>
      </w:r>
      <w:r w:rsidR="000C34FF" w:rsidRPr="007D57D3">
        <w:rPr>
          <w:rFonts w:ascii="Arial" w:eastAsia="@Arial Unicode MS" w:hAnsi="Arial" w:cs="Arial"/>
          <w:sz w:val="24"/>
          <w:szCs w:val="24"/>
          <w:lang w:eastAsia="ar-SA"/>
        </w:rPr>
        <w:t xml:space="preserve">е реакции со стороны педагога, </w:t>
      </w:r>
      <w:r w:rsidR="002E4001" w:rsidRPr="007D57D3">
        <w:rPr>
          <w:rFonts w:ascii="Arial" w:eastAsia="@Arial Unicode MS" w:hAnsi="Arial" w:cs="Arial"/>
          <w:sz w:val="24"/>
          <w:szCs w:val="24"/>
          <w:lang w:eastAsia="ar-SA"/>
        </w:rPr>
        <w:t>создание ситуаций, приводящих к эмоциональному травмированию ребенка.</w:t>
      </w:r>
      <w:r w:rsidR="00647879" w:rsidRPr="007D57D3">
        <w:rPr>
          <w:rFonts w:ascii="Arial" w:eastAsia="@Arial Unicode MS" w:hAnsi="Arial" w:cs="Arial"/>
          <w:sz w:val="24"/>
          <w:szCs w:val="24"/>
          <w:lang w:eastAsia="ar-SA"/>
        </w:rPr>
        <w:tab/>
        <w:t xml:space="preserve">    </w:t>
      </w:r>
    </w:p>
    <w:p w:rsidR="003A30C7" w:rsidRPr="007D57D3" w:rsidRDefault="00E667C9" w:rsidP="006F162A">
      <w:pPr>
        <w:spacing w:after="0"/>
        <w:jc w:val="both"/>
        <w:rPr>
          <w:rFonts w:ascii="Arial" w:eastAsia="Calibri" w:hAnsi="Arial" w:cs="Arial"/>
          <w:b/>
          <w:sz w:val="24"/>
          <w:szCs w:val="24"/>
        </w:rPr>
      </w:pPr>
      <w:r w:rsidRPr="007D57D3">
        <w:rPr>
          <w:rFonts w:ascii="Arial" w:hAnsi="Arial" w:cs="Arial"/>
          <w:b/>
          <w:sz w:val="24"/>
          <w:szCs w:val="24"/>
        </w:rPr>
        <w:t>1.</w:t>
      </w:r>
      <w:r w:rsidR="003A30C7" w:rsidRPr="007D57D3">
        <w:rPr>
          <w:rFonts w:ascii="Arial" w:hAnsi="Arial" w:cs="Arial"/>
          <w:b/>
          <w:sz w:val="24"/>
          <w:szCs w:val="24"/>
        </w:rPr>
        <w:t>3</w:t>
      </w:r>
      <w:r w:rsidR="003A30C7" w:rsidRPr="007D57D3">
        <w:rPr>
          <w:rFonts w:ascii="Arial" w:eastAsia="Calibri" w:hAnsi="Arial" w:cs="Arial"/>
          <w:b/>
          <w:sz w:val="24"/>
          <w:szCs w:val="24"/>
        </w:rPr>
        <w:t>.</w:t>
      </w:r>
      <w:r w:rsidRPr="007D57D3">
        <w:rPr>
          <w:rFonts w:ascii="Arial" w:eastAsia="Calibri" w:hAnsi="Arial" w:cs="Arial"/>
          <w:b/>
          <w:sz w:val="24"/>
          <w:szCs w:val="24"/>
        </w:rPr>
        <w:t>6.</w:t>
      </w:r>
      <w:r w:rsidR="003A30C7" w:rsidRPr="007D57D3">
        <w:rPr>
          <w:rFonts w:ascii="Arial" w:eastAsia="Calibri" w:hAnsi="Arial" w:cs="Arial"/>
          <w:b/>
          <w:sz w:val="24"/>
          <w:szCs w:val="24"/>
        </w:rPr>
        <w:t xml:space="preserve"> Организация накопительной системы оценки. Портфель достижений</w:t>
      </w:r>
      <w:r w:rsidR="003A30C7" w:rsidRPr="007D57D3">
        <w:rPr>
          <w:rFonts w:ascii="Arial" w:hAnsi="Arial" w:cs="Arial"/>
          <w:b/>
          <w:sz w:val="24"/>
          <w:szCs w:val="24"/>
        </w:rPr>
        <w:t>.</w:t>
      </w:r>
    </w:p>
    <w:p w:rsidR="003A30C7" w:rsidRPr="007D57D3" w:rsidRDefault="003A30C7" w:rsidP="006F162A">
      <w:pPr>
        <w:spacing w:after="0"/>
        <w:jc w:val="both"/>
        <w:rPr>
          <w:rFonts w:ascii="Arial" w:eastAsia="Calibri" w:hAnsi="Arial" w:cs="Arial"/>
          <w:sz w:val="24"/>
          <w:szCs w:val="24"/>
        </w:rPr>
      </w:pPr>
      <w:r w:rsidRPr="007D57D3">
        <w:rPr>
          <w:rFonts w:ascii="Arial" w:eastAsia="Calibri" w:hAnsi="Arial" w:cs="Arial"/>
          <w:sz w:val="24"/>
          <w:szCs w:val="24"/>
        </w:rPr>
        <w:t xml:space="preserve">                Оптимальным способом организации накопительной системы оценки является портфель достижений обучающегося. </w:t>
      </w:r>
    </w:p>
    <w:p w:rsidR="00FA70B7" w:rsidRPr="007D57D3" w:rsidRDefault="00E90797" w:rsidP="006F162A">
      <w:pPr>
        <w:tabs>
          <w:tab w:val="num" w:pos="0"/>
        </w:tabs>
        <w:spacing w:after="0"/>
        <w:ind w:left="709" w:firstLine="708"/>
        <w:jc w:val="both"/>
        <w:rPr>
          <w:rFonts w:ascii="Arial" w:hAnsi="Arial" w:cs="Arial"/>
          <w:sz w:val="24"/>
          <w:szCs w:val="24"/>
        </w:rPr>
      </w:pPr>
      <w:r w:rsidRPr="007D57D3">
        <w:rPr>
          <w:rFonts w:ascii="Arial" w:eastAsia="Calibri" w:hAnsi="Arial" w:cs="Arial"/>
          <w:sz w:val="24"/>
          <w:szCs w:val="24"/>
        </w:rPr>
        <w:t>Портфель достижений</w:t>
      </w:r>
      <w:r w:rsidRPr="007D57D3">
        <w:rPr>
          <w:rFonts w:ascii="Arial" w:hAnsi="Arial" w:cs="Arial"/>
          <w:sz w:val="24"/>
          <w:szCs w:val="24"/>
        </w:rPr>
        <w:t xml:space="preserve"> ученика: явля</w:t>
      </w:r>
      <w:r w:rsidR="00FA70B7" w:rsidRPr="007D57D3">
        <w:rPr>
          <w:rFonts w:ascii="Arial" w:hAnsi="Arial" w:cs="Arial"/>
          <w:sz w:val="24"/>
          <w:szCs w:val="24"/>
        </w:rPr>
        <w:t>ется современным педагогическим</w:t>
      </w:r>
    </w:p>
    <w:p w:rsidR="00E90797" w:rsidRPr="007D57D3" w:rsidRDefault="00E90797" w:rsidP="006F162A">
      <w:pPr>
        <w:tabs>
          <w:tab w:val="num" w:pos="0"/>
        </w:tabs>
        <w:spacing w:after="0"/>
        <w:jc w:val="both"/>
        <w:rPr>
          <w:rFonts w:ascii="Arial" w:hAnsi="Arial" w:cs="Arial"/>
          <w:sz w:val="24"/>
          <w:szCs w:val="24"/>
        </w:rPr>
      </w:pPr>
      <w:r w:rsidRPr="007D57D3">
        <w:rPr>
          <w:rFonts w:ascii="Arial" w:hAnsi="Arial" w:cs="Arial"/>
          <w:sz w:val="24"/>
          <w:szCs w:val="24"/>
        </w:rPr>
        <w:t>инструментом сопровождения развития  и оценки достижений учащихся, ориентированным на обновление и совершенствование качества образования;</w:t>
      </w:r>
    </w:p>
    <w:p w:rsidR="00E90797" w:rsidRPr="007D57D3" w:rsidRDefault="00E90797" w:rsidP="006F162A">
      <w:pPr>
        <w:pStyle w:val="a6"/>
        <w:numPr>
          <w:ilvl w:val="0"/>
          <w:numId w:val="16"/>
        </w:numPr>
        <w:tabs>
          <w:tab w:val="num" w:pos="0"/>
        </w:tabs>
        <w:spacing w:after="0" w:line="276" w:lineRule="auto"/>
        <w:rPr>
          <w:sz w:val="24"/>
          <w:szCs w:val="24"/>
        </w:rPr>
      </w:pPr>
      <w:r w:rsidRPr="007D57D3">
        <w:rPr>
          <w:sz w:val="24"/>
          <w:szCs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E90797" w:rsidRPr="007D57D3" w:rsidRDefault="00E90797" w:rsidP="006F162A">
      <w:pPr>
        <w:pStyle w:val="a6"/>
        <w:numPr>
          <w:ilvl w:val="0"/>
          <w:numId w:val="16"/>
        </w:numPr>
        <w:tabs>
          <w:tab w:val="num" w:pos="0"/>
        </w:tabs>
        <w:spacing w:after="0" w:line="276" w:lineRule="auto"/>
        <w:rPr>
          <w:sz w:val="24"/>
          <w:szCs w:val="24"/>
        </w:rPr>
      </w:pPr>
      <w:r w:rsidRPr="007D57D3">
        <w:rPr>
          <w:sz w:val="24"/>
          <w:szCs w:val="24"/>
        </w:rPr>
        <w:lastRenderedPageBreak/>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E90797" w:rsidRPr="007D57D3" w:rsidRDefault="00E90797" w:rsidP="006F162A">
      <w:pPr>
        <w:pStyle w:val="a6"/>
        <w:numPr>
          <w:ilvl w:val="0"/>
          <w:numId w:val="16"/>
        </w:numPr>
        <w:tabs>
          <w:tab w:val="num" w:pos="0"/>
        </w:tabs>
        <w:spacing w:after="0" w:line="276" w:lineRule="auto"/>
        <w:rPr>
          <w:sz w:val="24"/>
          <w:szCs w:val="24"/>
        </w:rPr>
      </w:pPr>
      <w:r w:rsidRPr="007D57D3">
        <w:rPr>
          <w:sz w:val="24"/>
          <w:szCs w:val="24"/>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E90797" w:rsidRPr="007D57D3" w:rsidRDefault="00E90797" w:rsidP="006F162A">
      <w:pPr>
        <w:tabs>
          <w:tab w:val="num" w:pos="0"/>
        </w:tabs>
        <w:spacing w:after="0"/>
        <w:ind w:left="709" w:firstLine="708"/>
        <w:jc w:val="both"/>
        <w:rPr>
          <w:rFonts w:ascii="Arial" w:hAnsi="Arial" w:cs="Arial"/>
          <w:sz w:val="24"/>
          <w:szCs w:val="24"/>
        </w:rPr>
      </w:pPr>
    </w:p>
    <w:p w:rsidR="003A30C7" w:rsidRPr="007D57D3" w:rsidRDefault="003A30C7" w:rsidP="006F162A">
      <w:pPr>
        <w:spacing w:after="0"/>
        <w:jc w:val="both"/>
        <w:rPr>
          <w:rFonts w:ascii="Arial" w:eastAsia="Calibri" w:hAnsi="Arial" w:cs="Arial"/>
          <w:b/>
          <w:sz w:val="24"/>
          <w:szCs w:val="24"/>
        </w:rPr>
      </w:pPr>
      <w:r w:rsidRPr="007D57D3">
        <w:rPr>
          <w:rFonts w:ascii="Arial" w:eastAsia="Calibri" w:hAnsi="Arial" w:cs="Arial"/>
          <w:b/>
          <w:sz w:val="24"/>
          <w:szCs w:val="24"/>
        </w:rPr>
        <w:t xml:space="preserve"> </w:t>
      </w:r>
      <w:r w:rsidRPr="007D57D3">
        <w:rPr>
          <w:rFonts w:ascii="Arial" w:eastAsia="Calibri" w:hAnsi="Arial" w:cs="Arial"/>
          <w:sz w:val="24"/>
          <w:szCs w:val="24"/>
        </w:rPr>
        <w:t xml:space="preserve">        В портфель достижений учеников начальной школы, который используется для оценки достижения планируемых результатов начального общего образования, в ТМК ОУ </w:t>
      </w:r>
      <w:r w:rsidR="00037A12" w:rsidRPr="007D57D3">
        <w:rPr>
          <w:rFonts w:ascii="Arial" w:eastAsia="Calibri" w:hAnsi="Arial" w:cs="Arial"/>
          <w:sz w:val="24"/>
          <w:szCs w:val="24"/>
        </w:rPr>
        <w:t xml:space="preserve">«Дудинская средняя школа </w:t>
      </w:r>
      <w:r w:rsidR="008D2456">
        <w:rPr>
          <w:rFonts w:ascii="Arial" w:eastAsia="Calibri" w:hAnsi="Arial" w:cs="Arial"/>
          <w:sz w:val="24"/>
          <w:szCs w:val="24"/>
        </w:rPr>
        <w:t>№ 1</w:t>
      </w:r>
      <w:r w:rsidR="00037A12" w:rsidRPr="007D57D3">
        <w:rPr>
          <w:rFonts w:ascii="Arial" w:eastAsia="Calibri" w:hAnsi="Arial" w:cs="Arial"/>
          <w:sz w:val="24"/>
          <w:szCs w:val="24"/>
        </w:rPr>
        <w:t>»</w:t>
      </w:r>
      <w:r w:rsidRPr="007D57D3">
        <w:rPr>
          <w:rFonts w:ascii="Arial" w:eastAsia="Calibri" w:hAnsi="Arial" w:cs="Arial"/>
          <w:sz w:val="24"/>
          <w:szCs w:val="24"/>
        </w:rPr>
        <w:t xml:space="preserve"> включены следующие материалы:</w:t>
      </w:r>
    </w:p>
    <w:p w:rsidR="00E90797" w:rsidRPr="007D57D3" w:rsidRDefault="003A30C7" w:rsidP="006F162A">
      <w:pPr>
        <w:spacing w:after="0"/>
        <w:jc w:val="both"/>
        <w:rPr>
          <w:rFonts w:ascii="Arial" w:eastAsia="Calibri" w:hAnsi="Arial" w:cs="Arial"/>
          <w:sz w:val="24"/>
          <w:szCs w:val="24"/>
        </w:rPr>
      </w:pPr>
      <w:r w:rsidRPr="007D57D3">
        <w:rPr>
          <w:rFonts w:ascii="Arial" w:eastAsia="Calibri" w:hAnsi="Arial" w:cs="Arial"/>
          <w:sz w:val="24"/>
          <w:szCs w:val="24"/>
        </w:rPr>
        <w:t xml:space="preserve">       1. Выборки детских работ — формальных и творческих, выполненных в ходе обязательных учебных занятий по всем изучаемым предметам, а также в ходе посещаемых обучающимися факультативных учебных занятий, реализуемых в рамках образовательной программы образовательного учреждения. 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3A30C7" w:rsidRPr="007D57D3" w:rsidRDefault="003A30C7" w:rsidP="006F162A">
      <w:pPr>
        <w:spacing w:after="0"/>
        <w:jc w:val="both"/>
        <w:rPr>
          <w:rFonts w:ascii="Arial" w:eastAsia="Calibri" w:hAnsi="Arial" w:cs="Arial"/>
          <w:sz w:val="24"/>
          <w:szCs w:val="24"/>
        </w:rPr>
      </w:pPr>
      <w:r w:rsidRPr="007D57D3">
        <w:rPr>
          <w:rFonts w:ascii="Arial" w:eastAsia="Calibri" w:hAnsi="Arial" w:cs="Arial"/>
          <w:sz w:val="24"/>
          <w:szCs w:val="24"/>
        </w:rPr>
        <w:t xml:space="preserve">   2. Систематизированные     материалы     наблюдений за процессом овладения универсальными учебными действиями, которые ведут учителя начальных классов,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3A30C7" w:rsidRPr="007D57D3" w:rsidRDefault="003A30C7" w:rsidP="006F162A">
      <w:pPr>
        <w:spacing w:after="0"/>
        <w:jc w:val="both"/>
        <w:rPr>
          <w:rFonts w:ascii="Arial" w:eastAsia="Calibri" w:hAnsi="Arial" w:cs="Arial"/>
          <w:sz w:val="24"/>
          <w:szCs w:val="24"/>
        </w:rPr>
      </w:pPr>
      <w:r w:rsidRPr="007D57D3">
        <w:rPr>
          <w:rFonts w:ascii="Arial" w:eastAsia="Calibri" w:hAnsi="Arial" w:cs="Arial"/>
          <w:sz w:val="24"/>
          <w:szCs w:val="24"/>
        </w:rPr>
        <w:t xml:space="preserve">   3. Материалы, характеризующие достижения обучающихся во внеучебной (школьной и внешкольной) и досуговой деятельности.</w:t>
      </w:r>
    </w:p>
    <w:p w:rsidR="003A30C7" w:rsidRPr="007D57D3" w:rsidRDefault="003A30C7" w:rsidP="006F162A">
      <w:pPr>
        <w:spacing w:after="0"/>
        <w:jc w:val="both"/>
        <w:rPr>
          <w:rFonts w:ascii="Arial" w:eastAsia="Calibri" w:hAnsi="Arial" w:cs="Arial"/>
          <w:sz w:val="24"/>
          <w:szCs w:val="24"/>
        </w:rPr>
      </w:pPr>
      <w:r w:rsidRPr="007D57D3">
        <w:rPr>
          <w:rFonts w:ascii="Arial" w:eastAsia="Calibri" w:hAnsi="Arial" w:cs="Arial"/>
          <w:sz w:val="24"/>
          <w:szCs w:val="24"/>
        </w:rPr>
        <w:t xml:space="preserve">        Анализ,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w:t>
      </w:r>
    </w:p>
    <w:p w:rsidR="003A30C7" w:rsidRPr="007D57D3" w:rsidRDefault="003A30C7" w:rsidP="006F162A">
      <w:pPr>
        <w:spacing w:after="0"/>
        <w:jc w:val="both"/>
        <w:rPr>
          <w:rFonts w:ascii="Arial" w:eastAsia="Calibri" w:hAnsi="Arial" w:cs="Arial"/>
          <w:sz w:val="24"/>
          <w:szCs w:val="24"/>
        </w:rPr>
      </w:pPr>
      <w:r w:rsidRPr="007D57D3">
        <w:rPr>
          <w:rFonts w:ascii="Arial" w:eastAsia="Calibri" w:hAnsi="Arial" w:cs="Arial"/>
          <w:sz w:val="24"/>
          <w:szCs w:val="24"/>
        </w:rPr>
        <w:t xml:space="preserve">        Оценка, как отдельных составляющих, так и портфеля достижений в целом ведётся на критериальной основе.</w:t>
      </w:r>
    </w:p>
    <w:p w:rsidR="003A30C7" w:rsidRPr="007D57D3" w:rsidRDefault="003A30C7" w:rsidP="006F162A">
      <w:pPr>
        <w:spacing w:after="0"/>
        <w:jc w:val="both"/>
        <w:rPr>
          <w:rFonts w:ascii="Arial" w:eastAsia="Calibri" w:hAnsi="Arial" w:cs="Arial"/>
          <w:sz w:val="24"/>
          <w:szCs w:val="24"/>
        </w:rPr>
      </w:pPr>
      <w:r w:rsidRPr="007D57D3">
        <w:rPr>
          <w:rFonts w:ascii="Arial" w:eastAsia="Calibri" w:hAnsi="Arial" w:cs="Arial"/>
          <w:sz w:val="24"/>
          <w:szCs w:val="24"/>
        </w:rPr>
        <w:t xml:space="preserve">        Оценка индивидуальных образовательных достижений ведётся «методом сложения», при котором фиксируется достижение опорного уровня и его превышение, что позволяет поощрять продвижения обучающихся, выстраивать индивидуальные траектории движения с учётом «зоны ближайшего развития».</w:t>
      </w:r>
    </w:p>
    <w:p w:rsidR="003A30C7" w:rsidRPr="007D57D3" w:rsidRDefault="003A30C7" w:rsidP="006F162A">
      <w:pPr>
        <w:spacing w:after="0"/>
        <w:jc w:val="both"/>
        <w:rPr>
          <w:rFonts w:ascii="Arial" w:eastAsia="Calibri" w:hAnsi="Arial" w:cs="Arial"/>
          <w:sz w:val="24"/>
          <w:szCs w:val="24"/>
        </w:rPr>
      </w:pPr>
      <w:r w:rsidRPr="007D57D3">
        <w:rPr>
          <w:rFonts w:ascii="Arial" w:eastAsia="Calibri" w:hAnsi="Arial" w:cs="Arial"/>
          <w:sz w:val="24"/>
          <w:szCs w:val="24"/>
        </w:rPr>
        <w:t xml:space="preserve">        В текущей оценочной деятельности и при оценке отдельных составляющих портфеля достижений целесообразно соотносят результаты, продемонстрированные обучающимся, с оценками типа:</w:t>
      </w:r>
    </w:p>
    <w:p w:rsidR="003A30C7" w:rsidRPr="007D57D3" w:rsidRDefault="003A30C7" w:rsidP="006F162A">
      <w:pPr>
        <w:spacing w:after="0"/>
        <w:jc w:val="both"/>
        <w:rPr>
          <w:rFonts w:ascii="Arial" w:eastAsia="Calibri" w:hAnsi="Arial" w:cs="Arial"/>
          <w:sz w:val="24"/>
          <w:szCs w:val="24"/>
        </w:rPr>
      </w:pPr>
      <w:r w:rsidRPr="007D57D3">
        <w:rPr>
          <w:rFonts w:ascii="Arial" w:eastAsia="Calibri" w:hAnsi="Arial" w:cs="Arial"/>
          <w:sz w:val="24"/>
          <w:szCs w:val="24"/>
        </w:rPr>
        <w:t>• «зачёт/незачёт» («удовлетворительно/неудовлетворительно»);</w:t>
      </w:r>
    </w:p>
    <w:p w:rsidR="003A30C7" w:rsidRPr="007D57D3" w:rsidRDefault="003A30C7" w:rsidP="006F162A">
      <w:pPr>
        <w:spacing w:after="0"/>
        <w:jc w:val="both"/>
        <w:rPr>
          <w:rFonts w:ascii="Arial" w:eastAsia="Calibri" w:hAnsi="Arial" w:cs="Arial"/>
          <w:sz w:val="24"/>
          <w:szCs w:val="24"/>
        </w:rPr>
      </w:pPr>
      <w:r w:rsidRPr="007D57D3">
        <w:rPr>
          <w:rFonts w:ascii="Arial" w:eastAsia="Calibri" w:hAnsi="Arial" w:cs="Arial"/>
          <w:sz w:val="24"/>
          <w:szCs w:val="24"/>
        </w:rPr>
        <w:t>• «хорошо», «отлично».</w:t>
      </w:r>
    </w:p>
    <w:p w:rsidR="003A30C7" w:rsidRPr="007D57D3" w:rsidRDefault="003A30C7" w:rsidP="006F162A">
      <w:pPr>
        <w:spacing w:after="0"/>
        <w:jc w:val="both"/>
        <w:rPr>
          <w:rFonts w:ascii="Arial" w:eastAsia="Calibri" w:hAnsi="Arial" w:cs="Arial"/>
          <w:sz w:val="24"/>
          <w:szCs w:val="24"/>
        </w:rPr>
      </w:pPr>
      <w:r w:rsidRPr="007D57D3">
        <w:rPr>
          <w:rFonts w:ascii="Arial" w:eastAsia="Calibri" w:hAnsi="Arial" w:cs="Arial"/>
          <w:sz w:val="24"/>
          <w:szCs w:val="24"/>
        </w:rPr>
        <w:t xml:space="preserve">        Это не исключает возможность использования традиционной системы отметок по 5-балльной шкале, однако требует уточнения и переосмысления их наполнения. Достижение опорного уровня в этой системе оценки </w:t>
      </w:r>
      <w:r w:rsidRPr="007D57D3">
        <w:rPr>
          <w:rFonts w:ascii="Arial" w:eastAsia="Calibri" w:hAnsi="Arial" w:cs="Arial"/>
          <w:sz w:val="24"/>
          <w:szCs w:val="24"/>
        </w:rPr>
        <w:lastRenderedPageBreak/>
        <w:t>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FA70B7" w:rsidRPr="007D57D3" w:rsidRDefault="003A30C7" w:rsidP="006F162A">
      <w:pPr>
        <w:spacing w:after="0"/>
        <w:jc w:val="both"/>
        <w:rPr>
          <w:rFonts w:ascii="Arial" w:eastAsia="Calibri" w:hAnsi="Arial" w:cs="Arial"/>
          <w:b/>
          <w:sz w:val="24"/>
          <w:szCs w:val="24"/>
        </w:rPr>
      </w:pPr>
      <w:r w:rsidRPr="007D57D3">
        <w:rPr>
          <w:rFonts w:ascii="Arial" w:eastAsia="Calibri" w:hAnsi="Arial" w:cs="Arial"/>
          <w:sz w:val="24"/>
          <w:szCs w:val="24"/>
        </w:rPr>
        <w:t xml:space="preserve">        </w:t>
      </w:r>
      <w:r w:rsidR="00FA70B7" w:rsidRPr="007D57D3">
        <w:rPr>
          <w:rFonts w:ascii="Arial" w:eastAsia="Calibri" w:hAnsi="Arial" w:cs="Arial"/>
          <w:b/>
          <w:sz w:val="24"/>
          <w:szCs w:val="24"/>
        </w:rPr>
        <w:t>Оценка  достижения  обучающимися  с  задержкой  психического развития  планируемых  результатов  освоения  программы  коррекционной работы.</w:t>
      </w:r>
    </w:p>
    <w:p w:rsidR="00584A1F" w:rsidRPr="007D57D3" w:rsidRDefault="00584A1F" w:rsidP="006F162A">
      <w:pPr>
        <w:spacing w:after="0"/>
        <w:jc w:val="both"/>
        <w:rPr>
          <w:rFonts w:ascii="Arial" w:hAnsi="Arial" w:cs="Arial"/>
          <w:b/>
          <w:sz w:val="24"/>
          <w:szCs w:val="24"/>
        </w:rPr>
      </w:pPr>
    </w:p>
    <w:p w:rsidR="00137F78" w:rsidRPr="007D57D3" w:rsidRDefault="00137F78" w:rsidP="006F162A">
      <w:pPr>
        <w:spacing w:after="0"/>
        <w:jc w:val="both"/>
        <w:rPr>
          <w:rFonts w:ascii="Arial" w:hAnsi="Arial" w:cs="Arial"/>
          <w:sz w:val="24"/>
          <w:szCs w:val="24"/>
        </w:rPr>
      </w:pPr>
      <w:r w:rsidRPr="007D57D3">
        <w:rPr>
          <w:rFonts w:ascii="Arial" w:hAnsi="Arial" w:cs="Arial"/>
          <w:b/>
          <w:sz w:val="24"/>
          <w:szCs w:val="24"/>
        </w:rPr>
        <w:t>2. Содержательный раздел</w:t>
      </w:r>
    </w:p>
    <w:p w:rsidR="00584A1F" w:rsidRPr="007D57D3" w:rsidRDefault="00584A1F" w:rsidP="006F162A">
      <w:pPr>
        <w:spacing w:after="0"/>
        <w:ind w:firstLine="708"/>
        <w:jc w:val="both"/>
        <w:rPr>
          <w:rFonts w:ascii="Arial" w:hAnsi="Arial" w:cs="Arial"/>
          <w:sz w:val="24"/>
          <w:szCs w:val="24"/>
        </w:rPr>
      </w:pPr>
      <w:r w:rsidRPr="007D57D3">
        <w:rPr>
          <w:rFonts w:ascii="Arial" w:hAnsi="Arial" w:cs="Arial"/>
          <w:sz w:val="24"/>
          <w:szCs w:val="24"/>
        </w:rPr>
        <w:t xml:space="preserve">Программа  формирования  универсальных  учебных действий;  программа </w:t>
      </w:r>
    </w:p>
    <w:p w:rsidR="00584A1F" w:rsidRPr="007D57D3" w:rsidRDefault="00584A1F" w:rsidP="006F162A">
      <w:pPr>
        <w:spacing w:after="0"/>
        <w:jc w:val="both"/>
        <w:rPr>
          <w:rFonts w:ascii="Arial" w:hAnsi="Arial" w:cs="Arial"/>
          <w:sz w:val="24"/>
          <w:szCs w:val="24"/>
        </w:rPr>
      </w:pPr>
      <w:r w:rsidRPr="007D57D3">
        <w:rPr>
          <w:rFonts w:ascii="Arial" w:hAnsi="Arial" w:cs="Arial"/>
          <w:sz w:val="24"/>
          <w:szCs w:val="24"/>
        </w:rPr>
        <w:t>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НОО.</w:t>
      </w:r>
    </w:p>
    <w:p w:rsidR="009A404D" w:rsidRPr="007D57D3" w:rsidRDefault="009A404D" w:rsidP="006F162A">
      <w:pPr>
        <w:spacing w:after="0"/>
        <w:jc w:val="both"/>
        <w:rPr>
          <w:rFonts w:ascii="Arial" w:hAnsi="Arial" w:cs="Arial"/>
          <w:sz w:val="24"/>
          <w:szCs w:val="24"/>
        </w:rPr>
      </w:pPr>
    </w:p>
    <w:p w:rsidR="00137F78" w:rsidRPr="007D57D3" w:rsidRDefault="00212D3A" w:rsidP="006F162A">
      <w:pPr>
        <w:spacing w:after="0"/>
        <w:jc w:val="both"/>
        <w:rPr>
          <w:rFonts w:ascii="Arial" w:hAnsi="Arial" w:cs="Arial"/>
          <w:b/>
          <w:sz w:val="24"/>
          <w:szCs w:val="24"/>
        </w:rPr>
      </w:pPr>
      <w:r w:rsidRPr="007D57D3">
        <w:rPr>
          <w:rFonts w:ascii="Arial" w:hAnsi="Arial" w:cs="Arial"/>
          <w:b/>
          <w:sz w:val="24"/>
          <w:szCs w:val="24"/>
        </w:rPr>
        <w:t>2.</w:t>
      </w:r>
      <w:r w:rsidR="00584A1F" w:rsidRPr="007D57D3">
        <w:rPr>
          <w:rFonts w:ascii="Arial" w:hAnsi="Arial" w:cs="Arial"/>
          <w:b/>
          <w:sz w:val="24"/>
          <w:szCs w:val="24"/>
        </w:rPr>
        <w:t>1. Направление и содержание программы коррекционной работы</w:t>
      </w:r>
    </w:p>
    <w:p w:rsidR="00584A1F" w:rsidRPr="007D57D3" w:rsidRDefault="00584A1F" w:rsidP="006F162A">
      <w:pPr>
        <w:tabs>
          <w:tab w:val="left" w:pos="1950"/>
        </w:tabs>
        <w:spacing w:after="0"/>
        <w:jc w:val="both"/>
        <w:rPr>
          <w:rFonts w:ascii="Arial" w:hAnsi="Arial" w:cs="Arial"/>
          <w:iCs/>
          <w:sz w:val="24"/>
          <w:szCs w:val="24"/>
          <w:lang w:eastAsia="ru-RU"/>
        </w:rPr>
      </w:pPr>
    </w:p>
    <w:p w:rsidR="00905FF2" w:rsidRPr="007D57D3" w:rsidRDefault="00905FF2" w:rsidP="006F162A">
      <w:pPr>
        <w:jc w:val="both"/>
        <w:rPr>
          <w:rFonts w:ascii="Arial" w:hAnsi="Arial" w:cs="Arial"/>
          <w:sz w:val="24"/>
          <w:szCs w:val="24"/>
        </w:rPr>
      </w:pPr>
      <w:r w:rsidRPr="007D57D3">
        <w:rPr>
          <w:rFonts w:ascii="Arial" w:hAnsi="Arial" w:cs="Arial"/>
          <w:sz w:val="24"/>
          <w:szCs w:val="24"/>
        </w:rPr>
        <w:t>Основное содержание специальных курсов коррекционно-развивающей области.</w:t>
      </w:r>
    </w:p>
    <w:p w:rsidR="00905FF2" w:rsidRPr="007D57D3" w:rsidRDefault="00905FF2" w:rsidP="006F162A">
      <w:pPr>
        <w:spacing w:after="0"/>
        <w:jc w:val="both"/>
        <w:rPr>
          <w:rFonts w:ascii="Arial" w:hAnsi="Arial" w:cs="Arial"/>
          <w:sz w:val="24"/>
          <w:szCs w:val="24"/>
        </w:rPr>
      </w:pPr>
      <w:r w:rsidRPr="008D2456">
        <w:rPr>
          <w:rFonts w:ascii="Arial" w:hAnsi="Arial" w:cs="Arial"/>
          <w:b/>
          <w:sz w:val="24"/>
          <w:szCs w:val="24"/>
        </w:rPr>
        <w:t>2.1.1. Произношение</w:t>
      </w:r>
      <w:r w:rsidRPr="007D57D3">
        <w:rPr>
          <w:rFonts w:ascii="Arial" w:hAnsi="Arial" w:cs="Arial"/>
          <w:sz w:val="24"/>
          <w:szCs w:val="24"/>
        </w:rPr>
        <w:t>.</w:t>
      </w:r>
    </w:p>
    <w:p w:rsidR="00905FF2" w:rsidRPr="007D57D3" w:rsidRDefault="00905FF2" w:rsidP="006F162A">
      <w:pPr>
        <w:spacing w:after="0"/>
        <w:jc w:val="both"/>
        <w:rPr>
          <w:rFonts w:ascii="Arial" w:hAnsi="Arial" w:cs="Arial"/>
          <w:sz w:val="24"/>
          <w:szCs w:val="24"/>
        </w:rPr>
      </w:pPr>
    </w:p>
    <w:p w:rsidR="00905FF2" w:rsidRPr="007D57D3" w:rsidRDefault="00905FF2" w:rsidP="006F162A">
      <w:pPr>
        <w:spacing w:after="0"/>
        <w:jc w:val="both"/>
        <w:rPr>
          <w:rFonts w:ascii="Arial" w:hAnsi="Arial" w:cs="Arial"/>
          <w:sz w:val="24"/>
          <w:szCs w:val="24"/>
        </w:rPr>
      </w:pPr>
      <w:r w:rsidRPr="007D57D3">
        <w:rPr>
          <w:rFonts w:ascii="Arial" w:hAnsi="Arial" w:cs="Arial"/>
          <w:sz w:val="24"/>
          <w:szCs w:val="24"/>
        </w:rPr>
        <w:t>Основными задачами специального курса «Произношение» являются:</w:t>
      </w:r>
    </w:p>
    <w:p w:rsidR="00905FF2" w:rsidRPr="007D57D3" w:rsidRDefault="00905FF2" w:rsidP="006F162A">
      <w:pPr>
        <w:spacing w:after="0"/>
        <w:jc w:val="both"/>
        <w:rPr>
          <w:rFonts w:ascii="Arial" w:hAnsi="Arial" w:cs="Arial"/>
          <w:sz w:val="24"/>
          <w:szCs w:val="24"/>
        </w:rPr>
      </w:pPr>
      <w:r w:rsidRPr="007D57D3">
        <w:rPr>
          <w:rFonts w:ascii="Arial" w:hAnsi="Arial" w:cs="Arial"/>
          <w:sz w:val="24"/>
          <w:szCs w:val="24"/>
        </w:rPr>
        <w:t>-  развитие психофизиологических механизмов, лежащих в основе устной речи:</w:t>
      </w:r>
    </w:p>
    <w:p w:rsidR="00905FF2" w:rsidRPr="007D57D3" w:rsidRDefault="00905FF2" w:rsidP="006F162A">
      <w:pPr>
        <w:spacing w:after="0"/>
        <w:jc w:val="both"/>
        <w:rPr>
          <w:rFonts w:ascii="Arial" w:hAnsi="Arial" w:cs="Arial"/>
          <w:sz w:val="24"/>
          <w:szCs w:val="24"/>
        </w:rPr>
      </w:pPr>
      <w:r w:rsidRPr="007D57D3">
        <w:rPr>
          <w:rFonts w:ascii="Arial" w:hAnsi="Arial" w:cs="Arial"/>
          <w:sz w:val="24"/>
          <w:szCs w:val="24"/>
        </w:rPr>
        <w:t>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w:t>
      </w:r>
    </w:p>
    <w:p w:rsidR="00905FF2" w:rsidRPr="007D57D3" w:rsidRDefault="00905FF2" w:rsidP="006F162A">
      <w:pPr>
        <w:spacing w:after="0"/>
        <w:jc w:val="both"/>
        <w:rPr>
          <w:rFonts w:ascii="Arial" w:hAnsi="Arial" w:cs="Arial"/>
          <w:sz w:val="24"/>
          <w:szCs w:val="24"/>
        </w:rPr>
      </w:pPr>
      <w:r w:rsidRPr="007D57D3">
        <w:rPr>
          <w:rFonts w:ascii="Arial" w:hAnsi="Arial" w:cs="Arial"/>
          <w:sz w:val="24"/>
          <w:szCs w:val="24"/>
        </w:rPr>
        <w:t>-  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 а  и  синтеза  на  уровне предложения и слова);</w:t>
      </w:r>
    </w:p>
    <w:p w:rsidR="00905FF2" w:rsidRPr="007D57D3" w:rsidRDefault="00905FF2" w:rsidP="006F162A">
      <w:pPr>
        <w:spacing w:after="0"/>
        <w:jc w:val="both"/>
        <w:rPr>
          <w:rFonts w:ascii="Arial" w:hAnsi="Arial" w:cs="Arial"/>
          <w:sz w:val="24"/>
          <w:szCs w:val="24"/>
        </w:rPr>
      </w:pPr>
      <w:r w:rsidRPr="007D57D3">
        <w:rPr>
          <w:rFonts w:ascii="Arial" w:hAnsi="Arial" w:cs="Arial"/>
          <w:sz w:val="24"/>
          <w:szCs w:val="24"/>
        </w:rPr>
        <w:t>- коррекция нарушений звукослоговой структуры слова;</w:t>
      </w:r>
    </w:p>
    <w:p w:rsidR="00905FF2" w:rsidRPr="007D57D3" w:rsidRDefault="00905FF2" w:rsidP="006F162A">
      <w:pPr>
        <w:spacing w:after="0"/>
        <w:jc w:val="both"/>
        <w:rPr>
          <w:rFonts w:ascii="Arial" w:hAnsi="Arial" w:cs="Arial"/>
          <w:sz w:val="24"/>
          <w:szCs w:val="24"/>
        </w:rPr>
      </w:pPr>
      <w:r w:rsidRPr="007D57D3">
        <w:rPr>
          <w:rFonts w:ascii="Arial" w:hAnsi="Arial" w:cs="Arial"/>
          <w:sz w:val="24"/>
          <w:szCs w:val="24"/>
        </w:rPr>
        <w:t>-  формирование  просодических  компонентов  речи  (темпа,  ритма, паузации, интонации, логического ударения).</w:t>
      </w:r>
    </w:p>
    <w:p w:rsidR="00905FF2" w:rsidRPr="007D57D3" w:rsidRDefault="00905FF2" w:rsidP="006F162A">
      <w:pPr>
        <w:spacing w:after="0"/>
        <w:jc w:val="both"/>
        <w:rPr>
          <w:rFonts w:ascii="Arial" w:hAnsi="Arial" w:cs="Arial"/>
          <w:sz w:val="24"/>
          <w:szCs w:val="24"/>
        </w:rPr>
      </w:pPr>
      <w:r w:rsidRPr="007D57D3">
        <w:rPr>
          <w:rFonts w:ascii="Arial" w:hAnsi="Arial" w:cs="Arial"/>
          <w:sz w:val="24"/>
          <w:szCs w:val="24"/>
        </w:rPr>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905FF2" w:rsidRPr="007D57D3" w:rsidRDefault="00905FF2" w:rsidP="006F162A">
      <w:pPr>
        <w:spacing w:after="0"/>
        <w:jc w:val="both"/>
        <w:rPr>
          <w:rFonts w:ascii="Arial" w:hAnsi="Arial" w:cs="Arial"/>
          <w:sz w:val="24"/>
          <w:szCs w:val="24"/>
        </w:rPr>
      </w:pPr>
      <w:r w:rsidRPr="007D57D3">
        <w:rPr>
          <w:rFonts w:ascii="Arial" w:hAnsi="Arial" w:cs="Arial"/>
          <w:sz w:val="24"/>
          <w:szCs w:val="24"/>
        </w:rPr>
        <w:t>-  произносительной  стороны  речи  в  соответствии  с  нормами  русского языка;</w:t>
      </w:r>
    </w:p>
    <w:p w:rsidR="00905FF2" w:rsidRPr="007D57D3" w:rsidRDefault="00905FF2" w:rsidP="006F162A">
      <w:pPr>
        <w:spacing w:after="0"/>
        <w:jc w:val="both"/>
        <w:rPr>
          <w:rFonts w:ascii="Arial" w:hAnsi="Arial" w:cs="Arial"/>
          <w:sz w:val="24"/>
          <w:szCs w:val="24"/>
        </w:rPr>
      </w:pPr>
      <w:r w:rsidRPr="007D57D3">
        <w:rPr>
          <w:rFonts w:ascii="Arial" w:hAnsi="Arial" w:cs="Arial"/>
          <w:sz w:val="24"/>
          <w:szCs w:val="24"/>
        </w:rPr>
        <w:t>- языкового анализа и синтеза;</w:t>
      </w:r>
    </w:p>
    <w:p w:rsidR="00905FF2" w:rsidRPr="007D57D3" w:rsidRDefault="00905FF2" w:rsidP="006F162A">
      <w:pPr>
        <w:spacing w:after="0"/>
        <w:jc w:val="both"/>
        <w:rPr>
          <w:rFonts w:ascii="Arial" w:hAnsi="Arial" w:cs="Arial"/>
          <w:sz w:val="24"/>
          <w:szCs w:val="24"/>
        </w:rPr>
      </w:pPr>
      <w:r w:rsidRPr="007D57D3">
        <w:rPr>
          <w:rFonts w:ascii="Arial" w:hAnsi="Arial" w:cs="Arial"/>
          <w:sz w:val="24"/>
          <w:szCs w:val="24"/>
        </w:rPr>
        <w:t xml:space="preserve">- сложной слоговой структуры слова; </w:t>
      </w:r>
    </w:p>
    <w:p w:rsidR="00905FF2" w:rsidRPr="007D57D3" w:rsidRDefault="00905FF2" w:rsidP="006F162A">
      <w:pPr>
        <w:spacing w:after="0"/>
        <w:jc w:val="both"/>
        <w:rPr>
          <w:rFonts w:ascii="Arial" w:hAnsi="Arial" w:cs="Arial"/>
          <w:sz w:val="24"/>
          <w:szCs w:val="24"/>
        </w:rPr>
      </w:pPr>
      <w:r w:rsidRPr="007D57D3">
        <w:rPr>
          <w:rFonts w:ascii="Arial" w:hAnsi="Arial" w:cs="Arial"/>
          <w:sz w:val="24"/>
          <w:szCs w:val="24"/>
        </w:rPr>
        <w:t>-  фонематического  восприятия  (слухо-произносительной дифференциации фонем).</w:t>
      </w:r>
    </w:p>
    <w:p w:rsidR="00905FF2" w:rsidRPr="007D57D3" w:rsidRDefault="00905FF2" w:rsidP="006F162A">
      <w:pPr>
        <w:spacing w:after="0"/>
        <w:jc w:val="both"/>
        <w:rPr>
          <w:rFonts w:ascii="Arial" w:hAnsi="Arial" w:cs="Arial"/>
          <w:sz w:val="24"/>
          <w:szCs w:val="24"/>
        </w:rPr>
      </w:pPr>
      <w:r w:rsidRPr="007D57D3">
        <w:rPr>
          <w:rFonts w:ascii="Arial" w:hAnsi="Arial" w:cs="Arial"/>
          <w:sz w:val="24"/>
          <w:szCs w:val="24"/>
        </w:rPr>
        <w:t>Основными линиями обучения по курсу «Произношение» являются:</w:t>
      </w:r>
    </w:p>
    <w:p w:rsidR="00905FF2" w:rsidRPr="007D57D3" w:rsidRDefault="00905FF2" w:rsidP="006F162A">
      <w:pPr>
        <w:spacing w:after="0"/>
        <w:jc w:val="both"/>
        <w:rPr>
          <w:rFonts w:ascii="Arial" w:hAnsi="Arial" w:cs="Arial"/>
          <w:sz w:val="24"/>
          <w:szCs w:val="24"/>
        </w:rPr>
      </w:pPr>
      <w:r w:rsidRPr="007D57D3">
        <w:rPr>
          <w:rFonts w:ascii="Arial" w:hAnsi="Arial" w:cs="Arial"/>
          <w:sz w:val="24"/>
          <w:szCs w:val="24"/>
        </w:rPr>
        <w:t>-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905FF2" w:rsidRPr="007D57D3" w:rsidRDefault="00905FF2" w:rsidP="006F162A">
      <w:pPr>
        <w:spacing w:after="0"/>
        <w:jc w:val="both"/>
        <w:rPr>
          <w:rFonts w:ascii="Arial" w:hAnsi="Arial" w:cs="Arial"/>
          <w:sz w:val="24"/>
          <w:szCs w:val="24"/>
        </w:rPr>
      </w:pPr>
      <w:r w:rsidRPr="007D57D3">
        <w:rPr>
          <w:rFonts w:ascii="Arial" w:hAnsi="Arial" w:cs="Arial"/>
          <w:sz w:val="24"/>
          <w:szCs w:val="24"/>
        </w:rPr>
        <w:t>- освоение слогов разных типов и слов разной слоговой структуры;</w:t>
      </w:r>
    </w:p>
    <w:p w:rsidR="00905FF2" w:rsidRPr="007D57D3" w:rsidRDefault="00905FF2" w:rsidP="006F162A">
      <w:pPr>
        <w:spacing w:after="0"/>
        <w:jc w:val="both"/>
        <w:rPr>
          <w:rFonts w:ascii="Arial" w:hAnsi="Arial" w:cs="Arial"/>
          <w:sz w:val="24"/>
          <w:szCs w:val="24"/>
        </w:rPr>
      </w:pPr>
      <w:r w:rsidRPr="007D57D3">
        <w:rPr>
          <w:rFonts w:ascii="Arial" w:hAnsi="Arial" w:cs="Arial"/>
          <w:sz w:val="24"/>
          <w:szCs w:val="24"/>
        </w:rPr>
        <w:lastRenderedPageBreak/>
        <w:t>- формирование навыков четкого, плавного, правильного произношения предложений,  состоящих  из  трех</w:t>
      </w:r>
      <w:r w:rsidR="00037A12" w:rsidRPr="007D57D3">
        <w:rPr>
          <w:rFonts w:ascii="Arial" w:hAnsi="Arial" w:cs="Arial"/>
          <w:sz w:val="24"/>
          <w:szCs w:val="24"/>
        </w:rPr>
        <w:t xml:space="preserve"> </w:t>
      </w:r>
      <w:r w:rsidRPr="007D57D3">
        <w:rPr>
          <w:rFonts w:ascii="Arial" w:hAnsi="Arial" w:cs="Arial"/>
          <w:sz w:val="24"/>
          <w:szCs w:val="24"/>
        </w:rPr>
        <w:t xml:space="preserve">-  пятисложных  слов,  различных  типов слогов: открытых, закрытых, со стечением согласных ( со II класса). </w:t>
      </w:r>
    </w:p>
    <w:p w:rsidR="00905FF2" w:rsidRPr="007D57D3" w:rsidRDefault="00905FF2" w:rsidP="006F162A">
      <w:pPr>
        <w:spacing w:after="0"/>
        <w:jc w:val="both"/>
        <w:rPr>
          <w:rFonts w:ascii="Arial" w:hAnsi="Arial" w:cs="Arial"/>
          <w:sz w:val="24"/>
          <w:szCs w:val="24"/>
        </w:rPr>
      </w:pPr>
      <w:r w:rsidRPr="007D57D3">
        <w:rPr>
          <w:rFonts w:ascii="Arial" w:hAnsi="Arial" w:cs="Arial"/>
          <w:sz w:val="24"/>
          <w:szCs w:val="24"/>
        </w:rPr>
        <w:t>Программой  предусмотрена  коррекция  нарушений  произношения  как на  фронтальных,  так  и  на  индивидуальных  занятиях.  Фронтальные  занятия  проводятся в  I и II классах. Рекомендуется проведение этих уроков с учетом степени выраженности, характера, механизма и структуры речевого дефекта.</w:t>
      </w:r>
    </w:p>
    <w:p w:rsidR="00905FF2" w:rsidRPr="007D57D3" w:rsidRDefault="00905FF2" w:rsidP="006F162A">
      <w:pPr>
        <w:spacing w:after="0"/>
        <w:jc w:val="both"/>
        <w:rPr>
          <w:rFonts w:ascii="Arial" w:hAnsi="Arial" w:cs="Arial"/>
          <w:sz w:val="24"/>
          <w:szCs w:val="24"/>
        </w:rPr>
      </w:pPr>
      <w:r w:rsidRPr="007D57D3">
        <w:rPr>
          <w:rFonts w:ascii="Arial" w:hAnsi="Arial" w:cs="Arial"/>
          <w:sz w:val="24"/>
          <w:szCs w:val="24"/>
        </w:rPr>
        <w:t>Начиная с  I  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w:t>
      </w:r>
    </w:p>
    <w:p w:rsidR="00905FF2" w:rsidRPr="007D57D3" w:rsidRDefault="00905FF2" w:rsidP="006F162A">
      <w:pPr>
        <w:spacing w:after="0"/>
        <w:jc w:val="both"/>
        <w:rPr>
          <w:rFonts w:ascii="Arial" w:hAnsi="Arial" w:cs="Arial"/>
          <w:sz w:val="24"/>
          <w:szCs w:val="24"/>
        </w:rPr>
      </w:pPr>
      <w:r w:rsidRPr="007D57D3">
        <w:rPr>
          <w:rFonts w:ascii="Arial" w:hAnsi="Arial" w:cs="Arial"/>
          <w:sz w:val="24"/>
          <w:szCs w:val="24"/>
        </w:rPr>
        <w:t xml:space="preserve">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нарушений письменной речи. Учитывая системное недоразвитие речи обучающихся, на каждом уроке произношения  ставятся  комплексные  задачи,  направленные  не  только  на коррекцию  фонетического  дефекта,  но  и  на  коррекцию  всех  компонентов речевой  функциональной  системы  (фонематического,  лексического, грамматического, семантического). </w:t>
      </w:r>
    </w:p>
    <w:p w:rsidR="00905FF2" w:rsidRPr="007D57D3" w:rsidRDefault="00037A12" w:rsidP="006F162A">
      <w:pPr>
        <w:spacing w:after="0"/>
        <w:jc w:val="both"/>
        <w:rPr>
          <w:rFonts w:ascii="Arial" w:hAnsi="Arial" w:cs="Arial"/>
          <w:sz w:val="24"/>
          <w:szCs w:val="24"/>
        </w:rPr>
      </w:pPr>
      <w:r w:rsidRPr="007D57D3">
        <w:rPr>
          <w:rFonts w:ascii="Arial" w:hAnsi="Arial" w:cs="Arial"/>
          <w:sz w:val="24"/>
          <w:szCs w:val="24"/>
        </w:rPr>
        <w:t xml:space="preserve">На  уроках произношения  в I и </w:t>
      </w:r>
      <w:r w:rsidR="00905FF2" w:rsidRPr="007D57D3">
        <w:rPr>
          <w:rFonts w:ascii="Arial" w:hAnsi="Arial" w:cs="Arial"/>
          <w:sz w:val="24"/>
          <w:szCs w:val="24"/>
        </w:rPr>
        <w:t xml:space="preserve">II  классах  необходимо формировать  те психофизиологические  механизмы,  которые  лежат  в  основе  овладения произношением:  оптимальный  для  речи  тип  физиологического  дыхания </w:t>
      </w:r>
    </w:p>
    <w:p w:rsidR="00905FF2" w:rsidRPr="007D57D3" w:rsidRDefault="00905FF2" w:rsidP="006F162A">
      <w:pPr>
        <w:spacing w:after="0"/>
        <w:jc w:val="both"/>
        <w:rPr>
          <w:rFonts w:ascii="Arial" w:hAnsi="Arial" w:cs="Arial"/>
          <w:sz w:val="24"/>
          <w:szCs w:val="24"/>
        </w:rPr>
      </w:pPr>
      <w:r w:rsidRPr="007D57D3">
        <w:rPr>
          <w:rFonts w:ascii="Arial" w:hAnsi="Arial" w:cs="Arial"/>
          <w:sz w:val="24"/>
          <w:szCs w:val="24"/>
        </w:rPr>
        <w:t>(диафрагмальный,  нижнереберный),  правильное  речевое  дыхание, голосообразование,  артикуляторную  моторику,  слуховое  и  фонематическое восприятие,  фонематический  анализ  и  др.  Наряду  с  этим  ставятся  и  задачи  развития речевых предпосылок к овладению орфографией, т.е. профилактики дизорфографий.  Обучающиеся  закрепляют  умение  дифференцировать различные грамматические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морфемы, соотносить их значение и звучание, подбирать слова с общими суффиксами, приставками с целью закрепления представлений о значении морфем.</w:t>
      </w:r>
    </w:p>
    <w:p w:rsidR="00905FF2" w:rsidRPr="007D57D3" w:rsidRDefault="00905FF2" w:rsidP="006F162A">
      <w:pPr>
        <w:spacing w:after="0"/>
        <w:jc w:val="both"/>
        <w:rPr>
          <w:rFonts w:ascii="Arial" w:hAnsi="Arial" w:cs="Arial"/>
          <w:sz w:val="24"/>
          <w:szCs w:val="24"/>
        </w:rPr>
      </w:pPr>
      <w:r w:rsidRPr="007D57D3">
        <w:rPr>
          <w:rFonts w:ascii="Arial" w:hAnsi="Arial" w:cs="Arial"/>
          <w:sz w:val="24"/>
          <w:szCs w:val="24"/>
        </w:rPr>
        <w:t>В процессе коррекции нарушений звуковой стороны речи программой предусмотрены следующие направления работы:</w:t>
      </w:r>
    </w:p>
    <w:p w:rsidR="00905FF2" w:rsidRPr="007D57D3" w:rsidRDefault="00905FF2" w:rsidP="006F162A">
      <w:pPr>
        <w:spacing w:after="0"/>
        <w:jc w:val="both"/>
        <w:rPr>
          <w:rFonts w:ascii="Arial" w:hAnsi="Arial" w:cs="Arial"/>
          <w:sz w:val="24"/>
          <w:szCs w:val="24"/>
        </w:rPr>
      </w:pPr>
      <w:r w:rsidRPr="007D57D3">
        <w:rPr>
          <w:rFonts w:ascii="Arial" w:hAnsi="Arial" w:cs="Arial"/>
          <w:sz w:val="24"/>
          <w:szCs w:val="24"/>
        </w:rPr>
        <w:t>- развитие ручной и артикуляторной моторики;</w:t>
      </w:r>
    </w:p>
    <w:p w:rsidR="00905FF2" w:rsidRPr="007D57D3" w:rsidRDefault="00905FF2" w:rsidP="006F162A">
      <w:pPr>
        <w:spacing w:after="0"/>
        <w:jc w:val="both"/>
        <w:rPr>
          <w:rFonts w:ascii="Arial" w:hAnsi="Arial" w:cs="Arial"/>
          <w:sz w:val="24"/>
          <w:szCs w:val="24"/>
        </w:rPr>
      </w:pPr>
      <w:r w:rsidRPr="007D57D3">
        <w:rPr>
          <w:rFonts w:ascii="Arial" w:hAnsi="Arial" w:cs="Arial"/>
          <w:sz w:val="24"/>
          <w:szCs w:val="24"/>
        </w:rPr>
        <w:t>- развитие дыхания и голосообразования;</w:t>
      </w:r>
    </w:p>
    <w:p w:rsidR="00905FF2" w:rsidRPr="007D57D3" w:rsidRDefault="00905FF2" w:rsidP="006F162A">
      <w:pPr>
        <w:spacing w:after="0"/>
        <w:jc w:val="both"/>
        <w:rPr>
          <w:rFonts w:ascii="Arial" w:hAnsi="Arial" w:cs="Arial"/>
          <w:sz w:val="24"/>
          <w:szCs w:val="24"/>
        </w:rPr>
      </w:pPr>
      <w:r w:rsidRPr="007D57D3">
        <w:rPr>
          <w:rFonts w:ascii="Arial" w:hAnsi="Arial" w:cs="Arial"/>
          <w:sz w:val="24"/>
          <w:szCs w:val="24"/>
        </w:rPr>
        <w:t xml:space="preserve">- формирование правильной артикуляции и автоматизация звуков; </w:t>
      </w:r>
    </w:p>
    <w:p w:rsidR="00905FF2" w:rsidRPr="007D57D3" w:rsidRDefault="00905FF2" w:rsidP="006F162A">
      <w:pPr>
        <w:spacing w:after="0"/>
        <w:jc w:val="both"/>
        <w:rPr>
          <w:rFonts w:ascii="Arial" w:hAnsi="Arial" w:cs="Arial"/>
          <w:sz w:val="24"/>
          <w:szCs w:val="24"/>
        </w:rPr>
      </w:pPr>
      <w:r w:rsidRPr="007D57D3">
        <w:rPr>
          <w:rFonts w:ascii="Arial" w:hAnsi="Arial" w:cs="Arial"/>
          <w:sz w:val="24"/>
          <w:szCs w:val="24"/>
        </w:rPr>
        <w:t>- дифференциация акустически и артикуляторно сходных звуков;</w:t>
      </w:r>
    </w:p>
    <w:p w:rsidR="00905FF2" w:rsidRPr="007D57D3" w:rsidRDefault="00905FF2" w:rsidP="006F162A">
      <w:pPr>
        <w:spacing w:after="0"/>
        <w:jc w:val="both"/>
        <w:rPr>
          <w:rFonts w:ascii="Arial" w:hAnsi="Arial" w:cs="Arial"/>
          <w:sz w:val="24"/>
          <w:szCs w:val="24"/>
        </w:rPr>
      </w:pPr>
      <w:r w:rsidRPr="007D57D3">
        <w:rPr>
          <w:rFonts w:ascii="Arial" w:hAnsi="Arial" w:cs="Arial"/>
          <w:sz w:val="24"/>
          <w:szCs w:val="24"/>
        </w:rPr>
        <w:t>- формирование всех уровней языкового анализа и синтеза;</w:t>
      </w:r>
    </w:p>
    <w:p w:rsidR="00905FF2" w:rsidRPr="007D57D3" w:rsidRDefault="00905FF2" w:rsidP="006F162A">
      <w:pPr>
        <w:spacing w:after="0"/>
        <w:jc w:val="both"/>
        <w:rPr>
          <w:rFonts w:ascii="Arial" w:hAnsi="Arial" w:cs="Arial"/>
          <w:sz w:val="24"/>
          <w:szCs w:val="24"/>
        </w:rPr>
      </w:pPr>
      <w:r w:rsidRPr="007D57D3">
        <w:rPr>
          <w:rFonts w:ascii="Arial" w:hAnsi="Arial" w:cs="Arial"/>
          <w:sz w:val="24"/>
          <w:szCs w:val="24"/>
        </w:rPr>
        <w:t>- коррекция нарушений звукослоговой структуры слова;</w:t>
      </w:r>
    </w:p>
    <w:p w:rsidR="00905FF2" w:rsidRPr="007D57D3" w:rsidRDefault="00905FF2" w:rsidP="006F162A">
      <w:pPr>
        <w:spacing w:after="0"/>
        <w:jc w:val="both"/>
        <w:rPr>
          <w:rFonts w:ascii="Arial" w:hAnsi="Arial" w:cs="Arial"/>
          <w:sz w:val="24"/>
          <w:szCs w:val="24"/>
        </w:rPr>
      </w:pPr>
      <w:r w:rsidRPr="007D57D3">
        <w:rPr>
          <w:rFonts w:ascii="Arial" w:hAnsi="Arial" w:cs="Arial"/>
          <w:sz w:val="24"/>
          <w:szCs w:val="24"/>
        </w:rPr>
        <w:t>-  формирование  просодических  компонентов  (ритма  и  темпа  речи, паузации, интонации, логического и словесно-фразового ударения).</w:t>
      </w:r>
    </w:p>
    <w:p w:rsidR="00905FF2" w:rsidRPr="007D57D3" w:rsidRDefault="00905FF2" w:rsidP="006F162A">
      <w:pPr>
        <w:spacing w:after="0"/>
        <w:jc w:val="both"/>
        <w:rPr>
          <w:rFonts w:ascii="Arial" w:hAnsi="Arial" w:cs="Arial"/>
          <w:sz w:val="24"/>
          <w:szCs w:val="24"/>
        </w:rPr>
      </w:pPr>
      <w:r w:rsidRPr="007D57D3">
        <w:rPr>
          <w:rFonts w:ascii="Arial" w:hAnsi="Arial" w:cs="Arial"/>
          <w:sz w:val="24"/>
          <w:szCs w:val="24"/>
        </w:rPr>
        <w:lastRenderedPageBreak/>
        <w:t>Процесс  коррекции  нарушений  звуковой  стороны  речи  делится  на следующие этапы:</w:t>
      </w:r>
    </w:p>
    <w:p w:rsidR="00905FF2" w:rsidRPr="007D57D3" w:rsidRDefault="00905FF2" w:rsidP="006F162A">
      <w:pPr>
        <w:spacing w:after="0"/>
        <w:jc w:val="both"/>
        <w:rPr>
          <w:rFonts w:ascii="Arial" w:hAnsi="Arial" w:cs="Arial"/>
          <w:sz w:val="24"/>
          <w:szCs w:val="24"/>
        </w:rPr>
      </w:pPr>
      <w:r w:rsidRPr="007D57D3">
        <w:rPr>
          <w:rFonts w:ascii="Arial" w:hAnsi="Arial" w:cs="Arial"/>
          <w:sz w:val="24"/>
          <w:szCs w:val="24"/>
        </w:rPr>
        <w:t xml:space="preserve">Первый  этап  —  обследование  речи  детей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 </w:t>
      </w:r>
    </w:p>
    <w:p w:rsidR="00905FF2" w:rsidRPr="007D57D3" w:rsidRDefault="00905FF2" w:rsidP="006F162A">
      <w:pPr>
        <w:spacing w:after="0"/>
        <w:jc w:val="both"/>
        <w:rPr>
          <w:rFonts w:ascii="Arial" w:hAnsi="Arial" w:cs="Arial"/>
          <w:sz w:val="24"/>
          <w:szCs w:val="24"/>
        </w:rPr>
      </w:pPr>
      <w:r w:rsidRPr="007D57D3">
        <w:rPr>
          <w:rFonts w:ascii="Arial" w:hAnsi="Arial" w:cs="Arial"/>
          <w:sz w:val="24"/>
          <w:szCs w:val="24"/>
        </w:rPr>
        <w:t xml:space="preserve">Второй  этап  —  подготовительный.  Цель  подготовительного  этапа  – формирование  психофизиологических  механизмов  овладения произношением.  Основными задачами этого этапа являются: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 </w:t>
      </w:r>
    </w:p>
    <w:p w:rsidR="00905FF2" w:rsidRPr="007D57D3" w:rsidRDefault="00905FF2" w:rsidP="006F162A">
      <w:pPr>
        <w:spacing w:after="0"/>
        <w:jc w:val="both"/>
        <w:rPr>
          <w:rFonts w:ascii="Arial" w:hAnsi="Arial" w:cs="Arial"/>
          <w:sz w:val="24"/>
          <w:szCs w:val="24"/>
        </w:rPr>
      </w:pPr>
      <w:r w:rsidRPr="007D57D3">
        <w:rPr>
          <w:rFonts w:ascii="Arial" w:hAnsi="Arial" w:cs="Arial"/>
          <w:sz w:val="24"/>
          <w:szCs w:val="24"/>
        </w:rPr>
        <w:t>развитие элементарных форм фонематического анализа.</w:t>
      </w:r>
    </w:p>
    <w:p w:rsidR="00905FF2" w:rsidRPr="007D57D3" w:rsidRDefault="00905FF2" w:rsidP="006F162A">
      <w:pPr>
        <w:spacing w:after="0"/>
        <w:jc w:val="both"/>
        <w:rPr>
          <w:rFonts w:ascii="Arial" w:hAnsi="Arial" w:cs="Arial"/>
          <w:sz w:val="24"/>
          <w:szCs w:val="24"/>
        </w:rPr>
      </w:pPr>
      <w:r w:rsidRPr="007D57D3">
        <w:rPr>
          <w:rFonts w:ascii="Arial" w:hAnsi="Arial" w:cs="Arial"/>
          <w:sz w:val="24"/>
          <w:szCs w:val="24"/>
        </w:rPr>
        <w:t>Третий  этап  —  основной.  Он  включает  формирование  правильной артикуляции  и  автоматизацию  звуков  в  речи,  слухо-произносительную дифференциацию акустически  и артикуляторно близких звуков, параллельно с  развитием  слогового  и  фонематического  анализа  и  синтеза,  анализа структуры предложения.</w:t>
      </w:r>
    </w:p>
    <w:p w:rsidR="00905FF2" w:rsidRPr="007D57D3" w:rsidRDefault="00905FF2" w:rsidP="006F162A">
      <w:pPr>
        <w:spacing w:after="0"/>
        <w:jc w:val="both"/>
        <w:rPr>
          <w:rFonts w:ascii="Arial" w:hAnsi="Arial" w:cs="Arial"/>
          <w:sz w:val="24"/>
          <w:szCs w:val="24"/>
        </w:rPr>
      </w:pPr>
      <w:r w:rsidRPr="007D57D3">
        <w:rPr>
          <w:rFonts w:ascii="Arial" w:hAnsi="Arial" w:cs="Arial"/>
          <w:sz w:val="24"/>
          <w:szCs w:val="24"/>
        </w:rPr>
        <w:t>Формирование  правильной  артикуляции  звуков  осуществляется  на индивидуальных логопедических занятиях, автоматизация и дифференциация - как на фронтальных, так и на индивидуальных занятиях.</w:t>
      </w:r>
    </w:p>
    <w:p w:rsidR="00905FF2" w:rsidRPr="007D57D3" w:rsidRDefault="00905FF2" w:rsidP="006F162A">
      <w:pPr>
        <w:spacing w:after="0"/>
        <w:jc w:val="both"/>
        <w:rPr>
          <w:rFonts w:ascii="Arial" w:hAnsi="Arial" w:cs="Arial"/>
          <w:sz w:val="24"/>
          <w:szCs w:val="24"/>
        </w:rPr>
      </w:pPr>
      <w:r w:rsidRPr="007D57D3">
        <w:rPr>
          <w:rFonts w:ascii="Arial" w:hAnsi="Arial" w:cs="Arial"/>
          <w:sz w:val="24"/>
          <w:szCs w:val="24"/>
        </w:rPr>
        <w:t xml:space="preserve">Последовательность  работы  над  нарушенными  звуками  определяется последовательностью появления звуков речи в онтогенезе, их артикуляторной </w:t>
      </w:r>
    </w:p>
    <w:p w:rsidR="00905FF2" w:rsidRPr="007D57D3" w:rsidRDefault="00905FF2" w:rsidP="006F162A">
      <w:pPr>
        <w:spacing w:after="0"/>
        <w:jc w:val="both"/>
        <w:rPr>
          <w:rFonts w:ascii="Arial" w:hAnsi="Arial" w:cs="Arial"/>
          <w:sz w:val="24"/>
          <w:szCs w:val="24"/>
        </w:rPr>
      </w:pPr>
      <w:r w:rsidRPr="007D57D3">
        <w:rPr>
          <w:rFonts w:ascii="Arial" w:hAnsi="Arial" w:cs="Arial"/>
          <w:sz w:val="24"/>
          <w:szCs w:val="24"/>
        </w:rPr>
        <w:t>сложностью,  а  также  характером  нарушения  звукопроизношения  у  каждого отдельного ребенка и объемом нарушенных звуков.</w:t>
      </w:r>
    </w:p>
    <w:p w:rsidR="00905FF2" w:rsidRPr="007D57D3" w:rsidRDefault="00905FF2" w:rsidP="006F162A">
      <w:pPr>
        <w:spacing w:after="0"/>
        <w:jc w:val="both"/>
        <w:rPr>
          <w:rFonts w:ascii="Arial" w:hAnsi="Arial" w:cs="Arial"/>
          <w:sz w:val="24"/>
          <w:szCs w:val="24"/>
        </w:rPr>
      </w:pPr>
      <w:r w:rsidRPr="007D57D3">
        <w:rPr>
          <w:rFonts w:ascii="Arial" w:hAnsi="Arial" w:cs="Arial"/>
          <w:sz w:val="24"/>
          <w:szCs w:val="24"/>
        </w:rPr>
        <w:t>В  процессе  автоматизации  и  дифференциации  звуков  речи одновременно  ставится  задача  коррекции  нарушений  звукослоговой структуры  слова,  начиная  со  слов  простой  звукослоговой  структуры.  Новая звукослоговая  структура  закрепляется  на  артикуляторно  простых  звуках, произношение которых не было нарушено у детей.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905FF2" w:rsidRPr="007D57D3" w:rsidRDefault="00905FF2" w:rsidP="006F162A">
      <w:pPr>
        <w:spacing w:after="0"/>
        <w:jc w:val="both"/>
        <w:rPr>
          <w:rFonts w:ascii="Arial" w:hAnsi="Arial" w:cs="Arial"/>
          <w:sz w:val="24"/>
          <w:szCs w:val="24"/>
        </w:rPr>
      </w:pPr>
      <w:r w:rsidRPr="007D57D3">
        <w:rPr>
          <w:rFonts w:ascii="Arial" w:hAnsi="Arial" w:cs="Arial"/>
          <w:sz w:val="24"/>
          <w:szCs w:val="24"/>
        </w:rPr>
        <w:t>Тематика  и  последовательность  формирования  правильного  произношения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возможности  дети  должны научиться произносить соответствующий звук и уметь выделять его из речи.</w:t>
      </w:r>
    </w:p>
    <w:p w:rsidR="00905FF2" w:rsidRPr="007D57D3" w:rsidRDefault="00905FF2" w:rsidP="006F162A">
      <w:pPr>
        <w:spacing w:after="0"/>
        <w:jc w:val="both"/>
        <w:rPr>
          <w:rFonts w:ascii="Arial" w:hAnsi="Arial" w:cs="Arial"/>
          <w:sz w:val="24"/>
          <w:szCs w:val="24"/>
        </w:rPr>
      </w:pPr>
      <w:r w:rsidRPr="007D57D3">
        <w:rPr>
          <w:rFonts w:ascii="Arial" w:hAnsi="Arial" w:cs="Arial"/>
          <w:sz w:val="24"/>
          <w:szCs w:val="24"/>
        </w:rPr>
        <w:t>В  результате  обучения  дети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с программой обучения грамоте, развития речи, русскому языку.</w:t>
      </w:r>
    </w:p>
    <w:p w:rsidR="00905FF2" w:rsidRPr="007D57D3" w:rsidRDefault="00905FF2" w:rsidP="006F162A">
      <w:pPr>
        <w:spacing w:after="0"/>
        <w:jc w:val="both"/>
        <w:rPr>
          <w:rFonts w:ascii="Arial" w:hAnsi="Arial" w:cs="Arial"/>
          <w:sz w:val="24"/>
          <w:szCs w:val="24"/>
        </w:rPr>
      </w:pPr>
      <w:r w:rsidRPr="007D57D3">
        <w:rPr>
          <w:rFonts w:ascii="Arial" w:hAnsi="Arial" w:cs="Arial"/>
          <w:sz w:val="24"/>
          <w:szCs w:val="24"/>
        </w:rPr>
        <w:t xml:space="preserve">К  концу  II  класса  у  обучающихся  с  ТНР  должны  быть  в  основном устранены нарушения звуковой стороны речи (дефекты звукопроизношения, нарушения </w:t>
      </w:r>
      <w:r w:rsidRPr="007D57D3">
        <w:rPr>
          <w:rFonts w:ascii="Arial" w:hAnsi="Arial" w:cs="Arial"/>
          <w:sz w:val="24"/>
          <w:szCs w:val="24"/>
        </w:rPr>
        <w:lastRenderedPageBreak/>
        <w:t>звукослоговой структуры  не только  простых, но и сложных  слов, нарушения  просодической  стороны  речи).  Сокращаются  репродуктивные упражнения  и  повышается  роль  когнитивных  процессов  в  формировании устной речи.  При тяжелых расстройствах звуковой стороны речи (ринолалии, дизартрии) работа продолжается в III и IV классах.</w:t>
      </w:r>
    </w:p>
    <w:p w:rsidR="00905FF2" w:rsidRPr="007D57D3" w:rsidRDefault="00905FF2" w:rsidP="006F162A">
      <w:pPr>
        <w:spacing w:after="0"/>
        <w:jc w:val="both"/>
        <w:rPr>
          <w:rFonts w:ascii="Arial" w:hAnsi="Arial" w:cs="Arial"/>
          <w:sz w:val="24"/>
          <w:szCs w:val="24"/>
        </w:rPr>
      </w:pPr>
      <w:r w:rsidRPr="007D57D3">
        <w:rPr>
          <w:rFonts w:ascii="Arial" w:hAnsi="Arial" w:cs="Arial"/>
          <w:sz w:val="24"/>
          <w:szCs w:val="24"/>
        </w:rPr>
        <w:t>Конкретное  содержание  занятий  по  коррекции  нарушений произношения  определяется  характером  речевого  дефекта  школьников, программой  по  обучению  грамоте  (I класс),  по  математике,  а  также программой по</w:t>
      </w:r>
      <w:r w:rsidR="0005236D" w:rsidRPr="007D57D3">
        <w:rPr>
          <w:rFonts w:ascii="Arial" w:hAnsi="Arial" w:cs="Arial"/>
          <w:sz w:val="24"/>
          <w:szCs w:val="24"/>
        </w:rPr>
        <w:t xml:space="preserve"> развитию речи и русскому языку</w:t>
      </w:r>
      <w:r w:rsidRPr="007D57D3">
        <w:rPr>
          <w:rFonts w:ascii="Arial" w:hAnsi="Arial" w:cs="Arial"/>
          <w:sz w:val="24"/>
          <w:szCs w:val="24"/>
        </w:rPr>
        <w:t>.</w:t>
      </w:r>
    </w:p>
    <w:p w:rsidR="0005236D" w:rsidRPr="007D57D3" w:rsidRDefault="00905FF2" w:rsidP="006F162A">
      <w:pPr>
        <w:spacing w:after="0"/>
        <w:jc w:val="both"/>
        <w:rPr>
          <w:rFonts w:ascii="Arial" w:hAnsi="Arial" w:cs="Arial"/>
          <w:sz w:val="24"/>
          <w:szCs w:val="24"/>
        </w:rPr>
      </w:pPr>
      <w:r w:rsidRPr="007D57D3">
        <w:rPr>
          <w:rFonts w:ascii="Arial" w:hAnsi="Arial" w:cs="Arial"/>
          <w:sz w:val="24"/>
          <w:szCs w:val="24"/>
        </w:rPr>
        <w:t>В  процессе  логопедических  занятий  осуществляется  закрепление практических  речевых  умений  и  навыков  учащихся.  В  связи  с  этим  темы  и содержание  логопедических  занятий  носят  опережающий  характер  и подготавливают детей к усвоению программ «Обучение грамоте», «Русский язык»,  которые  предполагают  осознание  и  анализ  речевых  процессов.  Учитывая трудности автоматизации речевых умений и навыков у обучающихся  с ТНР, опережение может быть</w:t>
      </w:r>
      <w:r w:rsidR="0005236D" w:rsidRPr="007D57D3">
        <w:rPr>
          <w:rFonts w:ascii="Arial" w:hAnsi="Arial" w:cs="Arial"/>
          <w:sz w:val="24"/>
          <w:szCs w:val="24"/>
        </w:rPr>
        <w:t xml:space="preserve"> </w:t>
      </w:r>
      <w:r w:rsidRPr="007D57D3">
        <w:rPr>
          <w:rFonts w:ascii="Arial" w:hAnsi="Arial" w:cs="Arial"/>
          <w:sz w:val="24"/>
          <w:szCs w:val="24"/>
        </w:rPr>
        <w:t>значительным.</w:t>
      </w:r>
    </w:p>
    <w:p w:rsidR="00037A12" w:rsidRPr="007D57D3" w:rsidRDefault="00037A12" w:rsidP="006F162A">
      <w:pPr>
        <w:spacing w:after="0"/>
        <w:jc w:val="both"/>
        <w:rPr>
          <w:rFonts w:ascii="Arial" w:hAnsi="Arial" w:cs="Arial"/>
          <w:sz w:val="24"/>
          <w:szCs w:val="24"/>
        </w:rPr>
      </w:pPr>
    </w:p>
    <w:p w:rsidR="0005236D" w:rsidRPr="007D57D3" w:rsidRDefault="0005236D" w:rsidP="006F162A">
      <w:pPr>
        <w:spacing w:after="0"/>
        <w:jc w:val="both"/>
        <w:rPr>
          <w:rFonts w:ascii="Arial" w:hAnsi="Arial" w:cs="Arial"/>
          <w:sz w:val="24"/>
          <w:szCs w:val="24"/>
        </w:rPr>
      </w:pPr>
      <w:r w:rsidRPr="008D2456">
        <w:rPr>
          <w:rFonts w:ascii="Arial" w:hAnsi="Arial" w:cs="Arial"/>
          <w:b/>
          <w:sz w:val="24"/>
          <w:szCs w:val="24"/>
        </w:rPr>
        <w:t>2. Логопедическая ритмика</w:t>
      </w:r>
    </w:p>
    <w:p w:rsidR="0005236D" w:rsidRPr="007D57D3" w:rsidRDefault="0005236D" w:rsidP="006F162A">
      <w:pPr>
        <w:spacing w:after="0"/>
        <w:ind w:firstLine="708"/>
        <w:jc w:val="both"/>
        <w:rPr>
          <w:rFonts w:ascii="Arial" w:hAnsi="Arial" w:cs="Arial"/>
          <w:sz w:val="24"/>
          <w:szCs w:val="24"/>
        </w:rPr>
      </w:pPr>
      <w:r w:rsidRPr="007D57D3">
        <w:rPr>
          <w:rFonts w:ascii="Arial" w:hAnsi="Arial" w:cs="Arial"/>
          <w:sz w:val="24"/>
          <w:szCs w:val="24"/>
        </w:rPr>
        <w:t xml:space="preserve">Основные задачи специального курса «Логопедическая ритмика»: </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 развитие общей, тонкой и артикуляторной моторики;</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 развитие дыхания и голоса;</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 развитие чувства темпа и ритма в движении;</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 воспитание координации речи с темпом и ритмом музыки;</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 коррекция речевых нарушений средствами логопедической ритмики.</w:t>
      </w:r>
    </w:p>
    <w:p w:rsidR="0005236D" w:rsidRPr="007D57D3" w:rsidRDefault="0005236D" w:rsidP="006F162A">
      <w:pPr>
        <w:spacing w:after="0"/>
        <w:ind w:firstLine="708"/>
        <w:jc w:val="both"/>
        <w:rPr>
          <w:rFonts w:ascii="Arial" w:hAnsi="Arial" w:cs="Arial"/>
          <w:sz w:val="24"/>
          <w:szCs w:val="24"/>
        </w:rPr>
      </w:pPr>
      <w:r w:rsidRPr="007D57D3">
        <w:rPr>
          <w:rFonts w:ascii="Arial" w:hAnsi="Arial" w:cs="Arial"/>
          <w:sz w:val="24"/>
          <w:szCs w:val="24"/>
        </w:rPr>
        <w:t>Программа  коррекционного  курса  «Логопедическая  ритмика»  включает</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развитие  движений  (ходьба,  бег,  прыжки,  построения  и  перестроения); общеразвивающие  упражнения,  способствующие  укреплению  отдельных групп мышц,  развитию и коррекции движений общескелетной мускулатуры;</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музыкально-ритмические  упражнения,  предусматривающие  развитие координации  движений  (в  том  числе  речевых)  с  музыкой;  упражнения  на развитие дыхания, голоса и артикуляции.</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 xml:space="preserve">Основным  средством  реализации  программы  коррекционного  курса «Логопедическая ритмика» являются музыкально-ритмические движения. К ним  относятся  упражнения  и  игры,  развивающие  у  школьников  чувство ритма, координацию движений в соответствии с музыкой и речью (движения с  хлопками,  действия  с  предметами:  флажками,  лентами,  платочками, мячами,  движения  в  соответствии  с  характером  музыки,  ее  динамикой  и регистрами).  Остановки  по  зрительному  или  слуховому  сигналу, воспроизведение  последовательных  движений  развивают  зрительное  и </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слуховое  внимание,  двигательную  память.  Такие  упражнения  позволяют научить детей ритмично двигаться, переключаться с одного темпа на другой, сохраняя двигательную программу.</w:t>
      </w:r>
    </w:p>
    <w:p w:rsidR="0005236D" w:rsidRPr="007D57D3" w:rsidRDefault="0005236D" w:rsidP="006F162A">
      <w:pPr>
        <w:spacing w:after="0"/>
        <w:ind w:firstLine="708"/>
        <w:jc w:val="both"/>
        <w:rPr>
          <w:rFonts w:ascii="Arial" w:hAnsi="Arial" w:cs="Arial"/>
          <w:sz w:val="24"/>
          <w:szCs w:val="24"/>
        </w:rPr>
      </w:pPr>
      <w:r w:rsidRPr="007D57D3">
        <w:rPr>
          <w:rFonts w:ascii="Arial" w:hAnsi="Arial" w:cs="Arial"/>
          <w:sz w:val="24"/>
          <w:szCs w:val="24"/>
        </w:rPr>
        <w:t xml:space="preserve">Выполняя упражнения,  дети привыкают слушать музыку и сочетать свои движения с ней. Чувство ритма у школьников развивается путем восприятия и  </w:t>
      </w:r>
      <w:r w:rsidRPr="007D57D3">
        <w:rPr>
          <w:rFonts w:ascii="Arial" w:hAnsi="Arial" w:cs="Arial"/>
          <w:sz w:val="24"/>
          <w:szCs w:val="24"/>
        </w:rPr>
        <w:lastRenderedPageBreak/>
        <w:t xml:space="preserve">усвоения  звучащего  ритма  через  движение,  через  воспроизведение ритмического  рисунка  на  инструментах  (бубен,  погремушки,  барабан). </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 xml:space="preserve">Упражнения,  способствующие  развитию  движений,  связанных  с  речью  и музыкой,  служат  и  для  коррекции  нарушений  речи.  Это  песни-пляски,  в которых  движения  согласуются  со  словом.  На  их  основе  дети  учатся понимать  и  правильно  передавать  темп  и  ритм  речи.  В  программе  песни-пляски представлены в каждом классе с учетом возможностей  детей. Работа над  песнями-плясками  проводится  в  определенной  последовательности. </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Сначала  разучиваются  движения  под  музыку  песни,  далее  движения соединяются со словами.</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В  программе  по  логопедической  ритмике  представлены  музыкальные игры,  развивающие  ловкость,  быстроту  реакции,  ориентировку  в пространстве.</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При  проведении  музыкальных  игр,  построении  серии  движений используются  счетные  упражнения,  облегчающие  пространственную организацию  двигательного  акта  и  использующиеся  как  сигнал  для выполнения движений.</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 xml:space="preserve">Упражнения  на  развитие  дыхания,  голоса  и  артикуляции  проводятся  в соответствии  с  этапами  коррекционно-логопедической  работы  и  решают задачу  нормализации  деятельности  периферических  отделов  речевого аппарата.  Упражнения  на  развитие  дыхания  служат  для  формирования правильного  диафрагмального  дыхания,  воспитания  плавного, продолжительного  выдоха  и  проводятся  в  сочетании  с  движениями  рук, туловища,  головы,  обеспечивают  дифференциацию  носового  и  ротового вдоха  и  выдоха,  что  создает  необходимые  условия  для  развития </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фонационного  дыхания.  Для  нормализации  дыхания  используются  и упражнения  с  произнесением  различного  речевого  материала  на  выдохе (тянуть  глухие  согласные  звуки,  гласные  звуки,  сочетания  гласных  с согласными  звуками,  двух-  трехсложные  слова  с  открытыми  и  закрытыми слогами, фразы).</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Голосовые  (ортофонические)  упражнения  способствуют  выработке координированной  работы  дыхательной,  артикуляторной  и  голосовой мускулатуры, развитию основных акустических характеристик голоса (силы, высоты,  тембра).  Упражнения  могут  проводиться  как  с  музыкальным сопровождением, так и без него. Работа по развитию голоса осуществляется и  на  уроках  музыки.  Модуляции  голоса  воспитывается  с  помощью мелодекламации и чтения стихотворений с различными интонациями.</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 xml:space="preserve">Упражнения на развитие артикуляции выполняются ритмично под счет, на определенный акцент в музыке. Проводятся  игры на развитие подвижности органов  артикуляторного  аппарата.  Дыхательные,  голосовые  и артикуляторные упражнения  определяются совместно с логопедом  с учетом механизма  и  формы  речевой  патологии,  особенностей </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психофизиологического развития обучающихся. В связи с этим в программе по  логопедической  ритмике  не  приводятся  конкретные  упражнения  для каждого класса.</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3. Развитие речи</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lastRenderedPageBreak/>
        <w:t xml:space="preserve">Коррекционный  курс  «Развитие  речи»  тесно  связан  с  учебными предметами  области  «Филология»  и  ставит  своей  целью  поэтапное формирование  речевой  деятельности  детей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w:t>
      </w:r>
      <w:r w:rsidR="00421408" w:rsidRPr="007D57D3">
        <w:rPr>
          <w:rFonts w:ascii="Arial" w:hAnsi="Arial" w:cs="Arial"/>
          <w:sz w:val="24"/>
          <w:szCs w:val="24"/>
        </w:rPr>
        <w:t xml:space="preserve"> </w:t>
      </w:r>
      <w:r w:rsidRPr="007D57D3">
        <w:rPr>
          <w:rFonts w:ascii="Arial" w:hAnsi="Arial" w:cs="Arial"/>
          <w:sz w:val="24"/>
          <w:szCs w:val="24"/>
        </w:rPr>
        <w:t>Система занятий по развитию речи направлена на овладение обучающимися с ТНР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 xml:space="preserve">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 </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Реализация  этой  цели  осуществляется  в  процессе  решения  следующих задач:</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 ого,  наглядно-образного,  словесно-логического мышления);</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 формирование, развитие и обогащение лексического строя речи;</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  практическое  овладение  основными  закономерностями грамматического строя речи;</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  практическое  овладение  моделями  различных  синтаксических конструкций предложений;</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  усвоение  лексико-грамматического  материала  для  овладения программным материалом по обучению грамоте, чтению и другим учебным предметам.</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восполнение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 xml:space="preserve">Развитие речи на уроках литературного чтения обеспечивает овладение </w:t>
      </w:r>
      <w:r w:rsidR="00421408" w:rsidRPr="007D57D3">
        <w:rPr>
          <w:rFonts w:ascii="Arial" w:hAnsi="Arial" w:cs="Arial"/>
          <w:sz w:val="24"/>
          <w:szCs w:val="24"/>
        </w:rPr>
        <w:t xml:space="preserve">умениями </w:t>
      </w:r>
      <w:r w:rsidRPr="007D57D3">
        <w:rPr>
          <w:rFonts w:ascii="Arial" w:hAnsi="Arial" w:cs="Arial"/>
          <w:sz w:val="24"/>
          <w:szCs w:val="24"/>
        </w:rPr>
        <w:t>отвечать  на  вопросы  учителя  о  прочитан</w:t>
      </w:r>
      <w:r w:rsidR="00421408" w:rsidRPr="007D57D3">
        <w:rPr>
          <w:rFonts w:ascii="Arial" w:hAnsi="Arial" w:cs="Arial"/>
          <w:sz w:val="24"/>
          <w:szCs w:val="24"/>
        </w:rPr>
        <w:t xml:space="preserve">ном,  выполнять  устно-речевые </w:t>
      </w:r>
      <w:r w:rsidRPr="007D57D3">
        <w:rPr>
          <w:rFonts w:ascii="Arial" w:hAnsi="Arial" w:cs="Arial"/>
          <w:sz w:val="24"/>
          <w:szCs w:val="24"/>
        </w:rPr>
        <w:t xml:space="preserve">послетекстовые  упражнения,  составлять  планы  к  рассказам, осуществлять  систематическую  словарную  работу  по  текстам  изучаемых произведений. </w:t>
      </w:r>
    </w:p>
    <w:p w:rsidR="0005236D" w:rsidRPr="007D57D3" w:rsidRDefault="0005236D" w:rsidP="006F162A">
      <w:pPr>
        <w:spacing w:after="0"/>
        <w:ind w:firstLine="708"/>
        <w:jc w:val="both"/>
        <w:rPr>
          <w:rFonts w:ascii="Arial" w:hAnsi="Arial" w:cs="Arial"/>
          <w:sz w:val="24"/>
          <w:szCs w:val="24"/>
        </w:rPr>
      </w:pPr>
      <w:r w:rsidRPr="007D57D3">
        <w:rPr>
          <w:rFonts w:ascii="Arial" w:hAnsi="Arial" w:cs="Arial"/>
          <w:sz w:val="24"/>
          <w:szCs w:val="24"/>
        </w:rPr>
        <w:t xml:space="preserve">На  уроках  обучения  грамоте,  русского  языка  речь  обогащается </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lastRenderedPageBreak/>
        <w:t xml:space="preserve">доступной  лингвистической  терминологией. Навыки  связного  высказывания формируются  в  процессе  систематических  упражнений  в  составлении </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предложений, коротких текстов с привлечением изучаемого грамматического материала.</w:t>
      </w:r>
    </w:p>
    <w:p w:rsidR="0005236D" w:rsidRPr="007D57D3" w:rsidRDefault="0005236D" w:rsidP="006F162A">
      <w:pPr>
        <w:spacing w:after="0"/>
        <w:ind w:firstLine="708"/>
        <w:jc w:val="both"/>
        <w:rPr>
          <w:rFonts w:ascii="Arial" w:hAnsi="Arial" w:cs="Arial"/>
          <w:sz w:val="24"/>
          <w:szCs w:val="24"/>
        </w:rPr>
      </w:pPr>
      <w:r w:rsidRPr="007D57D3">
        <w:rPr>
          <w:rFonts w:ascii="Arial" w:hAnsi="Arial" w:cs="Arial"/>
          <w:sz w:val="24"/>
          <w:szCs w:val="24"/>
        </w:rPr>
        <w:t xml:space="preserve">На уроках математики отрабатываются умения передать условие задачи, </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Развитие речи осуществляется и на уроках изобразительного искусства, ручного труда, на индивидуальных логопедических занятиях.</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В  то  же  время  развитие речи является  самостоятельным специальным</w:t>
      </w:r>
      <w:r w:rsidR="00421408" w:rsidRPr="007D57D3">
        <w:rPr>
          <w:rFonts w:ascii="Arial" w:hAnsi="Arial" w:cs="Arial"/>
          <w:sz w:val="24"/>
          <w:szCs w:val="24"/>
        </w:rPr>
        <w:t xml:space="preserve"> </w:t>
      </w:r>
      <w:r w:rsidRPr="007D57D3">
        <w:rPr>
          <w:rFonts w:ascii="Arial" w:hAnsi="Arial" w:cs="Arial"/>
          <w:sz w:val="24"/>
          <w:szCs w:val="24"/>
        </w:rPr>
        <w:t>курсом, что обусловливает его сложную структурную организацию.</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Программа по развитию речи состоит из следующих разделов: «Работа над словом», «Работа над предложением», «Работа над связной речью».Работа  над  всеми  разделами  ведется  преимущественно  параллельно, однако при необходимости учитель может посвятить отдельные уроки работе над словом, над предложением или над связной речью.</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 xml:space="preserve">Работа над словом. Раздел призван решать следующие задачи: </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  обогащение  и  развитие  словарного  запаса  детей  как  путем  накопления новых  слов,  так  и  за  счет  развития  умения  пользоваться  различными способами словообразования;</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  формирование  представлений  об  обобщенном  лексико-грамматическом значении слова;</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 xml:space="preserve">- уточнение значений слов; </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 xml:space="preserve">- развитие лексической системности; </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 актуализация словаря;</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 расширение и закрепление связей слова с другими словами;</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 xml:space="preserve">-  тренировка  в  правильном  употреблении  слов  различных морфологических категорий в самостоятельной речи. </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 xml:space="preserve">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  углубления  и обобщения  знаний  о  них.  Учащиеся  должны  уметь  выделять  существенные признаки предметов и явлений, вскрывать связи и отношения между ними и </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выражать их в речи.</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В процессе усвоения значения слова вначале уточняется его конкре</w:t>
      </w:r>
      <w:r w:rsidR="006E7F5C" w:rsidRPr="007D57D3">
        <w:rPr>
          <w:rFonts w:ascii="Arial" w:hAnsi="Arial" w:cs="Arial"/>
          <w:sz w:val="24"/>
          <w:szCs w:val="24"/>
        </w:rPr>
        <w:t>тное значение  (денотативный  к</w:t>
      </w:r>
      <w:r w:rsidRPr="007D57D3">
        <w:rPr>
          <w:rFonts w:ascii="Arial" w:hAnsi="Arial" w:cs="Arial"/>
          <w:sz w:val="24"/>
          <w:szCs w:val="24"/>
        </w:rPr>
        <w:t>омпонент  —  связь  с  конкретными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значения  обобщающих  слов  производится параллельно  с  дифференциацией  конкретных  слов,  относящихся  к  этому обобщающему понятию (посуда  —  тарелка, чашка, нож, вилка, кастрюля  и т.  д.  —  кухонная,  столовая,  чайная),  определяется  сходство  и  различие  в значении этих слов.</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lastRenderedPageBreak/>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семантически близких).</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Обучающиеся  учатся  группировать  слова  по  ра</w:t>
      </w:r>
      <w:r w:rsidR="00421408" w:rsidRPr="007D57D3">
        <w:rPr>
          <w:rFonts w:ascii="Arial" w:hAnsi="Arial" w:cs="Arial"/>
          <w:sz w:val="24"/>
          <w:szCs w:val="24"/>
        </w:rPr>
        <w:t xml:space="preserve">зличным  лексико-семантическим </w:t>
      </w:r>
      <w:r w:rsidRPr="007D57D3">
        <w:rPr>
          <w:rFonts w:ascii="Arial" w:hAnsi="Arial" w:cs="Arial"/>
          <w:sz w:val="24"/>
          <w:szCs w:val="24"/>
        </w:rPr>
        <w:t>признакам  (родовидовым  отношениям,  отношениям  часть—целое, по сходству или противоположности значений и т. д.), учатся находить и правильно использовать в речи антонимы и синонимы.</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 xml:space="preserve">Обогащение словаря проводится и путем усвоения слов,  выражающих определенную  синтаксическую  роль  в  речи,  но  не  имеющих  конкретного лексического  значения  (предлоги,  союзы,  междометия).  Развитие  словаря осуществляется  также  через  ознакомление  детей  с  различными  способами словообразования.  У  учащихся  формируется  способность  выделять  и сравнивать  различные  морфемы  в  словах.  В  процессе  усвоения словообразования  рекомендуется  следующий  порядок  работы:  уточнение значения слова, от которого будет образовано новое слово, сопоставление по </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Обучающиеся</w:t>
      </w:r>
      <w:r w:rsidR="00421408" w:rsidRPr="007D57D3">
        <w:rPr>
          <w:rFonts w:ascii="Arial" w:hAnsi="Arial" w:cs="Arial"/>
          <w:sz w:val="24"/>
          <w:szCs w:val="24"/>
        </w:rPr>
        <w:t xml:space="preserve"> </w:t>
      </w:r>
      <w:r w:rsidRPr="007D57D3">
        <w:rPr>
          <w:rFonts w:ascii="Arial" w:hAnsi="Arial" w:cs="Arial"/>
          <w:sz w:val="24"/>
          <w:szCs w:val="24"/>
        </w:rPr>
        <w:t>знакомятся с многозначностью отдельных приставок. При образовании новых слов  с  помощью  суффиксов  следует  обучать  детей  улавливать  общий признак,  обозначаемый  этими  суффиксами  (например,  обозначение  лиц  по роду их деятельности, профессии при помощи суффиксов (-щик, -чик, -ист, -тель,  -арь).  В  да</w:t>
      </w:r>
      <w:r w:rsidR="00421408" w:rsidRPr="007D57D3">
        <w:rPr>
          <w:rFonts w:ascii="Arial" w:hAnsi="Arial" w:cs="Arial"/>
          <w:sz w:val="24"/>
          <w:szCs w:val="24"/>
        </w:rPr>
        <w:t xml:space="preserve">льнейшем в речь вводятся слова, </w:t>
      </w:r>
      <w:r w:rsidRPr="007D57D3">
        <w:rPr>
          <w:rFonts w:ascii="Arial" w:hAnsi="Arial" w:cs="Arial"/>
          <w:sz w:val="24"/>
          <w:szCs w:val="24"/>
        </w:rPr>
        <w:t>образованные при помощи приставок и суффиксов одновременно.</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Для закрепления слова в речи и активного его использования учащимся необходимо  создавать  на  уроках  условия  для  частого  употребления  слова  в составе  различных  словосочетаний  и  предложений.  Желательно,  чтобы учащиеся самостоятельно включали отработанные слова в спонтанную речь.</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На  уроках  развития  речи  школьники  уточняют  значения  родственных слов, закрепляют их точное использование в речи.</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Основное  внимание  в  словарной  работе  следует  уделять  лексическим упражнениям.  Упражнения  должны  носить  характер  практической  речевой деятельности,  включать  наблюдения  и  анализ  лексики,  закреплять  точное употребление слов  в речи. Теоретические сведения по лексике учащимся не сообщаются. Слова отбираются в соответствии с темой урока и включаются в тематический  словарь,  который  усложняется  от  класса  к  классу.  Особое внимание уделяется усвоению глаголов, являющихся основой  формирования структуры предложения.</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 xml:space="preserve">При  усвоении  слов  конкретного  значения  используются  различные </w:t>
      </w:r>
      <w:r w:rsidR="00421408" w:rsidRPr="007D57D3">
        <w:rPr>
          <w:rFonts w:ascii="Arial" w:hAnsi="Arial" w:cs="Arial"/>
          <w:sz w:val="24"/>
          <w:szCs w:val="24"/>
        </w:rPr>
        <w:t xml:space="preserve"> </w:t>
      </w:r>
      <w:r w:rsidRPr="007D57D3">
        <w:rPr>
          <w:rFonts w:ascii="Arial" w:hAnsi="Arial" w:cs="Arial"/>
          <w:sz w:val="24"/>
          <w:szCs w:val="24"/>
        </w:rPr>
        <w:t xml:space="preserve">наглядные средства (показ предмета, действия, его изображение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 </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lastRenderedPageBreak/>
        <w:t xml:space="preserve">Одновременно  с  уточнением  лексического  значения  слова  усваивается его  грамматическое  значение.  Программой  предусмотрена  работа  по </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развитию  грамматических  значений  форм  слов  и  грамматического оформления связей слов в предложениях.</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Работа над предложением.  Основная задача этого раздела -  развитие и совершенствование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 предложения.</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Модели (типы) предложений</w:t>
      </w:r>
      <w:r w:rsidR="00421408" w:rsidRPr="007D57D3">
        <w:rPr>
          <w:rFonts w:ascii="Arial" w:hAnsi="Arial" w:cs="Arial"/>
          <w:sz w:val="24"/>
          <w:szCs w:val="24"/>
        </w:rPr>
        <w:t xml:space="preserve"> усложняются от класса к классу</w:t>
      </w:r>
      <w:r w:rsidRPr="007D57D3">
        <w:rPr>
          <w:rFonts w:ascii="Arial" w:hAnsi="Arial" w:cs="Arial"/>
          <w:sz w:val="24"/>
          <w:szCs w:val="24"/>
        </w:rPr>
        <w:t>.</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синтаксических) обобщений.</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Формирование  различных  конструкций  предложения  осуществляется как на основе речевых образцов, так и на основе демонстрируемого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 xml:space="preserve">При  введении  в  речь  той  или  иной  модели  предложения  необходимо опираться  на  внешние  схемы,  выделяя  и  обозначая  графически  его структурные  компоненты.  Алгоритмизация  операций  языкового  анализа  и синтеза  позволяет  учителю  организовывать  умственную  деятельность обучающихся. </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 xml:space="preserve">Работа над связной речью. Основные задачи раздела следующие: </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  формирование  умений  анализировать  неречевую  ситуацию,  выявлять причинно-следственные,  пространственные,  временные  и  другие семантические отношения;</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  формирование  умений  планировать  содержание  связного  собственного высказывания;</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  формирование  умений  самостоятельно  выбирать  и  адекватно использовать языковые средства оформления связного высказывания.</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Программой  предусматривается  овладение  разными  формами  связной</w:t>
      </w:r>
      <w:r w:rsidR="00AF2A46" w:rsidRPr="007D57D3">
        <w:rPr>
          <w:rFonts w:ascii="Arial" w:hAnsi="Arial" w:cs="Arial"/>
          <w:sz w:val="24"/>
          <w:szCs w:val="24"/>
        </w:rPr>
        <w:t xml:space="preserve"> </w:t>
      </w:r>
      <w:r w:rsidRPr="007D57D3">
        <w:rPr>
          <w:rFonts w:ascii="Arial" w:hAnsi="Arial" w:cs="Arial"/>
          <w:sz w:val="24"/>
          <w:szCs w:val="24"/>
        </w:rPr>
        <w:t>речи  (диалогическая  и  монологическая),  видами  (устная  и  письменная)  и типами или стилями (сообщение, повествование, описание, рассуждение).</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Вначале  учащиеся  усваивают  диалогическую  форму  речи,  учатся составлять диалоги под руководством учителя.</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Работа над различными видами и типами связной монологической речи</w:t>
      </w:r>
      <w:r w:rsidR="00AF2A46" w:rsidRPr="007D57D3">
        <w:rPr>
          <w:rFonts w:ascii="Arial" w:hAnsi="Arial" w:cs="Arial"/>
          <w:sz w:val="24"/>
          <w:szCs w:val="24"/>
        </w:rPr>
        <w:t xml:space="preserve"> </w:t>
      </w:r>
      <w:r w:rsidRPr="007D57D3">
        <w:rPr>
          <w:rFonts w:ascii="Arial" w:hAnsi="Arial" w:cs="Arial"/>
          <w:sz w:val="24"/>
          <w:szCs w:val="24"/>
        </w:rPr>
        <w:t xml:space="preserve">происходит  в  определенной  последовательности,  с  учетом  психологической структуры  этого  вида  речевой  деятельности:  осознание  побудительного </w:t>
      </w:r>
      <w:r w:rsidRPr="007D57D3">
        <w:rPr>
          <w:rFonts w:ascii="Arial" w:hAnsi="Arial" w:cs="Arial"/>
          <w:sz w:val="24"/>
          <w:szCs w:val="24"/>
        </w:rPr>
        <w:lastRenderedPageBreak/>
        <w:t xml:space="preserve">мотива  к  высказыванию,  ориентировка  в  смысловом  содержании  текста  и  в языковых  средствах  выражения  этого  содержания,  создание  программы (плана)  связного  высказывания  сначала  во  внешнем  плане  (с  внешними </w:t>
      </w:r>
      <w:r w:rsidR="00AF2A46" w:rsidRPr="007D57D3">
        <w:rPr>
          <w:rFonts w:ascii="Arial" w:hAnsi="Arial" w:cs="Arial"/>
          <w:sz w:val="24"/>
          <w:szCs w:val="24"/>
        </w:rPr>
        <w:t xml:space="preserve"> </w:t>
      </w:r>
      <w:r w:rsidRPr="007D57D3">
        <w:rPr>
          <w:rFonts w:ascii="Arial" w:hAnsi="Arial" w:cs="Arial"/>
          <w:sz w:val="24"/>
          <w:szCs w:val="24"/>
        </w:rPr>
        <w:t>опорами, схемами), затем про себя, реализация программы (рассказывание).</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 xml:space="preserve">Работа над смысловым содержанием текста включает развитие умения </w:t>
      </w:r>
      <w:r w:rsidR="00AF2A46" w:rsidRPr="007D57D3">
        <w:rPr>
          <w:rFonts w:ascii="Arial" w:hAnsi="Arial" w:cs="Arial"/>
          <w:sz w:val="24"/>
          <w:szCs w:val="24"/>
        </w:rPr>
        <w:t>анализировать  наг</w:t>
      </w:r>
      <w:r w:rsidRPr="007D57D3">
        <w:rPr>
          <w:rFonts w:ascii="Arial" w:hAnsi="Arial" w:cs="Arial"/>
          <w:sz w:val="24"/>
          <w:szCs w:val="24"/>
        </w:rPr>
        <w:t>лядную  ситуацию  (реальную  ситуацию,  серии  сюжетных картинок,  сюжетную  картинку),  выделять  в  ней  главное  и  существенное, основное и фоновое, формирование умения устанавливать смысловые связи между отдельными компонентами ситуации и располагать эти компоненты в определенной  логической  последовательности,  определяя  смысловой  план текста, умение удерживать смысловую программу в памяти, а в дальнейшем развертывать ее в процессе порождения связного высказывания.</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 xml:space="preserve">В процессе смыслового программирования  текста проводится работа с серией  сюжетных  картинок  (раскладывание  серий,  нахождение  лишней  или </w:t>
      </w:r>
      <w:r w:rsidR="00AF2A46" w:rsidRPr="007D57D3">
        <w:rPr>
          <w:rFonts w:ascii="Arial" w:hAnsi="Arial" w:cs="Arial"/>
          <w:sz w:val="24"/>
          <w:szCs w:val="24"/>
        </w:rPr>
        <w:t xml:space="preserve"> </w:t>
      </w:r>
      <w:r w:rsidRPr="007D57D3">
        <w:rPr>
          <w:rFonts w:ascii="Arial" w:hAnsi="Arial" w:cs="Arial"/>
          <w:sz w:val="24"/>
          <w:szCs w:val="24"/>
        </w:rPr>
        <w:t xml:space="preserve">«выпавшей»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Используется  также  работа  над соотнесением  сюжетных  и  предметных  картинок;  по  анализу  отдельной </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сюжетной картинки; составлению  смыслового плана связного высказывания (сначала  картинно-графического,  затем  картинно-вербального,  далее вербального).</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Формирование  умения  оформлять  текст  с  помощью  языковых  средств включает  развитие  навыков  правильного  выбора  слов,  грамматического оформления  связей  между  словами  в  предложении,  а  также  умения использовать  специальные  лингвистические  средства  связи  между отдельными предложениями текста.</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 xml:space="preserve">В  процессе  развития  связной  речи  обучающихся  с  ТНР  необходимо учитывать последовательность перехода от ситуативной  речи  к контекстной. </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В  связи  с  этим  сначала  в  работе  используются  серии  сюжетных  картинок, отдельные  сюжетные  картинки,  и  в  дальнейшем  школьники  учатся составлять рассказы без использования наглядности, по заданной теме.</w:t>
      </w:r>
    </w:p>
    <w:p w:rsidR="00AF2A46" w:rsidRPr="007D57D3" w:rsidRDefault="0005236D" w:rsidP="006F162A">
      <w:pPr>
        <w:spacing w:after="0"/>
        <w:jc w:val="both"/>
        <w:rPr>
          <w:rFonts w:ascii="Arial" w:hAnsi="Arial" w:cs="Arial"/>
          <w:sz w:val="24"/>
          <w:szCs w:val="24"/>
        </w:rPr>
      </w:pPr>
      <w:r w:rsidRPr="007D57D3">
        <w:rPr>
          <w:rFonts w:ascii="Arial" w:hAnsi="Arial" w:cs="Arial"/>
          <w:sz w:val="24"/>
          <w:szCs w:val="24"/>
        </w:rPr>
        <w:t xml:space="preserve">Система работы по развитию  связной речи должна строиться с учетом различной степени самостоятельности учащихся при планировании текста. В связи с этим предусмотрена следующая последовательность работы: пере сказ с  опорой  на  серии  сюжетных  картинок;  пересказ  по  сюжетной  картинке; </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 xml:space="preserve">пересказ  без  опоры  на  наглядность,  рассказ  по  серии  сюжетных  картинок; </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рассказ  по  сюжетной  картинке  (сначала  с  предварительной  беседой  по содержанию  картинки,  а  затем  самостоятельный  рассказ);  самостоятельный рассказ на заданную тему (по предложенному названию, началу, концу).</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 xml:space="preserve">Учитывая  степень  трудности  продуцирования  текстов  различной структуры  рекомендуется  следующая  последовательность  работы: формирование  умений  составлять  текст-повествование,  текст-описание, текст-рассуждение. </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 xml:space="preserve">В  I  классе  дети  учатся  отвечать  на  вопросы  учителя,  составлять короткие рассказы по серии сюжетных картинок. Под руководством учителя пересказывают  </w:t>
      </w:r>
      <w:r w:rsidRPr="007D57D3">
        <w:rPr>
          <w:rFonts w:ascii="Arial" w:hAnsi="Arial" w:cs="Arial"/>
          <w:sz w:val="24"/>
          <w:szCs w:val="24"/>
        </w:rPr>
        <w:lastRenderedPageBreak/>
        <w:t xml:space="preserve">небольшие  тексты,  составляют  несколько  предложений, объединенных  одной  темой  (по  картинке  или  серии  картинок), </w:t>
      </w:r>
      <w:r w:rsidR="00AF2A46" w:rsidRPr="007D57D3">
        <w:rPr>
          <w:rFonts w:ascii="Arial" w:hAnsi="Arial" w:cs="Arial"/>
          <w:sz w:val="24"/>
          <w:szCs w:val="24"/>
        </w:rPr>
        <w:t>высказываются по личным наблю</w:t>
      </w:r>
      <w:r w:rsidRPr="007D57D3">
        <w:rPr>
          <w:rFonts w:ascii="Arial" w:hAnsi="Arial" w:cs="Arial"/>
          <w:sz w:val="24"/>
          <w:szCs w:val="24"/>
        </w:rPr>
        <w:t>дениям и впечатлениям.</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Во II классе обучающиеся  дают краткие и распространенные ответы на вопросы,  составляют  диалоги  по  заданной  ситуации.  Знакомятся  со структурой  текста  (начало,  основная  часть,  концовка),  озаглавливают небольшие тексты и их части. Работают над изложением.</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 xml:space="preserve">В  III  и  IV  классах  продолжается  работа  по  формированию  умений развертывать  смысловую  программу  высказывания,  точно  использовать лексико-грамматические  и  выразительные  средства  его  оформления. </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Формируются умения в работе с письменными изложениями и сочинениями.</w:t>
      </w:r>
    </w:p>
    <w:p w:rsidR="0005236D" w:rsidRPr="007D57D3" w:rsidRDefault="0005236D" w:rsidP="006F162A">
      <w:pPr>
        <w:spacing w:after="0"/>
        <w:jc w:val="both"/>
        <w:rPr>
          <w:rFonts w:ascii="Arial" w:hAnsi="Arial" w:cs="Arial"/>
          <w:sz w:val="24"/>
          <w:szCs w:val="24"/>
        </w:rPr>
      </w:pPr>
      <w:r w:rsidRPr="007D57D3">
        <w:rPr>
          <w:rFonts w:ascii="Arial" w:hAnsi="Arial" w:cs="Arial"/>
          <w:sz w:val="24"/>
          <w:szCs w:val="24"/>
        </w:rPr>
        <w:t>Предметные результаты  освоения специальных курсов  коррекционно-развивающей  области  «Произношение»,  «Логопедическая  ритмика», «Развитие  речи»  определяются  степенью  выраженности,  механизмом языковой/коммуникативной  недостаточности,  структурой  речевого  дефекта обучающихся с ТНР.</w:t>
      </w:r>
    </w:p>
    <w:p w:rsidR="00AF2A46" w:rsidRPr="007D57D3" w:rsidRDefault="00AF2A46" w:rsidP="006F162A">
      <w:pPr>
        <w:spacing w:after="0"/>
        <w:jc w:val="both"/>
        <w:rPr>
          <w:rFonts w:ascii="Arial" w:hAnsi="Arial" w:cs="Arial"/>
          <w:sz w:val="24"/>
          <w:szCs w:val="24"/>
        </w:rPr>
      </w:pPr>
    </w:p>
    <w:p w:rsidR="00AF2A46" w:rsidRPr="007D57D3" w:rsidRDefault="00AF2A46" w:rsidP="006F162A">
      <w:pPr>
        <w:spacing w:after="0"/>
        <w:ind w:firstLine="708"/>
        <w:jc w:val="both"/>
        <w:rPr>
          <w:rFonts w:ascii="Arial" w:hAnsi="Arial" w:cs="Arial"/>
          <w:sz w:val="24"/>
          <w:szCs w:val="24"/>
        </w:rPr>
      </w:pPr>
      <w:r w:rsidRPr="007D57D3">
        <w:rPr>
          <w:rFonts w:ascii="Arial" w:hAnsi="Arial" w:cs="Arial"/>
          <w:sz w:val="24"/>
          <w:szCs w:val="24"/>
        </w:rPr>
        <w:t>Целью  программы  коррекционной  работы  в  соответствии  с требованиями  Стандарта  выступает  создание  системы  комплексной  помощи обучающимся с ТНР в освоении адаптированной основной образовательной программы  начального  общего  образования,  коррекция  недостатков  в физическом  и  (или)  психическом  и  речевом  развитии  обучающихся,  их социальная адаптация.</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 xml:space="preserve">Программа коррекционной работы обеспечивает: </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  выявление  особых  образовательных  потребностей  обучающихся  с  ТНР, обусловленных  недостаткам  в  их  физическом  и  (или)  психическом (речевом) развитии;</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 xml:space="preserve">-  осуществление  индивидуально-ориентированной  психолого-медико-педагогической помощи обучающимся с ТНР с учетом психофизического и  речевого   развития  и  индивидуальных  возможностей  детей  (в соответствии  с  рекомендациями  психолого-медико-педагогической </w:t>
      </w:r>
      <w:r w:rsidR="00BD1AB2" w:rsidRPr="007D57D3">
        <w:rPr>
          <w:rFonts w:ascii="Arial" w:hAnsi="Arial" w:cs="Arial"/>
          <w:sz w:val="24"/>
          <w:szCs w:val="24"/>
        </w:rPr>
        <w:t xml:space="preserve"> </w:t>
      </w:r>
      <w:r w:rsidRPr="007D57D3">
        <w:rPr>
          <w:rFonts w:ascii="Arial" w:hAnsi="Arial" w:cs="Arial"/>
          <w:sz w:val="24"/>
          <w:szCs w:val="24"/>
        </w:rPr>
        <w:t>комиссии);</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  возможность освоения обучающимися с ТНР адаптированной основной образовательной  программы  начального  общего  образования  и  их интеграции в образовательной организации.</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Задачи программы:</w:t>
      </w:r>
    </w:p>
    <w:p w:rsidR="00AF2A46" w:rsidRPr="007D57D3" w:rsidRDefault="00BD1AB2" w:rsidP="006F162A">
      <w:pPr>
        <w:spacing w:after="0"/>
        <w:jc w:val="both"/>
        <w:rPr>
          <w:rFonts w:ascii="Arial" w:hAnsi="Arial" w:cs="Arial"/>
          <w:sz w:val="24"/>
          <w:szCs w:val="24"/>
        </w:rPr>
      </w:pPr>
      <w:r w:rsidRPr="007D57D3">
        <w:rPr>
          <w:rFonts w:ascii="Arial" w:hAnsi="Arial" w:cs="Arial"/>
          <w:sz w:val="24"/>
          <w:szCs w:val="24"/>
        </w:rPr>
        <w:t>-</w:t>
      </w:r>
      <w:r w:rsidR="00AF2A46" w:rsidRPr="007D57D3">
        <w:rPr>
          <w:rFonts w:ascii="Arial" w:hAnsi="Arial" w:cs="Arial"/>
          <w:sz w:val="24"/>
          <w:szCs w:val="24"/>
        </w:rPr>
        <w:t xml:space="preserve">своевременное  выявление  детей  с  трудностями  адаптации  в </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образовательно-воспитательном процессе;</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определение  особых  образовательных  потребностей  обучающихся  с ТНР;</w:t>
      </w:r>
    </w:p>
    <w:p w:rsidR="00AF2A46" w:rsidRPr="007D57D3" w:rsidRDefault="00BD1AB2" w:rsidP="006F162A">
      <w:pPr>
        <w:spacing w:after="0"/>
        <w:jc w:val="both"/>
        <w:rPr>
          <w:rFonts w:ascii="Arial" w:hAnsi="Arial" w:cs="Arial"/>
          <w:sz w:val="24"/>
          <w:szCs w:val="24"/>
        </w:rPr>
      </w:pPr>
      <w:r w:rsidRPr="007D57D3">
        <w:rPr>
          <w:rFonts w:ascii="Arial" w:hAnsi="Arial" w:cs="Arial"/>
          <w:sz w:val="24"/>
          <w:szCs w:val="24"/>
        </w:rPr>
        <w:t xml:space="preserve">- </w:t>
      </w:r>
      <w:r w:rsidR="00AF2A46" w:rsidRPr="007D57D3">
        <w:rPr>
          <w:rFonts w:ascii="Arial" w:hAnsi="Arial" w:cs="Arial"/>
          <w:sz w:val="24"/>
          <w:szCs w:val="24"/>
        </w:rPr>
        <w:t>повышение  возможностей  обучающихся  с  ТНР  в  освоении</w:t>
      </w:r>
      <w:r w:rsidRPr="007D57D3">
        <w:rPr>
          <w:rFonts w:ascii="Arial" w:hAnsi="Arial" w:cs="Arial"/>
          <w:sz w:val="24"/>
          <w:szCs w:val="24"/>
        </w:rPr>
        <w:t xml:space="preserve"> </w:t>
      </w:r>
      <w:r w:rsidR="00AF2A46" w:rsidRPr="007D57D3">
        <w:rPr>
          <w:rFonts w:ascii="Arial" w:hAnsi="Arial" w:cs="Arial"/>
          <w:sz w:val="24"/>
          <w:szCs w:val="24"/>
        </w:rPr>
        <w:t>адаптированной  основной  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w:t>
      </w:r>
    </w:p>
    <w:p w:rsidR="00AF2A46" w:rsidRPr="007D57D3" w:rsidRDefault="00BD1AB2" w:rsidP="006F162A">
      <w:pPr>
        <w:spacing w:after="0"/>
        <w:jc w:val="both"/>
        <w:rPr>
          <w:rFonts w:ascii="Arial" w:hAnsi="Arial" w:cs="Arial"/>
          <w:sz w:val="24"/>
          <w:szCs w:val="24"/>
        </w:rPr>
      </w:pPr>
      <w:r w:rsidRPr="007D57D3">
        <w:rPr>
          <w:rFonts w:ascii="Arial" w:hAnsi="Arial" w:cs="Arial"/>
          <w:sz w:val="24"/>
          <w:szCs w:val="24"/>
        </w:rPr>
        <w:t xml:space="preserve">- </w:t>
      </w:r>
      <w:r w:rsidR="00AF2A46" w:rsidRPr="007D57D3">
        <w:rPr>
          <w:rFonts w:ascii="Arial" w:hAnsi="Arial" w:cs="Arial"/>
          <w:sz w:val="24"/>
          <w:szCs w:val="24"/>
        </w:rPr>
        <w:t xml:space="preserve">создание  и  реализация  условий,  нормализующих  анализаторную, аналитико-синтетическую  и  регуляторную  деятельность  на  основе координации </w:t>
      </w:r>
      <w:r w:rsidR="00AF2A46" w:rsidRPr="007D57D3">
        <w:rPr>
          <w:rFonts w:ascii="Arial" w:hAnsi="Arial" w:cs="Arial"/>
          <w:sz w:val="24"/>
          <w:szCs w:val="24"/>
        </w:rPr>
        <w:lastRenderedPageBreak/>
        <w:t>педагогических,  психологических и медицинских средств воздействия в процессе комплексной медико-психолого-педагогической коррекции;</w:t>
      </w:r>
    </w:p>
    <w:p w:rsidR="00AF2A46" w:rsidRPr="007D57D3" w:rsidRDefault="00BD1AB2" w:rsidP="006F162A">
      <w:pPr>
        <w:spacing w:after="0"/>
        <w:jc w:val="both"/>
        <w:rPr>
          <w:rFonts w:ascii="Arial" w:hAnsi="Arial" w:cs="Arial"/>
          <w:sz w:val="24"/>
          <w:szCs w:val="24"/>
        </w:rPr>
      </w:pPr>
      <w:r w:rsidRPr="007D57D3">
        <w:rPr>
          <w:rFonts w:ascii="Arial" w:hAnsi="Arial" w:cs="Arial"/>
          <w:sz w:val="24"/>
          <w:szCs w:val="24"/>
        </w:rPr>
        <w:t xml:space="preserve">- </w:t>
      </w:r>
      <w:r w:rsidR="00AF2A46" w:rsidRPr="007D57D3">
        <w:rPr>
          <w:rFonts w:ascii="Arial" w:hAnsi="Arial" w:cs="Arial"/>
          <w:sz w:val="24"/>
          <w:szCs w:val="24"/>
        </w:rPr>
        <w:t>оказание  родителям  (законным  представителям)  обучающихся  с  ТНР</w:t>
      </w:r>
      <w:r w:rsidRPr="007D57D3">
        <w:rPr>
          <w:rFonts w:ascii="Arial" w:hAnsi="Arial" w:cs="Arial"/>
          <w:sz w:val="24"/>
          <w:szCs w:val="24"/>
        </w:rPr>
        <w:t xml:space="preserve"> </w:t>
      </w:r>
      <w:r w:rsidR="00AF2A46" w:rsidRPr="007D57D3">
        <w:rPr>
          <w:rFonts w:ascii="Arial" w:hAnsi="Arial" w:cs="Arial"/>
          <w:sz w:val="24"/>
          <w:szCs w:val="24"/>
        </w:rPr>
        <w:t xml:space="preserve">консультативной  и  методической  помощи  по  медицинским, </w:t>
      </w:r>
      <w:r w:rsidRPr="007D57D3">
        <w:rPr>
          <w:rFonts w:ascii="Arial" w:hAnsi="Arial" w:cs="Arial"/>
          <w:sz w:val="24"/>
          <w:szCs w:val="24"/>
        </w:rPr>
        <w:t xml:space="preserve">социальным, </w:t>
      </w:r>
      <w:r w:rsidR="00AF2A46" w:rsidRPr="007D57D3">
        <w:rPr>
          <w:rFonts w:ascii="Arial" w:hAnsi="Arial" w:cs="Arial"/>
          <w:sz w:val="24"/>
          <w:szCs w:val="24"/>
        </w:rPr>
        <w:t>психологическим, правовым и другим вопросам.</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 xml:space="preserve">Программа коррекционной работы предусматривает: </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  реализацию  образовательной  организацией  коррекционно-развивающей области  через  специальные  курсы,  обеспечивающие  удовлетворение особых образовательных потребностей обучающихся с ТНР, преодоление дефицитарности  неречевых  и  речевых  расстройств  в  синдроме  речевой патологии;</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 xml:space="preserve">-  обеспечение  коррекционной  направленности  общеобразовательных </w:t>
      </w:r>
      <w:r w:rsidR="00BD1AB2" w:rsidRPr="007D57D3">
        <w:rPr>
          <w:rFonts w:ascii="Arial" w:hAnsi="Arial" w:cs="Arial"/>
          <w:sz w:val="24"/>
          <w:szCs w:val="24"/>
        </w:rPr>
        <w:t xml:space="preserve">предметов и </w:t>
      </w:r>
      <w:r w:rsidRPr="007D57D3">
        <w:rPr>
          <w:rFonts w:ascii="Arial" w:hAnsi="Arial" w:cs="Arial"/>
          <w:sz w:val="24"/>
          <w:szCs w:val="24"/>
        </w:rPr>
        <w:t>воспитательных мероприятий, что позволяет  обучающимся с ТНР  самостоятельно  повышать  свои  компенсаторные,  адаптационные возможности в условиях урочной и внеурочной деятельности;</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  возможность  адаптации  образовательной  программы  при  изучении лингвистического  (филологического)  блока  с  учетом  необходимости коррекции речевых нарушений и оптимизации коммуникативных навыков обучающихся с ТНР;</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  организацию  и  проведение  мероприятий,  обеспечивающих  реализацию «обходных  путей»  коррекционного  воздействия  на  речевые  процессы, повышающих контроль за устной и письменной речью;</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 xml:space="preserve">-  реализацию  механизма  взаимодействия  в  разработке  и  осуществлении </w:t>
      </w:r>
      <w:r w:rsidR="00BD1AB2" w:rsidRPr="007D57D3">
        <w:rPr>
          <w:rFonts w:ascii="Arial" w:hAnsi="Arial" w:cs="Arial"/>
          <w:sz w:val="24"/>
          <w:szCs w:val="24"/>
        </w:rPr>
        <w:t xml:space="preserve"> </w:t>
      </w:r>
      <w:r w:rsidRPr="007D57D3">
        <w:rPr>
          <w:rFonts w:ascii="Arial" w:hAnsi="Arial" w:cs="Arial"/>
          <w:sz w:val="24"/>
          <w:szCs w:val="24"/>
        </w:rPr>
        <w:t>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w:t>
      </w:r>
      <w:r w:rsidR="00BD1AB2" w:rsidRPr="007D57D3">
        <w:rPr>
          <w:rFonts w:ascii="Arial" w:hAnsi="Arial" w:cs="Arial"/>
          <w:sz w:val="24"/>
          <w:szCs w:val="24"/>
        </w:rPr>
        <w:t xml:space="preserve"> </w:t>
      </w:r>
      <w:r w:rsidRPr="007D57D3">
        <w:rPr>
          <w:rFonts w:ascii="Arial" w:hAnsi="Arial" w:cs="Arial"/>
          <w:sz w:val="24"/>
          <w:szCs w:val="24"/>
        </w:rPr>
        <w:t>и других институтов общества;</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  психолого-педагогическое  сопровождение  семьи  (законных представителей)  с  целью  ее  активного  включения  в  коррекционно-развивающую работу с ребенком; организацию партнерских отношений с родителями (законными представителями).</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 xml:space="preserve">Программа  коррекционной  работы  на  ступени  начального  общего образования  обучающихся  с  ТНР  включает  в  себя  взаимосвязанные </w:t>
      </w:r>
      <w:r w:rsidR="00BD1AB2" w:rsidRPr="007D57D3">
        <w:rPr>
          <w:rFonts w:ascii="Arial" w:hAnsi="Arial" w:cs="Arial"/>
          <w:sz w:val="24"/>
          <w:szCs w:val="24"/>
        </w:rPr>
        <w:t xml:space="preserve"> </w:t>
      </w:r>
      <w:r w:rsidRPr="007D57D3">
        <w:rPr>
          <w:rFonts w:ascii="Arial" w:hAnsi="Arial" w:cs="Arial"/>
          <w:sz w:val="24"/>
          <w:szCs w:val="24"/>
        </w:rPr>
        <w:t xml:space="preserve">направления, отражающие ее основное содержание: </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 xml:space="preserve">  </w:t>
      </w:r>
      <w:r w:rsidR="00306B55" w:rsidRPr="007D57D3">
        <w:rPr>
          <w:rFonts w:ascii="Arial" w:hAnsi="Arial" w:cs="Arial"/>
          <w:sz w:val="24"/>
          <w:szCs w:val="24"/>
        </w:rPr>
        <w:t xml:space="preserve">- </w:t>
      </w:r>
      <w:r w:rsidRPr="007D57D3">
        <w:rPr>
          <w:rFonts w:ascii="Arial" w:hAnsi="Arial" w:cs="Arial"/>
          <w:sz w:val="24"/>
          <w:szCs w:val="24"/>
        </w:rPr>
        <w:t>диагностическая  работа  обеспечивает  своевременное  выявление  у обучающихся  с  ТНР  особых  потребностей  в  адаптации  к  освоению адаптированной  основной  образовательной  программы  начального об</w:t>
      </w:r>
      <w:r w:rsidR="00BD1AB2" w:rsidRPr="007D57D3">
        <w:rPr>
          <w:rFonts w:ascii="Arial" w:hAnsi="Arial" w:cs="Arial"/>
          <w:sz w:val="24"/>
          <w:szCs w:val="24"/>
        </w:rPr>
        <w:t xml:space="preserve">щего  образования,  проведение </w:t>
      </w:r>
      <w:r w:rsidRPr="007D57D3">
        <w:rPr>
          <w:rFonts w:ascii="Arial" w:hAnsi="Arial" w:cs="Arial"/>
          <w:sz w:val="24"/>
          <w:szCs w:val="24"/>
        </w:rPr>
        <w:t xml:space="preserve">комплексного  обследования  и </w:t>
      </w:r>
      <w:r w:rsidR="00BD1AB2" w:rsidRPr="007D57D3">
        <w:rPr>
          <w:rFonts w:ascii="Arial" w:hAnsi="Arial" w:cs="Arial"/>
          <w:sz w:val="24"/>
          <w:szCs w:val="24"/>
        </w:rPr>
        <w:t xml:space="preserve"> </w:t>
      </w:r>
      <w:r w:rsidRPr="007D57D3">
        <w:rPr>
          <w:rFonts w:ascii="Arial" w:hAnsi="Arial" w:cs="Arial"/>
          <w:sz w:val="24"/>
          <w:szCs w:val="24"/>
        </w:rPr>
        <w:t>подготовку  рекомендаций  по  оказанию  психолого-медик</w:t>
      </w:r>
      <w:r w:rsidR="00BD1AB2" w:rsidRPr="007D57D3">
        <w:rPr>
          <w:rFonts w:ascii="Arial" w:hAnsi="Arial" w:cs="Arial"/>
          <w:sz w:val="24"/>
          <w:szCs w:val="24"/>
        </w:rPr>
        <w:t xml:space="preserve">о </w:t>
      </w:r>
      <w:r w:rsidRPr="007D57D3">
        <w:rPr>
          <w:rFonts w:ascii="Arial" w:hAnsi="Arial" w:cs="Arial"/>
          <w:sz w:val="24"/>
          <w:szCs w:val="24"/>
        </w:rPr>
        <w:t>педагогической помощи в условиях образовательной организации;</w:t>
      </w:r>
    </w:p>
    <w:p w:rsidR="00AF2A46" w:rsidRPr="007D57D3" w:rsidRDefault="00BD1AB2" w:rsidP="006F162A">
      <w:pPr>
        <w:spacing w:after="0"/>
        <w:jc w:val="both"/>
        <w:rPr>
          <w:rFonts w:ascii="Arial" w:hAnsi="Arial" w:cs="Arial"/>
          <w:sz w:val="24"/>
          <w:szCs w:val="24"/>
        </w:rPr>
      </w:pPr>
      <w:r w:rsidRPr="007D57D3">
        <w:rPr>
          <w:rFonts w:ascii="Arial" w:hAnsi="Arial" w:cs="Arial"/>
          <w:sz w:val="24"/>
          <w:szCs w:val="24"/>
        </w:rPr>
        <w:t>-</w:t>
      </w:r>
      <w:r w:rsidR="00AF2A46" w:rsidRPr="007D57D3">
        <w:rPr>
          <w:rFonts w:ascii="Arial" w:hAnsi="Arial" w:cs="Arial"/>
          <w:sz w:val="24"/>
          <w:szCs w:val="24"/>
        </w:rPr>
        <w:t xml:space="preserve">  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AF2A46" w:rsidRPr="007D57D3" w:rsidRDefault="00BD1AB2" w:rsidP="006F162A">
      <w:pPr>
        <w:spacing w:after="0"/>
        <w:jc w:val="both"/>
        <w:rPr>
          <w:rFonts w:ascii="Arial" w:hAnsi="Arial" w:cs="Arial"/>
          <w:sz w:val="24"/>
          <w:szCs w:val="24"/>
        </w:rPr>
      </w:pPr>
      <w:r w:rsidRPr="007D57D3">
        <w:rPr>
          <w:rFonts w:ascii="Arial" w:hAnsi="Arial" w:cs="Arial"/>
          <w:sz w:val="24"/>
          <w:szCs w:val="24"/>
        </w:rPr>
        <w:lastRenderedPageBreak/>
        <w:t>-</w:t>
      </w:r>
      <w:r w:rsidR="00AF2A46" w:rsidRPr="007D57D3">
        <w:rPr>
          <w:rFonts w:ascii="Arial" w:hAnsi="Arial" w:cs="Arial"/>
          <w:sz w:val="24"/>
          <w:szCs w:val="24"/>
        </w:rPr>
        <w:t xml:space="preserve">  консультативная  работа  обеспечивает  непрерывность  специального сопровождения  обучающихся  с  ТНР  в  освоении   адаптированной основной  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AF2A46" w:rsidRPr="007D57D3" w:rsidRDefault="00BD1AB2" w:rsidP="006F162A">
      <w:pPr>
        <w:spacing w:after="0"/>
        <w:jc w:val="both"/>
        <w:rPr>
          <w:rFonts w:ascii="Arial" w:hAnsi="Arial" w:cs="Arial"/>
          <w:sz w:val="24"/>
          <w:szCs w:val="24"/>
        </w:rPr>
      </w:pPr>
      <w:r w:rsidRPr="007D57D3">
        <w:rPr>
          <w:rFonts w:ascii="Arial" w:hAnsi="Arial" w:cs="Arial"/>
          <w:sz w:val="24"/>
          <w:szCs w:val="24"/>
        </w:rPr>
        <w:t>-</w:t>
      </w:r>
      <w:r w:rsidR="00AF2A46" w:rsidRPr="007D57D3">
        <w:rPr>
          <w:rFonts w:ascii="Arial" w:hAnsi="Arial" w:cs="Arial"/>
          <w:sz w:val="24"/>
          <w:szCs w:val="24"/>
        </w:rPr>
        <w:t xml:space="preserve"> информационно-просветительская  работа  направлена  на </w:t>
      </w:r>
      <w:r w:rsidRPr="007D57D3">
        <w:rPr>
          <w:rFonts w:ascii="Arial" w:hAnsi="Arial" w:cs="Arial"/>
          <w:sz w:val="24"/>
          <w:szCs w:val="24"/>
        </w:rPr>
        <w:t xml:space="preserve">разъяснительную </w:t>
      </w:r>
      <w:r w:rsidR="00AF2A46" w:rsidRPr="007D57D3">
        <w:rPr>
          <w:rFonts w:ascii="Arial" w:hAnsi="Arial" w:cs="Arial"/>
          <w:sz w:val="24"/>
          <w:szCs w:val="24"/>
        </w:rPr>
        <w:t>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Содержание направлений работы.</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Диагностическая работа включает:</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 изучение и анализ данных об особых образовательных потребностях</w:t>
      </w:r>
      <w:r w:rsidR="00BD1AB2" w:rsidRPr="007D57D3">
        <w:rPr>
          <w:rFonts w:ascii="Arial" w:hAnsi="Arial" w:cs="Arial"/>
          <w:sz w:val="24"/>
          <w:szCs w:val="24"/>
        </w:rPr>
        <w:t xml:space="preserve">  </w:t>
      </w:r>
      <w:r w:rsidRPr="007D57D3">
        <w:rPr>
          <w:rFonts w:ascii="Arial" w:hAnsi="Arial" w:cs="Arial"/>
          <w:sz w:val="24"/>
          <w:szCs w:val="24"/>
        </w:rPr>
        <w:t>обучающихся  с  ТНР,  представленных  в  заключении  психолого-медико-педагогической комиссии;</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 комплексный сбор сведений об обучающихся с ТНР на основании</w:t>
      </w:r>
      <w:r w:rsidR="00BD1AB2" w:rsidRPr="007D57D3">
        <w:rPr>
          <w:rFonts w:ascii="Arial" w:hAnsi="Arial" w:cs="Arial"/>
          <w:sz w:val="24"/>
          <w:szCs w:val="24"/>
        </w:rPr>
        <w:t xml:space="preserve"> </w:t>
      </w:r>
      <w:r w:rsidRPr="007D57D3">
        <w:rPr>
          <w:rFonts w:ascii="Arial" w:hAnsi="Arial" w:cs="Arial"/>
          <w:sz w:val="24"/>
          <w:szCs w:val="24"/>
        </w:rPr>
        <w:t>диагностической информации от специалистов различного профиля;</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 xml:space="preserve">- выявление симптоматики и уровня речевого развития обучающихся сТНР; </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 установление этиологии, механизма, структуры речевого дефекта у</w:t>
      </w:r>
      <w:r w:rsidR="00BD1AB2" w:rsidRPr="007D57D3">
        <w:rPr>
          <w:rFonts w:ascii="Arial" w:hAnsi="Arial" w:cs="Arial"/>
          <w:sz w:val="24"/>
          <w:szCs w:val="24"/>
        </w:rPr>
        <w:t xml:space="preserve"> </w:t>
      </w:r>
      <w:r w:rsidRPr="007D57D3">
        <w:rPr>
          <w:rFonts w:ascii="Arial" w:hAnsi="Arial" w:cs="Arial"/>
          <w:sz w:val="24"/>
          <w:szCs w:val="24"/>
        </w:rPr>
        <w:t>обучающихся с ТНР;</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  изучение  специальной  ситуации  развития  и  условий  семейного воспитания обучающихся с ТНР;</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 xml:space="preserve">-  анализ,  обобщение  диагностических  данных  для  определения  цели, </w:t>
      </w:r>
      <w:r w:rsidR="00BD1AB2" w:rsidRPr="007D57D3">
        <w:rPr>
          <w:rFonts w:ascii="Arial" w:hAnsi="Arial" w:cs="Arial"/>
          <w:sz w:val="24"/>
          <w:szCs w:val="24"/>
        </w:rPr>
        <w:t xml:space="preserve">задач, </w:t>
      </w:r>
      <w:r w:rsidRPr="007D57D3">
        <w:rPr>
          <w:rFonts w:ascii="Arial" w:hAnsi="Arial" w:cs="Arial"/>
          <w:sz w:val="24"/>
          <w:szCs w:val="24"/>
        </w:rPr>
        <w:t>содержания, методов коррекционной помощи обучающимся с ТНР;</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  осуществление  мониторинга  динамики  развития  обучающихся  с  ТНР, их  успешности  в  освоении  адаптированной  основной  образовательной программы  начального  общего  образования  с  целью  дальнейшей корректировки коррекционных мероприятий.</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Коррекционно-развивающая работа включает:</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 xml:space="preserve">-    системное  и  разностороннее  развитие  речи  и  коррекцию  речевых расстройств; </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 повышение навыков коммуникативной деятельности;</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  формирование  и  коррекцию  общефункциональных  и  специфических механизмов речевой деятельности;</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  развитие и коррекцию дефицитарных функций (сенсорных, моторных, психических) у обучающихся с ТНР;</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  развитие познавательной деятельности, высших психических функций (что возможно только лишь в процессе развития речи);</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  формирование  или  коррекцию  нарушений  развития  личности,</w:t>
      </w:r>
      <w:r w:rsidR="00306B55" w:rsidRPr="007D57D3">
        <w:rPr>
          <w:rFonts w:ascii="Arial" w:hAnsi="Arial" w:cs="Arial"/>
          <w:sz w:val="24"/>
          <w:szCs w:val="24"/>
        </w:rPr>
        <w:t xml:space="preserve"> </w:t>
      </w:r>
      <w:r w:rsidRPr="007D57D3">
        <w:rPr>
          <w:rFonts w:ascii="Arial" w:hAnsi="Arial" w:cs="Arial"/>
          <w:sz w:val="24"/>
          <w:szCs w:val="24"/>
        </w:rPr>
        <w:t>эмоционально  -  волевой сферы с целью максимальной социальной адаптации обучающегося с ТНР;</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  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учебной  и  внеучебной  деятельности, различных коммуникативных ситуациях.</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lastRenderedPageBreak/>
        <w:t>Консультативная работа включает:</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  выработку совместных обоснованных рекомендаций по основным направлениям  работы  с  обучающимися  с  ТНР  для  всех  участников образовательного процесса;</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  консультирование специалистами педагогов по выбору</w:t>
      </w:r>
      <w:r w:rsidR="00306B55" w:rsidRPr="007D57D3">
        <w:rPr>
          <w:rFonts w:ascii="Arial" w:hAnsi="Arial" w:cs="Arial"/>
          <w:sz w:val="24"/>
          <w:szCs w:val="24"/>
        </w:rPr>
        <w:t xml:space="preserve"> </w:t>
      </w:r>
      <w:r w:rsidRPr="007D57D3">
        <w:rPr>
          <w:rFonts w:ascii="Arial" w:hAnsi="Arial" w:cs="Arial"/>
          <w:sz w:val="24"/>
          <w:szCs w:val="24"/>
        </w:rPr>
        <w:t>дифференцированных  индивидуально-ориентированных  методов  и  приемов работы с обучающимися;</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  консультативную помощь семье в вопросах выбора стратегии</w:t>
      </w:r>
      <w:r w:rsidR="00BD1AB2" w:rsidRPr="007D57D3">
        <w:rPr>
          <w:rFonts w:ascii="Arial" w:hAnsi="Arial" w:cs="Arial"/>
          <w:sz w:val="24"/>
          <w:szCs w:val="24"/>
        </w:rPr>
        <w:t xml:space="preserve"> </w:t>
      </w:r>
      <w:r w:rsidRPr="007D57D3">
        <w:rPr>
          <w:rFonts w:ascii="Arial" w:hAnsi="Arial" w:cs="Arial"/>
          <w:sz w:val="24"/>
          <w:szCs w:val="24"/>
        </w:rPr>
        <w:t>воспитания и приемов коррекционно-развивающего обучения ребенка с ТНР.</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Информационно-просветительская работа предусматривает:</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 xml:space="preserve">-  различные  формы  просветительской   деятельности  (консультации, собрания,  лекции,  беседы,  использование  информационных  средств), </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  проведение тематического обсуждения индивидуально-типологических особенностей обучающегося с ТНР с окружающими взрослыми.</w:t>
      </w:r>
    </w:p>
    <w:p w:rsidR="00AF2A46" w:rsidRPr="007D57D3" w:rsidRDefault="00AF2A46" w:rsidP="006F162A">
      <w:pPr>
        <w:spacing w:after="0"/>
        <w:ind w:firstLine="708"/>
        <w:jc w:val="both"/>
        <w:rPr>
          <w:rFonts w:ascii="Arial" w:hAnsi="Arial" w:cs="Arial"/>
          <w:sz w:val="24"/>
          <w:szCs w:val="24"/>
        </w:rPr>
      </w:pPr>
      <w:r w:rsidRPr="007D57D3">
        <w:rPr>
          <w:rFonts w:ascii="Arial" w:hAnsi="Arial" w:cs="Arial"/>
          <w:sz w:val="24"/>
          <w:szCs w:val="24"/>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p>
    <w:p w:rsidR="00AF2A46" w:rsidRPr="007D57D3" w:rsidRDefault="00AF2A46" w:rsidP="006F162A">
      <w:pPr>
        <w:spacing w:after="0"/>
        <w:ind w:firstLine="708"/>
        <w:jc w:val="both"/>
        <w:rPr>
          <w:rFonts w:ascii="Arial" w:hAnsi="Arial" w:cs="Arial"/>
          <w:sz w:val="24"/>
          <w:szCs w:val="24"/>
        </w:rPr>
      </w:pPr>
      <w:r w:rsidRPr="007D57D3">
        <w:rPr>
          <w:rFonts w:ascii="Arial" w:hAnsi="Arial" w:cs="Arial"/>
          <w:sz w:val="24"/>
          <w:szCs w:val="24"/>
        </w:rPr>
        <w:t>Коррекционная  работа  осуществляется  в  ходе  всего  учебно-воспитательного  процесса,  при  изучении  предметов  учебного  плана  и  на специальных (индивидуальных и групповых логопедических) занятиях.</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Механизмы реализации программы коррекционной работы</w:t>
      </w:r>
    </w:p>
    <w:p w:rsidR="00AF2A46" w:rsidRPr="007D57D3" w:rsidRDefault="00AF2A46" w:rsidP="006F162A">
      <w:pPr>
        <w:spacing w:after="0"/>
        <w:ind w:firstLine="708"/>
        <w:jc w:val="both"/>
        <w:rPr>
          <w:rFonts w:ascii="Arial" w:hAnsi="Arial" w:cs="Arial"/>
          <w:sz w:val="24"/>
          <w:szCs w:val="24"/>
        </w:rPr>
      </w:pPr>
      <w:r w:rsidRPr="007D57D3">
        <w:rPr>
          <w:rFonts w:ascii="Arial" w:hAnsi="Arial" w:cs="Arial"/>
          <w:sz w:val="24"/>
          <w:szCs w:val="24"/>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Взаимодействие  специалистов  образовательной  организации предусматривает:</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  многоаспектный  анализ  личностного,  познавательного,  речевого развития обучающего с ТНР;</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  комплексный подход к диагностике, определению и решению проблем обучающегося  с  ТНР, к  предоставлению  ему  квалифицированной  помощи  с учетом  уровня  речевого  развития,  механизма  речевой  патологии,  структуры</w:t>
      </w:r>
      <w:r w:rsidR="00E12297" w:rsidRPr="007D57D3">
        <w:rPr>
          <w:rFonts w:ascii="Arial" w:hAnsi="Arial" w:cs="Arial"/>
          <w:sz w:val="24"/>
          <w:szCs w:val="24"/>
        </w:rPr>
        <w:t xml:space="preserve">  </w:t>
      </w:r>
      <w:r w:rsidRPr="007D57D3">
        <w:rPr>
          <w:rFonts w:ascii="Arial" w:hAnsi="Arial" w:cs="Arial"/>
          <w:sz w:val="24"/>
          <w:szCs w:val="24"/>
        </w:rPr>
        <w:t>речевого дефекта;</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 разработку индивидуальных образовательных маршрутов обучающихся с ТНР.</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Социальное партнерство предусматривает:</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lastRenderedPageBreak/>
        <w:t>-  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ТНР;</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 сотрудничество со средствами массовой информации;</w:t>
      </w:r>
    </w:p>
    <w:p w:rsidR="00AF2A46" w:rsidRPr="007D57D3" w:rsidRDefault="00AF2A46" w:rsidP="006F162A">
      <w:pPr>
        <w:spacing w:after="0"/>
        <w:jc w:val="both"/>
        <w:rPr>
          <w:rFonts w:ascii="Arial" w:hAnsi="Arial" w:cs="Arial"/>
          <w:sz w:val="24"/>
          <w:szCs w:val="24"/>
        </w:rPr>
      </w:pPr>
      <w:r w:rsidRPr="007D57D3">
        <w:rPr>
          <w:rFonts w:ascii="Arial" w:hAnsi="Arial" w:cs="Arial"/>
          <w:sz w:val="24"/>
          <w:szCs w:val="24"/>
        </w:rPr>
        <w:t>- сотрудничество с родительской общественностью.</w:t>
      </w:r>
    </w:p>
    <w:p w:rsidR="00AF2A46" w:rsidRPr="007D57D3" w:rsidRDefault="00AF2A46" w:rsidP="006F162A">
      <w:pPr>
        <w:spacing w:after="0"/>
        <w:jc w:val="both"/>
        <w:rPr>
          <w:rFonts w:ascii="Arial" w:hAnsi="Arial" w:cs="Arial"/>
          <w:sz w:val="24"/>
          <w:szCs w:val="24"/>
        </w:rPr>
      </w:pPr>
    </w:p>
    <w:p w:rsidR="00905FF2" w:rsidRPr="007D57D3" w:rsidRDefault="00905FF2" w:rsidP="006F162A">
      <w:pPr>
        <w:spacing w:after="0"/>
        <w:jc w:val="both"/>
        <w:rPr>
          <w:rFonts w:ascii="Arial" w:hAnsi="Arial" w:cs="Arial"/>
          <w:sz w:val="24"/>
          <w:szCs w:val="24"/>
        </w:rPr>
        <w:sectPr w:rsidR="00905FF2" w:rsidRPr="007D57D3">
          <w:footerReference w:type="even" r:id="rId7"/>
          <w:footerReference w:type="default" r:id="rId8"/>
          <w:pgSz w:w="11906" w:h="16838"/>
          <w:pgMar w:top="1134" w:right="850" w:bottom="1134" w:left="1701" w:header="708" w:footer="708" w:gutter="0"/>
          <w:cols w:space="708"/>
          <w:docGrid w:linePitch="360"/>
        </w:sectPr>
      </w:pPr>
    </w:p>
    <w:p w:rsidR="002A3EB3" w:rsidRPr="007D57D3" w:rsidRDefault="002A3EB3" w:rsidP="006F162A">
      <w:pPr>
        <w:jc w:val="both"/>
        <w:rPr>
          <w:rFonts w:ascii="Arial" w:hAnsi="Arial" w:cs="Arial"/>
          <w:sz w:val="24"/>
          <w:szCs w:val="24"/>
        </w:rPr>
      </w:pPr>
      <w:r w:rsidRPr="007D57D3">
        <w:rPr>
          <w:rFonts w:ascii="Arial" w:hAnsi="Arial" w:cs="Arial"/>
          <w:b/>
          <w:sz w:val="24"/>
          <w:szCs w:val="24"/>
        </w:rPr>
        <w:lastRenderedPageBreak/>
        <w:t>Реализация коррекционной работы</w:t>
      </w:r>
      <w:r w:rsidRPr="007D57D3">
        <w:rPr>
          <w:rFonts w:ascii="Arial" w:hAnsi="Arial" w:cs="Arial"/>
          <w:sz w:val="24"/>
          <w:szCs w:val="24"/>
        </w:rPr>
        <w:t xml:space="preserve"> позволит:</w:t>
      </w:r>
    </w:p>
    <w:p w:rsidR="002A3EB3" w:rsidRPr="007D57D3" w:rsidRDefault="002A3EB3" w:rsidP="006F162A">
      <w:pPr>
        <w:widowControl w:val="0"/>
        <w:numPr>
          <w:ilvl w:val="0"/>
          <w:numId w:val="30"/>
        </w:numPr>
        <w:suppressAutoHyphens/>
        <w:spacing w:after="0"/>
        <w:jc w:val="both"/>
        <w:rPr>
          <w:rFonts w:ascii="Arial" w:hAnsi="Arial" w:cs="Arial"/>
          <w:sz w:val="24"/>
          <w:szCs w:val="24"/>
        </w:rPr>
      </w:pPr>
      <w:r w:rsidRPr="007D57D3">
        <w:rPr>
          <w:rFonts w:ascii="Arial" w:hAnsi="Arial" w:cs="Arial"/>
          <w:sz w:val="24"/>
          <w:szCs w:val="24"/>
        </w:rPr>
        <w:t>За счет часов коррекционного модуля,  через  индивидуальные и групповые коррекционные проводить занятия, направленные на развитие зрительно-моторной координации, речи, внимания, памяти, пространственного восприятия, мышления,  коррекция в пробелах знаний учебного материала</w:t>
      </w:r>
    </w:p>
    <w:p w:rsidR="002A3EB3" w:rsidRPr="007D57D3" w:rsidRDefault="002A3EB3" w:rsidP="006F162A">
      <w:pPr>
        <w:widowControl w:val="0"/>
        <w:numPr>
          <w:ilvl w:val="0"/>
          <w:numId w:val="30"/>
        </w:numPr>
        <w:suppressAutoHyphens/>
        <w:spacing w:after="0"/>
        <w:jc w:val="both"/>
        <w:rPr>
          <w:rFonts w:ascii="Arial" w:hAnsi="Arial" w:cs="Arial"/>
          <w:sz w:val="24"/>
          <w:szCs w:val="24"/>
        </w:rPr>
      </w:pPr>
      <w:r w:rsidRPr="007D57D3">
        <w:rPr>
          <w:rFonts w:ascii="Arial" w:hAnsi="Arial" w:cs="Arial"/>
          <w:sz w:val="24"/>
          <w:szCs w:val="24"/>
        </w:rPr>
        <w:t>Работа психолога в процессе индивидуальных и групповых занятий используется для коррекции когнитивной сферы, эмоционально-личностного развития ребёнка, регуляции собственных действий использует следующие приёмы: создание положительного эмоционального фона, заслуженное поощрение, организующую помощь, наращивание темпа деятельности на доступном материале, привитие навыков самоконтроля.</w:t>
      </w:r>
    </w:p>
    <w:p w:rsidR="002A3EB3" w:rsidRPr="007D57D3" w:rsidRDefault="002A3EB3" w:rsidP="006F162A">
      <w:pPr>
        <w:widowControl w:val="0"/>
        <w:numPr>
          <w:ilvl w:val="0"/>
          <w:numId w:val="30"/>
        </w:numPr>
        <w:suppressAutoHyphens/>
        <w:spacing w:after="0"/>
        <w:jc w:val="both"/>
        <w:rPr>
          <w:rFonts w:ascii="Arial" w:hAnsi="Arial" w:cs="Arial"/>
          <w:sz w:val="24"/>
          <w:szCs w:val="24"/>
        </w:rPr>
      </w:pPr>
      <w:r w:rsidRPr="007D57D3">
        <w:rPr>
          <w:rFonts w:ascii="Arial" w:hAnsi="Arial" w:cs="Arial"/>
          <w:sz w:val="24"/>
          <w:szCs w:val="24"/>
        </w:rPr>
        <w:t xml:space="preserve">Медицинская сестра осуществляет профилактику соматического состояния, коррекцию учебных и физических нагрузок, контролирует выполнение медицинских рекомендаций. </w:t>
      </w:r>
    </w:p>
    <w:p w:rsidR="002A3EB3" w:rsidRPr="007D57D3" w:rsidRDefault="002A3EB3" w:rsidP="006F162A">
      <w:pPr>
        <w:jc w:val="both"/>
        <w:rPr>
          <w:rFonts w:ascii="Arial" w:hAnsi="Arial" w:cs="Arial"/>
          <w:sz w:val="24"/>
          <w:szCs w:val="24"/>
        </w:rPr>
      </w:pPr>
      <w:r w:rsidRPr="007D57D3">
        <w:rPr>
          <w:rFonts w:ascii="Arial" w:hAnsi="Arial" w:cs="Arial"/>
          <w:sz w:val="24"/>
          <w:szCs w:val="24"/>
        </w:rPr>
        <w:t>В соответствии с индивидуальными картами медико-психолого-педагогического сопровождения специальные виды коррекционной деятельности осуществляют все специалисты образовательного процесса.</w:t>
      </w:r>
    </w:p>
    <w:p w:rsidR="002A3EB3" w:rsidRPr="007D57D3" w:rsidRDefault="002A3EB3" w:rsidP="006F162A">
      <w:pPr>
        <w:jc w:val="both"/>
        <w:rPr>
          <w:rFonts w:ascii="Arial" w:hAnsi="Arial" w:cs="Arial"/>
          <w:i/>
          <w:iCs/>
          <w:sz w:val="24"/>
          <w:szCs w:val="24"/>
        </w:rPr>
      </w:pPr>
      <w:r w:rsidRPr="007D57D3">
        <w:rPr>
          <w:rFonts w:ascii="Arial" w:hAnsi="Arial" w:cs="Arial"/>
          <w:b/>
          <w:sz w:val="24"/>
          <w:szCs w:val="24"/>
        </w:rPr>
        <w:t>Результатом коррекционной работы</w:t>
      </w:r>
      <w:r w:rsidRPr="007D57D3">
        <w:rPr>
          <w:rFonts w:ascii="Arial" w:hAnsi="Arial" w:cs="Arial"/>
          <w:sz w:val="24"/>
          <w:szCs w:val="24"/>
        </w:rPr>
        <w:t xml:space="preserve"> является достижение ребёнком с </w:t>
      </w:r>
      <w:r w:rsidR="00E12297" w:rsidRPr="007D57D3">
        <w:rPr>
          <w:rFonts w:ascii="Arial" w:hAnsi="Arial" w:cs="Arial"/>
          <w:sz w:val="24"/>
          <w:szCs w:val="24"/>
        </w:rPr>
        <w:t xml:space="preserve">ТНР </w:t>
      </w:r>
      <w:r w:rsidRPr="007D57D3">
        <w:rPr>
          <w:rFonts w:ascii="Arial" w:hAnsi="Arial" w:cs="Arial"/>
          <w:sz w:val="24"/>
          <w:szCs w:val="24"/>
        </w:rPr>
        <w:t xml:space="preserve">планируемых результатов освоения </w:t>
      </w:r>
      <w:r w:rsidRPr="007D57D3">
        <w:rPr>
          <w:rFonts w:ascii="Arial" w:hAnsi="Arial" w:cs="Arial"/>
          <w:i/>
          <w:iCs/>
          <w:sz w:val="24"/>
          <w:szCs w:val="24"/>
        </w:rPr>
        <w:t>Образовательной программы.</w:t>
      </w:r>
    </w:p>
    <w:p w:rsidR="006055EE" w:rsidRPr="007D57D3" w:rsidRDefault="006055EE" w:rsidP="006F162A">
      <w:pPr>
        <w:jc w:val="both"/>
        <w:rPr>
          <w:rFonts w:ascii="Arial" w:hAnsi="Arial" w:cs="Arial"/>
          <w:b/>
          <w:color w:val="000000"/>
          <w:sz w:val="24"/>
          <w:szCs w:val="24"/>
        </w:rPr>
      </w:pPr>
      <w:r w:rsidRPr="007D57D3">
        <w:rPr>
          <w:rFonts w:ascii="Arial" w:hAnsi="Arial" w:cs="Arial"/>
          <w:b/>
          <w:color w:val="000000"/>
          <w:sz w:val="24"/>
          <w:szCs w:val="24"/>
        </w:rPr>
        <w:t>2.3. Организационный раздел</w:t>
      </w:r>
    </w:p>
    <w:p w:rsidR="00A641D6" w:rsidRPr="007D57D3" w:rsidRDefault="006055EE" w:rsidP="006F162A">
      <w:pPr>
        <w:jc w:val="both"/>
        <w:rPr>
          <w:rFonts w:ascii="Arial" w:hAnsi="Arial" w:cs="Arial"/>
          <w:sz w:val="24"/>
          <w:szCs w:val="24"/>
        </w:rPr>
      </w:pPr>
      <w:r w:rsidRPr="007D57D3">
        <w:rPr>
          <w:rFonts w:ascii="Arial" w:hAnsi="Arial" w:cs="Arial"/>
          <w:b/>
          <w:color w:val="000000"/>
          <w:sz w:val="24"/>
          <w:szCs w:val="24"/>
        </w:rPr>
        <w:t>2.3.1. Учебный план</w:t>
      </w:r>
    </w:p>
    <w:p w:rsidR="00247D54" w:rsidRPr="007D57D3" w:rsidRDefault="00F95B42" w:rsidP="006F162A">
      <w:pPr>
        <w:spacing w:after="0"/>
        <w:ind w:firstLine="708"/>
        <w:jc w:val="both"/>
        <w:rPr>
          <w:rFonts w:ascii="Arial" w:eastAsia="@Arial Unicode MS" w:hAnsi="Arial" w:cs="Arial"/>
          <w:sz w:val="24"/>
          <w:szCs w:val="24"/>
          <w:lang w:eastAsia="ar-SA"/>
        </w:rPr>
      </w:pPr>
      <w:r w:rsidRPr="007D57D3">
        <w:rPr>
          <w:rFonts w:ascii="Arial" w:eastAsia="@Arial Unicode MS" w:hAnsi="Arial" w:cs="Arial"/>
          <w:sz w:val="24"/>
          <w:szCs w:val="24"/>
          <w:lang w:eastAsia="ar-SA"/>
        </w:rPr>
        <w:t xml:space="preserve">Учебный  план  образовательных  организаций  Российской  Федерации, реализующих  АООП  НОО  для  обучающихся  с  </w:t>
      </w:r>
      <w:r w:rsidR="00771D53" w:rsidRPr="007D57D3">
        <w:rPr>
          <w:rFonts w:ascii="Arial" w:eastAsia="@Arial Unicode MS" w:hAnsi="Arial" w:cs="Arial"/>
          <w:sz w:val="24"/>
          <w:szCs w:val="24"/>
          <w:lang w:eastAsia="ar-SA"/>
        </w:rPr>
        <w:t xml:space="preserve">ОВЗ </w:t>
      </w:r>
      <w:r w:rsidRPr="007D57D3">
        <w:rPr>
          <w:rFonts w:ascii="Arial" w:eastAsia="@Arial Unicode MS" w:hAnsi="Arial" w:cs="Arial"/>
          <w:sz w:val="24"/>
          <w:szCs w:val="24"/>
          <w:lang w:eastAsia="ar-SA"/>
        </w:rPr>
        <w:t>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F95B42" w:rsidRPr="007D57D3" w:rsidRDefault="00F95B42" w:rsidP="006F162A">
      <w:pPr>
        <w:spacing w:after="0"/>
        <w:ind w:firstLine="708"/>
        <w:jc w:val="both"/>
        <w:rPr>
          <w:rFonts w:ascii="Arial" w:eastAsia="@Arial Unicode MS" w:hAnsi="Arial" w:cs="Arial"/>
          <w:sz w:val="24"/>
          <w:szCs w:val="24"/>
          <w:lang w:eastAsia="ar-SA"/>
        </w:rPr>
      </w:pPr>
      <w:r w:rsidRPr="007D57D3">
        <w:rPr>
          <w:rFonts w:ascii="Arial" w:eastAsia="@Arial Unicode MS" w:hAnsi="Arial" w:cs="Arial"/>
          <w:sz w:val="24"/>
          <w:szCs w:val="24"/>
          <w:lang w:eastAsia="ar-SA"/>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w:t>
      </w:r>
      <w:r w:rsidR="00EE3707" w:rsidRPr="007D57D3">
        <w:rPr>
          <w:rFonts w:ascii="Arial" w:eastAsia="@Arial Unicode MS" w:hAnsi="Arial" w:cs="Arial"/>
          <w:sz w:val="24"/>
          <w:szCs w:val="24"/>
          <w:lang w:eastAsia="ar-SA"/>
        </w:rPr>
        <w:t xml:space="preserve">а </w:t>
      </w:r>
      <w:r w:rsidRPr="007D57D3">
        <w:rPr>
          <w:rFonts w:ascii="Arial" w:eastAsia="@Arial Unicode MS" w:hAnsi="Arial" w:cs="Arial"/>
          <w:sz w:val="24"/>
          <w:szCs w:val="24"/>
          <w:lang w:eastAsia="ar-SA"/>
        </w:rPr>
        <w:t xml:space="preserve">определяет  состав  учебных предметов  обязательных  предметных  областей,  которые  должны  быть реализованы  во  всех  имеющих  государственную  аккредитацию </w:t>
      </w:r>
    </w:p>
    <w:p w:rsidR="00F95B42" w:rsidRPr="007D57D3" w:rsidRDefault="00F95B42" w:rsidP="006F162A">
      <w:pPr>
        <w:spacing w:after="0"/>
        <w:jc w:val="both"/>
        <w:rPr>
          <w:rFonts w:ascii="Arial" w:eastAsia="@Arial Unicode MS" w:hAnsi="Arial" w:cs="Arial"/>
          <w:sz w:val="24"/>
          <w:szCs w:val="24"/>
          <w:lang w:eastAsia="ar-SA"/>
        </w:rPr>
      </w:pPr>
      <w:r w:rsidRPr="007D57D3">
        <w:rPr>
          <w:rFonts w:ascii="Arial" w:eastAsia="@Arial Unicode MS" w:hAnsi="Arial" w:cs="Arial"/>
          <w:sz w:val="24"/>
          <w:szCs w:val="24"/>
          <w:lang w:eastAsia="ar-SA"/>
        </w:rPr>
        <w:t>образовательных  организациях,  реализующих  адаптированную  основную образовательную  программу  начального  общего  образования,  и  учебное время, отводимое на их изучение по классам (годам) обучения.</w:t>
      </w:r>
    </w:p>
    <w:p w:rsidR="00F95B42" w:rsidRPr="007D57D3" w:rsidRDefault="00F95B42" w:rsidP="006F162A">
      <w:pPr>
        <w:spacing w:after="0"/>
        <w:jc w:val="both"/>
        <w:rPr>
          <w:rFonts w:ascii="Arial" w:eastAsia="@Arial Unicode MS" w:hAnsi="Arial" w:cs="Arial"/>
          <w:sz w:val="24"/>
          <w:szCs w:val="24"/>
          <w:lang w:eastAsia="ar-SA"/>
        </w:rPr>
      </w:pPr>
      <w:r w:rsidRPr="007D57D3">
        <w:rPr>
          <w:rFonts w:ascii="Arial" w:eastAsia="@Arial Unicode MS" w:hAnsi="Arial" w:cs="Arial"/>
          <w:sz w:val="24"/>
          <w:szCs w:val="24"/>
          <w:lang w:eastAsia="ar-SA"/>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w:t>
      </w:r>
      <w:r w:rsidR="00771D53" w:rsidRPr="007D57D3">
        <w:rPr>
          <w:rFonts w:ascii="Arial" w:eastAsia="@Arial Unicode MS" w:hAnsi="Arial" w:cs="Arial"/>
          <w:sz w:val="24"/>
          <w:szCs w:val="24"/>
          <w:lang w:eastAsia="ar-SA"/>
        </w:rPr>
        <w:t xml:space="preserve"> ОВЗ</w:t>
      </w:r>
      <w:r w:rsidRPr="007D57D3">
        <w:rPr>
          <w:rFonts w:ascii="Arial" w:eastAsia="@Arial Unicode MS" w:hAnsi="Arial" w:cs="Arial"/>
          <w:sz w:val="24"/>
          <w:szCs w:val="24"/>
          <w:lang w:eastAsia="ar-SA"/>
        </w:rPr>
        <w:t>:</w:t>
      </w:r>
    </w:p>
    <w:p w:rsidR="00F95B42" w:rsidRPr="007D57D3" w:rsidRDefault="00F95B42" w:rsidP="006F162A">
      <w:pPr>
        <w:pStyle w:val="a6"/>
        <w:numPr>
          <w:ilvl w:val="0"/>
          <w:numId w:val="17"/>
        </w:numPr>
        <w:spacing w:after="0" w:line="276" w:lineRule="auto"/>
        <w:rPr>
          <w:rFonts w:eastAsia="@Arial Unicode MS"/>
          <w:sz w:val="24"/>
          <w:szCs w:val="24"/>
          <w:lang w:eastAsia="ar-SA"/>
        </w:rPr>
      </w:pPr>
      <w:r w:rsidRPr="007D57D3">
        <w:rPr>
          <w:rFonts w:eastAsia="@Arial Unicode MS"/>
          <w:sz w:val="24"/>
          <w:szCs w:val="24"/>
          <w:lang w:eastAsia="ar-SA"/>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F95B42" w:rsidRPr="007D57D3" w:rsidRDefault="00F95B42" w:rsidP="006F162A">
      <w:pPr>
        <w:pStyle w:val="a6"/>
        <w:numPr>
          <w:ilvl w:val="0"/>
          <w:numId w:val="17"/>
        </w:numPr>
        <w:spacing w:after="0" w:line="276" w:lineRule="auto"/>
        <w:rPr>
          <w:rFonts w:eastAsia="@Arial Unicode MS"/>
          <w:sz w:val="24"/>
          <w:szCs w:val="24"/>
          <w:lang w:eastAsia="ar-SA"/>
        </w:rPr>
      </w:pPr>
      <w:r w:rsidRPr="007D57D3">
        <w:rPr>
          <w:rFonts w:eastAsia="@Arial Unicode MS"/>
          <w:sz w:val="24"/>
          <w:szCs w:val="24"/>
          <w:lang w:eastAsia="ar-SA"/>
        </w:rPr>
        <w:t>готовность обучающихся к продолжению образования на последующей ступени основного общего образования;</w:t>
      </w:r>
    </w:p>
    <w:p w:rsidR="00F95B42" w:rsidRPr="007D57D3" w:rsidRDefault="00F95B42" w:rsidP="006F162A">
      <w:pPr>
        <w:pStyle w:val="a6"/>
        <w:numPr>
          <w:ilvl w:val="0"/>
          <w:numId w:val="17"/>
        </w:numPr>
        <w:spacing w:after="0" w:line="276" w:lineRule="auto"/>
        <w:rPr>
          <w:rFonts w:eastAsia="@Arial Unicode MS"/>
          <w:sz w:val="24"/>
          <w:szCs w:val="24"/>
          <w:lang w:eastAsia="ar-SA"/>
        </w:rPr>
      </w:pPr>
      <w:r w:rsidRPr="007D57D3">
        <w:rPr>
          <w:rFonts w:eastAsia="@Arial Unicode MS"/>
          <w:sz w:val="24"/>
          <w:szCs w:val="24"/>
          <w:lang w:eastAsia="ar-SA"/>
        </w:rPr>
        <w:lastRenderedPageBreak/>
        <w:t>формирование  основ  нравственного  развития  обучающихся, приобщение  их  к  общекультурным,  национальным  и  этнокультурным ценностям;</w:t>
      </w:r>
    </w:p>
    <w:p w:rsidR="00F95B42" w:rsidRPr="007D57D3" w:rsidRDefault="00F95B42" w:rsidP="006F162A">
      <w:pPr>
        <w:pStyle w:val="a6"/>
        <w:numPr>
          <w:ilvl w:val="0"/>
          <w:numId w:val="17"/>
        </w:numPr>
        <w:spacing w:after="0" w:line="276" w:lineRule="auto"/>
        <w:rPr>
          <w:rFonts w:eastAsia="@Arial Unicode MS"/>
          <w:sz w:val="24"/>
          <w:szCs w:val="24"/>
          <w:lang w:eastAsia="ar-SA"/>
        </w:rPr>
      </w:pPr>
      <w:r w:rsidRPr="007D57D3">
        <w:rPr>
          <w:rFonts w:eastAsia="@Arial Unicode MS"/>
          <w:sz w:val="24"/>
          <w:szCs w:val="24"/>
          <w:lang w:eastAsia="ar-SA"/>
        </w:rPr>
        <w:t>формирование  здорового  образа  жизни,  элементарных  правил поведения в экстремальных ситуациях;</w:t>
      </w:r>
    </w:p>
    <w:p w:rsidR="00F95B42" w:rsidRPr="007D57D3" w:rsidRDefault="00F95B42" w:rsidP="006F162A">
      <w:pPr>
        <w:pStyle w:val="a6"/>
        <w:numPr>
          <w:ilvl w:val="0"/>
          <w:numId w:val="17"/>
        </w:numPr>
        <w:spacing w:after="0" w:line="276" w:lineRule="auto"/>
        <w:rPr>
          <w:rFonts w:eastAsia="@Arial Unicode MS"/>
          <w:sz w:val="24"/>
          <w:szCs w:val="24"/>
          <w:lang w:eastAsia="ar-SA"/>
        </w:rPr>
      </w:pPr>
      <w:r w:rsidRPr="007D57D3">
        <w:rPr>
          <w:rFonts w:eastAsia="@Arial Unicode MS"/>
          <w:sz w:val="24"/>
          <w:szCs w:val="24"/>
          <w:lang w:eastAsia="ar-SA"/>
        </w:rPr>
        <w:t>личностное  развитие  обучающегося  в  соответствии  с  его индивидуальностью.</w:t>
      </w:r>
    </w:p>
    <w:p w:rsidR="00F95B42" w:rsidRPr="007D57D3" w:rsidRDefault="00F95B42" w:rsidP="006F162A">
      <w:pPr>
        <w:spacing w:after="0"/>
        <w:jc w:val="both"/>
        <w:rPr>
          <w:rFonts w:ascii="Arial" w:eastAsia="@Arial Unicode MS" w:hAnsi="Arial" w:cs="Arial"/>
          <w:sz w:val="24"/>
          <w:szCs w:val="24"/>
          <w:lang w:eastAsia="ar-SA"/>
        </w:rPr>
      </w:pPr>
      <w:r w:rsidRPr="007D57D3">
        <w:rPr>
          <w:rFonts w:ascii="Arial" w:eastAsia="@Arial Unicode MS" w:hAnsi="Arial" w:cs="Arial"/>
          <w:sz w:val="24"/>
          <w:szCs w:val="24"/>
          <w:lang w:eastAsia="ar-SA"/>
        </w:rPr>
        <w:t xml:space="preserve">Часть  учебного  плана,  формируемая  участниками  образовательных отношений,  обеспечивает  реализацию  особых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1  классе  в  соответствии  с  санитарно-гигиеническими требованиями эта часть отсутствует), используется: </w:t>
      </w:r>
    </w:p>
    <w:p w:rsidR="00F95B42" w:rsidRPr="007D57D3" w:rsidRDefault="00F95B42" w:rsidP="006F162A">
      <w:pPr>
        <w:pStyle w:val="a6"/>
        <w:numPr>
          <w:ilvl w:val="0"/>
          <w:numId w:val="26"/>
        </w:numPr>
        <w:spacing w:after="0" w:line="276" w:lineRule="auto"/>
        <w:rPr>
          <w:rFonts w:eastAsia="@Arial Unicode MS"/>
          <w:sz w:val="24"/>
          <w:szCs w:val="24"/>
          <w:lang w:eastAsia="ar-SA"/>
        </w:rPr>
      </w:pPr>
      <w:r w:rsidRPr="007D57D3">
        <w:rPr>
          <w:rFonts w:eastAsia="@Arial Unicode MS"/>
          <w:sz w:val="24"/>
          <w:szCs w:val="24"/>
          <w:lang w:eastAsia="ar-SA"/>
        </w:rPr>
        <w:t xml:space="preserve">на  увеличение  учебных  часов,  отводимых  на  изучение  отдельных учебных предметов обязательной части (русский язык, математика, чтение); </w:t>
      </w:r>
    </w:p>
    <w:p w:rsidR="00F95B42" w:rsidRPr="007D57D3" w:rsidRDefault="00F95B42" w:rsidP="006F162A">
      <w:pPr>
        <w:pStyle w:val="a6"/>
        <w:numPr>
          <w:ilvl w:val="0"/>
          <w:numId w:val="26"/>
        </w:numPr>
        <w:spacing w:after="0" w:line="276" w:lineRule="auto"/>
        <w:rPr>
          <w:rFonts w:eastAsia="@Arial Unicode MS"/>
          <w:sz w:val="24"/>
          <w:szCs w:val="24"/>
          <w:lang w:eastAsia="ar-SA"/>
        </w:rPr>
      </w:pPr>
      <w:r w:rsidRPr="007D57D3">
        <w:rPr>
          <w:rFonts w:eastAsia="@Arial Unicode MS"/>
          <w:sz w:val="24"/>
          <w:szCs w:val="24"/>
          <w:lang w:eastAsia="ar-SA"/>
        </w:rPr>
        <w:t xml:space="preserve">на  введение учебных курсов, обеспечивающих  удовлетворение особых </w:t>
      </w:r>
    </w:p>
    <w:p w:rsidR="00F95B42" w:rsidRPr="007D57D3" w:rsidRDefault="00F95B42" w:rsidP="006F162A">
      <w:pPr>
        <w:pStyle w:val="a6"/>
        <w:numPr>
          <w:ilvl w:val="0"/>
          <w:numId w:val="26"/>
        </w:numPr>
        <w:spacing w:after="0" w:line="276" w:lineRule="auto"/>
        <w:rPr>
          <w:rFonts w:eastAsia="@Arial Unicode MS"/>
          <w:sz w:val="24"/>
          <w:szCs w:val="24"/>
          <w:lang w:eastAsia="ar-SA"/>
        </w:rPr>
      </w:pPr>
      <w:r w:rsidRPr="007D57D3">
        <w:rPr>
          <w:rFonts w:eastAsia="@Arial Unicode MS"/>
          <w:sz w:val="24"/>
          <w:szCs w:val="24"/>
          <w:lang w:eastAsia="ar-SA"/>
        </w:rPr>
        <w:t>образовательных  потребностей  обучающихся  с  задержкой  психического развития  и  необходимую  коррекцию  недостатков  в  психическом  и/или физическом развитии.</w:t>
      </w:r>
    </w:p>
    <w:p w:rsidR="00F95B42" w:rsidRPr="007D57D3" w:rsidRDefault="00F95B42" w:rsidP="006F162A">
      <w:pPr>
        <w:spacing w:after="0"/>
        <w:jc w:val="both"/>
        <w:rPr>
          <w:rFonts w:ascii="Arial" w:eastAsia="@Arial Unicode MS" w:hAnsi="Arial" w:cs="Arial"/>
          <w:sz w:val="24"/>
          <w:szCs w:val="24"/>
          <w:lang w:eastAsia="ar-SA"/>
        </w:rPr>
      </w:pPr>
      <w:r w:rsidRPr="007D57D3">
        <w:rPr>
          <w:rFonts w:ascii="Arial" w:eastAsia="@Arial Unicode MS" w:hAnsi="Arial" w:cs="Arial"/>
          <w:sz w:val="24"/>
          <w:szCs w:val="24"/>
          <w:lang w:eastAsia="ar-SA"/>
        </w:rPr>
        <w:t xml:space="preserve">Количество  часов,  отведенных  на  освоение  обучающимися  с  ЗПР учебного  плана,  состоящего  из  обязательной  части  и  части,  формируемой </w:t>
      </w:r>
      <w:r w:rsidR="00EE3707" w:rsidRPr="007D57D3">
        <w:rPr>
          <w:rFonts w:ascii="Arial" w:eastAsia="@Arial Unicode MS" w:hAnsi="Arial" w:cs="Arial"/>
          <w:sz w:val="24"/>
          <w:szCs w:val="24"/>
          <w:lang w:eastAsia="ar-SA"/>
        </w:rPr>
        <w:t xml:space="preserve">участниками </w:t>
      </w:r>
      <w:r w:rsidRPr="007D57D3">
        <w:rPr>
          <w:rFonts w:ascii="Arial" w:eastAsia="@Arial Unicode MS" w:hAnsi="Arial" w:cs="Arial"/>
          <w:sz w:val="24"/>
          <w:szCs w:val="24"/>
          <w:lang w:eastAsia="ar-SA"/>
        </w:rPr>
        <w:t>образовательного  процесса,    в  совокупности не превышает</w:t>
      </w:r>
      <w:r w:rsidR="00EE3707" w:rsidRPr="007D57D3">
        <w:rPr>
          <w:rFonts w:ascii="Arial" w:eastAsia="@Arial Unicode MS" w:hAnsi="Arial" w:cs="Arial"/>
          <w:sz w:val="24"/>
          <w:szCs w:val="24"/>
          <w:lang w:eastAsia="ar-SA"/>
        </w:rPr>
        <w:t xml:space="preserve"> величину недельной </w:t>
      </w:r>
      <w:r w:rsidRPr="007D57D3">
        <w:rPr>
          <w:rFonts w:ascii="Arial" w:eastAsia="@Arial Unicode MS" w:hAnsi="Arial" w:cs="Arial"/>
          <w:sz w:val="24"/>
          <w:szCs w:val="24"/>
          <w:lang w:eastAsia="ar-SA"/>
        </w:rPr>
        <w:t>образовательной нагрузки.</w:t>
      </w:r>
    </w:p>
    <w:p w:rsidR="00F95B42" w:rsidRPr="007D57D3" w:rsidRDefault="00F95B42" w:rsidP="006F162A">
      <w:pPr>
        <w:spacing w:after="0"/>
        <w:jc w:val="both"/>
        <w:rPr>
          <w:rFonts w:ascii="Arial" w:eastAsia="@Arial Unicode MS" w:hAnsi="Arial" w:cs="Arial"/>
          <w:sz w:val="24"/>
          <w:szCs w:val="24"/>
          <w:lang w:eastAsia="ar-SA"/>
        </w:rPr>
      </w:pPr>
      <w:r w:rsidRPr="007D57D3">
        <w:rPr>
          <w:rFonts w:ascii="Arial" w:eastAsia="@Arial Unicode MS" w:hAnsi="Arial" w:cs="Arial"/>
          <w:sz w:val="24"/>
          <w:szCs w:val="24"/>
          <w:lang w:eastAsia="ar-SA"/>
        </w:rPr>
        <w:t>Внеурочная деятельность  организуется по направлениям развития  личности (коррекционно-развивающее,  духо</w:t>
      </w:r>
      <w:r w:rsidR="007F108B" w:rsidRPr="007D57D3">
        <w:rPr>
          <w:rFonts w:ascii="Arial" w:eastAsia="@Arial Unicode MS" w:hAnsi="Arial" w:cs="Arial"/>
          <w:sz w:val="24"/>
          <w:szCs w:val="24"/>
          <w:lang w:eastAsia="ar-SA"/>
        </w:rPr>
        <w:t xml:space="preserve">вно­нравственное,  социальное, </w:t>
      </w:r>
      <w:r w:rsidRPr="007D57D3">
        <w:rPr>
          <w:rFonts w:ascii="Arial" w:eastAsia="@Arial Unicode MS" w:hAnsi="Arial" w:cs="Arial"/>
          <w:sz w:val="24"/>
          <w:szCs w:val="24"/>
          <w:lang w:eastAsia="ar-SA"/>
        </w:rPr>
        <w:t>общеинте</w:t>
      </w:r>
      <w:r w:rsidR="00572DC2" w:rsidRPr="007D57D3">
        <w:rPr>
          <w:rFonts w:ascii="Arial" w:eastAsia="@Arial Unicode MS" w:hAnsi="Arial" w:cs="Arial"/>
          <w:sz w:val="24"/>
          <w:szCs w:val="24"/>
          <w:lang w:eastAsia="ar-SA"/>
        </w:rPr>
        <w:t>ллектуальное,  общекультур</w:t>
      </w:r>
      <w:r w:rsidRPr="007D57D3">
        <w:rPr>
          <w:rFonts w:ascii="Arial" w:eastAsia="@Arial Unicode MS" w:hAnsi="Arial" w:cs="Arial"/>
          <w:sz w:val="24"/>
          <w:szCs w:val="24"/>
          <w:lang w:eastAsia="ar-SA"/>
        </w:rPr>
        <w:t>ное,  спортивно­оздоровительное).</w:t>
      </w:r>
    </w:p>
    <w:p w:rsidR="00F95B42" w:rsidRPr="007D57D3" w:rsidRDefault="00F95B42" w:rsidP="006F162A">
      <w:pPr>
        <w:spacing w:after="0"/>
        <w:jc w:val="both"/>
        <w:rPr>
          <w:rFonts w:ascii="Arial" w:eastAsia="@Arial Unicode MS" w:hAnsi="Arial" w:cs="Arial"/>
          <w:sz w:val="24"/>
          <w:szCs w:val="24"/>
          <w:lang w:eastAsia="ar-SA"/>
        </w:rPr>
      </w:pPr>
      <w:r w:rsidRPr="007D57D3">
        <w:rPr>
          <w:rFonts w:ascii="Arial" w:eastAsia="@Arial Unicode MS" w:hAnsi="Arial" w:cs="Arial"/>
          <w:b/>
          <w:sz w:val="24"/>
          <w:szCs w:val="24"/>
          <w:lang w:eastAsia="ar-SA"/>
        </w:rPr>
        <w:t>Коррекционно-развивающее  направление</w:t>
      </w:r>
      <w:r w:rsidRPr="007D57D3">
        <w:rPr>
          <w:rFonts w:ascii="Arial" w:eastAsia="@Arial Unicode MS" w:hAnsi="Arial" w:cs="Arial"/>
          <w:sz w:val="24"/>
          <w:szCs w:val="24"/>
          <w:lang w:eastAsia="ar-SA"/>
        </w:rPr>
        <w:t xml:space="preserve">,  согласно  требованиям ФГОС,  является  обязательным  и  представлено  </w:t>
      </w:r>
      <w:r w:rsidR="00771D53" w:rsidRPr="007D57D3">
        <w:rPr>
          <w:rFonts w:ascii="Arial" w:eastAsia="@Arial Unicode MS" w:hAnsi="Arial" w:cs="Arial"/>
          <w:sz w:val="24"/>
          <w:szCs w:val="24"/>
          <w:lang w:eastAsia="ar-SA"/>
        </w:rPr>
        <w:t xml:space="preserve">групповыми </w:t>
      </w:r>
      <w:r w:rsidRPr="007D57D3">
        <w:rPr>
          <w:rFonts w:ascii="Arial" w:eastAsia="@Arial Unicode MS" w:hAnsi="Arial" w:cs="Arial"/>
          <w:sz w:val="24"/>
          <w:szCs w:val="24"/>
          <w:lang w:eastAsia="ar-SA"/>
        </w:rPr>
        <w:t xml:space="preserve">  и индивидуальными  коррекционно-развивающими занятиями  (логопедические и психокоррекционные занятия) и ритмикой,  направленными  на  коррекцию дефекта  и  формирование  навыков  адаптации  личности  в  современных жизненных условиях.</w:t>
      </w:r>
    </w:p>
    <w:p w:rsidR="00630230" w:rsidRPr="007D57D3" w:rsidRDefault="00630230" w:rsidP="006F162A">
      <w:pPr>
        <w:spacing w:after="0"/>
        <w:jc w:val="both"/>
        <w:rPr>
          <w:rFonts w:ascii="Arial" w:eastAsia="@Arial Unicode MS" w:hAnsi="Arial" w:cs="Arial"/>
          <w:sz w:val="24"/>
          <w:szCs w:val="24"/>
          <w:lang w:eastAsia="ar-SA"/>
        </w:rPr>
      </w:pPr>
      <w:r w:rsidRPr="007D57D3">
        <w:rPr>
          <w:rFonts w:ascii="Arial" w:eastAsia="@Arial Unicode MS" w:hAnsi="Arial" w:cs="Arial"/>
          <w:sz w:val="24"/>
          <w:szCs w:val="24"/>
          <w:lang w:eastAsia="ar-SA"/>
        </w:rPr>
        <w:t>Часы  занятий, включенные  в  коррекционно-развив</w:t>
      </w:r>
      <w:r w:rsidR="007F108B" w:rsidRPr="007D57D3">
        <w:rPr>
          <w:rFonts w:ascii="Arial" w:eastAsia="@Arial Unicode MS" w:hAnsi="Arial" w:cs="Arial"/>
          <w:sz w:val="24"/>
          <w:szCs w:val="24"/>
          <w:lang w:eastAsia="ar-SA"/>
        </w:rPr>
        <w:t xml:space="preserve">ающую  область,  не  входят  в </w:t>
      </w:r>
      <w:r w:rsidRPr="007D57D3">
        <w:rPr>
          <w:rFonts w:ascii="Arial" w:eastAsia="@Arial Unicode MS" w:hAnsi="Arial" w:cs="Arial"/>
          <w:sz w:val="24"/>
          <w:szCs w:val="24"/>
          <w:lang w:eastAsia="ar-SA"/>
        </w:rPr>
        <w:t>максимальную нагрузку.</w:t>
      </w:r>
    </w:p>
    <w:p w:rsidR="00630230" w:rsidRPr="007D57D3" w:rsidRDefault="00630230" w:rsidP="006F162A">
      <w:pPr>
        <w:spacing w:after="0"/>
        <w:jc w:val="both"/>
        <w:rPr>
          <w:rFonts w:ascii="Arial" w:eastAsia="@Arial Unicode MS" w:hAnsi="Arial" w:cs="Arial"/>
          <w:sz w:val="24"/>
          <w:szCs w:val="24"/>
          <w:lang w:eastAsia="ar-SA"/>
        </w:rPr>
      </w:pPr>
    </w:p>
    <w:p w:rsidR="00190434" w:rsidRPr="007D57D3" w:rsidRDefault="00190434" w:rsidP="006F162A">
      <w:pPr>
        <w:jc w:val="both"/>
        <w:rPr>
          <w:rFonts w:ascii="Arial" w:hAnsi="Arial" w:cs="Arial"/>
          <w:b/>
          <w:sz w:val="24"/>
          <w:szCs w:val="24"/>
        </w:rPr>
      </w:pPr>
      <w:r w:rsidRPr="007D57D3">
        <w:rPr>
          <w:rFonts w:ascii="Arial" w:hAnsi="Arial" w:cs="Arial"/>
          <w:b/>
          <w:sz w:val="24"/>
          <w:szCs w:val="24"/>
        </w:rPr>
        <w:t>Календарно - годовой график</w:t>
      </w:r>
    </w:p>
    <w:p w:rsidR="00190434" w:rsidRPr="007D57D3" w:rsidRDefault="00190434" w:rsidP="006F162A">
      <w:pPr>
        <w:jc w:val="both"/>
        <w:rPr>
          <w:rFonts w:ascii="Arial" w:hAnsi="Arial" w:cs="Arial"/>
          <w:b/>
          <w:sz w:val="24"/>
          <w:szCs w:val="24"/>
        </w:rPr>
      </w:pPr>
      <w:r w:rsidRPr="007D57D3">
        <w:rPr>
          <w:rFonts w:ascii="Arial" w:hAnsi="Arial" w:cs="Arial"/>
          <w:b/>
          <w:sz w:val="24"/>
          <w:szCs w:val="24"/>
        </w:rPr>
        <w:t>организации учебно-воспитательного процесса на начальной ступени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2"/>
        <w:gridCol w:w="4710"/>
      </w:tblGrid>
      <w:tr w:rsidR="00190434" w:rsidRPr="007D57D3" w:rsidTr="003D3885">
        <w:trPr>
          <w:trHeight w:val="70"/>
        </w:trPr>
        <w:tc>
          <w:tcPr>
            <w:tcW w:w="9572" w:type="dxa"/>
            <w:gridSpan w:val="2"/>
          </w:tcPr>
          <w:p w:rsidR="00190434" w:rsidRPr="007D57D3" w:rsidRDefault="00190434" w:rsidP="006F162A">
            <w:pPr>
              <w:jc w:val="both"/>
              <w:rPr>
                <w:rFonts w:ascii="Arial" w:eastAsia="Calibri" w:hAnsi="Arial" w:cs="Arial"/>
                <w:b/>
                <w:sz w:val="24"/>
                <w:szCs w:val="24"/>
              </w:rPr>
            </w:pPr>
            <w:r w:rsidRPr="007D57D3">
              <w:rPr>
                <w:rFonts w:ascii="Arial" w:eastAsia="Calibri" w:hAnsi="Arial" w:cs="Arial"/>
                <w:b/>
                <w:sz w:val="24"/>
                <w:szCs w:val="24"/>
              </w:rPr>
              <w:t>Нормативные условия</w:t>
            </w:r>
          </w:p>
        </w:tc>
      </w:tr>
      <w:tr w:rsidR="00190434" w:rsidRPr="007D57D3" w:rsidTr="003D3885">
        <w:trPr>
          <w:trHeight w:val="115"/>
        </w:trPr>
        <w:tc>
          <w:tcPr>
            <w:tcW w:w="4862" w:type="dxa"/>
          </w:tcPr>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Начало учебного года</w:t>
            </w:r>
          </w:p>
        </w:tc>
        <w:tc>
          <w:tcPr>
            <w:tcW w:w="4710" w:type="dxa"/>
          </w:tcPr>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1 сентября</w:t>
            </w:r>
          </w:p>
        </w:tc>
      </w:tr>
      <w:tr w:rsidR="00190434" w:rsidRPr="007D57D3" w:rsidTr="003D3885">
        <w:trPr>
          <w:trHeight w:val="115"/>
        </w:trPr>
        <w:tc>
          <w:tcPr>
            <w:tcW w:w="4862" w:type="dxa"/>
          </w:tcPr>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Окончание учебного года</w:t>
            </w:r>
          </w:p>
        </w:tc>
        <w:tc>
          <w:tcPr>
            <w:tcW w:w="4710" w:type="dxa"/>
          </w:tcPr>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31 мая</w:t>
            </w:r>
          </w:p>
        </w:tc>
      </w:tr>
      <w:tr w:rsidR="00190434" w:rsidRPr="007D57D3" w:rsidTr="003D3885">
        <w:trPr>
          <w:trHeight w:val="115"/>
        </w:trPr>
        <w:tc>
          <w:tcPr>
            <w:tcW w:w="4862" w:type="dxa"/>
          </w:tcPr>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Продолжительность учебного года</w:t>
            </w:r>
          </w:p>
        </w:tc>
        <w:tc>
          <w:tcPr>
            <w:tcW w:w="4710" w:type="dxa"/>
          </w:tcPr>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1 класс -33 учебных недели</w:t>
            </w:r>
          </w:p>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2-4 классы-34учебных  недели</w:t>
            </w:r>
          </w:p>
        </w:tc>
      </w:tr>
      <w:tr w:rsidR="00190434" w:rsidRPr="007D57D3" w:rsidTr="003D3885">
        <w:trPr>
          <w:trHeight w:val="115"/>
        </w:trPr>
        <w:tc>
          <w:tcPr>
            <w:tcW w:w="4862" w:type="dxa"/>
          </w:tcPr>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lastRenderedPageBreak/>
              <w:t>Учебная неделя</w:t>
            </w:r>
          </w:p>
        </w:tc>
        <w:tc>
          <w:tcPr>
            <w:tcW w:w="4710" w:type="dxa"/>
          </w:tcPr>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5 дневная</w:t>
            </w:r>
          </w:p>
        </w:tc>
      </w:tr>
      <w:tr w:rsidR="00190434" w:rsidRPr="007D57D3" w:rsidTr="003D3885">
        <w:trPr>
          <w:trHeight w:val="115"/>
        </w:trPr>
        <w:tc>
          <w:tcPr>
            <w:tcW w:w="4862" w:type="dxa"/>
          </w:tcPr>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Уровень базовой учебной нагрузки</w:t>
            </w:r>
          </w:p>
        </w:tc>
        <w:tc>
          <w:tcPr>
            <w:tcW w:w="4710" w:type="dxa"/>
          </w:tcPr>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1 класс -21 ч</w:t>
            </w:r>
          </w:p>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2 - 4 класс- 23 ч</w:t>
            </w:r>
          </w:p>
        </w:tc>
      </w:tr>
      <w:tr w:rsidR="00190434" w:rsidRPr="007D57D3" w:rsidTr="003D3885">
        <w:trPr>
          <w:trHeight w:val="115"/>
        </w:trPr>
        <w:tc>
          <w:tcPr>
            <w:tcW w:w="4862" w:type="dxa"/>
          </w:tcPr>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Начало занятий</w:t>
            </w:r>
          </w:p>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Окончание занятий</w:t>
            </w:r>
          </w:p>
        </w:tc>
        <w:tc>
          <w:tcPr>
            <w:tcW w:w="4710" w:type="dxa"/>
          </w:tcPr>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8.30</w:t>
            </w:r>
          </w:p>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13.20</w:t>
            </w:r>
          </w:p>
        </w:tc>
      </w:tr>
      <w:tr w:rsidR="00190434" w:rsidRPr="007D57D3" w:rsidTr="003D3885">
        <w:trPr>
          <w:trHeight w:val="115"/>
        </w:trPr>
        <w:tc>
          <w:tcPr>
            <w:tcW w:w="4862" w:type="dxa"/>
          </w:tcPr>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Каникулы</w:t>
            </w:r>
          </w:p>
          <w:p w:rsidR="00190434" w:rsidRPr="007D57D3" w:rsidRDefault="00190434" w:rsidP="006F162A">
            <w:pPr>
              <w:jc w:val="both"/>
              <w:rPr>
                <w:rFonts w:ascii="Arial" w:eastAsia="Calibri" w:hAnsi="Arial" w:cs="Arial"/>
                <w:sz w:val="24"/>
                <w:szCs w:val="24"/>
              </w:rPr>
            </w:pPr>
          </w:p>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Осенние</w:t>
            </w:r>
          </w:p>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Зимние</w:t>
            </w:r>
          </w:p>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весенние</w:t>
            </w:r>
          </w:p>
        </w:tc>
        <w:tc>
          <w:tcPr>
            <w:tcW w:w="4710" w:type="dxa"/>
          </w:tcPr>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Дополнительно введены каникулы для 1 классов в феврале(7 дней)</w:t>
            </w:r>
          </w:p>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10 дней (ноябрь)</w:t>
            </w:r>
          </w:p>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10 дней (январь)</w:t>
            </w:r>
          </w:p>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10 дней (март)</w:t>
            </w:r>
          </w:p>
        </w:tc>
      </w:tr>
      <w:tr w:rsidR="00190434" w:rsidRPr="007D57D3" w:rsidTr="003D3885">
        <w:trPr>
          <w:trHeight w:val="115"/>
        </w:trPr>
        <w:tc>
          <w:tcPr>
            <w:tcW w:w="4862" w:type="dxa"/>
          </w:tcPr>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Продолжительность уроков</w:t>
            </w:r>
          </w:p>
        </w:tc>
        <w:tc>
          <w:tcPr>
            <w:tcW w:w="4710" w:type="dxa"/>
          </w:tcPr>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В 1 классе - 35 минут</w:t>
            </w:r>
          </w:p>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Во 2 - 4 классах – 4-5 уроков по 45 минут</w:t>
            </w:r>
          </w:p>
        </w:tc>
      </w:tr>
      <w:tr w:rsidR="00190434" w:rsidRPr="007D57D3" w:rsidTr="003D3885">
        <w:trPr>
          <w:trHeight w:val="115"/>
        </w:trPr>
        <w:tc>
          <w:tcPr>
            <w:tcW w:w="4862" w:type="dxa"/>
          </w:tcPr>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Продолжительность перемен</w:t>
            </w:r>
          </w:p>
        </w:tc>
        <w:tc>
          <w:tcPr>
            <w:tcW w:w="4710" w:type="dxa"/>
          </w:tcPr>
          <w:p w:rsidR="00190434" w:rsidRPr="007D57D3" w:rsidRDefault="00190434" w:rsidP="006F162A">
            <w:pPr>
              <w:jc w:val="both"/>
              <w:rPr>
                <w:rFonts w:ascii="Arial" w:eastAsia="Calibri" w:hAnsi="Arial" w:cs="Arial"/>
                <w:b/>
                <w:sz w:val="24"/>
                <w:szCs w:val="24"/>
                <w:u w:val="single"/>
              </w:rPr>
            </w:pPr>
            <w:r w:rsidRPr="007D57D3">
              <w:rPr>
                <w:rFonts w:ascii="Arial" w:eastAsia="Calibri" w:hAnsi="Arial" w:cs="Arial"/>
                <w:b/>
                <w:sz w:val="24"/>
                <w:szCs w:val="24"/>
                <w:u w:val="single"/>
              </w:rPr>
              <w:t xml:space="preserve">1 класс: </w:t>
            </w:r>
          </w:p>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1 перемена 10 мин</w:t>
            </w:r>
          </w:p>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2 перемена - 20 минут</w:t>
            </w:r>
          </w:p>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3 перемена - 30минут, динамическая пауза</w:t>
            </w:r>
          </w:p>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4 перемена  -10 минут</w:t>
            </w:r>
          </w:p>
          <w:p w:rsidR="00190434" w:rsidRPr="007D57D3" w:rsidRDefault="00190434" w:rsidP="006F162A">
            <w:pPr>
              <w:jc w:val="both"/>
              <w:rPr>
                <w:rFonts w:ascii="Arial" w:eastAsia="Calibri" w:hAnsi="Arial" w:cs="Arial"/>
                <w:b/>
                <w:sz w:val="24"/>
                <w:szCs w:val="24"/>
                <w:u w:val="single"/>
              </w:rPr>
            </w:pPr>
            <w:r w:rsidRPr="007D57D3">
              <w:rPr>
                <w:rFonts w:ascii="Arial" w:eastAsia="Calibri" w:hAnsi="Arial" w:cs="Arial"/>
                <w:b/>
                <w:sz w:val="24"/>
                <w:szCs w:val="24"/>
                <w:u w:val="single"/>
              </w:rPr>
              <w:t>2-4 класс</w:t>
            </w:r>
          </w:p>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1 перемена -  10 мин</w:t>
            </w:r>
          </w:p>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2 перемена - 15 минут</w:t>
            </w:r>
          </w:p>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3 перемены - 20 минут</w:t>
            </w:r>
          </w:p>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4 перемена -20  минут</w:t>
            </w:r>
          </w:p>
        </w:tc>
      </w:tr>
      <w:tr w:rsidR="00190434" w:rsidRPr="007D57D3" w:rsidTr="003D3885">
        <w:trPr>
          <w:trHeight w:val="2304"/>
        </w:trPr>
        <w:tc>
          <w:tcPr>
            <w:tcW w:w="4862" w:type="dxa"/>
          </w:tcPr>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Наполняемость классов</w:t>
            </w:r>
          </w:p>
        </w:tc>
        <w:tc>
          <w:tcPr>
            <w:tcW w:w="4710" w:type="dxa"/>
          </w:tcPr>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1 классы -25</w:t>
            </w:r>
          </w:p>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2 классы- 25</w:t>
            </w:r>
          </w:p>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3 классы- 24,8</w:t>
            </w:r>
          </w:p>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4 класс- 25</w:t>
            </w:r>
          </w:p>
        </w:tc>
      </w:tr>
      <w:tr w:rsidR="00190434" w:rsidRPr="007D57D3" w:rsidTr="003D3885">
        <w:trPr>
          <w:trHeight w:val="818"/>
        </w:trPr>
        <w:tc>
          <w:tcPr>
            <w:tcW w:w="4862" w:type="dxa"/>
          </w:tcPr>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lastRenderedPageBreak/>
              <w:t>Начало внеурочной деятельности учащихся</w:t>
            </w:r>
          </w:p>
        </w:tc>
        <w:tc>
          <w:tcPr>
            <w:tcW w:w="4710" w:type="dxa"/>
          </w:tcPr>
          <w:p w:rsidR="00190434" w:rsidRPr="007D57D3" w:rsidRDefault="00F40F46" w:rsidP="006F162A">
            <w:pPr>
              <w:jc w:val="both"/>
              <w:rPr>
                <w:rFonts w:ascii="Arial" w:eastAsia="Calibri" w:hAnsi="Arial" w:cs="Arial"/>
                <w:sz w:val="24"/>
                <w:szCs w:val="24"/>
              </w:rPr>
            </w:pPr>
            <w:r w:rsidRPr="007D57D3">
              <w:rPr>
                <w:rFonts w:ascii="Arial" w:eastAsia="Calibri" w:hAnsi="Arial" w:cs="Arial"/>
                <w:sz w:val="24"/>
                <w:szCs w:val="24"/>
              </w:rPr>
              <w:t>Через 45</w:t>
            </w:r>
            <w:r w:rsidR="00190434" w:rsidRPr="007D57D3">
              <w:rPr>
                <w:rFonts w:ascii="Arial" w:eastAsia="Calibri" w:hAnsi="Arial" w:cs="Arial"/>
                <w:sz w:val="24"/>
                <w:szCs w:val="24"/>
              </w:rPr>
              <w:t xml:space="preserve"> минут после окончания уроков</w:t>
            </w:r>
          </w:p>
        </w:tc>
      </w:tr>
      <w:tr w:rsidR="00190434" w:rsidRPr="007D57D3" w:rsidTr="003D3885">
        <w:trPr>
          <w:trHeight w:val="413"/>
        </w:trPr>
        <w:tc>
          <w:tcPr>
            <w:tcW w:w="4862" w:type="dxa"/>
          </w:tcPr>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Формы организации учебного процесса</w:t>
            </w:r>
          </w:p>
        </w:tc>
        <w:tc>
          <w:tcPr>
            <w:tcW w:w="4710" w:type="dxa"/>
          </w:tcPr>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Классно - урочная</w:t>
            </w:r>
          </w:p>
        </w:tc>
      </w:tr>
      <w:tr w:rsidR="00190434" w:rsidRPr="007D57D3" w:rsidTr="003D3885">
        <w:trPr>
          <w:trHeight w:val="413"/>
        </w:trPr>
        <w:tc>
          <w:tcPr>
            <w:tcW w:w="4862" w:type="dxa"/>
          </w:tcPr>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Итоговая аттестация уч-ся</w:t>
            </w:r>
          </w:p>
        </w:tc>
        <w:tc>
          <w:tcPr>
            <w:tcW w:w="4710" w:type="dxa"/>
          </w:tcPr>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 xml:space="preserve">В  1 классе -  во 2 полугодии (комплексная работа). </w:t>
            </w:r>
            <w:r w:rsidRPr="007D57D3">
              <w:rPr>
                <w:rFonts w:ascii="Arial" w:eastAsia="Calibri" w:hAnsi="Arial" w:cs="Arial"/>
                <w:bCs/>
                <w:iCs/>
                <w:sz w:val="24"/>
                <w:szCs w:val="24"/>
              </w:rPr>
              <w:t>В первом классе четырехлетней начальной школы домашние задания не задаются</w:t>
            </w:r>
            <w:r w:rsidRPr="007D57D3">
              <w:rPr>
                <w:rFonts w:ascii="Arial" w:eastAsia="Calibri" w:hAnsi="Arial" w:cs="Arial"/>
                <w:sz w:val="24"/>
                <w:szCs w:val="24"/>
              </w:rPr>
              <w:t xml:space="preserve"> (Письмо МО России от 25.09.2000 г. №2021/11-13) и ФГОС </w:t>
            </w:r>
            <w:smartTag w:uri="urn:schemas-microsoft-com:office:smarttags" w:element="metricconverter">
              <w:smartTagPr>
                <w:attr w:name="ProductID" w:val="2009 г"/>
              </w:smartTagPr>
              <w:r w:rsidRPr="007D57D3">
                <w:rPr>
                  <w:rFonts w:ascii="Arial" w:eastAsia="Calibri" w:hAnsi="Arial" w:cs="Arial"/>
                  <w:sz w:val="24"/>
                  <w:szCs w:val="24"/>
                </w:rPr>
                <w:t>2009 г</w:t>
              </w:r>
            </w:smartTag>
            <w:r w:rsidRPr="007D57D3">
              <w:rPr>
                <w:rFonts w:ascii="Arial" w:eastAsia="Calibri" w:hAnsi="Arial" w:cs="Arial"/>
                <w:sz w:val="24"/>
                <w:szCs w:val="24"/>
              </w:rPr>
              <w:t>.</w:t>
            </w:r>
          </w:p>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Во 2-4 кл по полугодиям и комплексные  к/р в конце учебного года</w:t>
            </w:r>
          </w:p>
          <w:p w:rsidR="00190434" w:rsidRPr="007D57D3" w:rsidRDefault="00190434" w:rsidP="006F162A">
            <w:pPr>
              <w:jc w:val="both"/>
              <w:rPr>
                <w:rFonts w:ascii="Arial" w:eastAsia="Calibri" w:hAnsi="Arial" w:cs="Arial"/>
                <w:sz w:val="24"/>
                <w:szCs w:val="24"/>
              </w:rPr>
            </w:pPr>
            <w:r w:rsidRPr="007D57D3">
              <w:rPr>
                <w:rFonts w:ascii="Arial" w:eastAsia="Calibri" w:hAnsi="Arial" w:cs="Arial"/>
                <w:sz w:val="24"/>
                <w:szCs w:val="24"/>
              </w:rPr>
              <w:t xml:space="preserve"> В 4 классе Федеральные контрольные работы по русскому языку и математике, окружающему миру.</w:t>
            </w:r>
          </w:p>
        </w:tc>
      </w:tr>
    </w:tbl>
    <w:p w:rsidR="003D3885" w:rsidRPr="007D57D3" w:rsidRDefault="003D3885" w:rsidP="006F162A">
      <w:pPr>
        <w:autoSpaceDE w:val="0"/>
        <w:autoSpaceDN w:val="0"/>
        <w:adjustRightInd w:val="0"/>
        <w:ind w:firstLine="708"/>
        <w:jc w:val="both"/>
        <w:rPr>
          <w:rFonts w:ascii="Arial" w:hAnsi="Arial" w:cs="Arial"/>
          <w:b/>
          <w:sz w:val="24"/>
          <w:szCs w:val="24"/>
        </w:rPr>
      </w:pPr>
      <w:r w:rsidRPr="007D57D3">
        <w:rPr>
          <w:rFonts w:ascii="Arial" w:hAnsi="Arial" w:cs="Arial"/>
          <w:b/>
          <w:sz w:val="24"/>
          <w:szCs w:val="24"/>
        </w:rPr>
        <w:t>К числу планируемых результатов освоения основной образовательной программы отнесены:</w:t>
      </w:r>
    </w:p>
    <w:p w:rsidR="003D3885" w:rsidRPr="007D57D3" w:rsidRDefault="003D3885" w:rsidP="006F162A">
      <w:pPr>
        <w:autoSpaceDE w:val="0"/>
        <w:autoSpaceDN w:val="0"/>
        <w:adjustRightInd w:val="0"/>
        <w:jc w:val="both"/>
        <w:rPr>
          <w:rFonts w:ascii="Arial" w:hAnsi="Arial" w:cs="Arial"/>
          <w:sz w:val="24"/>
          <w:szCs w:val="24"/>
        </w:rPr>
      </w:pPr>
      <w:r w:rsidRPr="007D57D3">
        <w:rPr>
          <w:rFonts w:ascii="Arial" w:hAnsi="Arial" w:cs="Arial"/>
          <w:sz w:val="24"/>
          <w:szCs w:val="24"/>
        </w:rPr>
        <w:t xml:space="preserve">• </w:t>
      </w:r>
      <w:r w:rsidRPr="007D57D3">
        <w:rPr>
          <w:rFonts w:ascii="Arial" w:hAnsi="Arial" w:cs="Arial"/>
          <w:b/>
          <w:i/>
          <w:sz w:val="24"/>
          <w:szCs w:val="24"/>
        </w:rPr>
        <w:t>личностные результаты</w:t>
      </w:r>
      <w:r w:rsidRPr="007D57D3">
        <w:rPr>
          <w:rFonts w:ascii="Arial" w:hAnsi="Arial" w:cs="Arial"/>
          <w:sz w:val="24"/>
          <w:szCs w:val="24"/>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
    <w:p w:rsidR="003D3885" w:rsidRPr="007D57D3" w:rsidRDefault="003D3885" w:rsidP="006F162A">
      <w:pPr>
        <w:autoSpaceDE w:val="0"/>
        <w:autoSpaceDN w:val="0"/>
        <w:adjustRightInd w:val="0"/>
        <w:jc w:val="both"/>
        <w:rPr>
          <w:rFonts w:ascii="Arial" w:hAnsi="Arial" w:cs="Arial"/>
          <w:sz w:val="24"/>
          <w:szCs w:val="24"/>
        </w:rPr>
      </w:pPr>
      <w:r w:rsidRPr="007D57D3">
        <w:rPr>
          <w:rFonts w:ascii="Arial" w:hAnsi="Arial" w:cs="Arial"/>
          <w:sz w:val="24"/>
          <w:szCs w:val="24"/>
        </w:rPr>
        <w:t>сформированность основ российской, гражданской идентичности;</w:t>
      </w:r>
    </w:p>
    <w:p w:rsidR="003D3885" w:rsidRPr="007D57D3" w:rsidRDefault="003D3885" w:rsidP="006F162A">
      <w:pPr>
        <w:autoSpaceDE w:val="0"/>
        <w:autoSpaceDN w:val="0"/>
        <w:adjustRightInd w:val="0"/>
        <w:jc w:val="both"/>
        <w:rPr>
          <w:rFonts w:ascii="Arial" w:hAnsi="Arial" w:cs="Arial"/>
          <w:sz w:val="24"/>
          <w:szCs w:val="24"/>
        </w:rPr>
      </w:pPr>
      <w:r w:rsidRPr="007D57D3">
        <w:rPr>
          <w:rFonts w:ascii="Arial" w:hAnsi="Arial" w:cs="Arial"/>
          <w:sz w:val="24"/>
          <w:szCs w:val="24"/>
        </w:rPr>
        <w:t xml:space="preserve">• </w:t>
      </w:r>
      <w:r w:rsidRPr="007D57D3">
        <w:rPr>
          <w:rFonts w:ascii="Arial" w:hAnsi="Arial" w:cs="Arial"/>
          <w:b/>
          <w:i/>
          <w:sz w:val="24"/>
          <w:szCs w:val="24"/>
        </w:rPr>
        <w:t>метапредметные результаты</w:t>
      </w:r>
      <w:r w:rsidRPr="007D57D3">
        <w:rPr>
          <w:rFonts w:ascii="Arial" w:hAnsi="Arial" w:cs="Arial"/>
          <w:sz w:val="24"/>
          <w:szCs w:val="24"/>
        </w:rPr>
        <w:t xml:space="preserve"> — освоенные обучающимися универсальные учебные действия (познавательные, регулятивные и коммуникативные);</w:t>
      </w:r>
    </w:p>
    <w:p w:rsidR="003D3885" w:rsidRPr="007D57D3" w:rsidRDefault="003D3885" w:rsidP="006F162A">
      <w:pPr>
        <w:autoSpaceDE w:val="0"/>
        <w:autoSpaceDN w:val="0"/>
        <w:adjustRightInd w:val="0"/>
        <w:jc w:val="both"/>
        <w:rPr>
          <w:rFonts w:ascii="Arial" w:hAnsi="Arial" w:cs="Arial"/>
          <w:sz w:val="24"/>
          <w:szCs w:val="24"/>
        </w:rPr>
      </w:pPr>
      <w:r w:rsidRPr="007D57D3">
        <w:rPr>
          <w:rFonts w:ascii="Arial" w:hAnsi="Arial" w:cs="Arial"/>
          <w:b/>
          <w:i/>
          <w:sz w:val="24"/>
          <w:szCs w:val="24"/>
        </w:rPr>
        <w:t xml:space="preserve"> • предметные результаты</w:t>
      </w:r>
      <w:r w:rsidRPr="007D57D3">
        <w:rPr>
          <w:rFonts w:ascii="Arial" w:hAnsi="Arial" w:cs="Arial"/>
          <w:sz w:val="24"/>
          <w:szCs w:val="24"/>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3D3885" w:rsidRPr="007D57D3" w:rsidRDefault="003D3885" w:rsidP="006F162A">
      <w:pPr>
        <w:tabs>
          <w:tab w:val="left" w:pos="4500"/>
          <w:tab w:val="left" w:pos="9180"/>
          <w:tab w:val="left" w:pos="9360"/>
        </w:tabs>
        <w:ind w:firstLine="720"/>
        <w:jc w:val="both"/>
        <w:rPr>
          <w:rFonts w:ascii="Arial" w:hAnsi="Arial" w:cs="Arial"/>
          <w:sz w:val="24"/>
          <w:szCs w:val="24"/>
        </w:rPr>
      </w:pPr>
      <w:r w:rsidRPr="007D57D3">
        <w:rPr>
          <w:rFonts w:ascii="Arial" w:hAnsi="Arial" w:cs="Arial"/>
          <w:b/>
          <w:sz w:val="24"/>
          <w:szCs w:val="24"/>
        </w:rPr>
        <w:t>Инвариантная часть учебного</w:t>
      </w:r>
      <w:r w:rsidRPr="007D57D3">
        <w:rPr>
          <w:rFonts w:ascii="Arial" w:hAnsi="Arial" w:cs="Arial"/>
          <w:sz w:val="24"/>
          <w:szCs w:val="24"/>
        </w:rPr>
        <w:t xml:space="preserve"> (образовательного) плана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основной школе;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 </w:t>
      </w:r>
    </w:p>
    <w:p w:rsidR="003D3885" w:rsidRPr="007D57D3" w:rsidRDefault="003D3885" w:rsidP="006F162A">
      <w:pPr>
        <w:ind w:firstLine="720"/>
        <w:jc w:val="both"/>
        <w:rPr>
          <w:rFonts w:ascii="Arial" w:hAnsi="Arial" w:cs="Arial"/>
          <w:sz w:val="24"/>
          <w:szCs w:val="24"/>
        </w:rPr>
      </w:pPr>
      <w:r w:rsidRPr="007D57D3">
        <w:rPr>
          <w:rFonts w:ascii="Arial" w:hAnsi="Arial" w:cs="Arial"/>
          <w:sz w:val="24"/>
          <w:szCs w:val="24"/>
        </w:rPr>
        <w:t xml:space="preserve">Изучение </w:t>
      </w:r>
      <w:r w:rsidRPr="007D57D3">
        <w:rPr>
          <w:rFonts w:ascii="Arial" w:hAnsi="Arial" w:cs="Arial"/>
          <w:b/>
          <w:sz w:val="24"/>
          <w:szCs w:val="24"/>
        </w:rPr>
        <w:t>русского языка</w:t>
      </w:r>
      <w:r w:rsidRPr="007D57D3">
        <w:rPr>
          <w:rFonts w:ascii="Arial" w:hAnsi="Arial" w:cs="Arial"/>
          <w:sz w:val="24"/>
          <w:szCs w:val="24"/>
        </w:rPr>
        <w:t xml:space="preserve">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w:t>
      </w:r>
      <w:r w:rsidRPr="007D57D3">
        <w:rPr>
          <w:rFonts w:ascii="Arial" w:hAnsi="Arial" w:cs="Arial"/>
          <w:sz w:val="24"/>
          <w:szCs w:val="24"/>
        </w:rPr>
        <w:lastRenderedPageBreak/>
        <w:t>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3D3885" w:rsidRPr="007D57D3" w:rsidRDefault="003D3885" w:rsidP="006F162A">
      <w:pPr>
        <w:contextualSpacing/>
        <w:jc w:val="both"/>
        <w:rPr>
          <w:rFonts w:ascii="Arial" w:hAnsi="Arial" w:cs="Arial"/>
          <w:sz w:val="24"/>
          <w:szCs w:val="24"/>
        </w:rPr>
      </w:pPr>
      <w:r w:rsidRPr="007D57D3">
        <w:rPr>
          <w:rFonts w:ascii="Arial" w:hAnsi="Arial" w:cs="Arial"/>
          <w:sz w:val="24"/>
          <w:szCs w:val="24"/>
        </w:rPr>
        <w:t xml:space="preserve">          Изучение предмета </w:t>
      </w:r>
      <w:r w:rsidRPr="007D57D3">
        <w:rPr>
          <w:rFonts w:ascii="Arial" w:hAnsi="Arial" w:cs="Arial"/>
          <w:b/>
          <w:sz w:val="24"/>
          <w:szCs w:val="24"/>
        </w:rPr>
        <w:t>«Литературное чтение»</w:t>
      </w:r>
      <w:r w:rsidRPr="007D57D3">
        <w:rPr>
          <w:rFonts w:ascii="Arial" w:hAnsi="Arial" w:cs="Arial"/>
          <w:sz w:val="24"/>
          <w:szCs w:val="24"/>
        </w:rPr>
        <w:t xml:space="preserve">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
    <w:p w:rsidR="003D3885" w:rsidRPr="007D57D3" w:rsidRDefault="003D3885" w:rsidP="006F162A">
      <w:pPr>
        <w:ind w:firstLine="720"/>
        <w:jc w:val="both"/>
        <w:rPr>
          <w:rFonts w:ascii="Arial" w:hAnsi="Arial" w:cs="Arial"/>
          <w:sz w:val="24"/>
          <w:szCs w:val="24"/>
        </w:rPr>
      </w:pPr>
      <w:r w:rsidRPr="007D57D3">
        <w:rPr>
          <w:rFonts w:ascii="Arial" w:hAnsi="Arial" w:cs="Arial"/>
          <w:sz w:val="24"/>
          <w:szCs w:val="24"/>
        </w:rPr>
        <w:t xml:space="preserve"> </w:t>
      </w:r>
      <w:r w:rsidRPr="007D57D3">
        <w:rPr>
          <w:rFonts w:ascii="Arial" w:hAnsi="Arial" w:cs="Arial"/>
          <w:b/>
          <w:sz w:val="24"/>
          <w:szCs w:val="24"/>
        </w:rPr>
        <w:t xml:space="preserve">Иностранный язык </w:t>
      </w:r>
      <w:r w:rsidRPr="007D57D3">
        <w:rPr>
          <w:rFonts w:ascii="Arial" w:hAnsi="Arial" w:cs="Arial"/>
          <w:sz w:val="24"/>
          <w:szCs w:val="24"/>
        </w:rPr>
        <w:t>в начальной школе изучается со 2 класса. Он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3D3885" w:rsidRPr="007D57D3" w:rsidRDefault="003D3885" w:rsidP="006F162A">
      <w:pPr>
        <w:contextualSpacing/>
        <w:jc w:val="both"/>
        <w:rPr>
          <w:rFonts w:ascii="Arial" w:hAnsi="Arial" w:cs="Arial"/>
          <w:sz w:val="24"/>
          <w:szCs w:val="24"/>
        </w:rPr>
      </w:pPr>
      <w:r w:rsidRPr="007D57D3">
        <w:rPr>
          <w:rFonts w:ascii="Arial" w:hAnsi="Arial" w:cs="Arial"/>
          <w:sz w:val="24"/>
          <w:szCs w:val="24"/>
        </w:rPr>
        <w:t xml:space="preserve">           Изучение </w:t>
      </w:r>
      <w:r w:rsidRPr="007D57D3">
        <w:rPr>
          <w:rFonts w:ascii="Arial" w:hAnsi="Arial" w:cs="Arial"/>
          <w:b/>
          <w:sz w:val="24"/>
          <w:szCs w:val="24"/>
        </w:rPr>
        <w:t xml:space="preserve">математики </w:t>
      </w:r>
      <w:r w:rsidRPr="007D57D3">
        <w:rPr>
          <w:rFonts w:ascii="Arial" w:hAnsi="Arial" w:cs="Arial"/>
          <w:sz w:val="24"/>
          <w:szCs w:val="24"/>
        </w:rPr>
        <w:t>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3D3885" w:rsidRPr="007D57D3" w:rsidRDefault="003D3885" w:rsidP="006F162A">
      <w:pPr>
        <w:ind w:firstLine="720"/>
        <w:jc w:val="both"/>
        <w:rPr>
          <w:rFonts w:ascii="Arial" w:hAnsi="Arial" w:cs="Arial"/>
          <w:sz w:val="24"/>
          <w:szCs w:val="24"/>
        </w:rPr>
      </w:pPr>
      <w:r w:rsidRPr="007D57D3">
        <w:rPr>
          <w:rFonts w:ascii="Arial" w:hAnsi="Arial" w:cs="Arial"/>
          <w:sz w:val="24"/>
          <w:szCs w:val="24"/>
        </w:rPr>
        <w:t xml:space="preserve">Особое место уделяется обеспечению первоначальных представлений о </w:t>
      </w:r>
      <w:r w:rsidRPr="007D57D3">
        <w:rPr>
          <w:rFonts w:ascii="Arial" w:hAnsi="Arial" w:cs="Arial"/>
          <w:b/>
          <w:sz w:val="24"/>
          <w:szCs w:val="24"/>
        </w:rPr>
        <w:t>компьютерной грамотности</w:t>
      </w:r>
      <w:r w:rsidRPr="007D57D3">
        <w:rPr>
          <w:rFonts w:ascii="Arial" w:hAnsi="Arial" w:cs="Arial"/>
          <w:sz w:val="24"/>
          <w:szCs w:val="24"/>
        </w:rPr>
        <w:t xml:space="preserve"> учащихся.</w:t>
      </w:r>
    </w:p>
    <w:p w:rsidR="003D3885" w:rsidRPr="007D57D3" w:rsidRDefault="003D3885" w:rsidP="006F162A">
      <w:pPr>
        <w:ind w:firstLine="720"/>
        <w:jc w:val="both"/>
        <w:rPr>
          <w:rFonts w:ascii="Arial" w:hAnsi="Arial" w:cs="Arial"/>
          <w:sz w:val="24"/>
          <w:szCs w:val="24"/>
        </w:rPr>
      </w:pPr>
      <w:r w:rsidRPr="007D57D3">
        <w:rPr>
          <w:rFonts w:ascii="Arial" w:hAnsi="Arial" w:cs="Arial"/>
          <w:sz w:val="24"/>
          <w:szCs w:val="24"/>
        </w:rPr>
        <w:t xml:space="preserve"> Изучение предметов </w:t>
      </w:r>
      <w:r w:rsidRPr="007D57D3">
        <w:rPr>
          <w:rFonts w:ascii="Arial" w:hAnsi="Arial" w:cs="Arial"/>
          <w:b/>
          <w:sz w:val="24"/>
          <w:szCs w:val="24"/>
        </w:rPr>
        <w:t>эстетического цикла</w:t>
      </w:r>
      <w:r w:rsidRPr="007D57D3">
        <w:rPr>
          <w:rFonts w:ascii="Arial" w:hAnsi="Arial" w:cs="Arial"/>
          <w:sz w:val="24"/>
          <w:szCs w:val="24"/>
        </w:rPr>
        <w:t xml:space="preserve"> </w:t>
      </w:r>
      <w:r w:rsidRPr="007D57D3">
        <w:rPr>
          <w:rFonts w:ascii="Arial" w:hAnsi="Arial" w:cs="Arial"/>
          <w:b/>
          <w:sz w:val="24"/>
          <w:szCs w:val="24"/>
        </w:rPr>
        <w:t>(ИЗО и музыка)</w:t>
      </w:r>
      <w:r w:rsidRPr="007D57D3">
        <w:rPr>
          <w:rFonts w:ascii="Arial" w:hAnsi="Arial" w:cs="Arial"/>
          <w:sz w:val="24"/>
          <w:szCs w:val="24"/>
        </w:rPr>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3D3885" w:rsidRPr="007D57D3" w:rsidRDefault="003D3885" w:rsidP="006F162A">
      <w:pPr>
        <w:ind w:right="-62"/>
        <w:jc w:val="both"/>
        <w:rPr>
          <w:rFonts w:ascii="Arial" w:hAnsi="Arial" w:cs="Arial"/>
          <w:sz w:val="24"/>
          <w:szCs w:val="24"/>
        </w:rPr>
      </w:pPr>
      <w:r w:rsidRPr="007D57D3">
        <w:rPr>
          <w:rFonts w:ascii="Arial" w:hAnsi="Arial" w:cs="Arial"/>
          <w:sz w:val="24"/>
          <w:szCs w:val="24"/>
        </w:rPr>
        <w:t xml:space="preserve">Учебный предмет </w:t>
      </w:r>
      <w:r w:rsidRPr="007D57D3">
        <w:rPr>
          <w:rFonts w:ascii="Arial" w:hAnsi="Arial" w:cs="Arial"/>
          <w:b/>
          <w:sz w:val="24"/>
          <w:szCs w:val="24"/>
        </w:rPr>
        <w:t>«Технология»</w:t>
      </w:r>
      <w:r w:rsidRPr="007D57D3">
        <w:rPr>
          <w:rFonts w:ascii="Arial" w:hAnsi="Arial" w:cs="Arial"/>
          <w:sz w:val="24"/>
          <w:szCs w:val="24"/>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    </w:t>
      </w:r>
    </w:p>
    <w:p w:rsidR="003D3885" w:rsidRPr="007D57D3" w:rsidRDefault="003D3885" w:rsidP="006F162A">
      <w:pPr>
        <w:jc w:val="both"/>
        <w:rPr>
          <w:rFonts w:ascii="Arial" w:hAnsi="Arial" w:cs="Arial"/>
          <w:sz w:val="24"/>
          <w:szCs w:val="24"/>
        </w:rPr>
      </w:pPr>
      <w:r w:rsidRPr="007D57D3">
        <w:rPr>
          <w:rFonts w:ascii="Arial" w:hAnsi="Arial" w:cs="Arial"/>
          <w:sz w:val="24"/>
          <w:szCs w:val="24"/>
        </w:rPr>
        <w:t xml:space="preserve">Занятия по </w:t>
      </w:r>
      <w:r w:rsidRPr="007D57D3">
        <w:rPr>
          <w:rFonts w:ascii="Arial" w:hAnsi="Arial" w:cs="Arial"/>
          <w:b/>
          <w:sz w:val="24"/>
          <w:szCs w:val="24"/>
        </w:rPr>
        <w:t>физической культуре</w:t>
      </w:r>
      <w:r w:rsidRPr="007D57D3">
        <w:rPr>
          <w:rFonts w:ascii="Arial" w:hAnsi="Arial" w:cs="Arial"/>
          <w:sz w:val="24"/>
          <w:szCs w:val="24"/>
        </w:rPr>
        <w:t xml:space="preserve"> направлены на укрепление здоровья, содействие гармоничному физическому развитию и всесторонней физической подготовленности ученика. </w:t>
      </w:r>
    </w:p>
    <w:p w:rsidR="003D3885" w:rsidRPr="007D57D3" w:rsidRDefault="003D3885" w:rsidP="006F162A">
      <w:pPr>
        <w:jc w:val="both"/>
        <w:rPr>
          <w:rFonts w:ascii="Arial" w:hAnsi="Arial" w:cs="Arial"/>
          <w:sz w:val="24"/>
          <w:szCs w:val="24"/>
        </w:rPr>
      </w:pPr>
      <w:r w:rsidRPr="007D57D3">
        <w:rPr>
          <w:rFonts w:ascii="Arial" w:hAnsi="Arial" w:cs="Arial"/>
          <w:sz w:val="24"/>
          <w:szCs w:val="24"/>
        </w:rPr>
        <w:t xml:space="preserve">Учебный предмет </w:t>
      </w:r>
      <w:r w:rsidRPr="007D57D3">
        <w:rPr>
          <w:rFonts w:ascii="Arial" w:hAnsi="Arial" w:cs="Arial"/>
          <w:b/>
          <w:sz w:val="24"/>
          <w:szCs w:val="24"/>
        </w:rPr>
        <w:t>«Окружающий мир</w:t>
      </w:r>
      <w:r w:rsidRPr="007D57D3">
        <w:rPr>
          <w:rFonts w:ascii="Arial" w:hAnsi="Arial" w:cs="Arial"/>
          <w:sz w:val="24"/>
          <w:szCs w:val="24"/>
        </w:rPr>
        <w:t xml:space="preserve">» (человек, природа, общество)» изучается со  2  класса по 2 часа в неделю. Учебный предмет является интегрированным. В его содержание введены развивающие модули и разделы социально-гуманитарной направленности, а также элементы основ безопасности жизнедеятельности. При составлении рабочей программы по предмету </w:t>
      </w:r>
      <w:r w:rsidRPr="007D57D3">
        <w:rPr>
          <w:rFonts w:ascii="Arial" w:hAnsi="Arial" w:cs="Arial"/>
          <w:sz w:val="24"/>
          <w:szCs w:val="24"/>
        </w:rPr>
        <w:lastRenderedPageBreak/>
        <w:t xml:space="preserve">«Окружающий мир» были использованы  материалы государственного стандарта  первого поколения, а также примерные программы, основанные на нем и разработанные с учетом увеличения часов на данный предмет. </w:t>
      </w:r>
    </w:p>
    <w:p w:rsidR="003D3885" w:rsidRPr="007D57D3" w:rsidRDefault="003D3885" w:rsidP="006F162A">
      <w:pPr>
        <w:ind w:right="-62" w:firstLine="360"/>
        <w:jc w:val="both"/>
        <w:rPr>
          <w:rFonts w:ascii="Arial" w:hAnsi="Arial" w:cs="Arial"/>
          <w:sz w:val="24"/>
          <w:szCs w:val="24"/>
        </w:rPr>
      </w:pPr>
      <w:r w:rsidRPr="007D57D3">
        <w:rPr>
          <w:rFonts w:ascii="Arial" w:hAnsi="Arial" w:cs="Arial"/>
          <w:sz w:val="24"/>
          <w:szCs w:val="24"/>
        </w:rPr>
        <w:t xml:space="preserve">В целях сохранения и укрепления физического и психического здоровья обучающихся со 2-го класса введен третий час физкультуры.  </w:t>
      </w:r>
    </w:p>
    <w:p w:rsidR="003D3885" w:rsidRPr="007D57D3" w:rsidRDefault="003D3885" w:rsidP="006F162A">
      <w:pPr>
        <w:spacing w:after="0"/>
        <w:ind w:right="-62" w:firstLine="360"/>
        <w:jc w:val="both"/>
        <w:rPr>
          <w:rFonts w:ascii="Arial" w:hAnsi="Arial" w:cs="Arial"/>
          <w:sz w:val="24"/>
          <w:szCs w:val="24"/>
        </w:rPr>
      </w:pPr>
      <w:r w:rsidRPr="007D57D3">
        <w:rPr>
          <w:rFonts w:ascii="Arial" w:hAnsi="Arial" w:cs="Arial"/>
          <w:sz w:val="24"/>
          <w:szCs w:val="24"/>
        </w:rPr>
        <w:t>Курс «</w:t>
      </w:r>
      <w:r w:rsidRPr="007D57D3">
        <w:rPr>
          <w:rFonts w:ascii="Arial" w:hAnsi="Arial" w:cs="Arial"/>
          <w:b/>
          <w:sz w:val="24"/>
          <w:szCs w:val="24"/>
        </w:rPr>
        <w:t>Основы религиозных культур и светской этики»</w:t>
      </w:r>
      <w:r w:rsidRPr="007D57D3">
        <w:rPr>
          <w:rFonts w:ascii="Arial" w:hAnsi="Arial" w:cs="Arial"/>
          <w:sz w:val="24"/>
          <w:szCs w:val="24"/>
        </w:rPr>
        <w:t xml:space="preserve"> изучается в 4 классе (1 час в неделю)</w:t>
      </w:r>
    </w:p>
    <w:p w:rsidR="003D3885" w:rsidRPr="007D57D3" w:rsidRDefault="003D3885" w:rsidP="006F162A">
      <w:pPr>
        <w:spacing w:after="0"/>
        <w:ind w:firstLine="540"/>
        <w:jc w:val="both"/>
        <w:rPr>
          <w:rFonts w:ascii="Arial" w:hAnsi="Arial" w:cs="Arial"/>
          <w:sz w:val="24"/>
          <w:szCs w:val="24"/>
        </w:rPr>
      </w:pPr>
      <w:r w:rsidRPr="007D57D3">
        <w:rPr>
          <w:rFonts w:ascii="Arial" w:hAnsi="Arial" w:cs="Arial"/>
          <w:sz w:val="24"/>
          <w:szCs w:val="24"/>
        </w:rPr>
        <w:t>Преподавание учебных предметов федерального компонента осуществляется в соответствии со стандартами первого поколения, утвержденными приказом МО РФ от 05.03.04 №1089.</w:t>
      </w:r>
    </w:p>
    <w:p w:rsidR="003D3885" w:rsidRPr="007D57D3" w:rsidRDefault="003D3885" w:rsidP="006F162A">
      <w:pPr>
        <w:spacing w:after="0"/>
        <w:ind w:firstLine="540"/>
        <w:jc w:val="both"/>
        <w:rPr>
          <w:rFonts w:ascii="Arial" w:hAnsi="Arial" w:cs="Arial"/>
          <w:sz w:val="24"/>
          <w:szCs w:val="24"/>
        </w:rPr>
      </w:pPr>
      <w:r w:rsidRPr="007D57D3">
        <w:rPr>
          <w:rFonts w:ascii="Arial" w:hAnsi="Arial" w:cs="Arial"/>
          <w:sz w:val="24"/>
          <w:szCs w:val="24"/>
        </w:rPr>
        <w:t xml:space="preserve"> В 1 классе в соответствии с системой гигиенических требований, определяющих максимально допустимую нагрузку учащихся, вариативная часть отсутствует.</w:t>
      </w:r>
    </w:p>
    <w:p w:rsidR="00E12297" w:rsidRDefault="00E12297" w:rsidP="006F162A">
      <w:pPr>
        <w:spacing w:after="0"/>
        <w:jc w:val="both"/>
        <w:rPr>
          <w:rFonts w:ascii="Arial" w:hAnsi="Arial" w:cs="Arial"/>
          <w:sz w:val="24"/>
          <w:szCs w:val="24"/>
        </w:rPr>
      </w:pPr>
      <w:r w:rsidRPr="007D57D3">
        <w:rPr>
          <w:rFonts w:ascii="Arial" w:hAnsi="Arial" w:cs="Arial"/>
          <w:sz w:val="24"/>
          <w:szCs w:val="24"/>
        </w:rPr>
        <w:t xml:space="preserve"> </w:t>
      </w:r>
      <w:r w:rsidR="00DC35D1" w:rsidRPr="007D57D3">
        <w:rPr>
          <w:rFonts w:ascii="Arial" w:hAnsi="Arial" w:cs="Arial"/>
          <w:sz w:val="24"/>
          <w:szCs w:val="24"/>
        </w:rPr>
        <w:tab/>
      </w:r>
      <w:r w:rsidRPr="007D57D3">
        <w:rPr>
          <w:rFonts w:ascii="Arial" w:hAnsi="Arial" w:cs="Arial"/>
          <w:sz w:val="24"/>
          <w:szCs w:val="24"/>
        </w:rPr>
        <w:t>Занятия  проводятся  с  одним  учеником  в  течение  15  мин.  С  подгруппой (2-4  ученика)  20  -  25 мин.  Частота  посещений  индиви</w:t>
      </w:r>
      <w:r w:rsidR="00DC35D1" w:rsidRPr="007D57D3">
        <w:rPr>
          <w:rFonts w:ascii="Arial" w:hAnsi="Arial" w:cs="Arial"/>
          <w:sz w:val="24"/>
          <w:szCs w:val="24"/>
        </w:rPr>
        <w:t>дуальных  занятий детьми  -  2</w:t>
      </w:r>
      <w:r w:rsidRPr="007D57D3">
        <w:rPr>
          <w:rFonts w:ascii="Arial" w:hAnsi="Arial" w:cs="Arial"/>
          <w:sz w:val="24"/>
          <w:szCs w:val="24"/>
        </w:rPr>
        <w:t xml:space="preserve">  раза  в  неделю.  Занятия  могут  проводится  во внеурочное время.</w:t>
      </w:r>
    </w:p>
    <w:p w:rsidR="00F60DCF" w:rsidRPr="007D57D3" w:rsidRDefault="00F60DCF" w:rsidP="006F162A">
      <w:pPr>
        <w:spacing w:after="0"/>
        <w:jc w:val="both"/>
        <w:rPr>
          <w:rFonts w:ascii="Arial" w:hAnsi="Arial" w:cs="Arial"/>
          <w:sz w:val="24"/>
          <w:szCs w:val="24"/>
        </w:rPr>
      </w:pPr>
    </w:p>
    <w:p w:rsidR="003D3885" w:rsidRPr="007D57D3" w:rsidRDefault="00F60DCF" w:rsidP="006F162A">
      <w:pPr>
        <w:autoSpaceDE w:val="0"/>
        <w:autoSpaceDN w:val="0"/>
        <w:adjustRightInd w:val="0"/>
        <w:spacing w:after="0"/>
        <w:jc w:val="both"/>
        <w:rPr>
          <w:rFonts w:ascii="Arial" w:hAnsi="Arial" w:cs="Arial"/>
          <w:b/>
          <w:bCs/>
          <w:sz w:val="24"/>
          <w:szCs w:val="24"/>
        </w:rPr>
      </w:pPr>
      <w:r>
        <w:rPr>
          <w:rFonts w:ascii="Arial" w:hAnsi="Arial" w:cs="Arial"/>
          <w:b/>
          <w:bCs/>
          <w:sz w:val="24"/>
          <w:szCs w:val="24"/>
        </w:rPr>
        <w:t>У</w:t>
      </w:r>
      <w:r w:rsidR="003D3885" w:rsidRPr="00F60DCF">
        <w:rPr>
          <w:rFonts w:ascii="Arial" w:hAnsi="Arial" w:cs="Arial"/>
          <w:b/>
          <w:bCs/>
          <w:sz w:val="24"/>
          <w:szCs w:val="24"/>
        </w:rPr>
        <w:t>чебный план начального общего образования</w:t>
      </w:r>
    </w:p>
    <w:p w:rsidR="003D3885" w:rsidRPr="007D57D3" w:rsidRDefault="003D3885" w:rsidP="006F162A">
      <w:pPr>
        <w:autoSpaceDE w:val="0"/>
        <w:autoSpaceDN w:val="0"/>
        <w:adjustRightInd w:val="0"/>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2"/>
        <w:gridCol w:w="2628"/>
        <w:gridCol w:w="1103"/>
        <w:gridCol w:w="1103"/>
        <w:gridCol w:w="1103"/>
        <w:gridCol w:w="1103"/>
      </w:tblGrid>
      <w:tr w:rsidR="003D3885" w:rsidRPr="007D57D3" w:rsidTr="007970D2">
        <w:trPr>
          <w:trHeight w:val="20"/>
        </w:trPr>
        <w:tc>
          <w:tcPr>
            <w:tcW w:w="3126" w:type="dxa"/>
            <w:vMerge w:val="restart"/>
            <w:tcBorders>
              <w:top w:val="single" w:sz="4" w:space="0" w:color="auto"/>
              <w:left w:val="single" w:sz="4" w:space="0" w:color="auto"/>
              <w:bottom w:val="single" w:sz="4" w:space="0" w:color="auto"/>
              <w:right w:val="single" w:sz="4" w:space="0" w:color="auto"/>
            </w:tcBorders>
          </w:tcPr>
          <w:p w:rsidR="003D3885" w:rsidRPr="007D57D3" w:rsidRDefault="003D3885" w:rsidP="006F162A">
            <w:pPr>
              <w:pStyle w:val="33"/>
              <w:spacing w:line="276" w:lineRule="auto"/>
              <w:jc w:val="both"/>
              <w:rPr>
                <w:rFonts w:ascii="Arial" w:hAnsi="Arial" w:cs="Arial"/>
                <w:b/>
                <w:bCs/>
                <w:sz w:val="24"/>
                <w:szCs w:val="24"/>
              </w:rPr>
            </w:pPr>
            <w:r w:rsidRPr="007D57D3">
              <w:rPr>
                <w:rFonts w:ascii="Arial" w:hAnsi="Arial" w:cs="Arial"/>
                <w:b/>
                <w:bCs/>
                <w:sz w:val="24"/>
                <w:szCs w:val="24"/>
              </w:rPr>
              <w:t>Предметные области</w:t>
            </w:r>
          </w:p>
        </w:tc>
        <w:tc>
          <w:tcPr>
            <w:tcW w:w="3570" w:type="dxa"/>
            <w:vMerge w:val="restart"/>
            <w:tcBorders>
              <w:top w:val="single" w:sz="4" w:space="0" w:color="auto"/>
              <w:left w:val="single" w:sz="4" w:space="0" w:color="auto"/>
              <w:bottom w:val="single" w:sz="4" w:space="0" w:color="auto"/>
              <w:right w:val="single" w:sz="4" w:space="0" w:color="auto"/>
            </w:tcBorders>
          </w:tcPr>
          <w:p w:rsidR="003D3885" w:rsidRPr="007D57D3" w:rsidRDefault="003D3885" w:rsidP="006F162A">
            <w:pPr>
              <w:pStyle w:val="33"/>
              <w:spacing w:line="276" w:lineRule="auto"/>
              <w:jc w:val="both"/>
              <w:rPr>
                <w:rFonts w:ascii="Arial" w:hAnsi="Arial" w:cs="Arial"/>
                <w:b/>
                <w:bCs/>
                <w:sz w:val="24"/>
                <w:szCs w:val="24"/>
              </w:rPr>
            </w:pPr>
            <w:r w:rsidRPr="007D57D3">
              <w:rPr>
                <w:rFonts w:ascii="Arial" w:hAnsi="Arial" w:cs="Arial"/>
                <w:b/>
                <w:bCs/>
                <w:sz w:val="24"/>
                <w:szCs w:val="24"/>
              </w:rPr>
              <w:t>Учебные предметы</w:t>
            </w:r>
          </w:p>
        </w:tc>
        <w:tc>
          <w:tcPr>
            <w:tcW w:w="6238" w:type="dxa"/>
            <w:gridSpan w:val="4"/>
            <w:tcBorders>
              <w:top w:val="single" w:sz="4" w:space="0" w:color="auto"/>
              <w:left w:val="single" w:sz="4" w:space="0" w:color="auto"/>
              <w:bottom w:val="single" w:sz="4" w:space="0" w:color="auto"/>
              <w:right w:val="single" w:sz="4" w:space="0" w:color="auto"/>
            </w:tcBorders>
          </w:tcPr>
          <w:p w:rsidR="003D3885" w:rsidRPr="007D57D3" w:rsidRDefault="003D3885" w:rsidP="006F162A">
            <w:pPr>
              <w:pStyle w:val="33"/>
              <w:spacing w:line="276" w:lineRule="auto"/>
              <w:jc w:val="both"/>
              <w:rPr>
                <w:rFonts w:ascii="Arial" w:hAnsi="Arial" w:cs="Arial"/>
                <w:b/>
                <w:bCs/>
                <w:sz w:val="24"/>
                <w:szCs w:val="24"/>
              </w:rPr>
            </w:pPr>
            <w:r w:rsidRPr="007D57D3">
              <w:rPr>
                <w:rFonts w:ascii="Arial" w:hAnsi="Arial" w:cs="Arial"/>
                <w:b/>
                <w:bCs/>
                <w:sz w:val="24"/>
                <w:szCs w:val="24"/>
              </w:rPr>
              <w:t>Количество часов</w:t>
            </w:r>
          </w:p>
        </w:tc>
      </w:tr>
      <w:tr w:rsidR="003D3885" w:rsidRPr="007D57D3" w:rsidTr="007970D2">
        <w:trPr>
          <w:trHeight w:val="20"/>
        </w:trPr>
        <w:tc>
          <w:tcPr>
            <w:tcW w:w="3126" w:type="dxa"/>
            <w:vMerge/>
            <w:tcBorders>
              <w:top w:val="single" w:sz="4" w:space="0" w:color="auto"/>
              <w:left w:val="single" w:sz="4" w:space="0" w:color="auto"/>
              <w:bottom w:val="single" w:sz="4" w:space="0" w:color="auto"/>
              <w:right w:val="single" w:sz="4" w:space="0" w:color="auto"/>
            </w:tcBorders>
          </w:tcPr>
          <w:p w:rsidR="003D3885" w:rsidRPr="007D57D3" w:rsidRDefault="003D3885" w:rsidP="006F162A">
            <w:pPr>
              <w:pStyle w:val="33"/>
              <w:spacing w:line="276" w:lineRule="auto"/>
              <w:jc w:val="both"/>
              <w:rPr>
                <w:rFonts w:ascii="Arial" w:hAnsi="Arial" w:cs="Arial"/>
                <w:b/>
                <w:bCs/>
                <w:sz w:val="24"/>
                <w:szCs w:val="24"/>
              </w:rPr>
            </w:pPr>
          </w:p>
        </w:tc>
        <w:tc>
          <w:tcPr>
            <w:tcW w:w="3570" w:type="dxa"/>
            <w:vMerge/>
            <w:tcBorders>
              <w:top w:val="single" w:sz="4" w:space="0" w:color="auto"/>
              <w:left w:val="single" w:sz="4" w:space="0" w:color="auto"/>
              <w:bottom w:val="single" w:sz="4" w:space="0" w:color="auto"/>
              <w:right w:val="single" w:sz="4" w:space="0" w:color="auto"/>
            </w:tcBorders>
          </w:tcPr>
          <w:p w:rsidR="003D3885" w:rsidRPr="007D57D3" w:rsidRDefault="003D3885" w:rsidP="006F162A">
            <w:pPr>
              <w:pStyle w:val="33"/>
              <w:spacing w:line="276" w:lineRule="auto"/>
              <w:jc w:val="both"/>
              <w:rPr>
                <w:rFonts w:ascii="Arial" w:hAnsi="Arial" w:cs="Arial"/>
                <w:b/>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3D3885" w:rsidRPr="007D57D3" w:rsidRDefault="003D3885" w:rsidP="006F162A">
            <w:pPr>
              <w:pStyle w:val="33"/>
              <w:spacing w:line="276" w:lineRule="auto"/>
              <w:jc w:val="both"/>
              <w:rPr>
                <w:rFonts w:ascii="Arial" w:hAnsi="Arial" w:cs="Arial"/>
                <w:b/>
                <w:bCs/>
                <w:sz w:val="24"/>
                <w:szCs w:val="24"/>
              </w:rPr>
            </w:pPr>
            <w:r w:rsidRPr="007D57D3">
              <w:rPr>
                <w:rFonts w:ascii="Arial" w:hAnsi="Arial" w:cs="Arial"/>
                <w:b/>
                <w:bCs/>
                <w:sz w:val="24"/>
                <w:szCs w:val="24"/>
              </w:rPr>
              <w:t>1 класс</w:t>
            </w:r>
          </w:p>
        </w:tc>
        <w:tc>
          <w:tcPr>
            <w:tcW w:w="1560" w:type="dxa"/>
            <w:tcBorders>
              <w:top w:val="single" w:sz="4" w:space="0" w:color="auto"/>
              <w:left w:val="single" w:sz="4" w:space="0" w:color="auto"/>
              <w:bottom w:val="single" w:sz="4" w:space="0" w:color="auto"/>
              <w:right w:val="single" w:sz="4" w:space="0" w:color="auto"/>
            </w:tcBorders>
          </w:tcPr>
          <w:p w:rsidR="003D3885" w:rsidRPr="007D57D3" w:rsidRDefault="003D3885" w:rsidP="006F162A">
            <w:pPr>
              <w:pStyle w:val="33"/>
              <w:spacing w:line="276" w:lineRule="auto"/>
              <w:jc w:val="both"/>
              <w:rPr>
                <w:rFonts w:ascii="Arial" w:hAnsi="Arial" w:cs="Arial"/>
                <w:b/>
                <w:bCs/>
                <w:sz w:val="24"/>
                <w:szCs w:val="24"/>
              </w:rPr>
            </w:pPr>
            <w:r w:rsidRPr="007D57D3">
              <w:rPr>
                <w:rFonts w:ascii="Arial" w:hAnsi="Arial" w:cs="Arial"/>
                <w:b/>
                <w:bCs/>
                <w:sz w:val="24"/>
                <w:szCs w:val="24"/>
              </w:rPr>
              <w:t>2 класс</w:t>
            </w:r>
          </w:p>
        </w:tc>
        <w:tc>
          <w:tcPr>
            <w:tcW w:w="1560" w:type="dxa"/>
            <w:tcBorders>
              <w:top w:val="single" w:sz="4" w:space="0" w:color="auto"/>
              <w:left w:val="single" w:sz="4" w:space="0" w:color="auto"/>
              <w:bottom w:val="single" w:sz="4" w:space="0" w:color="auto"/>
              <w:right w:val="single" w:sz="4" w:space="0" w:color="auto"/>
            </w:tcBorders>
          </w:tcPr>
          <w:p w:rsidR="003D3885" w:rsidRPr="007D57D3" w:rsidRDefault="003D3885" w:rsidP="006F162A">
            <w:pPr>
              <w:pStyle w:val="33"/>
              <w:spacing w:line="276" w:lineRule="auto"/>
              <w:jc w:val="both"/>
              <w:rPr>
                <w:rFonts w:ascii="Arial" w:hAnsi="Arial" w:cs="Arial"/>
                <w:b/>
                <w:bCs/>
                <w:sz w:val="24"/>
                <w:szCs w:val="24"/>
              </w:rPr>
            </w:pPr>
            <w:r w:rsidRPr="007D57D3">
              <w:rPr>
                <w:rFonts w:ascii="Arial" w:hAnsi="Arial" w:cs="Arial"/>
                <w:b/>
                <w:bCs/>
                <w:sz w:val="24"/>
                <w:szCs w:val="24"/>
              </w:rPr>
              <w:t>3 класс</w:t>
            </w:r>
          </w:p>
        </w:tc>
        <w:tc>
          <w:tcPr>
            <w:tcW w:w="1560" w:type="dxa"/>
            <w:tcBorders>
              <w:top w:val="single" w:sz="4" w:space="0" w:color="auto"/>
              <w:left w:val="single" w:sz="4" w:space="0" w:color="auto"/>
              <w:bottom w:val="single" w:sz="4" w:space="0" w:color="auto"/>
              <w:right w:val="single" w:sz="4" w:space="0" w:color="auto"/>
            </w:tcBorders>
          </w:tcPr>
          <w:p w:rsidR="003D3885" w:rsidRPr="007D57D3" w:rsidRDefault="003D3885" w:rsidP="006F162A">
            <w:pPr>
              <w:pStyle w:val="33"/>
              <w:spacing w:line="276" w:lineRule="auto"/>
              <w:jc w:val="both"/>
              <w:rPr>
                <w:rFonts w:ascii="Arial" w:hAnsi="Arial" w:cs="Arial"/>
                <w:b/>
                <w:bCs/>
                <w:sz w:val="24"/>
                <w:szCs w:val="24"/>
              </w:rPr>
            </w:pPr>
            <w:r w:rsidRPr="007D57D3">
              <w:rPr>
                <w:rFonts w:ascii="Arial" w:hAnsi="Arial" w:cs="Arial"/>
                <w:b/>
                <w:bCs/>
                <w:sz w:val="24"/>
                <w:szCs w:val="24"/>
              </w:rPr>
              <w:t>4 класс</w:t>
            </w:r>
          </w:p>
        </w:tc>
      </w:tr>
      <w:tr w:rsidR="003D3885" w:rsidRPr="007D57D3" w:rsidTr="007970D2">
        <w:trPr>
          <w:trHeight w:val="20"/>
        </w:trPr>
        <w:tc>
          <w:tcPr>
            <w:tcW w:w="3126" w:type="dxa"/>
            <w:tcBorders>
              <w:top w:val="single" w:sz="4" w:space="0" w:color="auto"/>
              <w:left w:val="single" w:sz="4" w:space="0" w:color="auto"/>
              <w:bottom w:val="single" w:sz="4" w:space="0" w:color="auto"/>
              <w:right w:val="single" w:sz="4" w:space="0" w:color="auto"/>
            </w:tcBorders>
          </w:tcPr>
          <w:p w:rsidR="003D3885" w:rsidRPr="007D57D3" w:rsidRDefault="003D3885" w:rsidP="006F162A">
            <w:pPr>
              <w:pStyle w:val="33"/>
              <w:spacing w:line="276" w:lineRule="auto"/>
              <w:jc w:val="both"/>
              <w:rPr>
                <w:rFonts w:ascii="Arial" w:hAnsi="Arial" w:cs="Arial"/>
                <w:b/>
                <w:bCs/>
                <w:sz w:val="24"/>
                <w:szCs w:val="24"/>
              </w:rPr>
            </w:pPr>
          </w:p>
        </w:tc>
        <w:tc>
          <w:tcPr>
            <w:tcW w:w="3570" w:type="dxa"/>
            <w:tcBorders>
              <w:top w:val="single" w:sz="4" w:space="0" w:color="auto"/>
              <w:left w:val="single" w:sz="4" w:space="0" w:color="auto"/>
              <w:bottom w:val="single" w:sz="4" w:space="0" w:color="auto"/>
              <w:right w:val="single" w:sz="4" w:space="0" w:color="auto"/>
            </w:tcBorders>
          </w:tcPr>
          <w:p w:rsidR="003D3885" w:rsidRPr="007D57D3" w:rsidRDefault="003D3885" w:rsidP="006F162A">
            <w:pPr>
              <w:pStyle w:val="33"/>
              <w:spacing w:line="276" w:lineRule="auto"/>
              <w:jc w:val="both"/>
              <w:rPr>
                <w:rFonts w:ascii="Arial" w:hAnsi="Arial" w:cs="Arial"/>
                <w:b/>
                <w:bCs/>
                <w:i/>
                <w:iCs/>
                <w:sz w:val="24"/>
                <w:szCs w:val="24"/>
              </w:rPr>
            </w:pPr>
            <w:r w:rsidRPr="007D57D3">
              <w:rPr>
                <w:rFonts w:ascii="Arial" w:hAnsi="Arial" w:cs="Arial"/>
                <w:b/>
                <w:bCs/>
                <w:i/>
                <w:iCs/>
                <w:sz w:val="24"/>
                <w:szCs w:val="24"/>
              </w:rPr>
              <w:t>Обязательная часть</w:t>
            </w:r>
          </w:p>
        </w:tc>
        <w:tc>
          <w:tcPr>
            <w:tcW w:w="6238" w:type="dxa"/>
            <w:gridSpan w:val="4"/>
            <w:tcBorders>
              <w:top w:val="single" w:sz="4" w:space="0" w:color="auto"/>
              <w:left w:val="single" w:sz="4" w:space="0" w:color="auto"/>
              <w:bottom w:val="single" w:sz="4" w:space="0" w:color="auto"/>
              <w:right w:val="single" w:sz="4" w:space="0" w:color="auto"/>
            </w:tcBorders>
          </w:tcPr>
          <w:p w:rsidR="003D3885" w:rsidRPr="007D57D3" w:rsidRDefault="003D3885" w:rsidP="006F162A">
            <w:pPr>
              <w:pStyle w:val="33"/>
              <w:spacing w:line="276" w:lineRule="auto"/>
              <w:jc w:val="both"/>
              <w:rPr>
                <w:rFonts w:ascii="Arial" w:hAnsi="Arial" w:cs="Arial"/>
                <w:b/>
                <w:bCs/>
                <w:sz w:val="24"/>
                <w:szCs w:val="24"/>
              </w:rPr>
            </w:pPr>
          </w:p>
        </w:tc>
      </w:tr>
      <w:tr w:rsidR="003D3885" w:rsidRPr="007D57D3" w:rsidTr="007970D2">
        <w:trPr>
          <w:trHeight w:val="20"/>
        </w:trPr>
        <w:tc>
          <w:tcPr>
            <w:tcW w:w="3126" w:type="dxa"/>
            <w:vMerge w:val="restart"/>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b/>
                <w:bCs/>
                <w:sz w:val="24"/>
                <w:szCs w:val="24"/>
              </w:rPr>
            </w:pPr>
            <w:r w:rsidRPr="007D57D3">
              <w:rPr>
                <w:rFonts w:ascii="Arial" w:hAnsi="Arial" w:cs="Arial"/>
                <w:b/>
                <w:bCs/>
                <w:sz w:val="24"/>
                <w:szCs w:val="24"/>
              </w:rPr>
              <w:t>Филология</w:t>
            </w:r>
          </w:p>
        </w:tc>
        <w:tc>
          <w:tcPr>
            <w:tcW w:w="3570" w:type="dxa"/>
            <w:tcBorders>
              <w:top w:val="single" w:sz="4" w:space="0" w:color="auto"/>
              <w:left w:val="single" w:sz="4" w:space="0" w:color="auto"/>
              <w:bottom w:val="single" w:sz="4" w:space="0" w:color="auto"/>
              <w:right w:val="single" w:sz="4" w:space="0" w:color="auto"/>
            </w:tcBorders>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Русский язык</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165</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170</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170</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170</w:t>
            </w:r>
          </w:p>
        </w:tc>
      </w:tr>
      <w:tr w:rsidR="003D3885" w:rsidRPr="007D57D3" w:rsidTr="007970D2">
        <w:trPr>
          <w:trHeight w:val="20"/>
        </w:trPr>
        <w:tc>
          <w:tcPr>
            <w:tcW w:w="3126" w:type="dxa"/>
            <w:vMerge/>
            <w:tcBorders>
              <w:top w:val="single" w:sz="4" w:space="0" w:color="auto"/>
              <w:left w:val="single" w:sz="4" w:space="0" w:color="auto"/>
              <w:bottom w:val="single" w:sz="4" w:space="0" w:color="auto"/>
              <w:right w:val="single" w:sz="4" w:space="0" w:color="auto"/>
            </w:tcBorders>
          </w:tcPr>
          <w:p w:rsidR="003D3885" w:rsidRPr="007D57D3" w:rsidRDefault="003D3885" w:rsidP="006F162A">
            <w:pPr>
              <w:pStyle w:val="33"/>
              <w:spacing w:line="276" w:lineRule="auto"/>
              <w:jc w:val="both"/>
              <w:rPr>
                <w:rFonts w:ascii="Arial" w:hAnsi="Arial" w:cs="Arial"/>
                <w:b/>
                <w:bCs/>
                <w:sz w:val="24"/>
                <w:szCs w:val="24"/>
              </w:rPr>
            </w:pPr>
          </w:p>
        </w:tc>
        <w:tc>
          <w:tcPr>
            <w:tcW w:w="3570" w:type="dxa"/>
            <w:tcBorders>
              <w:top w:val="single" w:sz="4" w:space="0" w:color="auto"/>
              <w:left w:val="single" w:sz="4" w:space="0" w:color="auto"/>
              <w:bottom w:val="single" w:sz="4" w:space="0" w:color="auto"/>
              <w:right w:val="single" w:sz="4" w:space="0" w:color="auto"/>
            </w:tcBorders>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Литературное</w:t>
            </w:r>
          </w:p>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чтение</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132</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136</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136</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136</w:t>
            </w:r>
          </w:p>
        </w:tc>
      </w:tr>
      <w:tr w:rsidR="003D3885" w:rsidRPr="007D57D3" w:rsidTr="007970D2">
        <w:trPr>
          <w:trHeight w:val="20"/>
        </w:trPr>
        <w:tc>
          <w:tcPr>
            <w:tcW w:w="3126" w:type="dxa"/>
            <w:vMerge/>
            <w:tcBorders>
              <w:top w:val="single" w:sz="4" w:space="0" w:color="auto"/>
              <w:left w:val="single" w:sz="4" w:space="0" w:color="auto"/>
              <w:bottom w:val="single" w:sz="4" w:space="0" w:color="auto"/>
              <w:right w:val="single" w:sz="4" w:space="0" w:color="auto"/>
            </w:tcBorders>
          </w:tcPr>
          <w:p w:rsidR="003D3885" w:rsidRPr="007D57D3" w:rsidRDefault="003D3885" w:rsidP="006F162A">
            <w:pPr>
              <w:pStyle w:val="33"/>
              <w:spacing w:line="276" w:lineRule="auto"/>
              <w:jc w:val="both"/>
              <w:rPr>
                <w:rFonts w:ascii="Arial" w:hAnsi="Arial" w:cs="Arial"/>
                <w:b/>
                <w:bCs/>
                <w:sz w:val="24"/>
                <w:szCs w:val="24"/>
              </w:rPr>
            </w:pPr>
          </w:p>
        </w:tc>
        <w:tc>
          <w:tcPr>
            <w:tcW w:w="3570" w:type="dxa"/>
            <w:tcBorders>
              <w:top w:val="single" w:sz="4" w:space="0" w:color="auto"/>
              <w:left w:val="single" w:sz="4" w:space="0" w:color="auto"/>
              <w:bottom w:val="single" w:sz="4" w:space="0" w:color="auto"/>
              <w:right w:val="single" w:sz="4" w:space="0" w:color="auto"/>
            </w:tcBorders>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Иностранный язык</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68</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68</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68</w:t>
            </w:r>
          </w:p>
        </w:tc>
      </w:tr>
      <w:tr w:rsidR="003D3885" w:rsidRPr="007D57D3" w:rsidTr="007970D2">
        <w:trPr>
          <w:trHeight w:val="20"/>
        </w:trPr>
        <w:tc>
          <w:tcPr>
            <w:tcW w:w="3126" w:type="dxa"/>
            <w:tcBorders>
              <w:top w:val="single" w:sz="4" w:space="0" w:color="auto"/>
              <w:left w:val="single" w:sz="4" w:space="0" w:color="auto"/>
              <w:bottom w:val="single" w:sz="4" w:space="0" w:color="auto"/>
              <w:right w:val="single" w:sz="4" w:space="0" w:color="auto"/>
            </w:tcBorders>
          </w:tcPr>
          <w:p w:rsidR="003D3885" w:rsidRPr="007D57D3" w:rsidRDefault="003D3885" w:rsidP="006F162A">
            <w:pPr>
              <w:pStyle w:val="33"/>
              <w:spacing w:line="276" w:lineRule="auto"/>
              <w:jc w:val="both"/>
              <w:rPr>
                <w:rFonts w:ascii="Arial" w:hAnsi="Arial" w:cs="Arial"/>
                <w:b/>
                <w:bCs/>
                <w:sz w:val="24"/>
                <w:szCs w:val="24"/>
              </w:rPr>
            </w:pPr>
            <w:r w:rsidRPr="007D57D3">
              <w:rPr>
                <w:rFonts w:ascii="Arial" w:hAnsi="Arial" w:cs="Arial"/>
                <w:b/>
                <w:bCs/>
                <w:sz w:val="24"/>
                <w:szCs w:val="24"/>
              </w:rPr>
              <w:t>Математика</w:t>
            </w:r>
          </w:p>
          <w:p w:rsidR="003D3885" w:rsidRPr="007D57D3" w:rsidRDefault="003D3885" w:rsidP="006F162A">
            <w:pPr>
              <w:pStyle w:val="33"/>
              <w:spacing w:line="276" w:lineRule="auto"/>
              <w:jc w:val="both"/>
              <w:rPr>
                <w:rFonts w:ascii="Arial" w:hAnsi="Arial" w:cs="Arial"/>
                <w:b/>
                <w:bCs/>
                <w:sz w:val="24"/>
                <w:szCs w:val="24"/>
              </w:rPr>
            </w:pPr>
            <w:r w:rsidRPr="007D57D3">
              <w:rPr>
                <w:rFonts w:ascii="Arial" w:hAnsi="Arial" w:cs="Arial"/>
                <w:b/>
                <w:bCs/>
                <w:sz w:val="24"/>
                <w:szCs w:val="24"/>
              </w:rPr>
              <w:t>и информатика</w:t>
            </w:r>
          </w:p>
        </w:tc>
        <w:tc>
          <w:tcPr>
            <w:tcW w:w="3570" w:type="dxa"/>
            <w:tcBorders>
              <w:top w:val="single" w:sz="4" w:space="0" w:color="auto"/>
              <w:left w:val="single" w:sz="4" w:space="0" w:color="auto"/>
              <w:bottom w:val="single" w:sz="4" w:space="0" w:color="auto"/>
              <w:right w:val="single" w:sz="4" w:space="0" w:color="auto"/>
            </w:tcBorders>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 xml:space="preserve">Математика </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132</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136</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136</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136</w:t>
            </w:r>
          </w:p>
        </w:tc>
      </w:tr>
      <w:tr w:rsidR="003D3885" w:rsidRPr="007D57D3" w:rsidTr="007970D2">
        <w:trPr>
          <w:trHeight w:val="20"/>
        </w:trPr>
        <w:tc>
          <w:tcPr>
            <w:tcW w:w="3126" w:type="dxa"/>
            <w:tcBorders>
              <w:top w:val="single" w:sz="4" w:space="0" w:color="auto"/>
              <w:left w:val="single" w:sz="4" w:space="0" w:color="auto"/>
              <w:bottom w:val="single" w:sz="4" w:space="0" w:color="auto"/>
              <w:right w:val="single" w:sz="4" w:space="0" w:color="auto"/>
            </w:tcBorders>
          </w:tcPr>
          <w:p w:rsidR="003D3885" w:rsidRPr="007D57D3" w:rsidRDefault="003D3885" w:rsidP="006F162A">
            <w:pPr>
              <w:pStyle w:val="33"/>
              <w:spacing w:line="276" w:lineRule="auto"/>
              <w:jc w:val="both"/>
              <w:rPr>
                <w:rFonts w:ascii="Arial" w:hAnsi="Arial" w:cs="Arial"/>
                <w:b/>
                <w:bCs/>
                <w:sz w:val="24"/>
                <w:szCs w:val="24"/>
              </w:rPr>
            </w:pPr>
            <w:r w:rsidRPr="007D57D3">
              <w:rPr>
                <w:rFonts w:ascii="Arial" w:hAnsi="Arial" w:cs="Arial"/>
                <w:b/>
                <w:bCs/>
                <w:sz w:val="24"/>
                <w:szCs w:val="24"/>
              </w:rPr>
              <w:t>Обществознание</w:t>
            </w:r>
          </w:p>
          <w:p w:rsidR="003D3885" w:rsidRPr="007D57D3" w:rsidRDefault="003D3885" w:rsidP="006F162A">
            <w:pPr>
              <w:pStyle w:val="33"/>
              <w:spacing w:line="276" w:lineRule="auto"/>
              <w:jc w:val="both"/>
              <w:rPr>
                <w:rFonts w:ascii="Arial" w:hAnsi="Arial" w:cs="Arial"/>
                <w:b/>
                <w:bCs/>
                <w:sz w:val="24"/>
                <w:szCs w:val="24"/>
              </w:rPr>
            </w:pPr>
            <w:r w:rsidRPr="007D57D3">
              <w:rPr>
                <w:rFonts w:ascii="Arial" w:hAnsi="Arial" w:cs="Arial"/>
                <w:b/>
                <w:bCs/>
                <w:sz w:val="24"/>
                <w:szCs w:val="24"/>
              </w:rPr>
              <w:t>и естествознание</w:t>
            </w:r>
          </w:p>
        </w:tc>
        <w:tc>
          <w:tcPr>
            <w:tcW w:w="3570" w:type="dxa"/>
            <w:tcBorders>
              <w:top w:val="single" w:sz="4" w:space="0" w:color="auto"/>
              <w:left w:val="single" w:sz="4" w:space="0" w:color="auto"/>
              <w:bottom w:val="single" w:sz="4" w:space="0" w:color="auto"/>
              <w:right w:val="single" w:sz="4" w:space="0" w:color="auto"/>
            </w:tcBorders>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Окружающий мир</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66</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68</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68</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68</w:t>
            </w:r>
          </w:p>
        </w:tc>
      </w:tr>
      <w:tr w:rsidR="003D3885" w:rsidRPr="007D57D3" w:rsidTr="007970D2">
        <w:trPr>
          <w:trHeight w:val="20"/>
        </w:trPr>
        <w:tc>
          <w:tcPr>
            <w:tcW w:w="3126" w:type="dxa"/>
            <w:tcBorders>
              <w:top w:val="single" w:sz="4" w:space="0" w:color="auto"/>
              <w:left w:val="single" w:sz="4" w:space="0" w:color="auto"/>
              <w:bottom w:val="single" w:sz="4" w:space="0" w:color="auto"/>
              <w:right w:val="single" w:sz="4" w:space="0" w:color="auto"/>
            </w:tcBorders>
          </w:tcPr>
          <w:p w:rsidR="003D3885" w:rsidRPr="007D57D3" w:rsidRDefault="003D3885" w:rsidP="006F162A">
            <w:pPr>
              <w:pStyle w:val="33"/>
              <w:spacing w:line="276" w:lineRule="auto"/>
              <w:jc w:val="both"/>
              <w:rPr>
                <w:rFonts w:ascii="Arial" w:hAnsi="Arial" w:cs="Arial"/>
                <w:b/>
                <w:bCs/>
                <w:sz w:val="24"/>
                <w:szCs w:val="24"/>
              </w:rPr>
            </w:pPr>
            <w:r w:rsidRPr="007D57D3">
              <w:rPr>
                <w:rFonts w:ascii="Arial" w:hAnsi="Arial" w:cs="Arial"/>
                <w:b/>
                <w:bCs/>
                <w:sz w:val="24"/>
                <w:szCs w:val="24"/>
              </w:rPr>
              <w:t>Основы духовно-</w:t>
            </w:r>
          </w:p>
          <w:p w:rsidR="003D3885" w:rsidRPr="007D57D3" w:rsidRDefault="003D3885" w:rsidP="006F162A">
            <w:pPr>
              <w:pStyle w:val="33"/>
              <w:spacing w:line="276" w:lineRule="auto"/>
              <w:jc w:val="both"/>
              <w:rPr>
                <w:rFonts w:ascii="Arial" w:hAnsi="Arial" w:cs="Arial"/>
                <w:b/>
                <w:bCs/>
                <w:sz w:val="24"/>
                <w:szCs w:val="24"/>
              </w:rPr>
            </w:pPr>
            <w:r w:rsidRPr="007D57D3">
              <w:rPr>
                <w:rFonts w:ascii="Arial" w:hAnsi="Arial" w:cs="Arial"/>
                <w:b/>
                <w:bCs/>
                <w:sz w:val="24"/>
                <w:szCs w:val="24"/>
              </w:rPr>
              <w:t>нравственной</w:t>
            </w:r>
          </w:p>
          <w:p w:rsidR="003D3885" w:rsidRPr="007D57D3" w:rsidRDefault="003D3885" w:rsidP="006F162A">
            <w:pPr>
              <w:pStyle w:val="33"/>
              <w:spacing w:line="276" w:lineRule="auto"/>
              <w:jc w:val="both"/>
              <w:rPr>
                <w:rFonts w:ascii="Arial" w:hAnsi="Arial" w:cs="Arial"/>
                <w:b/>
                <w:bCs/>
                <w:sz w:val="24"/>
                <w:szCs w:val="24"/>
              </w:rPr>
            </w:pPr>
            <w:r w:rsidRPr="007D57D3">
              <w:rPr>
                <w:rFonts w:ascii="Arial" w:hAnsi="Arial" w:cs="Arial"/>
                <w:b/>
                <w:bCs/>
                <w:sz w:val="24"/>
                <w:szCs w:val="24"/>
              </w:rPr>
              <w:t>культуры народов</w:t>
            </w:r>
          </w:p>
          <w:p w:rsidR="003D3885" w:rsidRPr="007D57D3" w:rsidRDefault="003D3885" w:rsidP="006F162A">
            <w:pPr>
              <w:pStyle w:val="33"/>
              <w:spacing w:line="276" w:lineRule="auto"/>
              <w:jc w:val="both"/>
              <w:rPr>
                <w:rFonts w:ascii="Arial" w:hAnsi="Arial" w:cs="Arial"/>
                <w:b/>
                <w:bCs/>
                <w:sz w:val="24"/>
                <w:szCs w:val="24"/>
              </w:rPr>
            </w:pPr>
            <w:r w:rsidRPr="007D57D3">
              <w:rPr>
                <w:rFonts w:ascii="Arial" w:hAnsi="Arial" w:cs="Arial"/>
                <w:b/>
                <w:bCs/>
                <w:sz w:val="24"/>
                <w:szCs w:val="24"/>
              </w:rPr>
              <w:t>России</w:t>
            </w:r>
          </w:p>
        </w:tc>
        <w:tc>
          <w:tcPr>
            <w:tcW w:w="3570" w:type="dxa"/>
            <w:tcBorders>
              <w:top w:val="single" w:sz="4" w:space="0" w:color="auto"/>
              <w:left w:val="single" w:sz="4" w:space="0" w:color="auto"/>
              <w:bottom w:val="single" w:sz="4" w:space="0" w:color="auto"/>
              <w:right w:val="single" w:sz="4" w:space="0" w:color="auto"/>
            </w:tcBorders>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color w:val="000000"/>
                <w:sz w:val="24"/>
                <w:szCs w:val="24"/>
              </w:rPr>
              <w:t>Основы религиозных культур и светской этики</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34</w:t>
            </w:r>
          </w:p>
        </w:tc>
      </w:tr>
      <w:tr w:rsidR="003D3885" w:rsidRPr="007D57D3" w:rsidTr="007970D2">
        <w:trPr>
          <w:trHeight w:val="20"/>
        </w:trPr>
        <w:tc>
          <w:tcPr>
            <w:tcW w:w="3126" w:type="dxa"/>
            <w:vMerge w:val="restart"/>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b/>
                <w:bCs/>
                <w:sz w:val="24"/>
                <w:szCs w:val="24"/>
              </w:rPr>
            </w:pPr>
            <w:r w:rsidRPr="007D57D3">
              <w:rPr>
                <w:rFonts w:ascii="Arial" w:hAnsi="Arial" w:cs="Arial"/>
                <w:b/>
                <w:bCs/>
                <w:sz w:val="24"/>
                <w:szCs w:val="24"/>
              </w:rPr>
              <w:t>Искусство</w:t>
            </w:r>
          </w:p>
          <w:p w:rsidR="003D3885" w:rsidRPr="007D57D3" w:rsidRDefault="003D3885" w:rsidP="006F162A">
            <w:pPr>
              <w:pStyle w:val="33"/>
              <w:spacing w:line="276" w:lineRule="auto"/>
              <w:jc w:val="both"/>
              <w:rPr>
                <w:rFonts w:ascii="Arial" w:hAnsi="Arial" w:cs="Arial"/>
                <w:b/>
                <w:bCs/>
                <w:sz w:val="24"/>
                <w:szCs w:val="24"/>
              </w:rPr>
            </w:pPr>
          </w:p>
        </w:tc>
        <w:tc>
          <w:tcPr>
            <w:tcW w:w="3570" w:type="dxa"/>
            <w:tcBorders>
              <w:top w:val="single" w:sz="4" w:space="0" w:color="auto"/>
              <w:left w:val="single" w:sz="4" w:space="0" w:color="auto"/>
              <w:bottom w:val="single" w:sz="4" w:space="0" w:color="auto"/>
              <w:right w:val="single" w:sz="4" w:space="0" w:color="auto"/>
            </w:tcBorders>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Музыка</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33</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34</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34</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34</w:t>
            </w:r>
          </w:p>
        </w:tc>
      </w:tr>
      <w:tr w:rsidR="003D3885" w:rsidRPr="007D57D3" w:rsidTr="007970D2">
        <w:trPr>
          <w:trHeight w:val="20"/>
        </w:trPr>
        <w:tc>
          <w:tcPr>
            <w:tcW w:w="3126" w:type="dxa"/>
            <w:vMerge/>
            <w:tcBorders>
              <w:top w:val="single" w:sz="4" w:space="0" w:color="auto"/>
              <w:left w:val="single" w:sz="4" w:space="0" w:color="auto"/>
              <w:bottom w:val="single" w:sz="4" w:space="0" w:color="auto"/>
              <w:right w:val="single" w:sz="4" w:space="0" w:color="auto"/>
            </w:tcBorders>
          </w:tcPr>
          <w:p w:rsidR="003D3885" w:rsidRPr="007D57D3" w:rsidRDefault="003D3885" w:rsidP="006F162A">
            <w:pPr>
              <w:pStyle w:val="33"/>
              <w:spacing w:line="276" w:lineRule="auto"/>
              <w:jc w:val="both"/>
              <w:rPr>
                <w:rFonts w:ascii="Arial" w:hAnsi="Arial" w:cs="Arial"/>
                <w:b/>
                <w:bCs/>
                <w:sz w:val="24"/>
                <w:szCs w:val="24"/>
              </w:rPr>
            </w:pPr>
          </w:p>
        </w:tc>
        <w:tc>
          <w:tcPr>
            <w:tcW w:w="3570" w:type="dxa"/>
            <w:tcBorders>
              <w:top w:val="single" w:sz="4" w:space="0" w:color="auto"/>
              <w:left w:val="single" w:sz="4" w:space="0" w:color="auto"/>
              <w:bottom w:val="single" w:sz="4" w:space="0" w:color="auto"/>
              <w:right w:val="single" w:sz="4" w:space="0" w:color="auto"/>
            </w:tcBorders>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Изобразительное</w:t>
            </w:r>
          </w:p>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искусство</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33</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34</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34</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34</w:t>
            </w:r>
          </w:p>
        </w:tc>
      </w:tr>
      <w:tr w:rsidR="003D3885" w:rsidRPr="007D57D3" w:rsidTr="007970D2">
        <w:trPr>
          <w:trHeight w:val="20"/>
        </w:trPr>
        <w:tc>
          <w:tcPr>
            <w:tcW w:w="3126" w:type="dxa"/>
            <w:tcBorders>
              <w:top w:val="single" w:sz="4" w:space="0" w:color="auto"/>
              <w:left w:val="single" w:sz="4" w:space="0" w:color="auto"/>
              <w:bottom w:val="single" w:sz="4" w:space="0" w:color="auto"/>
              <w:right w:val="single" w:sz="4" w:space="0" w:color="auto"/>
            </w:tcBorders>
          </w:tcPr>
          <w:p w:rsidR="003D3885" w:rsidRPr="007D57D3" w:rsidRDefault="003D3885" w:rsidP="006F162A">
            <w:pPr>
              <w:pStyle w:val="33"/>
              <w:spacing w:line="276" w:lineRule="auto"/>
              <w:jc w:val="both"/>
              <w:rPr>
                <w:rFonts w:ascii="Arial" w:hAnsi="Arial" w:cs="Arial"/>
                <w:b/>
                <w:bCs/>
                <w:sz w:val="24"/>
                <w:szCs w:val="24"/>
              </w:rPr>
            </w:pPr>
            <w:r w:rsidRPr="007D57D3">
              <w:rPr>
                <w:rFonts w:ascii="Arial" w:hAnsi="Arial" w:cs="Arial"/>
                <w:b/>
                <w:bCs/>
                <w:sz w:val="24"/>
                <w:szCs w:val="24"/>
              </w:rPr>
              <w:t>Технология</w:t>
            </w:r>
          </w:p>
        </w:tc>
        <w:tc>
          <w:tcPr>
            <w:tcW w:w="3570" w:type="dxa"/>
            <w:tcBorders>
              <w:top w:val="single" w:sz="4" w:space="0" w:color="auto"/>
              <w:left w:val="single" w:sz="4" w:space="0" w:color="auto"/>
              <w:bottom w:val="single" w:sz="4" w:space="0" w:color="auto"/>
              <w:right w:val="single" w:sz="4" w:space="0" w:color="auto"/>
            </w:tcBorders>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Технология</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33</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34</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34</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34</w:t>
            </w:r>
          </w:p>
        </w:tc>
      </w:tr>
      <w:tr w:rsidR="003D3885" w:rsidRPr="007D57D3" w:rsidTr="007970D2">
        <w:trPr>
          <w:trHeight w:val="20"/>
        </w:trPr>
        <w:tc>
          <w:tcPr>
            <w:tcW w:w="3126" w:type="dxa"/>
            <w:tcBorders>
              <w:top w:val="single" w:sz="4" w:space="0" w:color="auto"/>
              <w:left w:val="single" w:sz="4" w:space="0" w:color="auto"/>
              <w:bottom w:val="single" w:sz="4" w:space="0" w:color="auto"/>
              <w:right w:val="single" w:sz="4" w:space="0" w:color="auto"/>
            </w:tcBorders>
          </w:tcPr>
          <w:p w:rsidR="003D3885" w:rsidRPr="007D57D3" w:rsidRDefault="003D3885" w:rsidP="006F162A">
            <w:pPr>
              <w:pStyle w:val="33"/>
              <w:spacing w:line="276" w:lineRule="auto"/>
              <w:jc w:val="both"/>
              <w:rPr>
                <w:rFonts w:ascii="Arial" w:hAnsi="Arial" w:cs="Arial"/>
                <w:b/>
                <w:bCs/>
                <w:sz w:val="24"/>
                <w:szCs w:val="24"/>
              </w:rPr>
            </w:pPr>
            <w:r w:rsidRPr="007D57D3">
              <w:rPr>
                <w:rFonts w:ascii="Arial" w:hAnsi="Arial" w:cs="Arial"/>
                <w:b/>
                <w:bCs/>
                <w:sz w:val="24"/>
                <w:szCs w:val="24"/>
              </w:rPr>
              <w:t>Физическая</w:t>
            </w:r>
          </w:p>
          <w:p w:rsidR="003D3885" w:rsidRPr="007D57D3" w:rsidRDefault="003D3885" w:rsidP="006F162A">
            <w:pPr>
              <w:pStyle w:val="33"/>
              <w:spacing w:line="276" w:lineRule="auto"/>
              <w:jc w:val="both"/>
              <w:rPr>
                <w:rFonts w:ascii="Arial" w:hAnsi="Arial" w:cs="Arial"/>
                <w:b/>
                <w:bCs/>
                <w:sz w:val="24"/>
                <w:szCs w:val="24"/>
              </w:rPr>
            </w:pPr>
            <w:r w:rsidRPr="007D57D3">
              <w:rPr>
                <w:rFonts w:ascii="Arial" w:hAnsi="Arial" w:cs="Arial"/>
                <w:b/>
                <w:bCs/>
                <w:sz w:val="24"/>
                <w:szCs w:val="24"/>
              </w:rPr>
              <w:t>культура</w:t>
            </w:r>
          </w:p>
        </w:tc>
        <w:tc>
          <w:tcPr>
            <w:tcW w:w="3570" w:type="dxa"/>
            <w:tcBorders>
              <w:top w:val="single" w:sz="4" w:space="0" w:color="auto"/>
              <w:left w:val="single" w:sz="4" w:space="0" w:color="auto"/>
              <w:bottom w:val="single" w:sz="4" w:space="0" w:color="auto"/>
              <w:right w:val="single" w:sz="4" w:space="0" w:color="auto"/>
            </w:tcBorders>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Физическая</w:t>
            </w:r>
          </w:p>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культура</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66</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68</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68</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68</w:t>
            </w:r>
          </w:p>
        </w:tc>
      </w:tr>
      <w:tr w:rsidR="003D3885" w:rsidRPr="007D57D3" w:rsidTr="007970D2">
        <w:trPr>
          <w:trHeight w:val="20"/>
        </w:trPr>
        <w:tc>
          <w:tcPr>
            <w:tcW w:w="6696" w:type="dxa"/>
            <w:gridSpan w:val="2"/>
            <w:tcBorders>
              <w:top w:val="single" w:sz="4" w:space="0" w:color="auto"/>
              <w:left w:val="single" w:sz="4" w:space="0" w:color="auto"/>
              <w:bottom w:val="single" w:sz="4" w:space="0" w:color="auto"/>
              <w:right w:val="single" w:sz="4" w:space="0" w:color="auto"/>
            </w:tcBorders>
          </w:tcPr>
          <w:p w:rsidR="003D3885" w:rsidRPr="007D57D3" w:rsidRDefault="003D3885" w:rsidP="006F162A">
            <w:pPr>
              <w:pStyle w:val="33"/>
              <w:spacing w:line="276" w:lineRule="auto"/>
              <w:jc w:val="both"/>
              <w:rPr>
                <w:rFonts w:ascii="Arial" w:hAnsi="Arial" w:cs="Arial"/>
                <w:b/>
                <w:bCs/>
                <w:sz w:val="24"/>
                <w:szCs w:val="24"/>
              </w:rPr>
            </w:pPr>
            <w:r w:rsidRPr="007D57D3">
              <w:rPr>
                <w:rFonts w:ascii="Arial" w:hAnsi="Arial" w:cs="Arial"/>
                <w:b/>
                <w:bCs/>
                <w:sz w:val="24"/>
                <w:szCs w:val="24"/>
              </w:rPr>
              <w:t>ИТОГО:</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660</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748</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748</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748</w:t>
            </w:r>
          </w:p>
        </w:tc>
      </w:tr>
      <w:tr w:rsidR="003D3885" w:rsidRPr="007D57D3" w:rsidTr="007970D2">
        <w:trPr>
          <w:trHeight w:val="20"/>
        </w:trPr>
        <w:tc>
          <w:tcPr>
            <w:tcW w:w="6696" w:type="dxa"/>
            <w:gridSpan w:val="2"/>
            <w:tcBorders>
              <w:top w:val="single" w:sz="4" w:space="0" w:color="auto"/>
              <w:left w:val="single" w:sz="4" w:space="0" w:color="auto"/>
              <w:bottom w:val="single" w:sz="4" w:space="0" w:color="auto"/>
              <w:right w:val="single" w:sz="4" w:space="0" w:color="auto"/>
            </w:tcBorders>
          </w:tcPr>
          <w:p w:rsidR="003D3885" w:rsidRPr="007D57D3" w:rsidRDefault="003D3885" w:rsidP="006F162A">
            <w:pPr>
              <w:autoSpaceDE w:val="0"/>
              <w:autoSpaceDN w:val="0"/>
              <w:adjustRightInd w:val="0"/>
              <w:jc w:val="both"/>
              <w:rPr>
                <w:rFonts w:ascii="Arial" w:hAnsi="Arial" w:cs="Arial"/>
                <w:b/>
                <w:bCs/>
                <w:i/>
                <w:iCs/>
                <w:sz w:val="24"/>
                <w:szCs w:val="24"/>
                <w:lang w:eastAsia="ru-RU"/>
              </w:rPr>
            </w:pPr>
            <w:r w:rsidRPr="007D57D3">
              <w:rPr>
                <w:rFonts w:ascii="Arial" w:hAnsi="Arial" w:cs="Arial"/>
                <w:b/>
                <w:bCs/>
                <w:i/>
                <w:iCs/>
                <w:sz w:val="24"/>
                <w:szCs w:val="24"/>
                <w:lang w:eastAsia="ru-RU"/>
              </w:rPr>
              <w:t>Часть, формируемая участниками</w:t>
            </w:r>
          </w:p>
          <w:p w:rsidR="003D3885" w:rsidRPr="007D57D3" w:rsidRDefault="003D3885" w:rsidP="006F162A">
            <w:pPr>
              <w:pStyle w:val="33"/>
              <w:spacing w:line="276" w:lineRule="auto"/>
              <w:jc w:val="both"/>
              <w:rPr>
                <w:rFonts w:ascii="Arial" w:hAnsi="Arial" w:cs="Arial"/>
                <w:b/>
                <w:bCs/>
                <w:sz w:val="24"/>
                <w:szCs w:val="24"/>
              </w:rPr>
            </w:pPr>
            <w:r w:rsidRPr="007D57D3">
              <w:rPr>
                <w:rFonts w:ascii="Arial" w:hAnsi="Arial" w:cs="Arial"/>
                <w:b/>
                <w:bCs/>
                <w:i/>
                <w:iCs/>
                <w:sz w:val="24"/>
                <w:szCs w:val="24"/>
                <w:lang w:eastAsia="ru-RU"/>
              </w:rPr>
              <w:lastRenderedPageBreak/>
              <w:t>образовательного процесса</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lastRenderedPageBreak/>
              <w:t>-</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34</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34</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34</w:t>
            </w:r>
          </w:p>
        </w:tc>
      </w:tr>
      <w:tr w:rsidR="003D3885" w:rsidRPr="007D57D3" w:rsidTr="007970D2">
        <w:trPr>
          <w:trHeight w:val="20"/>
        </w:trPr>
        <w:tc>
          <w:tcPr>
            <w:tcW w:w="6696" w:type="dxa"/>
            <w:gridSpan w:val="2"/>
            <w:tcBorders>
              <w:top w:val="single" w:sz="4" w:space="0" w:color="auto"/>
              <w:left w:val="single" w:sz="4" w:space="0" w:color="auto"/>
              <w:bottom w:val="single" w:sz="4" w:space="0" w:color="auto"/>
              <w:right w:val="single" w:sz="4" w:space="0" w:color="auto"/>
            </w:tcBorders>
          </w:tcPr>
          <w:p w:rsidR="003D3885" w:rsidRPr="007D57D3" w:rsidRDefault="003D3885" w:rsidP="006F162A">
            <w:pPr>
              <w:pStyle w:val="33"/>
              <w:spacing w:line="276" w:lineRule="auto"/>
              <w:jc w:val="both"/>
              <w:rPr>
                <w:rFonts w:ascii="Arial" w:hAnsi="Arial" w:cs="Arial"/>
                <w:b/>
                <w:bCs/>
                <w:sz w:val="24"/>
                <w:szCs w:val="24"/>
              </w:rPr>
            </w:pPr>
            <w:r w:rsidRPr="007D57D3">
              <w:rPr>
                <w:rFonts w:ascii="Arial" w:hAnsi="Arial" w:cs="Arial"/>
                <w:b/>
                <w:bCs/>
                <w:sz w:val="24"/>
                <w:szCs w:val="24"/>
              </w:rPr>
              <w:lastRenderedPageBreak/>
              <w:t>Максимально допустимая годовая</w:t>
            </w:r>
          </w:p>
          <w:p w:rsidR="003D3885" w:rsidRPr="007D57D3" w:rsidRDefault="003D3885" w:rsidP="006F162A">
            <w:pPr>
              <w:pStyle w:val="33"/>
              <w:spacing w:line="276" w:lineRule="auto"/>
              <w:jc w:val="both"/>
              <w:rPr>
                <w:rFonts w:ascii="Arial" w:hAnsi="Arial" w:cs="Arial"/>
                <w:b/>
                <w:bCs/>
                <w:sz w:val="24"/>
                <w:szCs w:val="24"/>
              </w:rPr>
            </w:pPr>
            <w:r w:rsidRPr="007D57D3">
              <w:rPr>
                <w:rFonts w:ascii="Arial" w:hAnsi="Arial" w:cs="Arial"/>
                <w:b/>
                <w:bCs/>
                <w:sz w:val="24"/>
                <w:szCs w:val="24"/>
              </w:rPr>
              <w:t>Нагрузка (Аудиторная)</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693</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782</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782</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782</w:t>
            </w:r>
          </w:p>
        </w:tc>
      </w:tr>
      <w:tr w:rsidR="003D3885" w:rsidRPr="007D57D3" w:rsidTr="007970D2">
        <w:trPr>
          <w:trHeight w:val="20"/>
        </w:trPr>
        <w:tc>
          <w:tcPr>
            <w:tcW w:w="6696" w:type="dxa"/>
            <w:gridSpan w:val="2"/>
            <w:tcBorders>
              <w:top w:val="single" w:sz="4" w:space="0" w:color="auto"/>
              <w:left w:val="single" w:sz="4" w:space="0" w:color="auto"/>
              <w:bottom w:val="single" w:sz="4" w:space="0" w:color="auto"/>
              <w:right w:val="single" w:sz="4" w:space="0" w:color="auto"/>
            </w:tcBorders>
          </w:tcPr>
          <w:p w:rsidR="003D3885" w:rsidRPr="007D57D3" w:rsidRDefault="003D3885" w:rsidP="006F162A">
            <w:pPr>
              <w:autoSpaceDE w:val="0"/>
              <w:autoSpaceDN w:val="0"/>
              <w:adjustRightInd w:val="0"/>
              <w:jc w:val="both"/>
              <w:rPr>
                <w:rFonts w:ascii="Arial" w:hAnsi="Arial" w:cs="Arial"/>
                <w:b/>
                <w:bCs/>
                <w:sz w:val="24"/>
                <w:szCs w:val="24"/>
                <w:lang w:eastAsia="ru-RU"/>
              </w:rPr>
            </w:pPr>
            <w:r w:rsidRPr="007D57D3">
              <w:rPr>
                <w:rFonts w:ascii="Arial" w:hAnsi="Arial" w:cs="Arial"/>
                <w:b/>
                <w:bCs/>
                <w:sz w:val="24"/>
                <w:szCs w:val="24"/>
                <w:lang w:eastAsia="ru-RU"/>
              </w:rPr>
              <w:t>Внеурочная деятельность (кружки,</w:t>
            </w:r>
          </w:p>
          <w:p w:rsidR="003D3885" w:rsidRPr="007D57D3" w:rsidRDefault="003D3885" w:rsidP="006F162A">
            <w:pPr>
              <w:pStyle w:val="33"/>
              <w:spacing w:line="276" w:lineRule="auto"/>
              <w:jc w:val="both"/>
              <w:rPr>
                <w:rFonts w:ascii="Arial" w:hAnsi="Arial" w:cs="Arial"/>
                <w:b/>
                <w:bCs/>
                <w:sz w:val="24"/>
                <w:szCs w:val="24"/>
              </w:rPr>
            </w:pPr>
            <w:r w:rsidRPr="007D57D3">
              <w:rPr>
                <w:rFonts w:ascii="Arial" w:hAnsi="Arial" w:cs="Arial"/>
                <w:b/>
                <w:bCs/>
                <w:sz w:val="24"/>
                <w:szCs w:val="24"/>
                <w:lang w:eastAsia="ru-RU"/>
              </w:rPr>
              <w:t>секции, проектная деятельность и др.)</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165</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170</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170</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170</w:t>
            </w:r>
          </w:p>
        </w:tc>
      </w:tr>
      <w:tr w:rsidR="003D3885" w:rsidRPr="007D57D3" w:rsidTr="007970D2">
        <w:trPr>
          <w:trHeight w:val="20"/>
        </w:trPr>
        <w:tc>
          <w:tcPr>
            <w:tcW w:w="6696" w:type="dxa"/>
            <w:gridSpan w:val="2"/>
            <w:tcBorders>
              <w:top w:val="single" w:sz="4" w:space="0" w:color="auto"/>
              <w:left w:val="single" w:sz="4" w:space="0" w:color="auto"/>
              <w:bottom w:val="single" w:sz="4" w:space="0" w:color="auto"/>
              <w:right w:val="single" w:sz="4" w:space="0" w:color="auto"/>
            </w:tcBorders>
          </w:tcPr>
          <w:p w:rsidR="003D3885" w:rsidRPr="007D57D3" w:rsidRDefault="003D3885" w:rsidP="006F162A">
            <w:pPr>
              <w:pStyle w:val="33"/>
              <w:spacing w:line="276" w:lineRule="auto"/>
              <w:jc w:val="both"/>
              <w:rPr>
                <w:rFonts w:ascii="Arial" w:hAnsi="Arial" w:cs="Arial"/>
                <w:b/>
                <w:bCs/>
                <w:sz w:val="24"/>
                <w:szCs w:val="24"/>
              </w:rPr>
            </w:pPr>
            <w:r w:rsidRPr="007D57D3">
              <w:rPr>
                <w:rFonts w:ascii="Arial" w:hAnsi="Arial" w:cs="Arial"/>
                <w:b/>
                <w:bCs/>
                <w:sz w:val="24"/>
                <w:szCs w:val="24"/>
              </w:rPr>
              <w:t>Всего</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825</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952</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952</w:t>
            </w:r>
          </w:p>
        </w:tc>
        <w:tc>
          <w:tcPr>
            <w:tcW w:w="1560" w:type="dxa"/>
            <w:tcBorders>
              <w:top w:val="single" w:sz="4" w:space="0" w:color="auto"/>
              <w:left w:val="single" w:sz="4" w:space="0" w:color="auto"/>
              <w:bottom w:val="single" w:sz="4" w:space="0" w:color="auto"/>
              <w:right w:val="single" w:sz="4" w:space="0" w:color="auto"/>
            </w:tcBorders>
            <w:vAlign w:val="center"/>
          </w:tcPr>
          <w:p w:rsidR="003D3885" w:rsidRPr="007D57D3" w:rsidRDefault="003D3885" w:rsidP="006F162A">
            <w:pPr>
              <w:pStyle w:val="33"/>
              <w:spacing w:line="276" w:lineRule="auto"/>
              <w:jc w:val="both"/>
              <w:rPr>
                <w:rFonts w:ascii="Arial" w:hAnsi="Arial" w:cs="Arial"/>
                <w:sz w:val="24"/>
                <w:szCs w:val="24"/>
              </w:rPr>
            </w:pPr>
            <w:r w:rsidRPr="007D57D3">
              <w:rPr>
                <w:rFonts w:ascii="Arial" w:hAnsi="Arial" w:cs="Arial"/>
                <w:sz w:val="24"/>
                <w:szCs w:val="24"/>
              </w:rPr>
              <w:t>952</w:t>
            </w:r>
          </w:p>
        </w:tc>
      </w:tr>
    </w:tbl>
    <w:p w:rsidR="003D3885" w:rsidRPr="007D57D3" w:rsidRDefault="003D3885" w:rsidP="006F162A">
      <w:pPr>
        <w:autoSpaceDE w:val="0"/>
        <w:autoSpaceDN w:val="0"/>
        <w:adjustRightInd w:val="0"/>
        <w:jc w:val="both"/>
        <w:rPr>
          <w:rFonts w:ascii="Arial" w:hAnsi="Arial" w:cs="Arial"/>
          <w:b/>
          <w:bCs/>
          <w:sz w:val="24"/>
          <w:szCs w:val="24"/>
        </w:rPr>
      </w:pPr>
      <w:r w:rsidRPr="007D57D3">
        <w:rPr>
          <w:rFonts w:ascii="Arial" w:hAnsi="Arial" w:cs="Arial"/>
          <w:b/>
          <w:bCs/>
          <w:sz w:val="24"/>
          <w:szCs w:val="24"/>
        </w:rPr>
        <w:t>Всего за 4 года - 2904</w:t>
      </w:r>
    </w:p>
    <w:p w:rsidR="003D3885" w:rsidRPr="007D57D3" w:rsidRDefault="00F60DCF" w:rsidP="006F162A">
      <w:pPr>
        <w:autoSpaceDE w:val="0"/>
        <w:autoSpaceDN w:val="0"/>
        <w:adjustRightInd w:val="0"/>
        <w:jc w:val="both"/>
        <w:rPr>
          <w:rFonts w:ascii="Arial" w:hAnsi="Arial" w:cs="Arial"/>
          <w:b/>
          <w:bCs/>
          <w:sz w:val="24"/>
          <w:szCs w:val="24"/>
        </w:rPr>
      </w:pPr>
      <w:r w:rsidRPr="00F60DCF">
        <w:rPr>
          <w:rFonts w:ascii="Arial" w:hAnsi="Arial" w:cs="Arial"/>
          <w:b/>
          <w:bCs/>
          <w:sz w:val="24"/>
          <w:szCs w:val="24"/>
        </w:rPr>
        <w:t>У</w:t>
      </w:r>
      <w:r w:rsidR="003D3885" w:rsidRPr="00F60DCF">
        <w:rPr>
          <w:rFonts w:ascii="Arial" w:hAnsi="Arial" w:cs="Arial"/>
          <w:b/>
          <w:bCs/>
          <w:sz w:val="24"/>
          <w:szCs w:val="24"/>
        </w:rPr>
        <w:t>чебный план начального общего образования (при 5 дневной учебной неделе)</w:t>
      </w:r>
    </w:p>
    <w:tbl>
      <w:tblPr>
        <w:tblW w:w="9500" w:type="dxa"/>
        <w:tblInd w:w="108" w:type="dxa"/>
        <w:tblLook w:val="04A0" w:firstRow="1" w:lastRow="0" w:firstColumn="1" w:lastColumn="0" w:noHBand="0" w:noVBand="1"/>
      </w:tblPr>
      <w:tblGrid>
        <w:gridCol w:w="2139"/>
        <w:gridCol w:w="2717"/>
        <w:gridCol w:w="774"/>
        <w:gridCol w:w="774"/>
        <w:gridCol w:w="774"/>
        <w:gridCol w:w="774"/>
        <w:gridCol w:w="774"/>
        <w:gridCol w:w="774"/>
      </w:tblGrid>
      <w:tr w:rsidR="00311CF9" w:rsidRPr="007D57D3" w:rsidTr="00DC35D1">
        <w:trPr>
          <w:trHeight w:val="360"/>
        </w:trPr>
        <w:tc>
          <w:tcPr>
            <w:tcW w:w="19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Предметные области</w:t>
            </w:r>
          </w:p>
        </w:tc>
        <w:tc>
          <w:tcPr>
            <w:tcW w:w="27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Учебные предметы/классы</w:t>
            </w:r>
          </w:p>
        </w:tc>
        <w:tc>
          <w:tcPr>
            <w:tcW w:w="3200" w:type="dxa"/>
            <w:gridSpan w:val="4"/>
            <w:tcBorders>
              <w:top w:val="single" w:sz="4" w:space="0" w:color="auto"/>
              <w:left w:val="nil"/>
              <w:bottom w:val="single" w:sz="4" w:space="0" w:color="auto"/>
              <w:right w:val="nil"/>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Количество часов в неделю</w:t>
            </w:r>
          </w:p>
        </w:tc>
        <w:tc>
          <w:tcPr>
            <w:tcW w:w="800" w:type="dxa"/>
            <w:tcBorders>
              <w:top w:val="single" w:sz="4" w:space="0" w:color="auto"/>
              <w:left w:val="nil"/>
              <w:bottom w:val="nil"/>
              <w:right w:val="nil"/>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 </w:t>
            </w:r>
          </w:p>
        </w:tc>
        <w:tc>
          <w:tcPr>
            <w:tcW w:w="800" w:type="dxa"/>
            <w:tcBorders>
              <w:top w:val="single" w:sz="4" w:space="0" w:color="auto"/>
              <w:left w:val="nil"/>
              <w:bottom w:val="nil"/>
              <w:right w:val="nil"/>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 </w:t>
            </w:r>
          </w:p>
        </w:tc>
      </w:tr>
      <w:tr w:rsidR="00311CF9" w:rsidRPr="007D57D3" w:rsidTr="007970D2">
        <w:trPr>
          <w:trHeight w:val="360"/>
        </w:trPr>
        <w:tc>
          <w:tcPr>
            <w:tcW w:w="1819" w:type="dxa"/>
            <w:vMerge/>
            <w:tcBorders>
              <w:top w:val="single" w:sz="4" w:space="0" w:color="auto"/>
              <w:left w:val="single" w:sz="4" w:space="0" w:color="auto"/>
              <w:bottom w:val="single" w:sz="4" w:space="0" w:color="000000"/>
              <w:right w:val="single" w:sz="4" w:space="0" w:color="auto"/>
            </w:tcBorders>
            <w:vAlign w:val="center"/>
            <w:hideMark/>
          </w:tcPr>
          <w:p w:rsidR="00311CF9" w:rsidRPr="007D57D3" w:rsidRDefault="00311CF9" w:rsidP="006F162A">
            <w:pPr>
              <w:jc w:val="both"/>
              <w:rPr>
                <w:rFonts w:ascii="Arial" w:hAnsi="Arial" w:cs="Arial"/>
                <w:color w:val="000000"/>
                <w:sz w:val="24"/>
                <w:szCs w:val="24"/>
              </w:rPr>
            </w:pPr>
          </w:p>
        </w:tc>
        <w:tc>
          <w:tcPr>
            <w:tcW w:w="2791" w:type="dxa"/>
            <w:vMerge/>
            <w:tcBorders>
              <w:top w:val="single" w:sz="4" w:space="0" w:color="auto"/>
              <w:left w:val="single" w:sz="4" w:space="0" w:color="auto"/>
              <w:bottom w:val="single" w:sz="4" w:space="0" w:color="000000"/>
              <w:right w:val="single" w:sz="4" w:space="0" w:color="000000"/>
            </w:tcBorders>
            <w:vAlign w:val="center"/>
            <w:hideMark/>
          </w:tcPr>
          <w:p w:rsidR="00311CF9" w:rsidRPr="007D57D3" w:rsidRDefault="00311CF9" w:rsidP="006F162A">
            <w:pPr>
              <w:jc w:val="both"/>
              <w:rPr>
                <w:rFonts w:ascii="Arial" w:hAnsi="Arial" w:cs="Arial"/>
                <w:color w:val="000000"/>
                <w:sz w:val="24"/>
                <w:szCs w:val="24"/>
              </w:rPr>
            </w:pPr>
          </w:p>
        </w:tc>
        <w:tc>
          <w:tcPr>
            <w:tcW w:w="1630" w:type="dxa"/>
            <w:gridSpan w:val="2"/>
            <w:tcBorders>
              <w:top w:val="single" w:sz="4" w:space="0" w:color="auto"/>
              <w:left w:val="nil"/>
              <w:bottom w:val="single" w:sz="4" w:space="0" w:color="auto"/>
              <w:right w:val="single" w:sz="4" w:space="0" w:color="000000"/>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1</w:t>
            </w:r>
          </w:p>
        </w:tc>
        <w:tc>
          <w:tcPr>
            <w:tcW w:w="1630" w:type="dxa"/>
            <w:gridSpan w:val="2"/>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2</w:t>
            </w:r>
          </w:p>
        </w:tc>
        <w:tc>
          <w:tcPr>
            <w:tcW w:w="815" w:type="dxa"/>
            <w:tcBorders>
              <w:top w:val="single" w:sz="4" w:space="0" w:color="auto"/>
              <w:left w:val="nil"/>
              <w:bottom w:val="single" w:sz="4" w:space="0" w:color="auto"/>
              <w:right w:val="single" w:sz="4" w:space="0" w:color="000000"/>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3</w:t>
            </w:r>
          </w:p>
        </w:tc>
        <w:tc>
          <w:tcPr>
            <w:tcW w:w="815" w:type="dxa"/>
            <w:tcBorders>
              <w:top w:val="single" w:sz="4" w:space="0" w:color="auto"/>
              <w:left w:val="nil"/>
              <w:bottom w:val="single" w:sz="4" w:space="0" w:color="auto"/>
              <w:right w:val="single" w:sz="4" w:space="0" w:color="000000"/>
            </w:tcBorders>
            <w:shd w:val="clear" w:color="auto" w:fill="auto"/>
            <w:vAlign w:val="center"/>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4</w:t>
            </w:r>
          </w:p>
        </w:tc>
      </w:tr>
      <w:tr w:rsidR="00311CF9" w:rsidRPr="007D57D3" w:rsidTr="007970D2">
        <w:trPr>
          <w:trHeight w:val="450"/>
        </w:trPr>
        <w:tc>
          <w:tcPr>
            <w:tcW w:w="1819" w:type="dxa"/>
            <w:vMerge/>
            <w:tcBorders>
              <w:top w:val="single" w:sz="4" w:space="0" w:color="auto"/>
              <w:left w:val="single" w:sz="4" w:space="0" w:color="auto"/>
              <w:bottom w:val="single" w:sz="4" w:space="0" w:color="000000"/>
              <w:right w:val="single" w:sz="4" w:space="0" w:color="auto"/>
            </w:tcBorders>
            <w:vAlign w:val="center"/>
            <w:hideMark/>
          </w:tcPr>
          <w:p w:rsidR="00311CF9" w:rsidRPr="007D57D3" w:rsidRDefault="00311CF9" w:rsidP="006F162A">
            <w:pPr>
              <w:jc w:val="both"/>
              <w:rPr>
                <w:rFonts w:ascii="Arial" w:hAnsi="Arial" w:cs="Arial"/>
                <w:color w:val="000000"/>
                <w:sz w:val="24"/>
                <w:szCs w:val="24"/>
              </w:rPr>
            </w:pPr>
          </w:p>
        </w:tc>
        <w:tc>
          <w:tcPr>
            <w:tcW w:w="2791" w:type="dxa"/>
            <w:vMerge/>
            <w:tcBorders>
              <w:top w:val="single" w:sz="4" w:space="0" w:color="auto"/>
              <w:left w:val="single" w:sz="4" w:space="0" w:color="auto"/>
              <w:bottom w:val="single" w:sz="4" w:space="0" w:color="000000"/>
              <w:right w:val="single" w:sz="4" w:space="0" w:color="000000"/>
            </w:tcBorders>
            <w:vAlign w:val="center"/>
            <w:hideMark/>
          </w:tcPr>
          <w:p w:rsidR="00311CF9" w:rsidRPr="007D57D3" w:rsidRDefault="00311CF9" w:rsidP="006F162A">
            <w:pPr>
              <w:jc w:val="both"/>
              <w:rPr>
                <w:rFonts w:ascii="Arial" w:hAnsi="Arial" w:cs="Arial"/>
                <w:color w:val="000000"/>
                <w:sz w:val="24"/>
                <w:szCs w:val="24"/>
              </w:rPr>
            </w:pP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а</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б</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а</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б</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б</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б</w:t>
            </w:r>
          </w:p>
        </w:tc>
      </w:tr>
      <w:tr w:rsidR="00311CF9" w:rsidRPr="007D57D3" w:rsidTr="007970D2">
        <w:trPr>
          <w:trHeight w:val="465"/>
        </w:trPr>
        <w:tc>
          <w:tcPr>
            <w:tcW w:w="1819" w:type="dxa"/>
            <w:tcBorders>
              <w:top w:val="nil"/>
              <w:left w:val="single" w:sz="4" w:space="0" w:color="auto"/>
              <w:bottom w:val="single" w:sz="4" w:space="0" w:color="auto"/>
              <w:right w:val="single" w:sz="4" w:space="0" w:color="auto"/>
            </w:tcBorders>
            <w:shd w:val="clear" w:color="auto" w:fill="auto"/>
            <w:textDirection w:val="btLr"/>
            <w:vAlign w:val="center"/>
            <w:hideMark/>
          </w:tcPr>
          <w:p w:rsidR="00311CF9" w:rsidRPr="007D57D3" w:rsidRDefault="00311CF9" w:rsidP="006F162A">
            <w:pPr>
              <w:jc w:val="both"/>
              <w:rPr>
                <w:rFonts w:ascii="Arial" w:hAnsi="Arial" w:cs="Arial"/>
                <w:sz w:val="24"/>
                <w:szCs w:val="24"/>
              </w:rPr>
            </w:pPr>
            <w:r w:rsidRPr="007D57D3">
              <w:rPr>
                <w:rFonts w:ascii="Arial" w:hAnsi="Arial" w:cs="Arial"/>
                <w:sz w:val="24"/>
                <w:szCs w:val="24"/>
              </w:rPr>
              <w:t> </w:t>
            </w:r>
          </w:p>
        </w:tc>
        <w:tc>
          <w:tcPr>
            <w:tcW w:w="2791" w:type="dxa"/>
            <w:tcBorders>
              <w:top w:val="single" w:sz="4" w:space="0" w:color="auto"/>
              <w:left w:val="nil"/>
              <w:bottom w:val="single" w:sz="4" w:space="0" w:color="auto"/>
              <w:right w:val="single" w:sz="4" w:space="0" w:color="000000"/>
            </w:tcBorders>
            <w:shd w:val="clear" w:color="auto" w:fill="auto"/>
            <w:vAlign w:val="center"/>
            <w:hideMark/>
          </w:tcPr>
          <w:p w:rsidR="00311CF9" w:rsidRPr="007D57D3" w:rsidRDefault="00311CF9" w:rsidP="006F162A">
            <w:pPr>
              <w:jc w:val="both"/>
              <w:rPr>
                <w:rFonts w:ascii="Arial" w:hAnsi="Arial" w:cs="Arial"/>
                <w:i/>
                <w:iCs/>
                <w:color w:val="000000"/>
                <w:sz w:val="24"/>
                <w:szCs w:val="24"/>
              </w:rPr>
            </w:pPr>
            <w:r w:rsidRPr="007D57D3">
              <w:rPr>
                <w:rFonts w:ascii="Arial" w:hAnsi="Arial" w:cs="Arial"/>
                <w:i/>
                <w:iCs/>
                <w:color w:val="000000"/>
                <w:sz w:val="24"/>
                <w:szCs w:val="24"/>
              </w:rPr>
              <w:t>Обязательная часть</w:t>
            </w:r>
          </w:p>
        </w:tc>
        <w:tc>
          <w:tcPr>
            <w:tcW w:w="4890" w:type="dxa"/>
            <w:gridSpan w:val="6"/>
            <w:tcBorders>
              <w:top w:val="single" w:sz="4" w:space="0" w:color="auto"/>
              <w:left w:val="nil"/>
              <w:bottom w:val="single" w:sz="4" w:space="0" w:color="auto"/>
              <w:right w:val="nil"/>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 </w:t>
            </w:r>
          </w:p>
        </w:tc>
      </w:tr>
      <w:tr w:rsidR="00311CF9" w:rsidRPr="007D57D3" w:rsidTr="007970D2">
        <w:trPr>
          <w:trHeight w:val="300"/>
        </w:trPr>
        <w:tc>
          <w:tcPr>
            <w:tcW w:w="1819" w:type="dxa"/>
            <w:vMerge w:val="restart"/>
            <w:tcBorders>
              <w:top w:val="nil"/>
              <w:left w:val="single" w:sz="4" w:space="0" w:color="auto"/>
              <w:bottom w:val="single" w:sz="4" w:space="0" w:color="000000"/>
              <w:right w:val="single" w:sz="4" w:space="0" w:color="auto"/>
            </w:tcBorders>
            <w:shd w:val="clear" w:color="auto" w:fill="auto"/>
            <w:vAlign w:val="center"/>
            <w:hideMark/>
          </w:tcPr>
          <w:p w:rsidR="00311CF9" w:rsidRPr="007D57D3" w:rsidRDefault="00311CF9" w:rsidP="006F162A">
            <w:pPr>
              <w:jc w:val="both"/>
              <w:rPr>
                <w:rFonts w:ascii="Arial" w:hAnsi="Arial" w:cs="Arial"/>
                <w:sz w:val="24"/>
                <w:szCs w:val="24"/>
              </w:rPr>
            </w:pPr>
            <w:r w:rsidRPr="007D57D3">
              <w:rPr>
                <w:rFonts w:ascii="Arial" w:hAnsi="Arial" w:cs="Arial"/>
                <w:sz w:val="24"/>
                <w:szCs w:val="24"/>
              </w:rPr>
              <w:t>Филология</w:t>
            </w:r>
          </w:p>
        </w:tc>
        <w:tc>
          <w:tcPr>
            <w:tcW w:w="2791" w:type="dxa"/>
            <w:tcBorders>
              <w:top w:val="single" w:sz="4" w:space="0" w:color="auto"/>
              <w:left w:val="nil"/>
              <w:bottom w:val="single" w:sz="4" w:space="0" w:color="auto"/>
              <w:right w:val="single" w:sz="4" w:space="0" w:color="000000"/>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Русский язык</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5</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5</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5</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5</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5</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5</w:t>
            </w:r>
          </w:p>
        </w:tc>
      </w:tr>
      <w:tr w:rsidR="00311CF9" w:rsidRPr="007D57D3" w:rsidTr="007970D2">
        <w:trPr>
          <w:trHeight w:val="300"/>
        </w:trPr>
        <w:tc>
          <w:tcPr>
            <w:tcW w:w="1819" w:type="dxa"/>
            <w:vMerge/>
            <w:tcBorders>
              <w:top w:val="nil"/>
              <w:left w:val="single" w:sz="4" w:space="0" w:color="auto"/>
              <w:bottom w:val="single" w:sz="4" w:space="0" w:color="000000"/>
              <w:right w:val="single" w:sz="4" w:space="0" w:color="auto"/>
            </w:tcBorders>
            <w:vAlign w:val="center"/>
            <w:hideMark/>
          </w:tcPr>
          <w:p w:rsidR="00311CF9" w:rsidRPr="007D57D3" w:rsidRDefault="00311CF9" w:rsidP="006F162A">
            <w:pPr>
              <w:jc w:val="both"/>
              <w:rPr>
                <w:rFonts w:ascii="Arial" w:hAnsi="Arial" w:cs="Arial"/>
                <w:sz w:val="24"/>
                <w:szCs w:val="24"/>
              </w:rPr>
            </w:pPr>
          </w:p>
        </w:tc>
        <w:tc>
          <w:tcPr>
            <w:tcW w:w="2791" w:type="dxa"/>
            <w:tcBorders>
              <w:top w:val="single" w:sz="4" w:space="0" w:color="auto"/>
              <w:left w:val="nil"/>
              <w:bottom w:val="single" w:sz="4" w:space="0" w:color="auto"/>
              <w:right w:val="single" w:sz="4" w:space="0" w:color="000000"/>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Литературное чтение</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4</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4</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sz w:val="24"/>
                <w:szCs w:val="24"/>
              </w:rPr>
            </w:pPr>
            <w:r w:rsidRPr="007D57D3">
              <w:rPr>
                <w:rFonts w:ascii="Arial" w:hAnsi="Arial" w:cs="Arial"/>
                <w:sz w:val="24"/>
                <w:szCs w:val="24"/>
              </w:rPr>
              <w:t>4</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sz w:val="24"/>
                <w:szCs w:val="24"/>
              </w:rPr>
            </w:pPr>
            <w:r w:rsidRPr="007D57D3">
              <w:rPr>
                <w:rFonts w:ascii="Arial" w:hAnsi="Arial" w:cs="Arial"/>
                <w:sz w:val="24"/>
                <w:szCs w:val="24"/>
              </w:rPr>
              <w:t>4</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sz w:val="24"/>
                <w:szCs w:val="24"/>
              </w:rPr>
            </w:pPr>
            <w:r w:rsidRPr="007D57D3">
              <w:rPr>
                <w:rFonts w:ascii="Arial" w:hAnsi="Arial" w:cs="Arial"/>
                <w:sz w:val="24"/>
                <w:szCs w:val="24"/>
              </w:rPr>
              <w:t>4</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sz w:val="24"/>
                <w:szCs w:val="24"/>
              </w:rPr>
            </w:pPr>
            <w:r w:rsidRPr="007D57D3">
              <w:rPr>
                <w:rFonts w:ascii="Arial" w:hAnsi="Arial" w:cs="Arial"/>
                <w:sz w:val="24"/>
                <w:szCs w:val="24"/>
              </w:rPr>
              <w:t>4</w:t>
            </w:r>
          </w:p>
        </w:tc>
      </w:tr>
      <w:tr w:rsidR="00311CF9" w:rsidRPr="007D57D3" w:rsidTr="007970D2">
        <w:trPr>
          <w:trHeight w:val="300"/>
        </w:trPr>
        <w:tc>
          <w:tcPr>
            <w:tcW w:w="1819" w:type="dxa"/>
            <w:vMerge/>
            <w:tcBorders>
              <w:top w:val="nil"/>
              <w:left w:val="single" w:sz="4" w:space="0" w:color="auto"/>
              <w:bottom w:val="single" w:sz="4" w:space="0" w:color="000000"/>
              <w:right w:val="single" w:sz="4" w:space="0" w:color="auto"/>
            </w:tcBorders>
            <w:vAlign w:val="center"/>
            <w:hideMark/>
          </w:tcPr>
          <w:p w:rsidR="00311CF9" w:rsidRPr="007D57D3" w:rsidRDefault="00311CF9" w:rsidP="006F162A">
            <w:pPr>
              <w:jc w:val="both"/>
              <w:rPr>
                <w:rFonts w:ascii="Arial" w:hAnsi="Arial" w:cs="Arial"/>
                <w:sz w:val="24"/>
                <w:szCs w:val="24"/>
              </w:rPr>
            </w:pPr>
          </w:p>
        </w:tc>
        <w:tc>
          <w:tcPr>
            <w:tcW w:w="2791" w:type="dxa"/>
            <w:tcBorders>
              <w:top w:val="single" w:sz="4" w:space="0" w:color="auto"/>
              <w:left w:val="nil"/>
              <w:bottom w:val="single" w:sz="4" w:space="0" w:color="auto"/>
              <w:right w:val="single" w:sz="4" w:space="0" w:color="000000"/>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Иностранный язык</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sz w:val="24"/>
                <w:szCs w:val="24"/>
              </w:rPr>
            </w:pPr>
            <w:r w:rsidRPr="007D57D3">
              <w:rPr>
                <w:rFonts w:ascii="Arial" w:hAnsi="Arial" w:cs="Arial"/>
                <w:sz w:val="24"/>
                <w:szCs w:val="24"/>
              </w:rPr>
              <w:t>2</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sz w:val="24"/>
                <w:szCs w:val="24"/>
              </w:rPr>
            </w:pPr>
            <w:r w:rsidRPr="007D57D3">
              <w:rPr>
                <w:rFonts w:ascii="Arial" w:hAnsi="Arial" w:cs="Arial"/>
                <w:sz w:val="24"/>
                <w:szCs w:val="24"/>
              </w:rPr>
              <w:t>2</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sz w:val="24"/>
                <w:szCs w:val="24"/>
              </w:rPr>
            </w:pPr>
            <w:r w:rsidRPr="007D57D3">
              <w:rPr>
                <w:rFonts w:ascii="Arial" w:hAnsi="Arial" w:cs="Arial"/>
                <w:sz w:val="24"/>
                <w:szCs w:val="24"/>
              </w:rPr>
              <w:t>2</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sz w:val="24"/>
                <w:szCs w:val="24"/>
              </w:rPr>
            </w:pPr>
            <w:r w:rsidRPr="007D57D3">
              <w:rPr>
                <w:rFonts w:ascii="Arial" w:hAnsi="Arial" w:cs="Arial"/>
                <w:sz w:val="24"/>
                <w:szCs w:val="24"/>
              </w:rPr>
              <w:t>2</w:t>
            </w:r>
          </w:p>
        </w:tc>
      </w:tr>
      <w:tr w:rsidR="00311CF9" w:rsidRPr="007D57D3" w:rsidTr="007970D2">
        <w:trPr>
          <w:trHeight w:val="570"/>
        </w:trPr>
        <w:tc>
          <w:tcPr>
            <w:tcW w:w="1819" w:type="dxa"/>
            <w:tcBorders>
              <w:top w:val="nil"/>
              <w:left w:val="single" w:sz="4" w:space="0" w:color="auto"/>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sz w:val="24"/>
                <w:szCs w:val="24"/>
              </w:rPr>
            </w:pPr>
            <w:r w:rsidRPr="007D57D3">
              <w:rPr>
                <w:rFonts w:ascii="Arial" w:hAnsi="Arial" w:cs="Arial"/>
                <w:sz w:val="24"/>
                <w:szCs w:val="24"/>
              </w:rPr>
              <w:t>Математика и информатика</w:t>
            </w:r>
          </w:p>
        </w:tc>
        <w:tc>
          <w:tcPr>
            <w:tcW w:w="2791" w:type="dxa"/>
            <w:tcBorders>
              <w:top w:val="single" w:sz="4" w:space="0" w:color="auto"/>
              <w:left w:val="nil"/>
              <w:bottom w:val="single" w:sz="4" w:space="0" w:color="auto"/>
              <w:right w:val="single" w:sz="4" w:space="0" w:color="000000"/>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Математика</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4</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4</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sz w:val="24"/>
                <w:szCs w:val="24"/>
              </w:rPr>
            </w:pPr>
            <w:r w:rsidRPr="007D57D3">
              <w:rPr>
                <w:rFonts w:ascii="Arial" w:hAnsi="Arial" w:cs="Arial"/>
                <w:sz w:val="24"/>
                <w:szCs w:val="24"/>
              </w:rPr>
              <w:t>4</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sz w:val="24"/>
                <w:szCs w:val="24"/>
              </w:rPr>
            </w:pPr>
            <w:r w:rsidRPr="007D57D3">
              <w:rPr>
                <w:rFonts w:ascii="Arial" w:hAnsi="Arial" w:cs="Arial"/>
                <w:sz w:val="24"/>
                <w:szCs w:val="24"/>
              </w:rPr>
              <w:t>4</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sz w:val="24"/>
                <w:szCs w:val="24"/>
              </w:rPr>
            </w:pPr>
            <w:r w:rsidRPr="007D57D3">
              <w:rPr>
                <w:rFonts w:ascii="Arial" w:hAnsi="Arial" w:cs="Arial"/>
                <w:sz w:val="24"/>
                <w:szCs w:val="24"/>
              </w:rPr>
              <w:t>4</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sz w:val="24"/>
                <w:szCs w:val="24"/>
              </w:rPr>
            </w:pPr>
            <w:r w:rsidRPr="007D57D3">
              <w:rPr>
                <w:rFonts w:ascii="Arial" w:hAnsi="Arial" w:cs="Arial"/>
                <w:sz w:val="24"/>
                <w:szCs w:val="24"/>
              </w:rPr>
              <w:t>4</w:t>
            </w:r>
          </w:p>
        </w:tc>
      </w:tr>
      <w:tr w:rsidR="00311CF9" w:rsidRPr="007D57D3" w:rsidTr="007970D2">
        <w:trPr>
          <w:trHeight w:val="615"/>
        </w:trPr>
        <w:tc>
          <w:tcPr>
            <w:tcW w:w="1819" w:type="dxa"/>
            <w:tcBorders>
              <w:top w:val="nil"/>
              <w:left w:val="single" w:sz="4" w:space="0" w:color="auto"/>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sz w:val="24"/>
                <w:szCs w:val="24"/>
              </w:rPr>
            </w:pPr>
            <w:r w:rsidRPr="007D57D3">
              <w:rPr>
                <w:rFonts w:ascii="Arial" w:hAnsi="Arial" w:cs="Arial"/>
                <w:sz w:val="24"/>
                <w:szCs w:val="24"/>
              </w:rPr>
              <w:t>Обществознание и естествознание</w:t>
            </w:r>
          </w:p>
        </w:tc>
        <w:tc>
          <w:tcPr>
            <w:tcW w:w="2791" w:type="dxa"/>
            <w:tcBorders>
              <w:top w:val="single" w:sz="4" w:space="0" w:color="auto"/>
              <w:left w:val="nil"/>
              <w:bottom w:val="single" w:sz="4" w:space="0" w:color="auto"/>
              <w:right w:val="single" w:sz="4" w:space="0" w:color="000000"/>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 xml:space="preserve">Окружающий мир </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2</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2</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sz w:val="24"/>
                <w:szCs w:val="24"/>
              </w:rPr>
            </w:pPr>
            <w:r w:rsidRPr="007D57D3">
              <w:rPr>
                <w:rFonts w:ascii="Arial" w:hAnsi="Arial" w:cs="Arial"/>
                <w:sz w:val="24"/>
                <w:szCs w:val="24"/>
              </w:rPr>
              <w:t>2</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sz w:val="24"/>
                <w:szCs w:val="24"/>
              </w:rPr>
            </w:pPr>
            <w:r w:rsidRPr="007D57D3">
              <w:rPr>
                <w:rFonts w:ascii="Arial" w:hAnsi="Arial" w:cs="Arial"/>
                <w:sz w:val="24"/>
                <w:szCs w:val="24"/>
              </w:rPr>
              <w:t>2</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sz w:val="24"/>
                <w:szCs w:val="24"/>
              </w:rPr>
            </w:pPr>
            <w:r w:rsidRPr="007D57D3">
              <w:rPr>
                <w:rFonts w:ascii="Arial" w:hAnsi="Arial" w:cs="Arial"/>
                <w:sz w:val="24"/>
                <w:szCs w:val="24"/>
              </w:rPr>
              <w:t>2</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sz w:val="24"/>
                <w:szCs w:val="24"/>
              </w:rPr>
            </w:pPr>
            <w:r w:rsidRPr="007D57D3">
              <w:rPr>
                <w:rFonts w:ascii="Arial" w:hAnsi="Arial" w:cs="Arial"/>
                <w:sz w:val="24"/>
                <w:szCs w:val="24"/>
              </w:rPr>
              <w:t>2</w:t>
            </w:r>
          </w:p>
        </w:tc>
      </w:tr>
      <w:tr w:rsidR="00311CF9" w:rsidRPr="007D57D3" w:rsidTr="007970D2">
        <w:trPr>
          <w:trHeight w:val="1005"/>
        </w:trPr>
        <w:tc>
          <w:tcPr>
            <w:tcW w:w="1819" w:type="dxa"/>
            <w:tcBorders>
              <w:top w:val="nil"/>
              <w:left w:val="single" w:sz="4" w:space="0" w:color="auto"/>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sz w:val="24"/>
                <w:szCs w:val="24"/>
              </w:rPr>
            </w:pPr>
            <w:r w:rsidRPr="007D57D3">
              <w:rPr>
                <w:rFonts w:ascii="Arial" w:hAnsi="Arial" w:cs="Arial"/>
                <w:sz w:val="24"/>
                <w:szCs w:val="24"/>
              </w:rPr>
              <w:t>Основы духовно-нравственной культуры народов России</w:t>
            </w:r>
          </w:p>
        </w:tc>
        <w:tc>
          <w:tcPr>
            <w:tcW w:w="2791" w:type="dxa"/>
            <w:tcBorders>
              <w:top w:val="single" w:sz="4" w:space="0" w:color="auto"/>
              <w:left w:val="nil"/>
              <w:bottom w:val="single" w:sz="4" w:space="0" w:color="auto"/>
              <w:right w:val="single" w:sz="4" w:space="0" w:color="000000"/>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Основы религиозных культур и светской этики</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color w:val="000000"/>
                <w:sz w:val="24"/>
                <w:szCs w:val="24"/>
              </w:rPr>
            </w:pP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1</w:t>
            </w:r>
          </w:p>
        </w:tc>
      </w:tr>
      <w:tr w:rsidR="00311CF9" w:rsidRPr="007D57D3" w:rsidTr="007970D2">
        <w:trPr>
          <w:trHeight w:val="300"/>
        </w:trPr>
        <w:tc>
          <w:tcPr>
            <w:tcW w:w="1819" w:type="dxa"/>
            <w:vMerge w:val="restart"/>
            <w:tcBorders>
              <w:top w:val="nil"/>
              <w:left w:val="single" w:sz="4" w:space="0" w:color="auto"/>
              <w:bottom w:val="single" w:sz="4" w:space="0" w:color="000000"/>
              <w:right w:val="single" w:sz="4" w:space="0" w:color="auto"/>
            </w:tcBorders>
            <w:shd w:val="clear" w:color="auto" w:fill="auto"/>
            <w:vAlign w:val="center"/>
            <w:hideMark/>
          </w:tcPr>
          <w:p w:rsidR="00311CF9" w:rsidRPr="007D57D3" w:rsidRDefault="00311CF9" w:rsidP="006F162A">
            <w:pPr>
              <w:jc w:val="both"/>
              <w:rPr>
                <w:rFonts w:ascii="Arial" w:hAnsi="Arial" w:cs="Arial"/>
                <w:sz w:val="24"/>
                <w:szCs w:val="24"/>
              </w:rPr>
            </w:pPr>
            <w:r w:rsidRPr="007D57D3">
              <w:rPr>
                <w:rFonts w:ascii="Arial" w:hAnsi="Arial" w:cs="Arial"/>
                <w:sz w:val="24"/>
                <w:szCs w:val="24"/>
              </w:rPr>
              <w:t>Искусство</w:t>
            </w:r>
          </w:p>
        </w:tc>
        <w:tc>
          <w:tcPr>
            <w:tcW w:w="2791" w:type="dxa"/>
            <w:tcBorders>
              <w:top w:val="single" w:sz="4" w:space="0" w:color="auto"/>
              <w:left w:val="nil"/>
              <w:bottom w:val="single" w:sz="4" w:space="0" w:color="auto"/>
              <w:right w:val="single" w:sz="4" w:space="0" w:color="000000"/>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Музыка</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1</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1</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1</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1</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1</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1</w:t>
            </w:r>
          </w:p>
        </w:tc>
      </w:tr>
      <w:tr w:rsidR="00311CF9" w:rsidRPr="007D57D3" w:rsidTr="007970D2">
        <w:trPr>
          <w:trHeight w:val="300"/>
        </w:trPr>
        <w:tc>
          <w:tcPr>
            <w:tcW w:w="1819" w:type="dxa"/>
            <w:vMerge/>
            <w:tcBorders>
              <w:top w:val="nil"/>
              <w:left w:val="single" w:sz="4" w:space="0" w:color="auto"/>
              <w:bottom w:val="single" w:sz="4" w:space="0" w:color="000000"/>
              <w:right w:val="single" w:sz="4" w:space="0" w:color="auto"/>
            </w:tcBorders>
            <w:vAlign w:val="center"/>
            <w:hideMark/>
          </w:tcPr>
          <w:p w:rsidR="00311CF9" w:rsidRPr="007D57D3" w:rsidRDefault="00311CF9" w:rsidP="006F162A">
            <w:pPr>
              <w:jc w:val="both"/>
              <w:rPr>
                <w:rFonts w:ascii="Arial" w:hAnsi="Arial" w:cs="Arial"/>
                <w:sz w:val="24"/>
                <w:szCs w:val="24"/>
              </w:rPr>
            </w:pPr>
          </w:p>
        </w:tc>
        <w:tc>
          <w:tcPr>
            <w:tcW w:w="2791" w:type="dxa"/>
            <w:tcBorders>
              <w:top w:val="single" w:sz="4" w:space="0" w:color="auto"/>
              <w:left w:val="nil"/>
              <w:bottom w:val="single" w:sz="4" w:space="0" w:color="auto"/>
              <w:right w:val="single" w:sz="4" w:space="0" w:color="000000"/>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Изобразительное искусство</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1</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1</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sz w:val="24"/>
                <w:szCs w:val="24"/>
              </w:rPr>
            </w:pPr>
            <w:r w:rsidRPr="007D57D3">
              <w:rPr>
                <w:rFonts w:ascii="Arial" w:hAnsi="Arial" w:cs="Arial"/>
                <w:sz w:val="24"/>
                <w:szCs w:val="24"/>
              </w:rPr>
              <w:t>1</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sz w:val="24"/>
                <w:szCs w:val="24"/>
              </w:rPr>
            </w:pPr>
            <w:r w:rsidRPr="007D57D3">
              <w:rPr>
                <w:rFonts w:ascii="Arial" w:hAnsi="Arial" w:cs="Arial"/>
                <w:sz w:val="24"/>
                <w:szCs w:val="24"/>
              </w:rPr>
              <w:t>1</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1</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sz w:val="24"/>
                <w:szCs w:val="24"/>
              </w:rPr>
            </w:pPr>
            <w:r w:rsidRPr="007D57D3">
              <w:rPr>
                <w:rFonts w:ascii="Arial" w:hAnsi="Arial" w:cs="Arial"/>
                <w:sz w:val="24"/>
                <w:szCs w:val="24"/>
              </w:rPr>
              <w:t>1</w:t>
            </w:r>
          </w:p>
        </w:tc>
      </w:tr>
      <w:tr w:rsidR="00311CF9" w:rsidRPr="007D57D3" w:rsidTr="007970D2">
        <w:trPr>
          <w:trHeight w:val="300"/>
        </w:trPr>
        <w:tc>
          <w:tcPr>
            <w:tcW w:w="1819" w:type="dxa"/>
            <w:tcBorders>
              <w:top w:val="nil"/>
              <w:left w:val="single" w:sz="4" w:space="0" w:color="auto"/>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sz w:val="24"/>
                <w:szCs w:val="24"/>
              </w:rPr>
            </w:pPr>
            <w:r w:rsidRPr="007D57D3">
              <w:rPr>
                <w:rFonts w:ascii="Arial" w:hAnsi="Arial" w:cs="Arial"/>
                <w:sz w:val="24"/>
                <w:szCs w:val="24"/>
              </w:rPr>
              <w:t>Технология</w:t>
            </w:r>
          </w:p>
        </w:tc>
        <w:tc>
          <w:tcPr>
            <w:tcW w:w="2791" w:type="dxa"/>
            <w:tcBorders>
              <w:top w:val="single" w:sz="4" w:space="0" w:color="auto"/>
              <w:left w:val="nil"/>
              <w:bottom w:val="single" w:sz="4" w:space="0" w:color="auto"/>
              <w:right w:val="single" w:sz="4" w:space="0" w:color="000000"/>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Технология</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1</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1</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sz w:val="24"/>
                <w:szCs w:val="24"/>
              </w:rPr>
            </w:pPr>
            <w:r w:rsidRPr="007D57D3">
              <w:rPr>
                <w:rFonts w:ascii="Arial" w:hAnsi="Arial" w:cs="Arial"/>
                <w:sz w:val="24"/>
                <w:szCs w:val="24"/>
              </w:rPr>
              <w:t>1</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sz w:val="24"/>
                <w:szCs w:val="24"/>
              </w:rPr>
            </w:pPr>
            <w:r w:rsidRPr="007D57D3">
              <w:rPr>
                <w:rFonts w:ascii="Arial" w:hAnsi="Arial" w:cs="Arial"/>
                <w:sz w:val="24"/>
                <w:szCs w:val="24"/>
              </w:rPr>
              <w:t>1</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sz w:val="24"/>
                <w:szCs w:val="24"/>
              </w:rPr>
            </w:pPr>
            <w:r w:rsidRPr="007D57D3">
              <w:rPr>
                <w:rFonts w:ascii="Arial" w:hAnsi="Arial" w:cs="Arial"/>
                <w:sz w:val="24"/>
                <w:szCs w:val="24"/>
              </w:rPr>
              <w:t>1</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sz w:val="24"/>
                <w:szCs w:val="24"/>
              </w:rPr>
            </w:pPr>
            <w:r w:rsidRPr="007D57D3">
              <w:rPr>
                <w:rFonts w:ascii="Arial" w:hAnsi="Arial" w:cs="Arial"/>
                <w:sz w:val="24"/>
                <w:szCs w:val="24"/>
              </w:rPr>
              <w:t>1</w:t>
            </w:r>
          </w:p>
        </w:tc>
      </w:tr>
      <w:tr w:rsidR="00311CF9" w:rsidRPr="007D57D3" w:rsidTr="007970D2">
        <w:trPr>
          <w:trHeight w:val="555"/>
        </w:trPr>
        <w:tc>
          <w:tcPr>
            <w:tcW w:w="1819" w:type="dxa"/>
            <w:tcBorders>
              <w:top w:val="nil"/>
              <w:left w:val="single" w:sz="4" w:space="0" w:color="auto"/>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sz w:val="24"/>
                <w:szCs w:val="24"/>
              </w:rPr>
            </w:pPr>
            <w:r w:rsidRPr="007D57D3">
              <w:rPr>
                <w:rFonts w:ascii="Arial" w:hAnsi="Arial" w:cs="Arial"/>
                <w:sz w:val="24"/>
                <w:szCs w:val="24"/>
              </w:rPr>
              <w:t>Физическая культура</w:t>
            </w:r>
          </w:p>
        </w:tc>
        <w:tc>
          <w:tcPr>
            <w:tcW w:w="2791" w:type="dxa"/>
            <w:tcBorders>
              <w:top w:val="single" w:sz="4" w:space="0" w:color="auto"/>
              <w:left w:val="nil"/>
              <w:bottom w:val="single" w:sz="4" w:space="0" w:color="auto"/>
              <w:right w:val="single" w:sz="4" w:space="0" w:color="000000"/>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Физическая культура</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3</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3</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sz w:val="24"/>
                <w:szCs w:val="24"/>
              </w:rPr>
            </w:pPr>
            <w:r w:rsidRPr="007D57D3">
              <w:rPr>
                <w:rFonts w:ascii="Arial" w:hAnsi="Arial" w:cs="Arial"/>
                <w:sz w:val="24"/>
                <w:szCs w:val="24"/>
              </w:rPr>
              <w:t>3</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sz w:val="24"/>
                <w:szCs w:val="24"/>
              </w:rPr>
            </w:pPr>
            <w:r w:rsidRPr="007D57D3">
              <w:rPr>
                <w:rFonts w:ascii="Arial" w:hAnsi="Arial" w:cs="Arial"/>
                <w:sz w:val="24"/>
                <w:szCs w:val="24"/>
              </w:rPr>
              <w:t>3</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sz w:val="24"/>
                <w:szCs w:val="24"/>
              </w:rPr>
            </w:pPr>
            <w:r w:rsidRPr="007D57D3">
              <w:rPr>
                <w:rFonts w:ascii="Arial" w:hAnsi="Arial" w:cs="Arial"/>
                <w:sz w:val="24"/>
                <w:szCs w:val="24"/>
              </w:rPr>
              <w:t>3</w:t>
            </w:r>
          </w:p>
        </w:tc>
        <w:tc>
          <w:tcPr>
            <w:tcW w:w="815" w:type="dxa"/>
            <w:tcBorders>
              <w:top w:val="nil"/>
              <w:left w:val="nil"/>
              <w:bottom w:val="single" w:sz="4" w:space="0" w:color="auto"/>
              <w:right w:val="single" w:sz="4" w:space="0" w:color="auto"/>
            </w:tcBorders>
            <w:shd w:val="clear" w:color="auto" w:fill="auto"/>
            <w:vAlign w:val="center"/>
            <w:hideMark/>
          </w:tcPr>
          <w:p w:rsidR="00311CF9" w:rsidRPr="007D57D3" w:rsidRDefault="00311CF9" w:rsidP="006F162A">
            <w:pPr>
              <w:jc w:val="both"/>
              <w:rPr>
                <w:rFonts w:ascii="Arial" w:hAnsi="Arial" w:cs="Arial"/>
                <w:sz w:val="24"/>
                <w:szCs w:val="24"/>
              </w:rPr>
            </w:pPr>
            <w:r w:rsidRPr="007D57D3">
              <w:rPr>
                <w:rFonts w:ascii="Arial" w:hAnsi="Arial" w:cs="Arial"/>
                <w:sz w:val="24"/>
                <w:szCs w:val="24"/>
              </w:rPr>
              <w:t>2</w:t>
            </w:r>
          </w:p>
        </w:tc>
      </w:tr>
      <w:tr w:rsidR="00311CF9" w:rsidRPr="007D57D3" w:rsidTr="0000106C">
        <w:trPr>
          <w:trHeight w:val="300"/>
        </w:trPr>
        <w:tc>
          <w:tcPr>
            <w:tcW w:w="4610"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311CF9" w:rsidRPr="007D57D3" w:rsidRDefault="00311CF9" w:rsidP="006F162A">
            <w:pPr>
              <w:jc w:val="both"/>
              <w:rPr>
                <w:rFonts w:ascii="Arial" w:hAnsi="Arial" w:cs="Arial"/>
                <w:b/>
                <w:bCs/>
                <w:sz w:val="24"/>
                <w:szCs w:val="24"/>
              </w:rPr>
            </w:pPr>
            <w:r w:rsidRPr="007D57D3">
              <w:rPr>
                <w:rFonts w:ascii="Arial" w:hAnsi="Arial" w:cs="Arial"/>
                <w:b/>
                <w:bCs/>
                <w:sz w:val="24"/>
                <w:szCs w:val="24"/>
              </w:rPr>
              <w:t>ИТОГО:</w:t>
            </w:r>
          </w:p>
        </w:tc>
        <w:tc>
          <w:tcPr>
            <w:tcW w:w="815" w:type="dxa"/>
            <w:tcBorders>
              <w:top w:val="nil"/>
              <w:left w:val="nil"/>
              <w:bottom w:val="single" w:sz="4" w:space="0" w:color="auto"/>
              <w:right w:val="single" w:sz="4" w:space="0" w:color="auto"/>
            </w:tcBorders>
            <w:shd w:val="clear" w:color="auto" w:fill="FFFFFF" w:themeFill="background1"/>
            <w:vAlign w:val="center"/>
            <w:hideMark/>
          </w:tcPr>
          <w:p w:rsidR="00311CF9" w:rsidRPr="007D57D3" w:rsidRDefault="00311CF9" w:rsidP="006F162A">
            <w:pPr>
              <w:jc w:val="both"/>
              <w:rPr>
                <w:rFonts w:ascii="Arial" w:hAnsi="Arial" w:cs="Arial"/>
                <w:b/>
                <w:bCs/>
                <w:color w:val="000000"/>
                <w:sz w:val="24"/>
                <w:szCs w:val="24"/>
              </w:rPr>
            </w:pPr>
            <w:r w:rsidRPr="007D57D3">
              <w:rPr>
                <w:rFonts w:ascii="Arial" w:hAnsi="Arial" w:cs="Arial"/>
                <w:b/>
                <w:bCs/>
                <w:color w:val="000000"/>
                <w:sz w:val="24"/>
                <w:szCs w:val="24"/>
              </w:rPr>
              <w:t>21</w:t>
            </w:r>
          </w:p>
        </w:tc>
        <w:tc>
          <w:tcPr>
            <w:tcW w:w="815" w:type="dxa"/>
            <w:tcBorders>
              <w:top w:val="nil"/>
              <w:left w:val="nil"/>
              <w:bottom w:val="single" w:sz="4" w:space="0" w:color="auto"/>
              <w:right w:val="single" w:sz="4" w:space="0" w:color="auto"/>
            </w:tcBorders>
            <w:shd w:val="clear" w:color="auto" w:fill="FFFFFF" w:themeFill="background1"/>
            <w:vAlign w:val="center"/>
            <w:hideMark/>
          </w:tcPr>
          <w:p w:rsidR="00311CF9" w:rsidRPr="007D57D3" w:rsidRDefault="00311CF9" w:rsidP="006F162A">
            <w:pPr>
              <w:jc w:val="both"/>
              <w:rPr>
                <w:rFonts w:ascii="Arial" w:hAnsi="Arial" w:cs="Arial"/>
                <w:b/>
                <w:bCs/>
                <w:color w:val="000000"/>
                <w:sz w:val="24"/>
                <w:szCs w:val="24"/>
              </w:rPr>
            </w:pPr>
            <w:r w:rsidRPr="007D57D3">
              <w:rPr>
                <w:rFonts w:ascii="Arial" w:hAnsi="Arial" w:cs="Arial"/>
                <w:b/>
                <w:bCs/>
                <w:color w:val="000000"/>
                <w:sz w:val="24"/>
                <w:szCs w:val="24"/>
              </w:rPr>
              <w:t>21</w:t>
            </w:r>
          </w:p>
        </w:tc>
        <w:tc>
          <w:tcPr>
            <w:tcW w:w="815" w:type="dxa"/>
            <w:tcBorders>
              <w:top w:val="nil"/>
              <w:left w:val="nil"/>
              <w:bottom w:val="single" w:sz="4" w:space="0" w:color="auto"/>
              <w:right w:val="single" w:sz="4" w:space="0" w:color="auto"/>
            </w:tcBorders>
            <w:shd w:val="clear" w:color="auto" w:fill="FFFFFF" w:themeFill="background1"/>
            <w:vAlign w:val="center"/>
            <w:hideMark/>
          </w:tcPr>
          <w:p w:rsidR="00311CF9" w:rsidRPr="007D57D3" w:rsidRDefault="00311CF9" w:rsidP="006F162A">
            <w:pPr>
              <w:jc w:val="both"/>
              <w:rPr>
                <w:rFonts w:ascii="Arial" w:hAnsi="Arial" w:cs="Arial"/>
                <w:b/>
                <w:bCs/>
                <w:color w:val="000000"/>
                <w:sz w:val="24"/>
                <w:szCs w:val="24"/>
              </w:rPr>
            </w:pPr>
            <w:r w:rsidRPr="007D57D3">
              <w:rPr>
                <w:rFonts w:ascii="Arial" w:hAnsi="Arial" w:cs="Arial"/>
                <w:b/>
                <w:bCs/>
                <w:color w:val="000000"/>
                <w:sz w:val="24"/>
                <w:szCs w:val="24"/>
              </w:rPr>
              <w:t>23</w:t>
            </w:r>
          </w:p>
        </w:tc>
        <w:tc>
          <w:tcPr>
            <w:tcW w:w="815" w:type="dxa"/>
            <w:tcBorders>
              <w:top w:val="nil"/>
              <w:left w:val="nil"/>
              <w:bottom w:val="single" w:sz="4" w:space="0" w:color="auto"/>
              <w:right w:val="single" w:sz="4" w:space="0" w:color="auto"/>
            </w:tcBorders>
            <w:shd w:val="clear" w:color="auto" w:fill="FFFFFF" w:themeFill="background1"/>
            <w:vAlign w:val="center"/>
            <w:hideMark/>
          </w:tcPr>
          <w:p w:rsidR="00311CF9" w:rsidRPr="007D57D3" w:rsidRDefault="00311CF9" w:rsidP="006F162A">
            <w:pPr>
              <w:jc w:val="both"/>
              <w:rPr>
                <w:rFonts w:ascii="Arial" w:hAnsi="Arial" w:cs="Arial"/>
                <w:b/>
                <w:bCs/>
                <w:color w:val="000000"/>
                <w:sz w:val="24"/>
                <w:szCs w:val="24"/>
              </w:rPr>
            </w:pPr>
            <w:r w:rsidRPr="007D57D3">
              <w:rPr>
                <w:rFonts w:ascii="Arial" w:hAnsi="Arial" w:cs="Arial"/>
                <w:b/>
                <w:bCs/>
                <w:color w:val="000000"/>
                <w:sz w:val="24"/>
                <w:szCs w:val="24"/>
              </w:rPr>
              <w:t>23</w:t>
            </w:r>
          </w:p>
        </w:tc>
        <w:tc>
          <w:tcPr>
            <w:tcW w:w="815" w:type="dxa"/>
            <w:tcBorders>
              <w:top w:val="nil"/>
              <w:left w:val="nil"/>
              <w:bottom w:val="single" w:sz="4" w:space="0" w:color="auto"/>
              <w:right w:val="single" w:sz="4" w:space="0" w:color="auto"/>
            </w:tcBorders>
            <w:shd w:val="clear" w:color="auto" w:fill="FFFFFF" w:themeFill="background1"/>
            <w:vAlign w:val="center"/>
            <w:hideMark/>
          </w:tcPr>
          <w:p w:rsidR="00311CF9" w:rsidRPr="007D57D3" w:rsidRDefault="00311CF9" w:rsidP="006F162A">
            <w:pPr>
              <w:jc w:val="both"/>
              <w:rPr>
                <w:rFonts w:ascii="Arial" w:hAnsi="Arial" w:cs="Arial"/>
                <w:b/>
                <w:bCs/>
                <w:color w:val="000000"/>
                <w:sz w:val="24"/>
                <w:szCs w:val="24"/>
              </w:rPr>
            </w:pPr>
            <w:r w:rsidRPr="007D57D3">
              <w:rPr>
                <w:rFonts w:ascii="Arial" w:hAnsi="Arial" w:cs="Arial"/>
                <w:b/>
                <w:bCs/>
                <w:color w:val="000000"/>
                <w:sz w:val="24"/>
                <w:szCs w:val="24"/>
              </w:rPr>
              <w:t>23</w:t>
            </w:r>
          </w:p>
        </w:tc>
        <w:tc>
          <w:tcPr>
            <w:tcW w:w="815" w:type="dxa"/>
            <w:tcBorders>
              <w:top w:val="nil"/>
              <w:left w:val="nil"/>
              <w:bottom w:val="single" w:sz="4" w:space="0" w:color="auto"/>
              <w:right w:val="single" w:sz="4" w:space="0" w:color="auto"/>
            </w:tcBorders>
            <w:shd w:val="clear" w:color="auto" w:fill="FFFFFF" w:themeFill="background1"/>
            <w:vAlign w:val="center"/>
            <w:hideMark/>
          </w:tcPr>
          <w:p w:rsidR="00311CF9" w:rsidRPr="007D57D3" w:rsidRDefault="00311CF9" w:rsidP="006F162A">
            <w:pPr>
              <w:jc w:val="both"/>
              <w:rPr>
                <w:rFonts w:ascii="Arial" w:hAnsi="Arial" w:cs="Arial"/>
                <w:b/>
                <w:bCs/>
                <w:color w:val="000000"/>
                <w:sz w:val="24"/>
                <w:szCs w:val="24"/>
              </w:rPr>
            </w:pPr>
            <w:r w:rsidRPr="007D57D3">
              <w:rPr>
                <w:rFonts w:ascii="Arial" w:hAnsi="Arial" w:cs="Arial"/>
                <w:b/>
                <w:bCs/>
                <w:color w:val="000000"/>
                <w:sz w:val="24"/>
                <w:szCs w:val="24"/>
              </w:rPr>
              <w:t>24</w:t>
            </w:r>
          </w:p>
        </w:tc>
      </w:tr>
      <w:tr w:rsidR="00311CF9" w:rsidRPr="007D57D3" w:rsidTr="0000106C">
        <w:trPr>
          <w:trHeight w:val="585"/>
        </w:trPr>
        <w:tc>
          <w:tcPr>
            <w:tcW w:w="4610"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311CF9" w:rsidRPr="007D57D3" w:rsidRDefault="00311CF9" w:rsidP="006F162A">
            <w:pPr>
              <w:jc w:val="both"/>
              <w:rPr>
                <w:rFonts w:ascii="Arial" w:hAnsi="Arial" w:cs="Arial"/>
                <w:sz w:val="24"/>
                <w:szCs w:val="24"/>
              </w:rPr>
            </w:pPr>
            <w:r w:rsidRPr="007D57D3">
              <w:rPr>
                <w:rFonts w:ascii="Arial" w:hAnsi="Arial" w:cs="Arial"/>
                <w:sz w:val="24"/>
                <w:szCs w:val="24"/>
              </w:rPr>
              <w:lastRenderedPageBreak/>
              <w:t>Внеурочная деятельность</w:t>
            </w:r>
          </w:p>
        </w:tc>
        <w:tc>
          <w:tcPr>
            <w:tcW w:w="815" w:type="dxa"/>
            <w:tcBorders>
              <w:top w:val="nil"/>
              <w:left w:val="nil"/>
              <w:bottom w:val="single" w:sz="4" w:space="0" w:color="auto"/>
              <w:right w:val="single" w:sz="4" w:space="0" w:color="auto"/>
            </w:tcBorders>
            <w:shd w:val="clear" w:color="auto" w:fill="FFFFFF" w:themeFill="background1"/>
            <w:vAlign w:val="center"/>
            <w:hideMark/>
          </w:tcPr>
          <w:p w:rsidR="00311CF9" w:rsidRPr="007D57D3" w:rsidRDefault="00311CF9" w:rsidP="006F162A">
            <w:pPr>
              <w:jc w:val="both"/>
              <w:rPr>
                <w:rFonts w:ascii="Arial" w:hAnsi="Arial" w:cs="Arial"/>
                <w:b/>
                <w:bCs/>
                <w:color w:val="FF0000"/>
                <w:sz w:val="24"/>
                <w:szCs w:val="24"/>
              </w:rPr>
            </w:pPr>
            <w:r w:rsidRPr="007D57D3">
              <w:rPr>
                <w:rFonts w:ascii="Arial" w:hAnsi="Arial" w:cs="Arial"/>
                <w:b/>
                <w:bCs/>
                <w:color w:val="FF0000"/>
                <w:sz w:val="24"/>
                <w:szCs w:val="24"/>
              </w:rPr>
              <w:t> </w:t>
            </w:r>
          </w:p>
        </w:tc>
        <w:tc>
          <w:tcPr>
            <w:tcW w:w="815" w:type="dxa"/>
            <w:tcBorders>
              <w:top w:val="nil"/>
              <w:left w:val="nil"/>
              <w:bottom w:val="single" w:sz="4" w:space="0" w:color="auto"/>
              <w:right w:val="single" w:sz="4" w:space="0" w:color="auto"/>
            </w:tcBorders>
            <w:shd w:val="clear" w:color="auto" w:fill="FFFFFF" w:themeFill="background1"/>
            <w:vAlign w:val="center"/>
            <w:hideMark/>
          </w:tcPr>
          <w:p w:rsidR="00311CF9" w:rsidRPr="007D57D3" w:rsidRDefault="00311CF9" w:rsidP="006F162A">
            <w:pPr>
              <w:jc w:val="both"/>
              <w:rPr>
                <w:rFonts w:ascii="Arial" w:hAnsi="Arial" w:cs="Arial"/>
                <w:b/>
                <w:bCs/>
                <w:color w:val="FF0000"/>
                <w:sz w:val="24"/>
                <w:szCs w:val="24"/>
              </w:rPr>
            </w:pPr>
            <w:r w:rsidRPr="007D57D3">
              <w:rPr>
                <w:rFonts w:ascii="Arial" w:hAnsi="Arial" w:cs="Arial"/>
                <w:b/>
                <w:bCs/>
                <w:color w:val="FF0000"/>
                <w:sz w:val="24"/>
                <w:szCs w:val="24"/>
              </w:rPr>
              <w:t> </w:t>
            </w:r>
          </w:p>
        </w:tc>
        <w:tc>
          <w:tcPr>
            <w:tcW w:w="815" w:type="dxa"/>
            <w:tcBorders>
              <w:top w:val="nil"/>
              <w:left w:val="nil"/>
              <w:bottom w:val="single" w:sz="4" w:space="0" w:color="auto"/>
              <w:right w:val="single" w:sz="4" w:space="0" w:color="auto"/>
            </w:tcBorders>
            <w:shd w:val="clear" w:color="auto" w:fill="FFFFFF" w:themeFill="background1"/>
            <w:vAlign w:val="center"/>
            <w:hideMark/>
          </w:tcPr>
          <w:p w:rsidR="00311CF9" w:rsidRPr="007D57D3" w:rsidRDefault="00311CF9" w:rsidP="006F162A">
            <w:pPr>
              <w:jc w:val="both"/>
              <w:rPr>
                <w:rFonts w:ascii="Arial" w:hAnsi="Arial" w:cs="Arial"/>
                <w:b/>
                <w:bCs/>
                <w:color w:val="FF0000"/>
                <w:sz w:val="24"/>
                <w:szCs w:val="24"/>
              </w:rPr>
            </w:pPr>
            <w:r w:rsidRPr="007D57D3">
              <w:rPr>
                <w:rFonts w:ascii="Arial" w:hAnsi="Arial" w:cs="Arial"/>
                <w:b/>
                <w:bCs/>
                <w:color w:val="FF0000"/>
                <w:sz w:val="24"/>
                <w:szCs w:val="24"/>
              </w:rPr>
              <w:t> </w:t>
            </w:r>
          </w:p>
        </w:tc>
        <w:tc>
          <w:tcPr>
            <w:tcW w:w="815" w:type="dxa"/>
            <w:tcBorders>
              <w:top w:val="nil"/>
              <w:left w:val="nil"/>
              <w:bottom w:val="single" w:sz="4" w:space="0" w:color="auto"/>
              <w:right w:val="single" w:sz="4" w:space="0" w:color="auto"/>
            </w:tcBorders>
            <w:shd w:val="clear" w:color="auto" w:fill="FFFFFF" w:themeFill="background1"/>
            <w:vAlign w:val="center"/>
            <w:hideMark/>
          </w:tcPr>
          <w:p w:rsidR="00311CF9" w:rsidRPr="007D57D3" w:rsidRDefault="00311CF9" w:rsidP="006F162A">
            <w:pPr>
              <w:jc w:val="both"/>
              <w:rPr>
                <w:rFonts w:ascii="Arial" w:hAnsi="Arial" w:cs="Arial"/>
                <w:b/>
                <w:bCs/>
                <w:color w:val="FF0000"/>
                <w:sz w:val="24"/>
                <w:szCs w:val="24"/>
              </w:rPr>
            </w:pPr>
            <w:r w:rsidRPr="007D57D3">
              <w:rPr>
                <w:rFonts w:ascii="Arial" w:hAnsi="Arial" w:cs="Arial"/>
                <w:b/>
                <w:bCs/>
                <w:color w:val="FF0000"/>
                <w:sz w:val="24"/>
                <w:szCs w:val="24"/>
              </w:rPr>
              <w:t> </w:t>
            </w:r>
          </w:p>
        </w:tc>
        <w:tc>
          <w:tcPr>
            <w:tcW w:w="815" w:type="dxa"/>
            <w:tcBorders>
              <w:top w:val="nil"/>
              <w:left w:val="nil"/>
              <w:bottom w:val="single" w:sz="4" w:space="0" w:color="auto"/>
              <w:right w:val="single" w:sz="4" w:space="0" w:color="auto"/>
            </w:tcBorders>
            <w:shd w:val="clear" w:color="auto" w:fill="FFFFFF" w:themeFill="background1"/>
            <w:vAlign w:val="center"/>
            <w:hideMark/>
          </w:tcPr>
          <w:p w:rsidR="00311CF9" w:rsidRPr="007D57D3" w:rsidRDefault="00311CF9" w:rsidP="006F162A">
            <w:pPr>
              <w:jc w:val="both"/>
              <w:rPr>
                <w:rFonts w:ascii="Arial" w:hAnsi="Arial" w:cs="Arial"/>
                <w:b/>
                <w:bCs/>
                <w:color w:val="FF0000"/>
                <w:sz w:val="24"/>
                <w:szCs w:val="24"/>
              </w:rPr>
            </w:pPr>
            <w:r w:rsidRPr="007D57D3">
              <w:rPr>
                <w:rFonts w:ascii="Arial" w:hAnsi="Arial" w:cs="Arial"/>
                <w:b/>
                <w:bCs/>
                <w:color w:val="FF0000"/>
                <w:sz w:val="24"/>
                <w:szCs w:val="24"/>
              </w:rPr>
              <w:t> </w:t>
            </w:r>
          </w:p>
        </w:tc>
        <w:tc>
          <w:tcPr>
            <w:tcW w:w="815" w:type="dxa"/>
            <w:tcBorders>
              <w:top w:val="nil"/>
              <w:left w:val="nil"/>
              <w:bottom w:val="single" w:sz="4" w:space="0" w:color="auto"/>
              <w:right w:val="single" w:sz="4" w:space="0" w:color="auto"/>
            </w:tcBorders>
            <w:shd w:val="clear" w:color="auto" w:fill="FFFFFF" w:themeFill="background1"/>
            <w:vAlign w:val="center"/>
            <w:hideMark/>
          </w:tcPr>
          <w:p w:rsidR="00311CF9" w:rsidRPr="007D57D3" w:rsidRDefault="00311CF9" w:rsidP="006F162A">
            <w:pPr>
              <w:jc w:val="both"/>
              <w:rPr>
                <w:rFonts w:ascii="Arial" w:hAnsi="Arial" w:cs="Arial"/>
                <w:b/>
                <w:bCs/>
                <w:color w:val="FF0000"/>
                <w:sz w:val="24"/>
                <w:szCs w:val="24"/>
              </w:rPr>
            </w:pPr>
            <w:r w:rsidRPr="007D57D3">
              <w:rPr>
                <w:rFonts w:ascii="Arial" w:hAnsi="Arial" w:cs="Arial"/>
                <w:b/>
                <w:bCs/>
                <w:color w:val="FF0000"/>
                <w:sz w:val="24"/>
                <w:szCs w:val="24"/>
              </w:rPr>
              <w:t> </w:t>
            </w:r>
          </w:p>
        </w:tc>
      </w:tr>
      <w:tr w:rsidR="00311CF9" w:rsidRPr="007D57D3" w:rsidTr="0000106C">
        <w:trPr>
          <w:trHeight w:val="330"/>
        </w:trPr>
        <w:tc>
          <w:tcPr>
            <w:tcW w:w="4610"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"Смысловое чтение"</w:t>
            </w:r>
          </w:p>
        </w:tc>
        <w:tc>
          <w:tcPr>
            <w:tcW w:w="815" w:type="dxa"/>
            <w:tcBorders>
              <w:top w:val="nil"/>
              <w:left w:val="nil"/>
              <w:bottom w:val="single" w:sz="4" w:space="0" w:color="auto"/>
              <w:right w:val="single" w:sz="4" w:space="0" w:color="auto"/>
            </w:tcBorders>
            <w:shd w:val="clear" w:color="auto" w:fill="FFFFFF" w:themeFill="background1"/>
            <w:vAlign w:val="center"/>
            <w:hideMark/>
          </w:tcPr>
          <w:p w:rsidR="00311CF9" w:rsidRPr="007D57D3" w:rsidRDefault="00311CF9" w:rsidP="006F162A">
            <w:pPr>
              <w:jc w:val="both"/>
              <w:rPr>
                <w:rFonts w:ascii="Arial" w:hAnsi="Arial" w:cs="Arial"/>
                <w:sz w:val="24"/>
                <w:szCs w:val="24"/>
              </w:rPr>
            </w:pPr>
            <w:r w:rsidRPr="007D57D3">
              <w:rPr>
                <w:rFonts w:ascii="Arial" w:hAnsi="Arial" w:cs="Arial"/>
                <w:sz w:val="24"/>
                <w:szCs w:val="24"/>
              </w:rPr>
              <w:t>1</w:t>
            </w:r>
          </w:p>
        </w:tc>
        <w:tc>
          <w:tcPr>
            <w:tcW w:w="815" w:type="dxa"/>
            <w:tcBorders>
              <w:top w:val="nil"/>
              <w:left w:val="nil"/>
              <w:bottom w:val="single" w:sz="4" w:space="0" w:color="auto"/>
              <w:right w:val="single" w:sz="4" w:space="0" w:color="auto"/>
            </w:tcBorders>
            <w:shd w:val="clear" w:color="auto" w:fill="FFFFFF" w:themeFill="background1"/>
            <w:vAlign w:val="center"/>
            <w:hideMark/>
          </w:tcPr>
          <w:p w:rsidR="00311CF9" w:rsidRPr="007D57D3" w:rsidRDefault="00311CF9" w:rsidP="006F162A">
            <w:pPr>
              <w:jc w:val="both"/>
              <w:rPr>
                <w:rFonts w:ascii="Arial" w:hAnsi="Arial" w:cs="Arial"/>
                <w:sz w:val="24"/>
                <w:szCs w:val="24"/>
              </w:rPr>
            </w:pPr>
            <w:r w:rsidRPr="007D57D3">
              <w:rPr>
                <w:rFonts w:ascii="Arial" w:hAnsi="Arial" w:cs="Arial"/>
                <w:sz w:val="24"/>
                <w:szCs w:val="24"/>
              </w:rPr>
              <w:t>1</w:t>
            </w:r>
          </w:p>
        </w:tc>
        <w:tc>
          <w:tcPr>
            <w:tcW w:w="815" w:type="dxa"/>
            <w:tcBorders>
              <w:top w:val="nil"/>
              <w:left w:val="nil"/>
              <w:bottom w:val="single" w:sz="4" w:space="0" w:color="auto"/>
              <w:right w:val="single" w:sz="4" w:space="0" w:color="auto"/>
            </w:tcBorders>
            <w:shd w:val="clear" w:color="auto" w:fill="FFFFFF" w:themeFill="background1"/>
            <w:vAlign w:val="center"/>
            <w:hideMark/>
          </w:tcPr>
          <w:p w:rsidR="00311CF9" w:rsidRPr="007D57D3" w:rsidRDefault="00311CF9" w:rsidP="006F162A">
            <w:pPr>
              <w:jc w:val="both"/>
              <w:rPr>
                <w:rFonts w:ascii="Arial" w:hAnsi="Arial" w:cs="Arial"/>
                <w:sz w:val="24"/>
                <w:szCs w:val="24"/>
              </w:rPr>
            </w:pPr>
            <w:r w:rsidRPr="007D57D3">
              <w:rPr>
                <w:rFonts w:ascii="Arial" w:hAnsi="Arial" w:cs="Arial"/>
                <w:sz w:val="24"/>
                <w:szCs w:val="24"/>
              </w:rPr>
              <w:t>1</w:t>
            </w:r>
          </w:p>
        </w:tc>
        <w:tc>
          <w:tcPr>
            <w:tcW w:w="815" w:type="dxa"/>
            <w:tcBorders>
              <w:top w:val="nil"/>
              <w:left w:val="nil"/>
              <w:bottom w:val="single" w:sz="4" w:space="0" w:color="auto"/>
              <w:right w:val="single" w:sz="4" w:space="0" w:color="auto"/>
            </w:tcBorders>
            <w:shd w:val="clear" w:color="auto" w:fill="FFFFFF" w:themeFill="background1"/>
            <w:vAlign w:val="center"/>
            <w:hideMark/>
          </w:tcPr>
          <w:p w:rsidR="00311CF9" w:rsidRPr="007D57D3" w:rsidRDefault="00311CF9" w:rsidP="006F162A">
            <w:pPr>
              <w:jc w:val="both"/>
              <w:rPr>
                <w:rFonts w:ascii="Arial" w:hAnsi="Arial" w:cs="Arial"/>
                <w:sz w:val="24"/>
                <w:szCs w:val="24"/>
              </w:rPr>
            </w:pPr>
            <w:r w:rsidRPr="007D57D3">
              <w:rPr>
                <w:rFonts w:ascii="Arial" w:hAnsi="Arial" w:cs="Arial"/>
                <w:sz w:val="24"/>
                <w:szCs w:val="24"/>
              </w:rPr>
              <w:t>1</w:t>
            </w:r>
          </w:p>
        </w:tc>
        <w:tc>
          <w:tcPr>
            <w:tcW w:w="815" w:type="dxa"/>
            <w:tcBorders>
              <w:top w:val="nil"/>
              <w:left w:val="nil"/>
              <w:bottom w:val="single" w:sz="4" w:space="0" w:color="auto"/>
              <w:right w:val="single" w:sz="4" w:space="0" w:color="auto"/>
            </w:tcBorders>
            <w:shd w:val="clear" w:color="auto" w:fill="FFFFFF" w:themeFill="background1"/>
            <w:vAlign w:val="center"/>
            <w:hideMark/>
          </w:tcPr>
          <w:p w:rsidR="00311CF9" w:rsidRPr="007D57D3" w:rsidRDefault="00311CF9" w:rsidP="006F162A">
            <w:pPr>
              <w:jc w:val="both"/>
              <w:rPr>
                <w:rFonts w:ascii="Arial" w:hAnsi="Arial" w:cs="Arial"/>
                <w:sz w:val="24"/>
                <w:szCs w:val="24"/>
              </w:rPr>
            </w:pPr>
            <w:r w:rsidRPr="007D57D3">
              <w:rPr>
                <w:rFonts w:ascii="Arial" w:hAnsi="Arial" w:cs="Arial"/>
                <w:sz w:val="24"/>
                <w:szCs w:val="24"/>
              </w:rPr>
              <w:t>1</w:t>
            </w:r>
          </w:p>
        </w:tc>
        <w:tc>
          <w:tcPr>
            <w:tcW w:w="815" w:type="dxa"/>
            <w:tcBorders>
              <w:top w:val="nil"/>
              <w:left w:val="nil"/>
              <w:bottom w:val="single" w:sz="4" w:space="0" w:color="auto"/>
              <w:right w:val="single" w:sz="4" w:space="0" w:color="auto"/>
            </w:tcBorders>
            <w:shd w:val="clear" w:color="auto" w:fill="FFFFFF" w:themeFill="background1"/>
            <w:vAlign w:val="center"/>
            <w:hideMark/>
          </w:tcPr>
          <w:p w:rsidR="00311CF9" w:rsidRPr="007D57D3" w:rsidRDefault="00311CF9" w:rsidP="006F162A">
            <w:pPr>
              <w:jc w:val="both"/>
              <w:rPr>
                <w:rFonts w:ascii="Arial" w:hAnsi="Arial" w:cs="Arial"/>
                <w:sz w:val="24"/>
                <w:szCs w:val="24"/>
              </w:rPr>
            </w:pPr>
            <w:r w:rsidRPr="007D57D3">
              <w:rPr>
                <w:rFonts w:ascii="Arial" w:hAnsi="Arial" w:cs="Arial"/>
                <w:sz w:val="24"/>
                <w:szCs w:val="24"/>
              </w:rPr>
              <w:t>1</w:t>
            </w:r>
          </w:p>
        </w:tc>
      </w:tr>
      <w:tr w:rsidR="00311CF9" w:rsidRPr="007D57D3" w:rsidTr="0000106C">
        <w:trPr>
          <w:trHeight w:val="330"/>
        </w:trPr>
        <w:tc>
          <w:tcPr>
            <w:tcW w:w="4610"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Подвижные игры</w:t>
            </w:r>
          </w:p>
        </w:tc>
        <w:tc>
          <w:tcPr>
            <w:tcW w:w="815" w:type="dxa"/>
            <w:tcBorders>
              <w:top w:val="single" w:sz="4" w:space="0" w:color="auto"/>
              <w:left w:val="nil"/>
              <w:bottom w:val="single" w:sz="4" w:space="0" w:color="auto"/>
              <w:right w:val="single" w:sz="4" w:space="0" w:color="auto"/>
            </w:tcBorders>
            <w:shd w:val="clear" w:color="auto" w:fill="FFFFFF" w:themeFill="background1"/>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1</w:t>
            </w:r>
          </w:p>
        </w:tc>
        <w:tc>
          <w:tcPr>
            <w:tcW w:w="815" w:type="dxa"/>
            <w:tcBorders>
              <w:top w:val="single" w:sz="4" w:space="0" w:color="auto"/>
              <w:left w:val="nil"/>
              <w:bottom w:val="single" w:sz="4" w:space="0" w:color="auto"/>
              <w:right w:val="single" w:sz="4" w:space="0" w:color="auto"/>
            </w:tcBorders>
            <w:shd w:val="clear" w:color="auto" w:fill="FFFFFF" w:themeFill="background1"/>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1</w:t>
            </w:r>
          </w:p>
        </w:tc>
        <w:tc>
          <w:tcPr>
            <w:tcW w:w="815" w:type="dxa"/>
            <w:tcBorders>
              <w:top w:val="single" w:sz="4" w:space="0" w:color="auto"/>
              <w:left w:val="nil"/>
              <w:bottom w:val="single" w:sz="4" w:space="0" w:color="auto"/>
              <w:right w:val="single" w:sz="4" w:space="0" w:color="auto"/>
            </w:tcBorders>
            <w:shd w:val="clear" w:color="auto" w:fill="FFFFFF" w:themeFill="background1"/>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1</w:t>
            </w:r>
          </w:p>
        </w:tc>
        <w:tc>
          <w:tcPr>
            <w:tcW w:w="815" w:type="dxa"/>
            <w:tcBorders>
              <w:top w:val="single" w:sz="4" w:space="0" w:color="auto"/>
              <w:left w:val="nil"/>
              <w:bottom w:val="single" w:sz="4" w:space="0" w:color="auto"/>
              <w:right w:val="single" w:sz="4" w:space="0" w:color="auto"/>
            </w:tcBorders>
            <w:shd w:val="clear" w:color="auto" w:fill="FFFFFF" w:themeFill="background1"/>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1</w:t>
            </w:r>
          </w:p>
        </w:tc>
        <w:tc>
          <w:tcPr>
            <w:tcW w:w="815" w:type="dxa"/>
            <w:tcBorders>
              <w:top w:val="single" w:sz="4" w:space="0" w:color="auto"/>
              <w:left w:val="nil"/>
              <w:bottom w:val="single" w:sz="4" w:space="0" w:color="auto"/>
              <w:right w:val="single" w:sz="4" w:space="0" w:color="auto"/>
            </w:tcBorders>
            <w:shd w:val="clear" w:color="auto" w:fill="FFFFFF" w:themeFill="background1"/>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1</w:t>
            </w:r>
          </w:p>
        </w:tc>
        <w:tc>
          <w:tcPr>
            <w:tcW w:w="815" w:type="dxa"/>
            <w:tcBorders>
              <w:top w:val="single" w:sz="4" w:space="0" w:color="auto"/>
              <w:left w:val="nil"/>
              <w:bottom w:val="single" w:sz="4" w:space="0" w:color="auto"/>
              <w:right w:val="single" w:sz="4" w:space="0" w:color="auto"/>
            </w:tcBorders>
            <w:shd w:val="clear" w:color="auto" w:fill="FFFFFF" w:themeFill="background1"/>
            <w:vAlign w:val="center"/>
            <w:hideMark/>
          </w:tcPr>
          <w:p w:rsidR="00311CF9" w:rsidRPr="007D57D3" w:rsidRDefault="00311CF9" w:rsidP="006F162A">
            <w:pPr>
              <w:jc w:val="both"/>
              <w:rPr>
                <w:rFonts w:ascii="Arial" w:hAnsi="Arial" w:cs="Arial"/>
                <w:color w:val="000000"/>
                <w:sz w:val="24"/>
                <w:szCs w:val="24"/>
              </w:rPr>
            </w:pPr>
            <w:r w:rsidRPr="007D57D3">
              <w:rPr>
                <w:rFonts w:ascii="Arial" w:hAnsi="Arial" w:cs="Arial"/>
                <w:color w:val="000000"/>
                <w:sz w:val="24"/>
                <w:szCs w:val="24"/>
              </w:rPr>
              <w:t>1</w:t>
            </w:r>
          </w:p>
        </w:tc>
      </w:tr>
      <w:tr w:rsidR="00F40F46" w:rsidRPr="007D57D3" w:rsidTr="0000106C">
        <w:trPr>
          <w:trHeight w:val="330"/>
        </w:trPr>
        <w:tc>
          <w:tcPr>
            <w:tcW w:w="4610"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F40F46" w:rsidRPr="007D57D3" w:rsidRDefault="00F40F46" w:rsidP="006F162A">
            <w:pPr>
              <w:jc w:val="both"/>
              <w:rPr>
                <w:rFonts w:ascii="Arial" w:hAnsi="Arial" w:cs="Arial"/>
                <w:color w:val="000000"/>
                <w:sz w:val="24"/>
                <w:szCs w:val="24"/>
              </w:rPr>
            </w:pPr>
            <w:r w:rsidRPr="007D57D3">
              <w:rPr>
                <w:rFonts w:ascii="Arial" w:hAnsi="Arial" w:cs="Arial"/>
                <w:color w:val="000000"/>
                <w:sz w:val="24"/>
                <w:szCs w:val="24"/>
              </w:rPr>
              <w:t>Коррекционная деятельность</w:t>
            </w:r>
          </w:p>
        </w:tc>
        <w:tc>
          <w:tcPr>
            <w:tcW w:w="815" w:type="dxa"/>
            <w:tcBorders>
              <w:top w:val="single" w:sz="4" w:space="0" w:color="auto"/>
              <w:left w:val="nil"/>
              <w:bottom w:val="single" w:sz="4" w:space="0" w:color="auto"/>
              <w:right w:val="single" w:sz="4" w:space="0" w:color="auto"/>
            </w:tcBorders>
            <w:shd w:val="clear" w:color="auto" w:fill="FFFFFF" w:themeFill="background1"/>
            <w:vAlign w:val="center"/>
            <w:hideMark/>
          </w:tcPr>
          <w:p w:rsidR="00F40F46" w:rsidRPr="007D57D3" w:rsidRDefault="00F40F46" w:rsidP="006F162A">
            <w:pPr>
              <w:jc w:val="both"/>
              <w:rPr>
                <w:rFonts w:ascii="Arial" w:hAnsi="Arial" w:cs="Arial"/>
                <w:color w:val="000000"/>
                <w:sz w:val="24"/>
                <w:szCs w:val="24"/>
              </w:rPr>
            </w:pPr>
          </w:p>
        </w:tc>
        <w:tc>
          <w:tcPr>
            <w:tcW w:w="815" w:type="dxa"/>
            <w:tcBorders>
              <w:top w:val="single" w:sz="4" w:space="0" w:color="auto"/>
              <w:left w:val="nil"/>
              <w:bottom w:val="single" w:sz="4" w:space="0" w:color="auto"/>
              <w:right w:val="single" w:sz="4" w:space="0" w:color="auto"/>
            </w:tcBorders>
            <w:shd w:val="clear" w:color="auto" w:fill="FFFFFF" w:themeFill="background1"/>
            <w:vAlign w:val="center"/>
            <w:hideMark/>
          </w:tcPr>
          <w:p w:rsidR="00F40F46" w:rsidRPr="007D57D3" w:rsidRDefault="00F40F46" w:rsidP="006F162A">
            <w:pPr>
              <w:jc w:val="both"/>
              <w:rPr>
                <w:rFonts w:ascii="Arial" w:hAnsi="Arial" w:cs="Arial"/>
                <w:color w:val="000000"/>
                <w:sz w:val="24"/>
                <w:szCs w:val="24"/>
              </w:rPr>
            </w:pPr>
          </w:p>
        </w:tc>
        <w:tc>
          <w:tcPr>
            <w:tcW w:w="815" w:type="dxa"/>
            <w:tcBorders>
              <w:top w:val="single" w:sz="4" w:space="0" w:color="auto"/>
              <w:left w:val="nil"/>
              <w:bottom w:val="single" w:sz="4" w:space="0" w:color="auto"/>
              <w:right w:val="single" w:sz="4" w:space="0" w:color="auto"/>
            </w:tcBorders>
            <w:shd w:val="clear" w:color="auto" w:fill="FFFFFF" w:themeFill="background1"/>
            <w:vAlign w:val="center"/>
            <w:hideMark/>
          </w:tcPr>
          <w:p w:rsidR="00F40F46" w:rsidRPr="007D57D3" w:rsidRDefault="00F40F46" w:rsidP="006F162A">
            <w:pPr>
              <w:jc w:val="both"/>
              <w:rPr>
                <w:rFonts w:ascii="Arial" w:hAnsi="Arial" w:cs="Arial"/>
                <w:color w:val="000000"/>
                <w:sz w:val="24"/>
                <w:szCs w:val="24"/>
              </w:rPr>
            </w:pPr>
          </w:p>
        </w:tc>
        <w:tc>
          <w:tcPr>
            <w:tcW w:w="815" w:type="dxa"/>
            <w:tcBorders>
              <w:top w:val="single" w:sz="4" w:space="0" w:color="auto"/>
              <w:left w:val="nil"/>
              <w:bottom w:val="single" w:sz="4" w:space="0" w:color="auto"/>
              <w:right w:val="single" w:sz="4" w:space="0" w:color="auto"/>
            </w:tcBorders>
            <w:shd w:val="clear" w:color="auto" w:fill="FFFFFF" w:themeFill="background1"/>
            <w:vAlign w:val="center"/>
            <w:hideMark/>
          </w:tcPr>
          <w:p w:rsidR="00F40F46" w:rsidRPr="007D57D3" w:rsidRDefault="00F40F46" w:rsidP="006F162A">
            <w:pPr>
              <w:jc w:val="both"/>
              <w:rPr>
                <w:rFonts w:ascii="Arial" w:hAnsi="Arial" w:cs="Arial"/>
                <w:color w:val="000000"/>
                <w:sz w:val="24"/>
                <w:szCs w:val="24"/>
              </w:rPr>
            </w:pPr>
          </w:p>
        </w:tc>
        <w:tc>
          <w:tcPr>
            <w:tcW w:w="815" w:type="dxa"/>
            <w:tcBorders>
              <w:top w:val="single" w:sz="4" w:space="0" w:color="auto"/>
              <w:left w:val="nil"/>
              <w:bottom w:val="single" w:sz="4" w:space="0" w:color="auto"/>
              <w:right w:val="single" w:sz="4" w:space="0" w:color="auto"/>
            </w:tcBorders>
            <w:shd w:val="clear" w:color="auto" w:fill="FFFFFF" w:themeFill="background1"/>
            <w:vAlign w:val="center"/>
            <w:hideMark/>
          </w:tcPr>
          <w:p w:rsidR="00F40F46" w:rsidRPr="007D57D3" w:rsidRDefault="00F40F46" w:rsidP="006F162A">
            <w:pPr>
              <w:jc w:val="both"/>
              <w:rPr>
                <w:rFonts w:ascii="Arial" w:hAnsi="Arial" w:cs="Arial"/>
                <w:color w:val="000000"/>
                <w:sz w:val="24"/>
                <w:szCs w:val="24"/>
              </w:rPr>
            </w:pPr>
          </w:p>
        </w:tc>
        <w:tc>
          <w:tcPr>
            <w:tcW w:w="815" w:type="dxa"/>
            <w:tcBorders>
              <w:top w:val="single" w:sz="4" w:space="0" w:color="auto"/>
              <w:left w:val="nil"/>
              <w:bottom w:val="single" w:sz="4" w:space="0" w:color="auto"/>
              <w:right w:val="single" w:sz="4" w:space="0" w:color="auto"/>
            </w:tcBorders>
            <w:shd w:val="clear" w:color="auto" w:fill="FFFFFF" w:themeFill="background1"/>
            <w:vAlign w:val="center"/>
            <w:hideMark/>
          </w:tcPr>
          <w:p w:rsidR="00F40F46" w:rsidRPr="007D57D3" w:rsidRDefault="00F40F46" w:rsidP="006F162A">
            <w:pPr>
              <w:jc w:val="both"/>
              <w:rPr>
                <w:rFonts w:ascii="Arial" w:hAnsi="Arial" w:cs="Arial"/>
                <w:color w:val="000000"/>
                <w:sz w:val="24"/>
                <w:szCs w:val="24"/>
              </w:rPr>
            </w:pPr>
          </w:p>
        </w:tc>
      </w:tr>
      <w:tr w:rsidR="00F40F46" w:rsidRPr="007D57D3" w:rsidTr="0000106C">
        <w:trPr>
          <w:trHeight w:val="330"/>
        </w:trPr>
        <w:tc>
          <w:tcPr>
            <w:tcW w:w="4610"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F40F46" w:rsidRPr="007D57D3" w:rsidRDefault="00F40F46" w:rsidP="006F162A">
            <w:pPr>
              <w:jc w:val="both"/>
              <w:rPr>
                <w:rFonts w:ascii="Arial" w:hAnsi="Arial" w:cs="Arial"/>
                <w:color w:val="000000"/>
                <w:sz w:val="24"/>
                <w:szCs w:val="24"/>
              </w:rPr>
            </w:pPr>
            <w:r w:rsidRPr="007D57D3">
              <w:rPr>
                <w:rFonts w:ascii="Arial" w:hAnsi="Arial" w:cs="Arial"/>
                <w:color w:val="000000"/>
                <w:sz w:val="24"/>
                <w:szCs w:val="24"/>
              </w:rPr>
              <w:t>логопед</w:t>
            </w:r>
          </w:p>
        </w:tc>
        <w:tc>
          <w:tcPr>
            <w:tcW w:w="815" w:type="dxa"/>
            <w:tcBorders>
              <w:top w:val="single" w:sz="4" w:space="0" w:color="auto"/>
              <w:left w:val="nil"/>
              <w:bottom w:val="single" w:sz="4" w:space="0" w:color="auto"/>
              <w:right w:val="single" w:sz="4" w:space="0" w:color="auto"/>
            </w:tcBorders>
            <w:shd w:val="clear" w:color="auto" w:fill="FFFFFF" w:themeFill="background1"/>
            <w:vAlign w:val="center"/>
            <w:hideMark/>
          </w:tcPr>
          <w:p w:rsidR="00F40F46" w:rsidRPr="007D57D3" w:rsidRDefault="00F40F46" w:rsidP="006F162A">
            <w:pPr>
              <w:jc w:val="both"/>
              <w:rPr>
                <w:rFonts w:ascii="Arial" w:hAnsi="Arial" w:cs="Arial"/>
                <w:color w:val="000000"/>
                <w:sz w:val="24"/>
                <w:szCs w:val="24"/>
              </w:rPr>
            </w:pPr>
            <w:r w:rsidRPr="007D57D3">
              <w:rPr>
                <w:rFonts w:ascii="Arial" w:hAnsi="Arial" w:cs="Arial"/>
                <w:color w:val="000000"/>
                <w:sz w:val="24"/>
                <w:szCs w:val="24"/>
              </w:rPr>
              <w:t>1</w:t>
            </w:r>
          </w:p>
        </w:tc>
        <w:tc>
          <w:tcPr>
            <w:tcW w:w="815" w:type="dxa"/>
            <w:tcBorders>
              <w:top w:val="single" w:sz="4" w:space="0" w:color="auto"/>
              <w:left w:val="nil"/>
              <w:bottom w:val="single" w:sz="4" w:space="0" w:color="auto"/>
              <w:right w:val="single" w:sz="4" w:space="0" w:color="auto"/>
            </w:tcBorders>
            <w:shd w:val="clear" w:color="auto" w:fill="FFFFFF" w:themeFill="background1"/>
            <w:vAlign w:val="center"/>
            <w:hideMark/>
          </w:tcPr>
          <w:p w:rsidR="00F40F46" w:rsidRPr="007D57D3" w:rsidRDefault="00F40F46" w:rsidP="006F162A">
            <w:pPr>
              <w:jc w:val="both"/>
              <w:rPr>
                <w:rFonts w:ascii="Arial" w:hAnsi="Arial" w:cs="Arial"/>
                <w:color w:val="000000"/>
                <w:sz w:val="24"/>
                <w:szCs w:val="24"/>
              </w:rPr>
            </w:pPr>
            <w:r w:rsidRPr="007D57D3">
              <w:rPr>
                <w:rFonts w:ascii="Arial" w:hAnsi="Arial" w:cs="Arial"/>
                <w:color w:val="000000"/>
                <w:sz w:val="24"/>
                <w:szCs w:val="24"/>
              </w:rPr>
              <w:t>1</w:t>
            </w:r>
          </w:p>
        </w:tc>
        <w:tc>
          <w:tcPr>
            <w:tcW w:w="815" w:type="dxa"/>
            <w:tcBorders>
              <w:top w:val="single" w:sz="4" w:space="0" w:color="auto"/>
              <w:left w:val="nil"/>
              <w:bottom w:val="single" w:sz="4" w:space="0" w:color="auto"/>
              <w:right w:val="single" w:sz="4" w:space="0" w:color="auto"/>
            </w:tcBorders>
            <w:shd w:val="clear" w:color="auto" w:fill="FFFFFF" w:themeFill="background1"/>
            <w:vAlign w:val="center"/>
            <w:hideMark/>
          </w:tcPr>
          <w:p w:rsidR="00F40F46" w:rsidRPr="007D57D3" w:rsidRDefault="00F40F46" w:rsidP="006F162A">
            <w:pPr>
              <w:jc w:val="both"/>
              <w:rPr>
                <w:rFonts w:ascii="Arial" w:hAnsi="Arial" w:cs="Arial"/>
                <w:color w:val="000000"/>
                <w:sz w:val="24"/>
                <w:szCs w:val="24"/>
              </w:rPr>
            </w:pPr>
            <w:r w:rsidRPr="007D57D3">
              <w:rPr>
                <w:rFonts w:ascii="Arial" w:hAnsi="Arial" w:cs="Arial"/>
                <w:color w:val="000000"/>
                <w:sz w:val="24"/>
                <w:szCs w:val="24"/>
              </w:rPr>
              <w:t>1</w:t>
            </w:r>
          </w:p>
        </w:tc>
        <w:tc>
          <w:tcPr>
            <w:tcW w:w="815" w:type="dxa"/>
            <w:tcBorders>
              <w:top w:val="single" w:sz="4" w:space="0" w:color="auto"/>
              <w:left w:val="nil"/>
              <w:bottom w:val="single" w:sz="4" w:space="0" w:color="auto"/>
              <w:right w:val="single" w:sz="4" w:space="0" w:color="auto"/>
            </w:tcBorders>
            <w:shd w:val="clear" w:color="auto" w:fill="FFFFFF" w:themeFill="background1"/>
            <w:vAlign w:val="center"/>
            <w:hideMark/>
          </w:tcPr>
          <w:p w:rsidR="00F40F46" w:rsidRPr="007D57D3" w:rsidRDefault="00F40F46" w:rsidP="006F162A">
            <w:pPr>
              <w:jc w:val="both"/>
              <w:rPr>
                <w:rFonts w:ascii="Arial" w:hAnsi="Arial" w:cs="Arial"/>
                <w:color w:val="000000"/>
                <w:sz w:val="24"/>
                <w:szCs w:val="24"/>
              </w:rPr>
            </w:pPr>
            <w:r w:rsidRPr="007D57D3">
              <w:rPr>
                <w:rFonts w:ascii="Arial" w:hAnsi="Arial" w:cs="Arial"/>
                <w:color w:val="000000"/>
                <w:sz w:val="24"/>
                <w:szCs w:val="24"/>
              </w:rPr>
              <w:t>1</w:t>
            </w:r>
          </w:p>
        </w:tc>
        <w:tc>
          <w:tcPr>
            <w:tcW w:w="815" w:type="dxa"/>
            <w:tcBorders>
              <w:top w:val="single" w:sz="4" w:space="0" w:color="auto"/>
              <w:left w:val="nil"/>
              <w:bottom w:val="single" w:sz="4" w:space="0" w:color="auto"/>
              <w:right w:val="single" w:sz="4" w:space="0" w:color="auto"/>
            </w:tcBorders>
            <w:shd w:val="clear" w:color="auto" w:fill="FFFFFF" w:themeFill="background1"/>
            <w:vAlign w:val="center"/>
            <w:hideMark/>
          </w:tcPr>
          <w:p w:rsidR="00F40F46" w:rsidRPr="007D57D3" w:rsidRDefault="00F40F46" w:rsidP="006F162A">
            <w:pPr>
              <w:jc w:val="both"/>
              <w:rPr>
                <w:rFonts w:ascii="Arial" w:hAnsi="Arial" w:cs="Arial"/>
                <w:color w:val="000000"/>
                <w:sz w:val="24"/>
                <w:szCs w:val="24"/>
              </w:rPr>
            </w:pPr>
            <w:r w:rsidRPr="007D57D3">
              <w:rPr>
                <w:rFonts w:ascii="Arial" w:hAnsi="Arial" w:cs="Arial"/>
                <w:color w:val="000000"/>
                <w:sz w:val="24"/>
                <w:szCs w:val="24"/>
              </w:rPr>
              <w:t>1</w:t>
            </w:r>
          </w:p>
        </w:tc>
        <w:tc>
          <w:tcPr>
            <w:tcW w:w="815" w:type="dxa"/>
            <w:tcBorders>
              <w:top w:val="single" w:sz="4" w:space="0" w:color="auto"/>
              <w:left w:val="nil"/>
              <w:bottom w:val="single" w:sz="4" w:space="0" w:color="auto"/>
              <w:right w:val="single" w:sz="4" w:space="0" w:color="auto"/>
            </w:tcBorders>
            <w:shd w:val="clear" w:color="auto" w:fill="FFFFFF" w:themeFill="background1"/>
            <w:vAlign w:val="center"/>
            <w:hideMark/>
          </w:tcPr>
          <w:p w:rsidR="00F40F46" w:rsidRPr="007D57D3" w:rsidRDefault="00F40F46" w:rsidP="006F162A">
            <w:pPr>
              <w:jc w:val="both"/>
              <w:rPr>
                <w:rFonts w:ascii="Arial" w:hAnsi="Arial" w:cs="Arial"/>
                <w:color w:val="000000"/>
                <w:sz w:val="24"/>
                <w:szCs w:val="24"/>
              </w:rPr>
            </w:pPr>
            <w:r w:rsidRPr="007D57D3">
              <w:rPr>
                <w:rFonts w:ascii="Arial" w:hAnsi="Arial" w:cs="Arial"/>
                <w:color w:val="000000"/>
                <w:sz w:val="24"/>
                <w:szCs w:val="24"/>
              </w:rPr>
              <w:t>1</w:t>
            </w:r>
          </w:p>
        </w:tc>
      </w:tr>
      <w:tr w:rsidR="00F40F46" w:rsidRPr="007D57D3" w:rsidTr="0000106C">
        <w:trPr>
          <w:trHeight w:val="330"/>
        </w:trPr>
        <w:tc>
          <w:tcPr>
            <w:tcW w:w="4610"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F40F46" w:rsidRPr="007D57D3" w:rsidRDefault="00F40F46" w:rsidP="006F162A">
            <w:pPr>
              <w:jc w:val="both"/>
              <w:rPr>
                <w:rFonts w:ascii="Arial" w:hAnsi="Arial" w:cs="Arial"/>
                <w:color w:val="000000"/>
                <w:sz w:val="24"/>
                <w:szCs w:val="24"/>
              </w:rPr>
            </w:pPr>
            <w:r w:rsidRPr="007D57D3">
              <w:rPr>
                <w:rFonts w:ascii="Arial" w:hAnsi="Arial" w:cs="Arial"/>
                <w:color w:val="000000"/>
                <w:sz w:val="24"/>
                <w:szCs w:val="24"/>
              </w:rPr>
              <w:t>психолог</w:t>
            </w:r>
          </w:p>
        </w:tc>
        <w:tc>
          <w:tcPr>
            <w:tcW w:w="815" w:type="dxa"/>
            <w:tcBorders>
              <w:top w:val="single" w:sz="4" w:space="0" w:color="auto"/>
              <w:left w:val="nil"/>
              <w:bottom w:val="single" w:sz="4" w:space="0" w:color="auto"/>
              <w:right w:val="single" w:sz="4" w:space="0" w:color="auto"/>
            </w:tcBorders>
            <w:shd w:val="clear" w:color="auto" w:fill="FFFFFF" w:themeFill="background1"/>
            <w:vAlign w:val="center"/>
            <w:hideMark/>
          </w:tcPr>
          <w:p w:rsidR="00F40F46" w:rsidRPr="007D57D3" w:rsidRDefault="00F40F46" w:rsidP="006F162A">
            <w:pPr>
              <w:jc w:val="both"/>
              <w:rPr>
                <w:rFonts w:ascii="Arial" w:hAnsi="Arial" w:cs="Arial"/>
                <w:color w:val="000000"/>
                <w:sz w:val="24"/>
                <w:szCs w:val="24"/>
              </w:rPr>
            </w:pPr>
            <w:r w:rsidRPr="007D57D3">
              <w:rPr>
                <w:rFonts w:ascii="Arial" w:hAnsi="Arial" w:cs="Arial"/>
                <w:color w:val="000000"/>
                <w:sz w:val="24"/>
                <w:szCs w:val="24"/>
              </w:rPr>
              <w:t>1</w:t>
            </w:r>
          </w:p>
        </w:tc>
        <w:tc>
          <w:tcPr>
            <w:tcW w:w="815" w:type="dxa"/>
            <w:tcBorders>
              <w:top w:val="single" w:sz="4" w:space="0" w:color="auto"/>
              <w:left w:val="nil"/>
              <w:bottom w:val="single" w:sz="4" w:space="0" w:color="auto"/>
              <w:right w:val="single" w:sz="4" w:space="0" w:color="auto"/>
            </w:tcBorders>
            <w:shd w:val="clear" w:color="auto" w:fill="FFFFFF" w:themeFill="background1"/>
            <w:vAlign w:val="center"/>
            <w:hideMark/>
          </w:tcPr>
          <w:p w:rsidR="00F40F46" w:rsidRPr="007D57D3" w:rsidRDefault="00F40F46" w:rsidP="006F162A">
            <w:pPr>
              <w:jc w:val="both"/>
              <w:rPr>
                <w:rFonts w:ascii="Arial" w:hAnsi="Arial" w:cs="Arial"/>
                <w:color w:val="000000"/>
                <w:sz w:val="24"/>
                <w:szCs w:val="24"/>
              </w:rPr>
            </w:pPr>
            <w:r w:rsidRPr="007D57D3">
              <w:rPr>
                <w:rFonts w:ascii="Arial" w:hAnsi="Arial" w:cs="Arial"/>
                <w:color w:val="000000"/>
                <w:sz w:val="24"/>
                <w:szCs w:val="24"/>
              </w:rPr>
              <w:t>1</w:t>
            </w:r>
          </w:p>
        </w:tc>
        <w:tc>
          <w:tcPr>
            <w:tcW w:w="815" w:type="dxa"/>
            <w:tcBorders>
              <w:top w:val="single" w:sz="4" w:space="0" w:color="auto"/>
              <w:left w:val="nil"/>
              <w:bottom w:val="single" w:sz="4" w:space="0" w:color="auto"/>
              <w:right w:val="single" w:sz="4" w:space="0" w:color="auto"/>
            </w:tcBorders>
            <w:shd w:val="clear" w:color="auto" w:fill="FFFFFF" w:themeFill="background1"/>
            <w:vAlign w:val="center"/>
            <w:hideMark/>
          </w:tcPr>
          <w:p w:rsidR="00F40F46" w:rsidRPr="007D57D3" w:rsidRDefault="00F40F46" w:rsidP="006F162A">
            <w:pPr>
              <w:jc w:val="both"/>
              <w:rPr>
                <w:rFonts w:ascii="Arial" w:hAnsi="Arial" w:cs="Arial"/>
                <w:color w:val="000000"/>
                <w:sz w:val="24"/>
                <w:szCs w:val="24"/>
              </w:rPr>
            </w:pPr>
            <w:r w:rsidRPr="007D57D3">
              <w:rPr>
                <w:rFonts w:ascii="Arial" w:hAnsi="Arial" w:cs="Arial"/>
                <w:color w:val="000000"/>
                <w:sz w:val="24"/>
                <w:szCs w:val="24"/>
              </w:rPr>
              <w:t>1</w:t>
            </w:r>
          </w:p>
        </w:tc>
        <w:tc>
          <w:tcPr>
            <w:tcW w:w="815" w:type="dxa"/>
            <w:tcBorders>
              <w:top w:val="single" w:sz="4" w:space="0" w:color="auto"/>
              <w:left w:val="nil"/>
              <w:bottom w:val="single" w:sz="4" w:space="0" w:color="auto"/>
              <w:right w:val="single" w:sz="4" w:space="0" w:color="auto"/>
            </w:tcBorders>
            <w:shd w:val="clear" w:color="auto" w:fill="FFFFFF" w:themeFill="background1"/>
            <w:vAlign w:val="center"/>
            <w:hideMark/>
          </w:tcPr>
          <w:p w:rsidR="00F40F46" w:rsidRPr="007D57D3" w:rsidRDefault="00F40F46" w:rsidP="006F162A">
            <w:pPr>
              <w:jc w:val="both"/>
              <w:rPr>
                <w:rFonts w:ascii="Arial" w:hAnsi="Arial" w:cs="Arial"/>
                <w:color w:val="000000"/>
                <w:sz w:val="24"/>
                <w:szCs w:val="24"/>
              </w:rPr>
            </w:pPr>
            <w:r w:rsidRPr="007D57D3">
              <w:rPr>
                <w:rFonts w:ascii="Arial" w:hAnsi="Arial" w:cs="Arial"/>
                <w:color w:val="000000"/>
                <w:sz w:val="24"/>
                <w:szCs w:val="24"/>
              </w:rPr>
              <w:t>1</w:t>
            </w:r>
          </w:p>
        </w:tc>
        <w:tc>
          <w:tcPr>
            <w:tcW w:w="815" w:type="dxa"/>
            <w:tcBorders>
              <w:top w:val="single" w:sz="4" w:space="0" w:color="auto"/>
              <w:left w:val="nil"/>
              <w:bottom w:val="single" w:sz="4" w:space="0" w:color="auto"/>
              <w:right w:val="single" w:sz="4" w:space="0" w:color="auto"/>
            </w:tcBorders>
            <w:shd w:val="clear" w:color="auto" w:fill="FFFFFF" w:themeFill="background1"/>
            <w:vAlign w:val="center"/>
            <w:hideMark/>
          </w:tcPr>
          <w:p w:rsidR="00F40F46" w:rsidRPr="007D57D3" w:rsidRDefault="00F40F46" w:rsidP="006F162A">
            <w:pPr>
              <w:jc w:val="both"/>
              <w:rPr>
                <w:rFonts w:ascii="Arial" w:hAnsi="Arial" w:cs="Arial"/>
                <w:color w:val="000000"/>
                <w:sz w:val="24"/>
                <w:szCs w:val="24"/>
              </w:rPr>
            </w:pPr>
            <w:r w:rsidRPr="007D57D3">
              <w:rPr>
                <w:rFonts w:ascii="Arial" w:hAnsi="Arial" w:cs="Arial"/>
                <w:color w:val="000000"/>
                <w:sz w:val="24"/>
                <w:szCs w:val="24"/>
              </w:rPr>
              <w:t>1</w:t>
            </w:r>
          </w:p>
        </w:tc>
        <w:tc>
          <w:tcPr>
            <w:tcW w:w="815" w:type="dxa"/>
            <w:tcBorders>
              <w:top w:val="single" w:sz="4" w:space="0" w:color="auto"/>
              <w:left w:val="nil"/>
              <w:bottom w:val="single" w:sz="4" w:space="0" w:color="auto"/>
              <w:right w:val="single" w:sz="4" w:space="0" w:color="auto"/>
            </w:tcBorders>
            <w:shd w:val="clear" w:color="auto" w:fill="FFFFFF" w:themeFill="background1"/>
            <w:vAlign w:val="center"/>
            <w:hideMark/>
          </w:tcPr>
          <w:p w:rsidR="00F40F46" w:rsidRPr="007D57D3" w:rsidRDefault="00F40F46" w:rsidP="006F162A">
            <w:pPr>
              <w:jc w:val="both"/>
              <w:rPr>
                <w:rFonts w:ascii="Arial" w:hAnsi="Arial" w:cs="Arial"/>
                <w:color w:val="000000"/>
                <w:sz w:val="24"/>
                <w:szCs w:val="24"/>
              </w:rPr>
            </w:pPr>
            <w:r w:rsidRPr="007D57D3">
              <w:rPr>
                <w:rFonts w:ascii="Arial" w:hAnsi="Arial" w:cs="Arial"/>
                <w:color w:val="000000"/>
                <w:sz w:val="24"/>
                <w:szCs w:val="24"/>
              </w:rPr>
              <w:t>1</w:t>
            </w:r>
          </w:p>
        </w:tc>
      </w:tr>
      <w:tr w:rsidR="00F40F46" w:rsidRPr="007D57D3" w:rsidTr="0000106C">
        <w:trPr>
          <w:trHeight w:val="330"/>
        </w:trPr>
        <w:tc>
          <w:tcPr>
            <w:tcW w:w="4610"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F40F46" w:rsidRPr="007D57D3" w:rsidRDefault="00F40F46" w:rsidP="006F162A">
            <w:pPr>
              <w:jc w:val="both"/>
              <w:rPr>
                <w:rFonts w:ascii="Arial" w:hAnsi="Arial" w:cs="Arial"/>
                <w:color w:val="000000"/>
                <w:sz w:val="24"/>
                <w:szCs w:val="24"/>
              </w:rPr>
            </w:pPr>
            <w:r w:rsidRPr="007D57D3">
              <w:rPr>
                <w:rFonts w:ascii="Arial" w:hAnsi="Arial" w:cs="Arial"/>
                <w:color w:val="000000"/>
                <w:sz w:val="24"/>
                <w:szCs w:val="24"/>
              </w:rPr>
              <w:t>дефектолог</w:t>
            </w:r>
          </w:p>
        </w:tc>
        <w:tc>
          <w:tcPr>
            <w:tcW w:w="815" w:type="dxa"/>
            <w:tcBorders>
              <w:top w:val="single" w:sz="4" w:space="0" w:color="auto"/>
              <w:left w:val="nil"/>
              <w:bottom w:val="single" w:sz="4" w:space="0" w:color="auto"/>
              <w:right w:val="single" w:sz="4" w:space="0" w:color="auto"/>
            </w:tcBorders>
            <w:shd w:val="clear" w:color="auto" w:fill="FFFFFF" w:themeFill="background1"/>
            <w:vAlign w:val="center"/>
            <w:hideMark/>
          </w:tcPr>
          <w:p w:rsidR="00F40F46" w:rsidRPr="007D57D3" w:rsidRDefault="00F40F46" w:rsidP="006F162A">
            <w:pPr>
              <w:jc w:val="both"/>
              <w:rPr>
                <w:rFonts w:ascii="Arial" w:hAnsi="Arial" w:cs="Arial"/>
                <w:color w:val="000000"/>
                <w:sz w:val="24"/>
                <w:szCs w:val="24"/>
              </w:rPr>
            </w:pPr>
            <w:r w:rsidRPr="007D57D3">
              <w:rPr>
                <w:rFonts w:ascii="Arial" w:hAnsi="Arial" w:cs="Arial"/>
                <w:color w:val="000000"/>
                <w:sz w:val="24"/>
                <w:szCs w:val="24"/>
              </w:rPr>
              <w:t>1</w:t>
            </w:r>
          </w:p>
        </w:tc>
        <w:tc>
          <w:tcPr>
            <w:tcW w:w="815" w:type="dxa"/>
            <w:tcBorders>
              <w:top w:val="single" w:sz="4" w:space="0" w:color="auto"/>
              <w:left w:val="nil"/>
              <w:bottom w:val="single" w:sz="4" w:space="0" w:color="auto"/>
              <w:right w:val="single" w:sz="4" w:space="0" w:color="auto"/>
            </w:tcBorders>
            <w:shd w:val="clear" w:color="auto" w:fill="FFFFFF" w:themeFill="background1"/>
            <w:vAlign w:val="center"/>
            <w:hideMark/>
          </w:tcPr>
          <w:p w:rsidR="00F40F46" w:rsidRPr="007D57D3" w:rsidRDefault="00F40F46" w:rsidP="006F162A">
            <w:pPr>
              <w:jc w:val="both"/>
              <w:rPr>
                <w:rFonts w:ascii="Arial" w:hAnsi="Arial" w:cs="Arial"/>
                <w:color w:val="000000"/>
                <w:sz w:val="24"/>
                <w:szCs w:val="24"/>
              </w:rPr>
            </w:pPr>
            <w:r w:rsidRPr="007D57D3">
              <w:rPr>
                <w:rFonts w:ascii="Arial" w:hAnsi="Arial" w:cs="Arial"/>
                <w:color w:val="000000"/>
                <w:sz w:val="24"/>
                <w:szCs w:val="24"/>
              </w:rPr>
              <w:t>1</w:t>
            </w:r>
          </w:p>
        </w:tc>
        <w:tc>
          <w:tcPr>
            <w:tcW w:w="815" w:type="dxa"/>
            <w:tcBorders>
              <w:top w:val="single" w:sz="4" w:space="0" w:color="auto"/>
              <w:left w:val="nil"/>
              <w:bottom w:val="single" w:sz="4" w:space="0" w:color="auto"/>
              <w:right w:val="single" w:sz="4" w:space="0" w:color="auto"/>
            </w:tcBorders>
            <w:shd w:val="clear" w:color="auto" w:fill="FFFFFF" w:themeFill="background1"/>
            <w:vAlign w:val="center"/>
            <w:hideMark/>
          </w:tcPr>
          <w:p w:rsidR="00F40F46" w:rsidRPr="007D57D3" w:rsidRDefault="00F40F46" w:rsidP="006F162A">
            <w:pPr>
              <w:jc w:val="both"/>
              <w:rPr>
                <w:rFonts w:ascii="Arial" w:hAnsi="Arial" w:cs="Arial"/>
                <w:color w:val="000000"/>
                <w:sz w:val="24"/>
                <w:szCs w:val="24"/>
              </w:rPr>
            </w:pPr>
            <w:r w:rsidRPr="007D57D3">
              <w:rPr>
                <w:rFonts w:ascii="Arial" w:hAnsi="Arial" w:cs="Arial"/>
                <w:color w:val="000000"/>
                <w:sz w:val="24"/>
                <w:szCs w:val="24"/>
              </w:rPr>
              <w:t>1</w:t>
            </w:r>
          </w:p>
        </w:tc>
        <w:tc>
          <w:tcPr>
            <w:tcW w:w="815" w:type="dxa"/>
            <w:tcBorders>
              <w:top w:val="single" w:sz="4" w:space="0" w:color="auto"/>
              <w:left w:val="nil"/>
              <w:bottom w:val="single" w:sz="4" w:space="0" w:color="auto"/>
              <w:right w:val="single" w:sz="4" w:space="0" w:color="auto"/>
            </w:tcBorders>
            <w:shd w:val="clear" w:color="auto" w:fill="FFFFFF" w:themeFill="background1"/>
            <w:vAlign w:val="center"/>
            <w:hideMark/>
          </w:tcPr>
          <w:p w:rsidR="00F40F46" w:rsidRPr="007D57D3" w:rsidRDefault="00F40F46" w:rsidP="006F162A">
            <w:pPr>
              <w:jc w:val="both"/>
              <w:rPr>
                <w:rFonts w:ascii="Arial" w:hAnsi="Arial" w:cs="Arial"/>
                <w:color w:val="000000"/>
                <w:sz w:val="24"/>
                <w:szCs w:val="24"/>
              </w:rPr>
            </w:pPr>
            <w:r w:rsidRPr="007D57D3">
              <w:rPr>
                <w:rFonts w:ascii="Arial" w:hAnsi="Arial" w:cs="Arial"/>
                <w:color w:val="000000"/>
                <w:sz w:val="24"/>
                <w:szCs w:val="24"/>
              </w:rPr>
              <w:t>1</w:t>
            </w:r>
          </w:p>
        </w:tc>
        <w:tc>
          <w:tcPr>
            <w:tcW w:w="815" w:type="dxa"/>
            <w:tcBorders>
              <w:top w:val="single" w:sz="4" w:space="0" w:color="auto"/>
              <w:left w:val="nil"/>
              <w:bottom w:val="single" w:sz="4" w:space="0" w:color="auto"/>
              <w:right w:val="single" w:sz="4" w:space="0" w:color="auto"/>
            </w:tcBorders>
            <w:shd w:val="clear" w:color="auto" w:fill="FFFFFF" w:themeFill="background1"/>
            <w:vAlign w:val="center"/>
            <w:hideMark/>
          </w:tcPr>
          <w:p w:rsidR="00F40F46" w:rsidRPr="007D57D3" w:rsidRDefault="00F40F46" w:rsidP="006F162A">
            <w:pPr>
              <w:jc w:val="both"/>
              <w:rPr>
                <w:rFonts w:ascii="Arial" w:hAnsi="Arial" w:cs="Arial"/>
                <w:color w:val="000000"/>
                <w:sz w:val="24"/>
                <w:szCs w:val="24"/>
              </w:rPr>
            </w:pPr>
            <w:r w:rsidRPr="007D57D3">
              <w:rPr>
                <w:rFonts w:ascii="Arial" w:hAnsi="Arial" w:cs="Arial"/>
                <w:color w:val="000000"/>
                <w:sz w:val="24"/>
                <w:szCs w:val="24"/>
              </w:rPr>
              <w:t>1</w:t>
            </w:r>
          </w:p>
        </w:tc>
        <w:tc>
          <w:tcPr>
            <w:tcW w:w="815" w:type="dxa"/>
            <w:tcBorders>
              <w:top w:val="single" w:sz="4" w:space="0" w:color="auto"/>
              <w:left w:val="nil"/>
              <w:bottom w:val="single" w:sz="4" w:space="0" w:color="auto"/>
              <w:right w:val="single" w:sz="4" w:space="0" w:color="auto"/>
            </w:tcBorders>
            <w:shd w:val="clear" w:color="auto" w:fill="FFFFFF" w:themeFill="background1"/>
            <w:vAlign w:val="center"/>
            <w:hideMark/>
          </w:tcPr>
          <w:p w:rsidR="00F40F46" w:rsidRPr="007D57D3" w:rsidRDefault="00F40F46" w:rsidP="006F162A">
            <w:pPr>
              <w:jc w:val="both"/>
              <w:rPr>
                <w:rFonts w:ascii="Arial" w:hAnsi="Arial" w:cs="Arial"/>
                <w:color w:val="000000"/>
                <w:sz w:val="24"/>
                <w:szCs w:val="24"/>
              </w:rPr>
            </w:pPr>
            <w:r w:rsidRPr="007D57D3">
              <w:rPr>
                <w:rFonts w:ascii="Arial" w:hAnsi="Arial" w:cs="Arial"/>
                <w:color w:val="000000"/>
                <w:sz w:val="24"/>
                <w:szCs w:val="24"/>
              </w:rPr>
              <w:t>1</w:t>
            </w:r>
          </w:p>
        </w:tc>
      </w:tr>
      <w:tr w:rsidR="0000106C" w:rsidRPr="007D57D3" w:rsidTr="0000106C">
        <w:trPr>
          <w:trHeight w:val="330"/>
        </w:trPr>
        <w:tc>
          <w:tcPr>
            <w:tcW w:w="4610"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00106C" w:rsidRPr="007D57D3" w:rsidRDefault="0000106C" w:rsidP="006F162A">
            <w:pPr>
              <w:jc w:val="both"/>
              <w:rPr>
                <w:rFonts w:ascii="Arial" w:hAnsi="Arial" w:cs="Arial"/>
                <w:color w:val="000000"/>
                <w:sz w:val="24"/>
                <w:szCs w:val="24"/>
              </w:rPr>
            </w:pPr>
            <w:r w:rsidRPr="007D57D3">
              <w:rPr>
                <w:rFonts w:ascii="Arial" w:hAnsi="Arial" w:cs="Arial"/>
                <w:color w:val="000000"/>
                <w:sz w:val="24"/>
                <w:szCs w:val="24"/>
              </w:rPr>
              <w:t>Час коррекции (педагог)</w:t>
            </w:r>
          </w:p>
        </w:tc>
        <w:tc>
          <w:tcPr>
            <w:tcW w:w="815" w:type="dxa"/>
            <w:tcBorders>
              <w:top w:val="single" w:sz="4" w:space="0" w:color="auto"/>
              <w:left w:val="nil"/>
              <w:bottom w:val="single" w:sz="4" w:space="0" w:color="auto"/>
              <w:right w:val="single" w:sz="4" w:space="0" w:color="auto"/>
            </w:tcBorders>
            <w:shd w:val="clear" w:color="auto" w:fill="FFFFFF" w:themeFill="background1"/>
            <w:vAlign w:val="center"/>
            <w:hideMark/>
          </w:tcPr>
          <w:p w:rsidR="0000106C" w:rsidRPr="007D57D3" w:rsidRDefault="00DC35D1" w:rsidP="006F162A">
            <w:pPr>
              <w:jc w:val="both"/>
              <w:rPr>
                <w:rFonts w:ascii="Arial" w:hAnsi="Arial" w:cs="Arial"/>
                <w:color w:val="000000"/>
                <w:sz w:val="24"/>
                <w:szCs w:val="24"/>
              </w:rPr>
            </w:pPr>
            <w:r w:rsidRPr="007D57D3">
              <w:rPr>
                <w:rFonts w:ascii="Arial" w:hAnsi="Arial" w:cs="Arial"/>
                <w:color w:val="000000"/>
                <w:sz w:val="24"/>
                <w:szCs w:val="24"/>
              </w:rPr>
              <w:t>2</w:t>
            </w:r>
          </w:p>
        </w:tc>
        <w:tc>
          <w:tcPr>
            <w:tcW w:w="815" w:type="dxa"/>
            <w:tcBorders>
              <w:top w:val="single" w:sz="4" w:space="0" w:color="auto"/>
              <w:left w:val="nil"/>
              <w:bottom w:val="single" w:sz="4" w:space="0" w:color="auto"/>
              <w:right w:val="single" w:sz="4" w:space="0" w:color="auto"/>
            </w:tcBorders>
            <w:shd w:val="clear" w:color="auto" w:fill="FFFFFF" w:themeFill="background1"/>
            <w:vAlign w:val="center"/>
            <w:hideMark/>
          </w:tcPr>
          <w:p w:rsidR="0000106C" w:rsidRPr="007D57D3" w:rsidRDefault="00DC35D1" w:rsidP="006F162A">
            <w:pPr>
              <w:jc w:val="both"/>
              <w:rPr>
                <w:rFonts w:ascii="Arial" w:hAnsi="Arial" w:cs="Arial"/>
                <w:color w:val="000000"/>
                <w:sz w:val="24"/>
                <w:szCs w:val="24"/>
              </w:rPr>
            </w:pPr>
            <w:r w:rsidRPr="007D57D3">
              <w:rPr>
                <w:rFonts w:ascii="Arial" w:hAnsi="Arial" w:cs="Arial"/>
                <w:color w:val="000000"/>
                <w:sz w:val="24"/>
                <w:szCs w:val="24"/>
              </w:rPr>
              <w:t>2</w:t>
            </w:r>
          </w:p>
        </w:tc>
        <w:tc>
          <w:tcPr>
            <w:tcW w:w="815" w:type="dxa"/>
            <w:tcBorders>
              <w:top w:val="single" w:sz="4" w:space="0" w:color="auto"/>
              <w:left w:val="nil"/>
              <w:bottom w:val="single" w:sz="4" w:space="0" w:color="auto"/>
              <w:right w:val="single" w:sz="4" w:space="0" w:color="auto"/>
            </w:tcBorders>
            <w:shd w:val="clear" w:color="auto" w:fill="FFFFFF" w:themeFill="background1"/>
            <w:vAlign w:val="center"/>
            <w:hideMark/>
          </w:tcPr>
          <w:p w:rsidR="0000106C" w:rsidRPr="007D57D3" w:rsidRDefault="00DC35D1" w:rsidP="006F162A">
            <w:pPr>
              <w:jc w:val="both"/>
              <w:rPr>
                <w:rFonts w:ascii="Arial" w:hAnsi="Arial" w:cs="Arial"/>
                <w:color w:val="000000"/>
                <w:sz w:val="24"/>
                <w:szCs w:val="24"/>
              </w:rPr>
            </w:pPr>
            <w:r w:rsidRPr="007D57D3">
              <w:rPr>
                <w:rFonts w:ascii="Arial" w:hAnsi="Arial" w:cs="Arial"/>
                <w:color w:val="000000"/>
                <w:sz w:val="24"/>
                <w:szCs w:val="24"/>
              </w:rPr>
              <w:t>2</w:t>
            </w:r>
          </w:p>
        </w:tc>
        <w:tc>
          <w:tcPr>
            <w:tcW w:w="815" w:type="dxa"/>
            <w:tcBorders>
              <w:top w:val="single" w:sz="4" w:space="0" w:color="auto"/>
              <w:left w:val="nil"/>
              <w:bottom w:val="single" w:sz="4" w:space="0" w:color="auto"/>
              <w:right w:val="single" w:sz="4" w:space="0" w:color="auto"/>
            </w:tcBorders>
            <w:shd w:val="clear" w:color="auto" w:fill="FFFFFF" w:themeFill="background1"/>
            <w:vAlign w:val="center"/>
            <w:hideMark/>
          </w:tcPr>
          <w:p w:rsidR="0000106C" w:rsidRPr="007D57D3" w:rsidRDefault="00DC35D1" w:rsidP="006F162A">
            <w:pPr>
              <w:jc w:val="both"/>
              <w:rPr>
                <w:rFonts w:ascii="Arial" w:hAnsi="Arial" w:cs="Arial"/>
                <w:color w:val="000000"/>
                <w:sz w:val="24"/>
                <w:szCs w:val="24"/>
              </w:rPr>
            </w:pPr>
            <w:r w:rsidRPr="007D57D3">
              <w:rPr>
                <w:rFonts w:ascii="Arial" w:hAnsi="Arial" w:cs="Arial"/>
                <w:color w:val="000000"/>
                <w:sz w:val="24"/>
                <w:szCs w:val="24"/>
              </w:rPr>
              <w:t>2</w:t>
            </w:r>
          </w:p>
        </w:tc>
        <w:tc>
          <w:tcPr>
            <w:tcW w:w="815" w:type="dxa"/>
            <w:tcBorders>
              <w:top w:val="single" w:sz="4" w:space="0" w:color="auto"/>
              <w:left w:val="nil"/>
              <w:bottom w:val="single" w:sz="4" w:space="0" w:color="auto"/>
              <w:right w:val="single" w:sz="4" w:space="0" w:color="auto"/>
            </w:tcBorders>
            <w:shd w:val="clear" w:color="auto" w:fill="FFFFFF" w:themeFill="background1"/>
            <w:vAlign w:val="center"/>
            <w:hideMark/>
          </w:tcPr>
          <w:p w:rsidR="0000106C" w:rsidRPr="007D57D3" w:rsidRDefault="00DC35D1" w:rsidP="006F162A">
            <w:pPr>
              <w:jc w:val="both"/>
              <w:rPr>
                <w:rFonts w:ascii="Arial" w:hAnsi="Arial" w:cs="Arial"/>
                <w:color w:val="000000"/>
                <w:sz w:val="24"/>
                <w:szCs w:val="24"/>
              </w:rPr>
            </w:pPr>
            <w:r w:rsidRPr="007D57D3">
              <w:rPr>
                <w:rFonts w:ascii="Arial" w:hAnsi="Arial" w:cs="Arial"/>
                <w:color w:val="000000"/>
                <w:sz w:val="24"/>
                <w:szCs w:val="24"/>
              </w:rPr>
              <w:t>2</w:t>
            </w:r>
          </w:p>
        </w:tc>
        <w:tc>
          <w:tcPr>
            <w:tcW w:w="815" w:type="dxa"/>
            <w:tcBorders>
              <w:top w:val="single" w:sz="4" w:space="0" w:color="auto"/>
              <w:left w:val="nil"/>
              <w:bottom w:val="single" w:sz="4" w:space="0" w:color="auto"/>
              <w:right w:val="single" w:sz="4" w:space="0" w:color="auto"/>
            </w:tcBorders>
            <w:shd w:val="clear" w:color="auto" w:fill="FFFFFF" w:themeFill="background1"/>
            <w:vAlign w:val="center"/>
            <w:hideMark/>
          </w:tcPr>
          <w:p w:rsidR="0000106C" w:rsidRPr="007D57D3" w:rsidRDefault="00DC35D1" w:rsidP="006F162A">
            <w:pPr>
              <w:jc w:val="both"/>
              <w:rPr>
                <w:rFonts w:ascii="Arial" w:hAnsi="Arial" w:cs="Arial"/>
                <w:color w:val="000000"/>
                <w:sz w:val="24"/>
                <w:szCs w:val="24"/>
              </w:rPr>
            </w:pPr>
            <w:r w:rsidRPr="007D57D3">
              <w:rPr>
                <w:rFonts w:ascii="Arial" w:hAnsi="Arial" w:cs="Arial"/>
                <w:color w:val="000000"/>
                <w:sz w:val="24"/>
                <w:szCs w:val="24"/>
              </w:rPr>
              <w:t>2</w:t>
            </w:r>
          </w:p>
        </w:tc>
      </w:tr>
    </w:tbl>
    <w:p w:rsidR="003D3885" w:rsidRPr="007D57D3" w:rsidRDefault="003D3885" w:rsidP="006F162A">
      <w:pPr>
        <w:tabs>
          <w:tab w:val="left" w:pos="4500"/>
          <w:tab w:val="left" w:pos="9180"/>
          <w:tab w:val="left" w:pos="9360"/>
        </w:tabs>
        <w:jc w:val="both"/>
        <w:rPr>
          <w:rFonts w:ascii="Arial" w:hAnsi="Arial" w:cs="Arial"/>
          <w:b/>
          <w:bCs/>
          <w:sz w:val="24"/>
          <w:szCs w:val="24"/>
          <w:vertAlign w:val="superscript"/>
        </w:rPr>
      </w:pPr>
    </w:p>
    <w:p w:rsidR="0000106C" w:rsidRPr="007D57D3" w:rsidRDefault="0000106C" w:rsidP="006F162A">
      <w:pPr>
        <w:spacing w:after="0"/>
        <w:jc w:val="both"/>
        <w:rPr>
          <w:rFonts w:ascii="Arial" w:eastAsia="@Arial Unicode MS" w:hAnsi="Arial" w:cs="Arial"/>
          <w:sz w:val="24"/>
          <w:szCs w:val="24"/>
          <w:lang w:eastAsia="ar-SA"/>
        </w:rPr>
      </w:pPr>
      <w:r w:rsidRPr="007D57D3">
        <w:rPr>
          <w:rFonts w:ascii="Arial" w:eastAsia="@Arial Unicode MS" w:hAnsi="Arial" w:cs="Arial"/>
          <w:sz w:val="24"/>
          <w:szCs w:val="24"/>
          <w:lang w:eastAsia="ar-SA"/>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F95B42" w:rsidRPr="007D57D3" w:rsidRDefault="0000106C" w:rsidP="006F162A">
      <w:pPr>
        <w:jc w:val="both"/>
        <w:rPr>
          <w:rFonts w:ascii="Arial" w:eastAsia="@Arial Unicode MS" w:hAnsi="Arial" w:cs="Arial"/>
          <w:b/>
          <w:sz w:val="24"/>
          <w:szCs w:val="24"/>
          <w:lang w:eastAsia="ar-SA"/>
        </w:rPr>
      </w:pPr>
      <w:r w:rsidRPr="007D57D3">
        <w:rPr>
          <w:rFonts w:ascii="Arial" w:eastAsia="@Arial Unicode MS" w:hAnsi="Arial" w:cs="Arial"/>
          <w:b/>
          <w:sz w:val="24"/>
          <w:szCs w:val="24"/>
          <w:lang w:eastAsia="ar-SA"/>
        </w:rPr>
        <w:t>Кадровые условия</w:t>
      </w:r>
    </w:p>
    <w:p w:rsidR="0000106C" w:rsidRPr="007D57D3" w:rsidRDefault="0000106C" w:rsidP="006F162A">
      <w:pPr>
        <w:ind w:left="180" w:firstLine="528"/>
        <w:jc w:val="both"/>
        <w:rPr>
          <w:rFonts w:ascii="Arial" w:hAnsi="Arial" w:cs="Arial"/>
          <w:sz w:val="24"/>
          <w:szCs w:val="24"/>
        </w:rPr>
      </w:pPr>
      <w:r w:rsidRPr="007D57D3">
        <w:rPr>
          <w:rFonts w:ascii="Arial" w:hAnsi="Arial" w:cs="Arial"/>
          <w:sz w:val="24"/>
          <w:szCs w:val="24"/>
        </w:rPr>
        <w:t>О</w:t>
      </w:r>
      <w:r w:rsidRPr="007D57D3">
        <w:rPr>
          <w:rFonts w:ascii="Arial" w:eastAsia="Calibri" w:hAnsi="Arial" w:cs="Arial"/>
          <w:sz w:val="24"/>
          <w:szCs w:val="24"/>
        </w:rPr>
        <w:t>бразовательный процесс в</w:t>
      </w:r>
      <w:r w:rsidR="00997C24">
        <w:rPr>
          <w:rFonts w:ascii="Arial" w:eastAsia="Calibri" w:hAnsi="Arial" w:cs="Arial"/>
          <w:sz w:val="24"/>
          <w:szCs w:val="24"/>
        </w:rPr>
        <w:t xml:space="preserve"> начальной школе осуществляют  9 педагогов начальных классов, 4</w:t>
      </w:r>
      <w:r w:rsidRPr="007D57D3">
        <w:rPr>
          <w:rFonts w:ascii="Arial" w:eastAsia="Calibri" w:hAnsi="Arial" w:cs="Arial"/>
          <w:sz w:val="24"/>
          <w:szCs w:val="24"/>
        </w:rPr>
        <w:t xml:space="preserve"> –</w:t>
      </w:r>
      <w:r w:rsidR="00E12297" w:rsidRPr="007D57D3">
        <w:rPr>
          <w:rFonts w:ascii="Arial" w:eastAsia="Calibri" w:hAnsi="Arial" w:cs="Arial"/>
          <w:sz w:val="24"/>
          <w:szCs w:val="24"/>
        </w:rPr>
        <w:t xml:space="preserve"> </w:t>
      </w:r>
      <w:r w:rsidRPr="007D57D3">
        <w:rPr>
          <w:rFonts w:ascii="Arial" w:eastAsia="Calibri" w:hAnsi="Arial" w:cs="Arial"/>
          <w:sz w:val="24"/>
          <w:szCs w:val="24"/>
        </w:rPr>
        <w:t>учителя физкультуры, педагоги дополнительного образования, дефектолог, учителя иностранно</w:t>
      </w:r>
      <w:r w:rsidR="008D2456">
        <w:rPr>
          <w:rFonts w:ascii="Arial" w:eastAsia="Calibri" w:hAnsi="Arial" w:cs="Arial"/>
          <w:sz w:val="24"/>
          <w:szCs w:val="24"/>
        </w:rPr>
        <w:t>го</w:t>
      </w:r>
      <w:r w:rsidRPr="007D57D3">
        <w:rPr>
          <w:rFonts w:ascii="Arial" w:eastAsia="Calibri" w:hAnsi="Arial" w:cs="Arial"/>
          <w:sz w:val="24"/>
          <w:szCs w:val="24"/>
        </w:rPr>
        <w:t xml:space="preserve"> языка, социальный педагог, педагог - психолог, учитель - логопед, медицинский работник.</w:t>
      </w:r>
      <w:r w:rsidRPr="007D57D3">
        <w:rPr>
          <w:rFonts w:ascii="Arial" w:hAnsi="Arial" w:cs="Arial"/>
          <w:sz w:val="24"/>
          <w:szCs w:val="24"/>
        </w:rPr>
        <w:t xml:space="preserve"> Курсовую переподготовку прошли 100% педагогических работников, в том числе по воп</w:t>
      </w:r>
      <w:r w:rsidR="00997C24">
        <w:rPr>
          <w:rFonts w:ascii="Arial" w:hAnsi="Arial" w:cs="Arial"/>
          <w:sz w:val="24"/>
          <w:szCs w:val="24"/>
        </w:rPr>
        <w:t>росам инклюзивного образования 9</w:t>
      </w:r>
      <w:r w:rsidRPr="007D57D3">
        <w:rPr>
          <w:rFonts w:ascii="Arial" w:hAnsi="Arial" w:cs="Arial"/>
          <w:sz w:val="24"/>
          <w:szCs w:val="24"/>
        </w:rPr>
        <w:t xml:space="preserve"> учителей. Таким образом, все учителя начальной школы имеют курсовую подготовку по вопросам, касающимся инклюзивного образования. </w:t>
      </w:r>
    </w:p>
    <w:p w:rsidR="0000106C" w:rsidRPr="007D57D3" w:rsidRDefault="0000106C" w:rsidP="006F162A">
      <w:pPr>
        <w:ind w:left="180" w:firstLine="528"/>
        <w:jc w:val="both"/>
        <w:rPr>
          <w:rFonts w:ascii="Arial" w:hAnsi="Arial" w:cs="Arial"/>
          <w:sz w:val="24"/>
          <w:szCs w:val="24"/>
          <w:u w:val="single"/>
        </w:rPr>
      </w:pPr>
      <w:r w:rsidRPr="007D57D3">
        <w:rPr>
          <w:rFonts w:ascii="Arial" w:hAnsi="Arial" w:cs="Arial"/>
          <w:spacing w:val="-1"/>
          <w:sz w:val="24"/>
          <w:szCs w:val="24"/>
        </w:rPr>
        <w:t>Повышение квалификации педагогов по работе с детьми с ОВЗ осуществляется через проведение семинаров, консультаций, самообразования, курсовую подготовку.</w:t>
      </w:r>
    </w:p>
    <w:p w:rsidR="0000106C" w:rsidRPr="007D57D3" w:rsidRDefault="0000106C" w:rsidP="006F162A">
      <w:pPr>
        <w:ind w:left="180"/>
        <w:jc w:val="both"/>
        <w:rPr>
          <w:rFonts w:ascii="Arial" w:hAnsi="Arial" w:cs="Arial"/>
          <w:sz w:val="24"/>
          <w:szCs w:val="24"/>
          <w:u w:val="single"/>
        </w:rPr>
      </w:pPr>
      <w:r w:rsidRPr="007D57D3">
        <w:rPr>
          <w:rFonts w:ascii="Arial" w:hAnsi="Arial" w:cs="Arial"/>
          <w:sz w:val="24"/>
          <w:szCs w:val="24"/>
          <w:u w:val="single"/>
        </w:rPr>
        <w:t>Материальная база характеризуется следующими параметрами:</w:t>
      </w:r>
    </w:p>
    <w:p w:rsidR="0000106C" w:rsidRPr="007D57D3" w:rsidRDefault="0000106C" w:rsidP="006F162A">
      <w:pPr>
        <w:numPr>
          <w:ilvl w:val="0"/>
          <w:numId w:val="5"/>
        </w:numPr>
        <w:spacing w:after="0"/>
        <w:jc w:val="both"/>
        <w:rPr>
          <w:rFonts w:ascii="Arial" w:hAnsi="Arial" w:cs="Arial"/>
          <w:sz w:val="24"/>
          <w:szCs w:val="24"/>
        </w:rPr>
      </w:pPr>
      <w:r w:rsidRPr="007D57D3">
        <w:rPr>
          <w:rFonts w:ascii="Arial" w:hAnsi="Arial" w:cs="Arial"/>
          <w:sz w:val="24"/>
          <w:szCs w:val="24"/>
        </w:rPr>
        <w:t>24 учебных кабинета</w:t>
      </w:r>
    </w:p>
    <w:p w:rsidR="0000106C" w:rsidRPr="007D57D3" w:rsidRDefault="0000106C" w:rsidP="006F162A">
      <w:pPr>
        <w:numPr>
          <w:ilvl w:val="0"/>
          <w:numId w:val="5"/>
        </w:numPr>
        <w:spacing w:after="0"/>
        <w:jc w:val="both"/>
        <w:rPr>
          <w:rFonts w:ascii="Arial" w:hAnsi="Arial" w:cs="Arial"/>
          <w:sz w:val="24"/>
          <w:szCs w:val="24"/>
        </w:rPr>
      </w:pPr>
      <w:r w:rsidRPr="007D57D3">
        <w:rPr>
          <w:rFonts w:ascii="Arial" w:hAnsi="Arial" w:cs="Arial"/>
          <w:sz w:val="24"/>
          <w:szCs w:val="24"/>
        </w:rPr>
        <w:t>2 компьютерных класса</w:t>
      </w:r>
    </w:p>
    <w:p w:rsidR="0000106C" w:rsidRPr="007D57D3" w:rsidRDefault="0000106C" w:rsidP="006F162A">
      <w:pPr>
        <w:numPr>
          <w:ilvl w:val="0"/>
          <w:numId w:val="5"/>
        </w:numPr>
        <w:spacing w:after="0"/>
        <w:jc w:val="both"/>
        <w:rPr>
          <w:rFonts w:ascii="Arial" w:hAnsi="Arial" w:cs="Arial"/>
          <w:sz w:val="24"/>
          <w:szCs w:val="24"/>
        </w:rPr>
      </w:pPr>
      <w:r w:rsidRPr="007D57D3">
        <w:rPr>
          <w:rFonts w:ascii="Arial" w:hAnsi="Arial" w:cs="Arial"/>
          <w:sz w:val="24"/>
          <w:szCs w:val="24"/>
        </w:rPr>
        <w:t>2 спортивных зала;</w:t>
      </w:r>
    </w:p>
    <w:p w:rsidR="0000106C" w:rsidRPr="007D57D3" w:rsidRDefault="0000106C" w:rsidP="006F162A">
      <w:pPr>
        <w:numPr>
          <w:ilvl w:val="0"/>
          <w:numId w:val="5"/>
        </w:numPr>
        <w:spacing w:after="0"/>
        <w:jc w:val="both"/>
        <w:rPr>
          <w:rFonts w:ascii="Arial" w:hAnsi="Arial" w:cs="Arial"/>
          <w:sz w:val="24"/>
          <w:szCs w:val="24"/>
        </w:rPr>
      </w:pPr>
      <w:r w:rsidRPr="007D57D3">
        <w:rPr>
          <w:rFonts w:ascii="Arial" w:hAnsi="Arial" w:cs="Arial"/>
          <w:sz w:val="24"/>
          <w:szCs w:val="24"/>
        </w:rPr>
        <w:t>1 актовый зал</w:t>
      </w:r>
    </w:p>
    <w:p w:rsidR="0000106C" w:rsidRPr="007D57D3" w:rsidRDefault="0000106C" w:rsidP="006F162A">
      <w:pPr>
        <w:numPr>
          <w:ilvl w:val="0"/>
          <w:numId w:val="5"/>
        </w:numPr>
        <w:spacing w:after="0"/>
        <w:jc w:val="both"/>
        <w:rPr>
          <w:rFonts w:ascii="Arial" w:hAnsi="Arial" w:cs="Arial"/>
          <w:sz w:val="24"/>
          <w:szCs w:val="24"/>
        </w:rPr>
      </w:pPr>
      <w:r w:rsidRPr="007D57D3">
        <w:rPr>
          <w:rFonts w:ascii="Arial" w:hAnsi="Arial" w:cs="Arial"/>
          <w:sz w:val="24"/>
          <w:szCs w:val="24"/>
        </w:rPr>
        <w:t xml:space="preserve">кабинет психолога </w:t>
      </w:r>
    </w:p>
    <w:p w:rsidR="0000106C" w:rsidRPr="007D57D3" w:rsidRDefault="0000106C" w:rsidP="006F162A">
      <w:pPr>
        <w:numPr>
          <w:ilvl w:val="0"/>
          <w:numId w:val="5"/>
        </w:numPr>
        <w:spacing w:after="0"/>
        <w:jc w:val="both"/>
        <w:rPr>
          <w:rFonts w:ascii="Arial" w:hAnsi="Arial" w:cs="Arial"/>
          <w:sz w:val="24"/>
          <w:szCs w:val="24"/>
        </w:rPr>
      </w:pPr>
      <w:r w:rsidRPr="007D57D3">
        <w:rPr>
          <w:rFonts w:ascii="Arial" w:hAnsi="Arial" w:cs="Arial"/>
          <w:sz w:val="24"/>
          <w:szCs w:val="24"/>
        </w:rPr>
        <w:t>кабинет логопеда</w:t>
      </w:r>
    </w:p>
    <w:p w:rsidR="0000106C" w:rsidRPr="007D57D3" w:rsidRDefault="0000106C" w:rsidP="006F162A">
      <w:pPr>
        <w:numPr>
          <w:ilvl w:val="0"/>
          <w:numId w:val="5"/>
        </w:numPr>
        <w:spacing w:after="0"/>
        <w:jc w:val="both"/>
        <w:rPr>
          <w:rFonts w:ascii="Arial" w:hAnsi="Arial" w:cs="Arial"/>
          <w:sz w:val="24"/>
          <w:szCs w:val="24"/>
        </w:rPr>
      </w:pPr>
      <w:r w:rsidRPr="007D57D3">
        <w:rPr>
          <w:rFonts w:ascii="Arial" w:hAnsi="Arial" w:cs="Arial"/>
          <w:sz w:val="24"/>
          <w:szCs w:val="24"/>
        </w:rPr>
        <w:t>кабинет дефектолога</w:t>
      </w:r>
    </w:p>
    <w:p w:rsidR="0000106C" w:rsidRPr="007D57D3" w:rsidRDefault="0000106C" w:rsidP="006F162A">
      <w:pPr>
        <w:numPr>
          <w:ilvl w:val="0"/>
          <w:numId w:val="5"/>
        </w:numPr>
        <w:spacing w:after="0"/>
        <w:jc w:val="both"/>
        <w:rPr>
          <w:rFonts w:ascii="Arial" w:hAnsi="Arial" w:cs="Arial"/>
          <w:sz w:val="24"/>
          <w:szCs w:val="24"/>
        </w:rPr>
      </w:pPr>
      <w:r w:rsidRPr="007D57D3">
        <w:rPr>
          <w:rFonts w:ascii="Arial" w:hAnsi="Arial" w:cs="Arial"/>
          <w:sz w:val="24"/>
          <w:szCs w:val="24"/>
        </w:rPr>
        <w:t>информационно-библиотечный центр</w:t>
      </w:r>
    </w:p>
    <w:p w:rsidR="0000106C" w:rsidRPr="007D57D3" w:rsidRDefault="0000106C" w:rsidP="006F162A">
      <w:pPr>
        <w:numPr>
          <w:ilvl w:val="0"/>
          <w:numId w:val="5"/>
        </w:numPr>
        <w:spacing w:after="0"/>
        <w:jc w:val="both"/>
        <w:rPr>
          <w:rFonts w:ascii="Arial" w:hAnsi="Arial" w:cs="Arial"/>
          <w:sz w:val="24"/>
          <w:szCs w:val="24"/>
        </w:rPr>
      </w:pPr>
      <w:r w:rsidRPr="007D57D3">
        <w:rPr>
          <w:rFonts w:ascii="Arial" w:hAnsi="Arial" w:cs="Arial"/>
          <w:sz w:val="24"/>
          <w:szCs w:val="24"/>
        </w:rPr>
        <w:t>столовая</w:t>
      </w:r>
    </w:p>
    <w:p w:rsidR="0000106C" w:rsidRPr="007D57D3" w:rsidRDefault="0000106C" w:rsidP="006F162A">
      <w:pPr>
        <w:numPr>
          <w:ilvl w:val="0"/>
          <w:numId w:val="5"/>
        </w:numPr>
        <w:spacing w:after="0"/>
        <w:jc w:val="both"/>
        <w:rPr>
          <w:rFonts w:ascii="Arial" w:hAnsi="Arial" w:cs="Arial"/>
          <w:sz w:val="24"/>
          <w:szCs w:val="24"/>
        </w:rPr>
      </w:pPr>
      <w:r w:rsidRPr="007D57D3">
        <w:rPr>
          <w:rFonts w:ascii="Arial" w:hAnsi="Arial" w:cs="Arial"/>
          <w:sz w:val="24"/>
          <w:szCs w:val="24"/>
        </w:rPr>
        <w:t>школьный музей</w:t>
      </w:r>
    </w:p>
    <w:p w:rsidR="0000106C" w:rsidRPr="007D57D3" w:rsidRDefault="0000106C" w:rsidP="006F162A">
      <w:pPr>
        <w:numPr>
          <w:ilvl w:val="0"/>
          <w:numId w:val="5"/>
        </w:numPr>
        <w:spacing w:after="0"/>
        <w:jc w:val="both"/>
        <w:rPr>
          <w:rFonts w:ascii="Arial" w:hAnsi="Arial" w:cs="Arial"/>
          <w:sz w:val="24"/>
          <w:szCs w:val="24"/>
        </w:rPr>
      </w:pPr>
      <w:r w:rsidRPr="007D57D3">
        <w:rPr>
          <w:rFonts w:ascii="Arial" w:hAnsi="Arial" w:cs="Arial"/>
          <w:sz w:val="24"/>
          <w:szCs w:val="24"/>
        </w:rPr>
        <w:t>медицинский кабинет</w:t>
      </w:r>
    </w:p>
    <w:p w:rsidR="0000106C" w:rsidRPr="007D57D3" w:rsidRDefault="0000106C" w:rsidP="006F162A">
      <w:pPr>
        <w:jc w:val="both"/>
        <w:rPr>
          <w:rFonts w:ascii="Arial" w:hAnsi="Arial" w:cs="Arial"/>
          <w:sz w:val="24"/>
          <w:szCs w:val="24"/>
        </w:rPr>
      </w:pPr>
      <w:r w:rsidRPr="007D57D3">
        <w:rPr>
          <w:rFonts w:ascii="Arial" w:hAnsi="Arial" w:cs="Arial"/>
          <w:sz w:val="24"/>
          <w:szCs w:val="24"/>
        </w:rPr>
        <w:t xml:space="preserve">  Все   параллели классов,  обеспечены на 100% бесплатными учебниками. Процент обеспеченности учащихся учебниками,  за счет библиотечного фонда  </w:t>
      </w:r>
      <w:r w:rsidRPr="007D57D3">
        <w:rPr>
          <w:rFonts w:ascii="Arial" w:hAnsi="Arial" w:cs="Arial"/>
          <w:sz w:val="24"/>
          <w:szCs w:val="24"/>
        </w:rPr>
        <w:lastRenderedPageBreak/>
        <w:t>школы составляет 98%.  Остальное пополняется за счёт депозитного фонда школ города.</w:t>
      </w:r>
    </w:p>
    <w:p w:rsidR="0000106C" w:rsidRPr="007D57D3" w:rsidRDefault="0000106C" w:rsidP="006F162A">
      <w:pPr>
        <w:jc w:val="both"/>
        <w:rPr>
          <w:rFonts w:ascii="Arial" w:hAnsi="Arial" w:cs="Arial"/>
          <w:sz w:val="24"/>
          <w:szCs w:val="24"/>
        </w:rPr>
      </w:pPr>
      <w:r w:rsidRPr="007D57D3">
        <w:rPr>
          <w:rFonts w:ascii="Arial" w:hAnsi="Arial" w:cs="Arial"/>
          <w:sz w:val="24"/>
          <w:szCs w:val="24"/>
        </w:rPr>
        <w:t>В целом</w:t>
      </w:r>
      <w:r w:rsidRPr="007D57D3">
        <w:rPr>
          <w:rFonts w:ascii="Arial" w:hAnsi="Arial" w:cs="Arial"/>
          <w:b/>
          <w:bCs/>
          <w:sz w:val="24"/>
          <w:szCs w:val="24"/>
        </w:rPr>
        <w:t xml:space="preserve"> </w:t>
      </w:r>
      <w:r w:rsidRPr="007D57D3">
        <w:rPr>
          <w:rFonts w:ascii="Arial" w:hAnsi="Arial" w:cs="Arial"/>
          <w:sz w:val="24"/>
          <w:szCs w:val="24"/>
        </w:rPr>
        <w:t>фонд библиотеки укомплектован научно-популярной, справочной, отраслевой, художественной литературой для детей. Основу библиотечного фонда составляет литература, предусмотренная учебными программами, внеклассным чтением.</w:t>
      </w:r>
      <w:r w:rsidRPr="007D57D3">
        <w:rPr>
          <w:rFonts w:ascii="Arial" w:hAnsi="Arial" w:cs="Arial"/>
          <w:b/>
          <w:sz w:val="24"/>
          <w:szCs w:val="24"/>
        </w:rPr>
        <w:t xml:space="preserve"> </w:t>
      </w:r>
      <w:r w:rsidRPr="007D57D3">
        <w:rPr>
          <w:rFonts w:ascii="Arial" w:hAnsi="Arial" w:cs="Arial"/>
          <w:sz w:val="24"/>
          <w:szCs w:val="24"/>
        </w:rPr>
        <w:t>Имеется медиотека, фильмотека и коллекция обучающих программ.</w:t>
      </w:r>
      <w:r w:rsidRPr="007D57D3">
        <w:rPr>
          <w:rFonts w:ascii="Arial" w:hAnsi="Arial" w:cs="Arial"/>
          <w:b/>
          <w:sz w:val="24"/>
          <w:szCs w:val="24"/>
        </w:rPr>
        <w:t xml:space="preserve"> </w:t>
      </w:r>
      <w:r w:rsidRPr="007D57D3">
        <w:rPr>
          <w:rFonts w:ascii="Arial" w:hAnsi="Arial" w:cs="Arial"/>
          <w:sz w:val="24"/>
          <w:szCs w:val="24"/>
        </w:rPr>
        <w:t>Таким образом, в  целом  материально-техническое оснащение позволяет создать условия для реализации концепции инклюзивного образования. Школа получила санитарно - эпидемиологическое заключение на право ведения образовательной деятельности. В  течение учебного года постоянно уделяется внимание улучшению материально - технической базы, охраны здоровья,  обеспечению санитарно-гигиенического режима работы с детьми с ОВЗ.</w:t>
      </w:r>
    </w:p>
    <w:p w:rsidR="0000106C" w:rsidRPr="007D57D3" w:rsidRDefault="0000106C" w:rsidP="006F162A">
      <w:pPr>
        <w:pStyle w:val="a9"/>
        <w:spacing w:line="276" w:lineRule="auto"/>
        <w:jc w:val="both"/>
        <w:rPr>
          <w:rFonts w:ascii="Arial" w:hAnsi="Arial" w:cs="Arial"/>
          <w:b/>
          <w:sz w:val="24"/>
          <w:szCs w:val="24"/>
        </w:rPr>
      </w:pPr>
      <w:r w:rsidRPr="00F60DCF">
        <w:rPr>
          <w:rFonts w:ascii="Arial" w:hAnsi="Arial" w:cs="Arial"/>
          <w:b/>
          <w:sz w:val="24"/>
          <w:szCs w:val="24"/>
        </w:rPr>
        <w:t>Учебно-методическое обеспечение образовательного  процесса</w:t>
      </w:r>
    </w:p>
    <w:tbl>
      <w:tblPr>
        <w:tblStyle w:val="a5"/>
        <w:tblW w:w="9394" w:type="dxa"/>
        <w:jc w:val="center"/>
        <w:tblLayout w:type="fixed"/>
        <w:tblLook w:val="04A0" w:firstRow="1" w:lastRow="0" w:firstColumn="1" w:lastColumn="0" w:noHBand="0" w:noVBand="1"/>
      </w:tblPr>
      <w:tblGrid>
        <w:gridCol w:w="941"/>
        <w:gridCol w:w="2268"/>
        <w:gridCol w:w="6185"/>
      </w:tblGrid>
      <w:tr w:rsidR="0000106C" w:rsidRPr="007D57D3" w:rsidTr="00222003">
        <w:trPr>
          <w:jc w:val="center"/>
        </w:trPr>
        <w:tc>
          <w:tcPr>
            <w:tcW w:w="941"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Класс</w:t>
            </w:r>
          </w:p>
        </w:tc>
        <w:tc>
          <w:tcPr>
            <w:tcW w:w="2268"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Предмет</w:t>
            </w:r>
          </w:p>
        </w:tc>
        <w:tc>
          <w:tcPr>
            <w:tcW w:w="6185"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Учебник</w:t>
            </w:r>
          </w:p>
        </w:tc>
      </w:tr>
      <w:tr w:rsidR="0000106C" w:rsidRPr="007D57D3" w:rsidTr="00222003">
        <w:trPr>
          <w:trHeight w:val="925"/>
          <w:jc w:val="center"/>
        </w:trPr>
        <w:tc>
          <w:tcPr>
            <w:tcW w:w="941" w:type="dxa"/>
            <w:vMerge w:val="restart"/>
          </w:tcPr>
          <w:p w:rsidR="0000106C" w:rsidRPr="007D57D3" w:rsidRDefault="0000106C" w:rsidP="006F162A">
            <w:pPr>
              <w:pStyle w:val="a9"/>
              <w:spacing w:line="276" w:lineRule="auto"/>
              <w:jc w:val="both"/>
              <w:rPr>
                <w:rFonts w:ascii="Arial" w:hAnsi="Arial" w:cs="Arial"/>
                <w:b/>
                <w:sz w:val="24"/>
                <w:szCs w:val="24"/>
              </w:rPr>
            </w:pPr>
            <w:r w:rsidRPr="007D57D3">
              <w:rPr>
                <w:rFonts w:ascii="Arial" w:hAnsi="Arial" w:cs="Arial"/>
                <w:b/>
                <w:sz w:val="24"/>
                <w:szCs w:val="24"/>
              </w:rPr>
              <w:t>1</w:t>
            </w:r>
          </w:p>
        </w:tc>
        <w:tc>
          <w:tcPr>
            <w:tcW w:w="2268"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Русский язык</w:t>
            </w:r>
          </w:p>
        </w:tc>
        <w:tc>
          <w:tcPr>
            <w:tcW w:w="6185"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В.Г.  Горецкий,  В.А. Кирюшкин,  Л.А. Виноградская "Азбука".1 класс, М.: Просвещение, 2011</w:t>
            </w:r>
          </w:p>
          <w:p w:rsidR="0000106C" w:rsidRPr="007D57D3" w:rsidRDefault="0000106C" w:rsidP="006F162A">
            <w:pPr>
              <w:snapToGrid w:val="0"/>
              <w:spacing w:line="276" w:lineRule="auto"/>
              <w:jc w:val="both"/>
              <w:rPr>
                <w:rFonts w:ascii="Arial" w:hAnsi="Arial" w:cs="Arial"/>
                <w:sz w:val="24"/>
                <w:szCs w:val="24"/>
              </w:rPr>
            </w:pPr>
            <w:r w:rsidRPr="007D57D3">
              <w:rPr>
                <w:rFonts w:ascii="Arial" w:hAnsi="Arial" w:cs="Arial"/>
                <w:sz w:val="24"/>
                <w:szCs w:val="24"/>
              </w:rPr>
              <w:t>Канакина В. П., Горецкий В. Г.. Русский язык.1класс. ФГОС.М., Просвещения. 2015</w:t>
            </w:r>
          </w:p>
        </w:tc>
      </w:tr>
      <w:tr w:rsidR="0000106C" w:rsidRPr="007D57D3" w:rsidTr="00222003">
        <w:trPr>
          <w:trHeight w:val="47"/>
          <w:jc w:val="center"/>
        </w:trPr>
        <w:tc>
          <w:tcPr>
            <w:tcW w:w="941" w:type="dxa"/>
            <w:vMerge/>
          </w:tcPr>
          <w:p w:rsidR="0000106C" w:rsidRPr="007D57D3" w:rsidRDefault="0000106C" w:rsidP="006F162A">
            <w:pPr>
              <w:pStyle w:val="a9"/>
              <w:spacing w:line="276" w:lineRule="auto"/>
              <w:jc w:val="both"/>
              <w:rPr>
                <w:rFonts w:ascii="Arial" w:hAnsi="Arial" w:cs="Arial"/>
                <w:b/>
                <w:sz w:val="24"/>
                <w:szCs w:val="24"/>
              </w:rPr>
            </w:pPr>
          </w:p>
        </w:tc>
        <w:tc>
          <w:tcPr>
            <w:tcW w:w="2268"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Литературное чтение</w:t>
            </w:r>
          </w:p>
        </w:tc>
        <w:tc>
          <w:tcPr>
            <w:tcW w:w="6185" w:type="dxa"/>
          </w:tcPr>
          <w:p w:rsidR="0000106C" w:rsidRPr="007D57D3" w:rsidRDefault="0000106C" w:rsidP="006F162A">
            <w:pPr>
              <w:snapToGrid w:val="0"/>
              <w:spacing w:line="276" w:lineRule="auto"/>
              <w:jc w:val="both"/>
              <w:rPr>
                <w:rFonts w:ascii="Arial" w:hAnsi="Arial" w:cs="Arial"/>
                <w:sz w:val="24"/>
                <w:szCs w:val="24"/>
              </w:rPr>
            </w:pPr>
            <w:r w:rsidRPr="007D57D3">
              <w:rPr>
                <w:rFonts w:ascii="Arial" w:hAnsi="Arial" w:cs="Arial"/>
                <w:sz w:val="24"/>
                <w:szCs w:val="24"/>
              </w:rPr>
              <w:t>Л.Ф. Климанова, «Литературное чтение», Москва, «Просвещение», 2013 г.</w:t>
            </w:r>
          </w:p>
        </w:tc>
      </w:tr>
      <w:tr w:rsidR="0000106C" w:rsidRPr="007D57D3" w:rsidTr="00222003">
        <w:trPr>
          <w:jc w:val="center"/>
        </w:trPr>
        <w:tc>
          <w:tcPr>
            <w:tcW w:w="941" w:type="dxa"/>
            <w:vMerge/>
          </w:tcPr>
          <w:p w:rsidR="0000106C" w:rsidRPr="007D57D3" w:rsidRDefault="0000106C" w:rsidP="006F162A">
            <w:pPr>
              <w:pStyle w:val="a9"/>
              <w:spacing w:line="276" w:lineRule="auto"/>
              <w:jc w:val="both"/>
              <w:rPr>
                <w:rFonts w:ascii="Arial" w:hAnsi="Arial" w:cs="Arial"/>
                <w:b/>
                <w:sz w:val="24"/>
                <w:szCs w:val="24"/>
              </w:rPr>
            </w:pPr>
          </w:p>
        </w:tc>
        <w:tc>
          <w:tcPr>
            <w:tcW w:w="2268"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Математика</w:t>
            </w:r>
          </w:p>
        </w:tc>
        <w:tc>
          <w:tcPr>
            <w:tcW w:w="6185" w:type="dxa"/>
          </w:tcPr>
          <w:p w:rsidR="0000106C" w:rsidRPr="007D57D3" w:rsidRDefault="0000106C" w:rsidP="006F162A">
            <w:pPr>
              <w:pStyle w:val="a9"/>
              <w:spacing w:line="276" w:lineRule="auto"/>
              <w:jc w:val="both"/>
              <w:rPr>
                <w:rFonts w:ascii="Arial" w:hAnsi="Arial" w:cs="Arial"/>
                <w:b/>
                <w:sz w:val="24"/>
                <w:szCs w:val="24"/>
              </w:rPr>
            </w:pPr>
            <w:r w:rsidRPr="007D57D3">
              <w:rPr>
                <w:rFonts w:ascii="Arial" w:hAnsi="Arial" w:cs="Arial"/>
                <w:sz w:val="24"/>
                <w:szCs w:val="24"/>
              </w:rPr>
              <w:t>М.И. Моро, «Математика», Москва, «Просвещение», 2013 г.</w:t>
            </w:r>
          </w:p>
        </w:tc>
      </w:tr>
      <w:tr w:rsidR="0000106C" w:rsidRPr="007D57D3" w:rsidTr="00222003">
        <w:trPr>
          <w:jc w:val="center"/>
        </w:trPr>
        <w:tc>
          <w:tcPr>
            <w:tcW w:w="941" w:type="dxa"/>
            <w:vMerge/>
          </w:tcPr>
          <w:p w:rsidR="0000106C" w:rsidRPr="007D57D3" w:rsidRDefault="0000106C" w:rsidP="006F162A">
            <w:pPr>
              <w:pStyle w:val="a9"/>
              <w:spacing w:line="276" w:lineRule="auto"/>
              <w:jc w:val="both"/>
              <w:rPr>
                <w:rFonts w:ascii="Arial" w:hAnsi="Arial" w:cs="Arial"/>
                <w:b/>
                <w:sz w:val="24"/>
                <w:szCs w:val="24"/>
              </w:rPr>
            </w:pPr>
          </w:p>
        </w:tc>
        <w:tc>
          <w:tcPr>
            <w:tcW w:w="2268"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Окружающий мир</w:t>
            </w:r>
          </w:p>
        </w:tc>
        <w:tc>
          <w:tcPr>
            <w:tcW w:w="6185" w:type="dxa"/>
          </w:tcPr>
          <w:p w:rsidR="0000106C" w:rsidRPr="007D57D3" w:rsidRDefault="0000106C" w:rsidP="006F162A">
            <w:pPr>
              <w:pStyle w:val="a9"/>
              <w:spacing w:line="276" w:lineRule="auto"/>
              <w:jc w:val="both"/>
              <w:rPr>
                <w:rFonts w:ascii="Arial" w:hAnsi="Arial" w:cs="Arial"/>
                <w:b/>
                <w:sz w:val="24"/>
                <w:szCs w:val="24"/>
              </w:rPr>
            </w:pPr>
            <w:r w:rsidRPr="007D57D3">
              <w:rPr>
                <w:rFonts w:ascii="Arial" w:hAnsi="Arial" w:cs="Arial"/>
                <w:sz w:val="24"/>
                <w:szCs w:val="24"/>
              </w:rPr>
              <w:t>А.А. Плешаков, «Окружающий мир», Москва, «Просвещение», 2014 г.</w:t>
            </w:r>
          </w:p>
        </w:tc>
      </w:tr>
      <w:tr w:rsidR="0000106C" w:rsidRPr="007D57D3" w:rsidTr="00222003">
        <w:trPr>
          <w:jc w:val="center"/>
        </w:trPr>
        <w:tc>
          <w:tcPr>
            <w:tcW w:w="941" w:type="dxa"/>
            <w:vMerge/>
          </w:tcPr>
          <w:p w:rsidR="0000106C" w:rsidRPr="007D57D3" w:rsidRDefault="0000106C" w:rsidP="006F162A">
            <w:pPr>
              <w:pStyle w:val="a9"/>
              <w:spacing w:line="276" w:lineRule="auto"/>
              <w:jc w:val="both"/>
              <w:rPr>
                <w:rFonts w:ascii="Arial" w:hAnsi="Arial" w:cs="Arial"/>
                <w:b/>
                <w:sz w:val="24"/>
                <w:szCs w:val="24"/>
              </w:rPr>
            </w:pPr>
          </w:p>
        </w:tc>
        <w:tc>
          <w:tcPr>
            <w:tcW w:w="2268"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Музыка</w:t>
            </w:r>
          </w:p>
        </w:tc>
        <w:tc>
          <w:tcPr>
            <w:tcW w:w="6185" w:type="dxa"/>
          </w:tcPr>
          <w:p w:rsidR="0000106C" w:rsidRPr="007D57D3" w:rsidRDefault="0000106C" w:rsidP="006F162A">
            <w:pPr>
              <w:pStyle w:val="a9"/>
              <w:spacing w:line="276" w:lineRule="auto"/>
              <w:jc w:val="both"/>
              <w:rPr>
                <w:rFonts w:ascii="Arial" w:hAnsi="Arial" w:cs="Arial"/>
                <w:sz w:val="24"/>
                <w:szCs w:val="24"/>
              </w:rPr>
            </w:pPr>
            <w:r w:rsidRPr="007D57D3">
              <w:rPr>
                <w:rFonts w:ascii="Arial" w:hAnsi="Arial" w:cs="Arial"/>
                <w:sz w:val="24"/>
                <w:szCs w:val="24"/>
              </w:rPr>
              <w:t>Критская Е.Д., Сергеева Г.П., Шмагина Т.С. Музыка, 1 кл.     Просвещение, 2014 г.</w:t>
            </w:r>
          </w:p>
        </w:tc>
      </w:tr>
      <w:tr w:rsidR="0000106C" w:rsidRPr="007D57D3" w:rsidTr="00222003">
        <w:trPr>
          <w:jc w:val="center"/>
        </w:trPr>
        <w:tc>
          <w:tcPr>
            <w:tcW w:w="941" w:type="dxa"/>
            <w:vMerge/>
          </w:tcPr>
          <w:p w:rsidR="0000106C" w:rsidRPr="007D57D3" w:rsidRDefault="0000106C" w:rsidP="006F162A">
            <w:pPr>
              <w:pStyle w:val="a9"/>
              <w:spacing w:line="276" w:lineRule="auto"/>
              <w:jc w:val="both"/>
              <w:rPr>
                <w:rFonts w:ascii="Arial" w:hAnsi="Arial" w:cs="Arial"/>
                <w:b/>
                <w:sz w:val="24"/>
                <w:szCs w:val="24"/>
              </w:rPr>
            </w:pPr>
          </w:p>
        </w:tc>
        <w:tc>
          <w:tcPr>
            <w:tcW w:w="2268"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ИЗО</w:t>
            </w:r>
          </w:p>
        </w:tc>
        <w:tc>
          <w:tcPr>
            <w:tcW w:w="6185" w:type="dxa"/>
          </w:tcPr>
          <w:p w:rsidR="0000106C" w:rsidRPr="007D57D3" w:rsidRDefault="0000106C" w:rsidP="006F162A">
            <w:pPr>
              <w:pStyle w:val="a9"/>
              <w:spacing w:line="276" w:lineRule="auto"/>
              <w:jc w:val="both"/>
              <w:rPr>
                <w:rFonts w:ascii="Arial" w:hAnsi="Arial" w:cs="Arial"/>
                <w:sz w:val="24"/>
                <w:szCs w:val="24"/>
              </w:rPr>
            </w:pPr>
            <w:r w:rsidRPr="007D57D3">
              <w:rPr>
                <w:rFonts w:ascii="Arial" w:hAnsi="Arial" w:cs="Arial"/>
                <w:sz w:val="24"/>
                <w:szCs w:val="24"/>
              </w:rPr>
              <w:t>Н.А. Горяева, Л.А. Неменская, «Искусство вокруг нас», Москва, Просвещение, 2012 г.</w:t>
            </w:r>
          </w:p>
        </w:tc>
      </w:tr>
      <w:tr w:rsidR="0000106C" w:rsidRPr="007D57D3" w:rsidTr="00222003">
        <w:trPr>
          <w:jc w:val="center"/>
        </w:trPr>
        <w:tc>
          <w:tcPr>
            <w:tcW w:w="941" w:type="dxa"/>
            <w:vMerge/>
          </w:tcPr>
          <w:p w:rsidR="0000106C" w:rsidRPr="007D57D3" w:rsidRDefault="0000106C" w:rsidP="006F162A">
            <w:pPr>
              <w:pStyle w:val="a9"/>
              <w:spacing w:line="276" w:lineRule="auto"/>
              <w:jc w:val="both"/>
              <w:rPr>
                <w:rFonts w:ascii="Arial" w:hAnsi="Arial" w:cs="Arial"/>
                <w:b/>
                <w:sz w:val="24"/>
                <w:szCs w:val="24"/>
              </w:rPr>
            </w:pPr>
          </w:p>
        </w:tc>
        <w:tc>
          <w:tcPr>
            <w:tcW w:w="2268"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Технология</w:t>
            </w:r>
          </w:p>
        </w:tc>
        <w:tc>
          <w:tcPr>
            <w:tcW w:w="6185" w:type="dxa"/>
          </w:tcPr>
          <w:p w:rsidR="0000106C" w:rsidRPr="007D57D3" w:rsidRDefault="0000106C" w:rsidP="006F162A">
            <w:pPr>
              <w:spacing w:line="276" w:lineRule="auto"/>
              <w:jc w:val="both"/>
              <w:rPr>
                <w:rFonts w:ascii="Arial" w:hAnsi="Arial" w:cs="Arial"/>
                <w:color w:val="000000"/>
                <w:sz w:val="24"/>
                <w:szCs w:val="24"/>
              </w:rPr>
            </w:pPr>
            <w:r w:rsidRPr="007D57D3">
              <w:rPr>
                <w:rFonts w:ascii="Arial" w:hAnsi="Arial" w:cs="Arial"/>
                <w:color w:val="000000"/>
                <w:sz w:val="24"/>
                <w:szCs w:val="24"/>
              </w:rPr>
              <w:t>Роговцева Н.И., Богданова Н.В., Фрейтаг И.П. др. Технология 1 кл. Просвещение, 2014 г.</w:t>
            </w:r>
          </w:p>
          <w:p w:rsidR="0000106C" w:rsidRPr="007D57D3" w:rsidRDefault="0000106C" w:rsidP="006F162A">
            <w:pPr>
              <w:pStyle w:val="a9"/>
              <w:spacing w:line="276" w:lineRule="auto"/>
              <w:jc w:val="both"/>
              <w:rPr>
                <w:rFonts w:ascii="Arial" w:hAnsi="Arial" w:cs="Arial"/>
                <w:b/>
                <w:sz w:val="24"/>
                <w:szCs w:val="24"/>
                <w:highlight w:val="yellow"/>
              </w:rPr>
            </w:pPr>
          </w:p>
        </w:tc>
      </w:tr>
      <w:tr w:rsidR="0000106C" w:rsidRPr="007D57D3" w:rsidTr="00222003">
        <w:trPr>
          <w:jc w:val="center"/>
        </w:trPr>
        <w:tc>
          <w:tcPr>
            <w:tcW w:w="941" w:type="dxa"/>
            <w:vMerge/>
          </w:tcPr>
          <w:p w:rsidR="0000106C" w:rsidRPr="007D57D3" w:rsidRDefault="0000106C" w:rsidP="006F162A">
            <w:pPr>
              <w:pStyle w:val="a9"/>
              <w:spacing w:line="276" w:lineRule="auto"/>
              <w:jc w:val="both"/>
              <w:rPr>
                <w:rFonts w:ascii="Arial" w:hAnsi="Arial" w:cs="Arial"/>
                <w:b/>
                <w:sz w:val="24"/>
                <w:szCs w:val="24"/>
              </w:rPr>
            </w:pPr>
          </w:p>
        </w:tc>
        <w:tc>
          <w:tcPr>
            <w:tcW w:w="2268"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Физическая культура</w:t>
            </w:r>
          </w:p>
        </w:tc>
        <w:tc>
          <w:tcPr>
            <w:tcW w:w="6185"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Лях В.И. Физическая культура 1-4 кл кл. М.: Просвещение, 2014 г.</w:t>
            </w:r>
          </w:p>
        </w:tc>
      </w:tr>
      <w:tr w:rsidR="0000106C" w:rsidRPr="007D57D3" w:rsidTr="00222003">
        <w:trPr>
          <w:jc w:val="center"/>
        </w:trPr>
        <w:tc>
          <w:tcPr>
            <w:tcW w:w="941" w:type="dxa"/>
            <w:vMerge w:val="restart"/>
          </w:tcPr>
          <w:p w:rsidR="0000106C" w:rsidRPr="007D57D3" w:rsidRDefault="0000106C" w:rsidP="006F162A">
            <w:pPr>
              <w:pStyle w:val="a9"/>
              <w:spacing w:line="276" w:lineRule="auto"/>
              <w:jc w:val="both"/>
              <w:rPr>
                <w:rFonts w:ascii="Arial" w:hAnsi="Arial" w:cs="Arial"/>
                <w:b/>
                <w:sz w:val="24"/>
                <w:szCs w:val="24"/>
              </w:rPr>
            </w:pPr>
            <w:r w:rsidRPr="007D57D3">
              <w:rPr>
                <w:rFonts w:ascii="Arial" w:hAnsi="Arial" w:cs="Arial"/>
                <w:b/>
                <w:sz w:val="24"/>
                <w:szCs w:val="24"/>
              </w:rPr>
              <w:t>2</w:t>
            </w:r>
          </w:p>
        </w:tc>
        <w:tc>
          <w:tcPr>
            <w:tcW w:w="2268"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Русский язык</w:t>
            </w:r>
          </w:p>
        </w:tc>
        <w:tc>
          <w:tcPr>
            <w:tcW w:w="6185"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Канакина В.П., Горецкий В.Г. Русский язык</w:t>
            </w:r>
          </w:p>
          <w:p w:rsidR="0000106C" w:rsidRPr="007D57D3" w:rsidRDefault="0000106C" w:rsidP="006F162A">
            <w:pPr>
              <w:snapToGrid w:val="0"/>
              <w:spacing w:line="276" w:lineRule="auto"/>
              <w:jc w:val="both"/>
              <w:rPr>
                <w:rFonts w:ascii="Arial" w:hAnsi="Arial" w:cs="Arial"/>
                <w:sz w:val="24"/>
                <w:szCs w:val="24"/>
              </w:rPr>
            </w:pPr>
            <w:r w:rsidRPr="007D57D3">
              <w:rPr>
                <w:rFonts w:ascii="Arial" w:hAnsi="Arial" w:cs="Arial"/>
                <w:sz w:val="24"/>
                <w:szCs w:val="24"/>
              </w:rPr>
              <w:t>2 класс, ФГОС.М., Просвещения.2015</w:t>
            </w:r>
          </w:p>
        </w:tc>
      </w:tr>
      <w:tr w:rsidR="0000106C" w:rsidRPr="007D57D3" w:rsidTr="00222003">
        <w:trPr>
          <w:jc w:val="center"/>
        </w:trPr>
        <w:tc>
          <w:tcPr>
            <w:tcW w:w="941" w:type="dxa"/>
            <w:vMerge/>
          </w:tcPr>
          <w:p w:rsidR="0000106C" w:rsidRPr="007D57D3" w:rsidRDefault="0000106C" w:rsidP="006F162A">
            <w:pPr>
              <w:pStyle w:val="a9"/>
              <w:spacing w:line="276" w:lineRule="auto"/>
              <w:jc w:val="both"/>
              <w:rPr>
                <w:rFonts w:ascii="Arial" w:hAnsi="Arial" w:cs="Arial"/>
                <w:b/>
                <w:sz w:val="24"/>
                <w:szCs w:val="24"/>
              </w:rPr>
            </w:pPr>
          </w:p>
        </w:tc>
        <w:tc>
          <w:tcPr>
            <w:tcW w:w="2268"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Литературное чтение</w:t>
            </w:r>
          </w:p>
        </w:tc>
        <w:tc>
          <w:tcPr>
            <w:tcW w:w="6185" w:type="dxa"/>
          </w:tcPr>
          <w:p w:rsidR="0000106C" w:rsidRPr="007D57D3" w:rsidRDefault="0000106C" w:rsidP="006F162A">
            <w:pPr>
              <w:snapToGrid w:val="0"/>
              <w:spacing w:line="276" w:lineRule="auto"/>
              <w:jc w:val="both"/>
              <w:rPr>
                <w:rFonts w:ascii="Arial" w:hAnsi="Arial" w:cs="Arial"/>
                <w:sz w:val="24"/>
                <w:szCs w:val="24"/>
              </w:rPr>
            </w:pPr>
            <w:r w:rsidRPr="007D57D3">
              <w:rPr>
                <w:rFonts w:ascii="Arial" w:hAnsi="Arial" w:cs="Arial"/>
                <w:sz w:val="24"/>
                <w:szCs w:val="24"/>
              </w:rPr>
              <w:t>Л.Ф. Климанова, «Литературное чтение», Москва, «Просвещение», 2012 г.</w:t>
            </w:r>
          </w:p>
        </w:tc>
      </w:tr>
      <w:tr w:rsidR="0000106C" w:rsidRPr="007D57D3" w:rsidTr="00222003">
        <w:trPr>
          <w:jc w:val="center"/>
        </w:trPr>
        <w:tc>
          <w:tcPr>
            <w:tcW w:w="941" w:type="dxa"/>
            <w:vMerge/>
          </w:tcPr>
          <w:p w:rsidR="0000106C" w:rsidRPr="007D57D3" w:rsidRDefault="0000106C" w:rsidP="006F162A">
            <w:pPr>
              <w:pStyle w:val="a9"/>
              <w:spacing w:line="276" w:lineRule="auto"/>
              <w:jc w:val="both"/>
              <w:rPr>
                <w:rFonts w:ascii="Arial" w:hAnsi="Arial" w:cs="Arial"/>
                <w:b/>
                <w:sz w:val="24"/>
                <w:szCs w:val="24"/>
              </w:rPr>
            </w:pPr>
          </w:p>
        </w:tc>
        <w:tc>
          <w:tcPr>
            <w:tcW w:w="2268"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Иностранный язык</w:t>
            </w:r>
          </w:p>
        </w:tc>
        <w:tc>
          <w:tcPr>
            <w:tcW w:w="6185" w:type="dxa"/>
          </w:tcPr>
          <w:p w:rsidR="0000106C" w:rsidRPr="007D57D3" w:rsidRDefault="0000106C" w:rsidP="006F162A">
            <w:pPr>
              <w:pStyle w:val="a9"/>
              <w:spacing w:line="276" w:lineRule="auto"/>
              <w:jc w:val="both"/>
              <w:rPr>
                <w:rFonts w:ascii="Arial" w:hAnsi="Arial" w:cs="Arial"/>
                <w:b/>
                <w:sz w:val="24"/>
                <w:szCs w:val="24"/>
              </w:rPr>
            </w:pPr>
            <w:r w:rsidRPr="007D57D3">
              <w:rPr>
                <w:rFonts w:ascii="Arial" w:hAnsi="Arial" w:cs="Arial"/>
                <w:sz w:val="24"/>
                <w:szCs w:val="24"/>
              </w:rPr>
              <w:t>Быкова Н., Дули Д., Поспелова М., Эванс В. УМК «Английский в фокусе» для 2 класса. М., Просвещение 2015г</w:t>
            </w:r>
          </w:p>
        </w:tc>
      </w:tr>
      <w:tr w:rsidR="0000106C" w:rsidRPr="007D57D3" w:rsidTr="00222003">
        <w:trPr>
          <w:jc w:val="center"/>
        </w:trPr>
        <w:tc>
          <w:tcPr>
            <w:tcW w:w="941" w:type="dxa"/>
            <w:vMerge/>
          </w:tcPr>
          <w:p w:rsidR="0000106C" w:rsidRPr="007D57D3" w:rsidRDefault="0000106C" w:rsidP="006F162A">
            <w:pPr>
              <w:pStyle w:val="a9"/>
              <w:spacing w:line="276" w:lineRule="auto"/>
              <w:jc w:val="both"/>
              <w:rPr>
                <w:rFonts w:ascii="Arial" w:hAnsi="Arial" w:cs="Arial"/>
                <w:b/>
                <w:sz w:val="24"/>
                <w:szCs w:val="24"/>
              </w:rPr>
            </w:pPr>
          </w:p>
        </w:tc>
        <w:tc>
          <w:tcPr>
            <w:tcW w:w="2268"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Математика</w:t>
            </w:r>
          </w:p>
        </w:tc>
        <w:tc>
          <w:tcPr>
            <w:tcW w:w="6185" w:type="dxa"/>
          </w:tcPr>
          <w:p w:rsidR="0000106C" w:rsidRPr="007D57D3" w:rsidRDefault="0000106C" w:rsidP="006F162A">
            <w:pPr>
              <w:pStyle w:val="a9"/>
              <w:spacing w:line="276" w:lineRule="auto"/>
              <w:jc w:val="both"/>
              <w:rPr>
                <w:rFonts w:ascii="Arial" w:hAnsi="Arial" w:cs="Arial"/>
                <w:b/>
                <w:sz w:val="24"/>
                <w:szCs w:val="24"/>
              </w:rPr>
            </w:pPr>
            <w:r w:rsidRPr="007D57D3">
              <w:rPr>
                <w:rFonts w:ascii="Arial" w:hAnsi="Arial" w:cs="Arial"/>
                <w:sz w:val="24"/>
                <w:szCs w:val="24"/>
              </w:rPr>
              <w:t>М.И. Моро, «Математика», Москва, «Просвещение», 2012 г.</w:t>
            </w:r>
          </w:p>
        </w:tc>
      </w:tr>
      <w:tr w:rsidR="0000106C" w:rsidRPr="007D57D3" w:rsidTr="00222003">
        <w:trPr>
          <w:jc w:val="center"/>
        </w:trPr>
        <w:tc>
          <w:tcPr>
            <w:tcW w:w="941" w:type="dxa"/>
            <w:vMerge/>
          </w:tcPr>
          <w:p w:rsidR="0000106C" w:rsidRPr="007D57D3" w:rsidRDefault="0000106C" w:rsidP="006F162A">
            <w:pPr>
              <w:pStyle w:val="a9"/>
              <w:spacing w:line="276" w:lineRule="auto"/>
              <w:jc w:val="both"/>
              <w:rPr>
                <w:rFonts w:ascii="Arial" w:hAnsi="Arial" w:cs="Arial"/>
                <w:b/>
                <w:sz w:val="24"/>
                <w:szCs w:val="24"/>
              </w:rPr>
            </w:pPr>
          </w:p>
        </w:tc>
        <w:tc>
          <w:tcPr>
            <w:tcW w:w="2268"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Окружающий мир</w:t>
            </w:r>
          </w:p>
        </w:tc>
        <w:tc>
          <w:tcPr>
            <w:tcW w:w="6185" w:type="dxa"/>
          </w:tcPr>
          <w:p w:rsidR="0000106C" w:rsidRPr="007D57D3" w:rsidRDefault="0000106C" w:rsidP="006F162A">
            <w:pPr>
              <w:pStyle w:val="a9"/>
              <w:spacing w:line="276" w:lineRule="auto"/>
              <w:jc w:val="both"/>
              <w:rPr>
                <w:rFonts w:ascii="Arial" w:hAnsi="Arial" w:cs="Arial"/>
                <w:b/>
                <w:sz w:val="24"/>
                <w:szCs w:val="24"/>
              </w:rPr>
            </w:pPr>
            <w:r w:rsidRPr="007D57D3">
              <w:rPr>
                <w:rFonts w:ascii="Arial" w:hAnsi="Arial" w:cs="Arial"/>
                <w:sz w:val="24"/>
                <w:szCs w:val="24"/>
              </w:rPr>
              <w:t>А.А. Плешаков, «Окружающий мир», Москва, «Просвещение», 2012 г.</w:t>
            </w:r>
          </w:p>
        </w:tc>
      </w:tr>
      <w:tr w:rsidR="0000106C" w:rsidRPr="007D57D3" w:rsidTr="00222003">
        <w:trPr>
          <w:jc w:val="center"/>
        </w:trPr>
        <w:tc>
          <w:tcPr>
            <w:tcW w:w="941" w:type="dxa"/>
            <w:vMerge/>
          </w:tcPr>
          <w:p w:rsidR="0000106C" w:rsidRPr="007D57D3" w:rsidRDefault="0000106C" w:rsidP="006F162A">
            <w:pPr>
              <w:pStyle w:val="a9"/>
              <w:spacing w:line="276" w:lineRule="auto"/>
              <w:jc w:val="both"/>
              <w:rPr>
                <w:rFonts w:ascii="Arial" w:hAnsi="Arial" w:cs="Arial"/>
                <w:b/>
                <w:sz w:val="24"/>
                <w:szCs w:val="24"/>
              </w:rPr>
            </w:pPr>
          </w:p>
        </w:tc>
        <w:tc>
          <w:tcPr>
            <w:tcW w:w="2268"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Музыка</w:t>
            </w:r>
          </w:p>
        </w:tc>
        <w:tc>
          <w:tcPr>
            <w:tcW w:w="6185" w:type="dxa"/>
          </w:tcPr>
          <w:p w:rsidR="0000106C" w:rsidRPr="007D57D3" w:rsidRDefault="0000106C" w:rsidP="006F162A">
            <w:pPr>
              <w:pStyle w:val="a9"/>
              <w:spacing w:line="276" w:lineRule="auto"/>
              <w:jc w:val="both"/>
              <w:rPr>
                <w:rFonts w:ascii="Arial" w:hAnsi="Arial" w:cs="Arial"/>
                <w:sz w:val="24"/>
                <w:szCs w:val="24"/>
              </w:rPr>
            </w:pPr>
            <w:r w:rsidRPr="007D57D3">
              <w:rPr>
                <w:rFonts w:ascii="Arial" w:hAnsi="Arial" w:cs="Arial"/>
                <w:sz w:val="24"/>
                <w:szCs w:val="24"/>
              </w:rPr>
              <w:t>Е.Д. Критская,  Г.П. Сергеева, «Музыка», Москва, «Просвещение», 2012 г.</w:t>
            </w:r>
          </w:p>
        </w:tc>
      </w:tr>
      <w:tr w:rsidR="0000106C" w:rsidRPr="007D57D3" w:rsidTr="00222003">
        <w:trPr>
          <w:jc w:val="center"/>
        </w:trPr>
        <w:tc>
          <w:tcPr>
            <w:tcW w:w="941" w:type="dxa"/>
            <w:vMerge/>
          </w:tcPr>
          <w:p w:rsidR="0000106C" w:rsidRPr="007D57D3" w:rsidRDefault="0000106C" w:rsidP="006F162A">
            <w:pPr>
              <w:pStyle w:val="a9"/>
              <w:spacing w:line="276" w:lineRule="auto"/>
              <w:jc w:val="both"/>
              <w:rPr>
                <w:rFonts w:ascii="Arial" w:hAnsi="Arial" w:cs="Arial"/>
                <w:b/>
                <w:sz w:val="24"/>
                <w:szCs w:val="24"/>
              </w:rPr>
            </w:pPr>
          </w:p>
        </w:tc>
        <w:tc>
          <w:tcPr>
            <w:tcW w:w="2268"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ИЗО</w:t>
            </w:r>
          </w:p>
        </w:tc>
        <w:tc>
          <w:tcPr>
            <w:tcW w:w="6185"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Коротеева Е.И./под ред.Неменский Б.М." Искусство и ты" 2 класс М. , Просвещение 2014 г.</w:t>
            </w:r>
          </w:p>
        </w:tc>
      </w:tr>
      <w:tr w:rsidR="0000106C" w:rsidRPr="007D57D3" w:rsidTr="00222003">
        <w:trPr>
          <w:jc w:val="center"/>
        </w:trPr>
        <w:tc>
          <w:tcPr>
            <w:tcW w:w="941" w:type="dxa"/>
            <w:vMerge/>
          </w:tcPr>
          <w:p w:rsidR="0000106C" w:rsidRPr="007D57D3" w:rsidRDefault="0000106C" w:rsidP="006F162A">
            <w:pPr>
              <w:pStyle w:val="a9"/>
              <w:spacing w:line="276" w:lineRule="auto"/>
              <w:jc w:val="both"/>
              <w:rPr>
                <w:rFonts w:ascii="Arial" w:hAnsi="Arial" w:cs="Arial"/>
                <w:b/>
                <w:sz w:val="24"/>
                <w:szCs w:val="24"/>
              </w:rPr>
            </w:pPr>
          </w:p>
        </w:tc>
        <w:tc>
          <w:tcPr>
            <w:tcW w:w="2268"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Технология</w:t>
            </w:r>
          </w:p>
        </w:tc>
        <w:tc>
          <w:tcPr>
            <w:tcW w:w="6185" w:type="dxa"/>
          </w:tcPr>
          <w:p w:rsidR="0000106C" w:rsidRPr="007D57D3" w:rsidRDefault="0000106C" w:rsidP="006F162A">
            <w:pPr>
              <w:spacing w:line="276" w:lineRule="auto"/>
              <w:jc w:val="both"/>
              <w:rPr>
                <w:rFonts w:ascii="Arial" w:hAnsi="Arial" w:cs="Arial"/>
                <w:color w:val="000000"/>
                <w:sz w:val="24"/>
                <w:szCs w:val="24"/>
              </w:rPr>
            </w:pPr>
            <w:r w:rsidRPr="007D57D3">
              <w:rPr>
                <w:rFonts w:ascii="Arial" w:hAnsi="Arial" w:cs="Arial"/>
                <w:color w:val="000000"/>
                <w:sz w:val="24"/>
                <w:szCs w:val="24"/>
              </w:rPr>
              <w:t>Роговцева Н.И., Богданова Н.В., Добромыслова Н.В.. .Технология 2 кл. М.: Просвещение, 2014 г.</w:t>
            </w:r>
          </w:p>
        </w:tc>
      </w:tr>
      <w:tr w:rsidR="0000106C" w:rsidRPr="007D57D3" w:rsidTr="00222003">
        <w:trPr>
          <w:jc w:val="center"/>
        </w:trPr>
        <w:tc>
          <w:tcPr>
            <w:tcW w:w="941" w:type="dxa"/>
            <w:vMerge/>
          </w:tcPr>
          <w:p w:rsidR="0000106C" w:rsidRPr="007D57D3" w:rsidRDefault="0000106C" w:rsidP="006F162A">
            <w:pPr>
              <w:pStyle w:val="a9"/>
              <w:spacing w:line="276" w:lineRule="auto"/>
              <w:jc w:val="both"/>
              <w:rPr>
                <w:rFonts w:ascii="Arial" w:hAnsi="Arial" w:cs="Arial"/>
                <w:b/>
                <w:sz w:val="24"/>
                <w:szCs w:val="24"/>
              </w:rPr>
            </w:pPr>
          </w:p>
        </w:tc>
        <w:tc>
          <w:tcPr>
            <w:tcW w:w="2268"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Физическая культура</w:t>
            </w:r>
          </w:p>
        </w:tc>
        <w:tc>
          <w:tcPr>
            <w:tcW w:w="6185"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 xml:space="preserve">Лях В.И. Физическая культура 1-4 кл . М.: Просвещение, </w:t>
            </w:r>
            <w:smartTag w:uri="urn:schemas-microsoft-com:office:smarttags" w:element="metricconverter">
              <w:smartTagPr>
                <w:attr w:name="ProductID" w:val="2012 г"/>
              </w:smartTagPr>
              <w:r w:rsidRPr="007D57D3">
                <w:rPr>
                  <w:rFonts w:ascii="Arial" w:hAnsi="Arial" w:cs="Arial"/>
                  <w:sz w:val="24"/>
                  <w:szCs w:val="24"/>
                </w:rPr>
                <w:t>2012 г</w:t>
              </w:r>
            </w:smartTag>
            <w:r w:rsidRPr="007D57D3">
              <w:rPr>
                <w:rFonts w:ascii="Arial" w:hAnsi="Arial" w:cs="Arial"/>
                <w:sz w:val="24"/>
                <w:szCs w:val="24"/>
              </w:rPr>
              <w:t>.</w:t>
            </w:r>
          </w:p>
        </w:tc>
      </w:tr>
      <w:tr w:rsidR="0000106C" w:rsidRPr="007D57D3" w:rsidTr="00222003">
        <w:trPr>
          <w:jc w:val="center"/>
        </w:trPr>
        <w:tc>
          <w:tcPr>
            <w:tcW w:w="941" w:type="dxa"/>
            <w:vMerge w:val="restart"/>
          </w:tcPr>
          <w:p w:rsidR="0000106C" w:rsidRPr="007D57D3" w:rsidRDefault="0000106C" w:rsidP="006F162A">
            <w:pPr>
              <w:pStyle w:val="a9"/>
              <w:spacing w:line="276" w:lineRule="auto"/>
              <w:jc w:val="both"/>
              <w:rPr>
                <w:rFonts w:ascii="Arial" w:hAnsi="Arial" w:cs="Arial"/>
                <w:b/>
                <w:sz w:val="24"/>
                <w:szCs w:val="24"/>
              </w:rPr>
            </w:pPr>
            <w:r w:rsidRPr="007D57D3">
              <w:rPr>
                <w:rFonts w:ascii="Arial" w:hAnsi="Arial" w:cs="Arial"/>
                <w:b/>
                <w:sz w:val="24"/>
                <w:szCs w:val="24"/>
              </w:rPr>
              <w:t>3</w:t>
            </w:r>
          </w:p>
        </w:tc>
        <w:tc>
          <w:tcPr>
            <w:tcW w:w="2268"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Русский язык</w:t>
            </w:r>
          </w:p>
        </w:tc>
        <w:tc>
          <w:tcPr>
            <w:tcW w:w="6185" w:type="dxa"/>
          </w:tcPr>
          <w:p w:rsidR="0000106C" w:rsidRPr="007D57D3" w:rsidRDefault="0000106C" w:rsidP="006F162A">
            <w:pPr>
              <w:snapToGrid w:val="0"/>
              <w:spacing w:line="276" w:lineRule="auto"/>
              <w:jc w:val="both"/>
              <w:rPr>
                <w:rFonts w:ascii="Arial" w:hAnsi="Arial" w:cs="Arial"/>
                <w:sz w:val="24"/>
                <w:szCs w:val="24"/>
              </w:rPr>
            </w:pPr>
            <w:r w:rsidRPr="007D57D3">
              <w:rPr>
                <w:rFonts w:ascii="Arial" w:hAnsi="Arial" w:cs="Arial"/>
                <w:sz w:val="24"/>
                <w:szCs w:val="24"/>
              </w:rPr>
              <w:t>Канакина В.П., Горецкий В.Г. Русский язык 3 класс, ФГОС.М., Просвещения.2015</w:t>
            </w:r>
          </w:p>
        </w:tc>
      </w:tr>
      <w:tr w:rsidR="0000106C" w:rsidRPr="007D57D3" w:rsidTr="00222003">
        <w:trPr>
          <w:jc w:val="center"/>
        </w:trPr>
        <w:tc>
          <w:tcPr>
            <w:tcW w:w="941" w:type="dxa"/>
            <w:vMerge/>
          </w:tcPr>
          <w:p w:rsidR="0000106C" w:rsidRPr="007D57D3" w:rsidRDefault="0000106C" w:rsidP="006F162A">
            <w:pPr>
              <w:pStyle w:val="a9"/>
              <w:spacing w:line="276" w:lineRule="auto"/>
              <w:jc w:val="both"/>
              <w:rPr>
                <w:rFonts w:ascii="Arial" w:hAnsi="Arial" w:cs="Arial"/>
                <w:b/>
                <w:sz w:val="24"/>
                <w:szCs w:val="24"/>
              </w:rPr>
            </w:pPr>
          </w:p>
        </w:tc>
        <w:tc>
          <w:tcPr>
            <w:tcW w:w="2268"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Литературное чтение</w:t>
            </w:r>
          </w:p>
        </w:tc>
        <w:tc>
          <w:tcPr>
            <w:tcW w:w="6185" w:type="dxa"/>
          </w:tcPr>
          <w:p w:rsidR="0000106C" w:rsidRPr="007D57D3" w:rsidRDefault="0000106C" w:rsidP="006F162A">
            <w:pPr>
              <w:snapToGrid w:val="0"/>
              <w:spacing w:line="276" w:lineRule="auto"/>
              <w:jc w:val="both"/>
              <w:rPr>
                <w:rFonts w:ascii="Arial" w:hAnsi="Arial" w:cs="Arial"/>
                <w:sz w:val="24"/>
                <w:szCs w:val="24"/>
              </w:rPr>
            </w:pPr>
            <w:r w:rsidRPr="007D57D3">
              <w:rPr>
                <w:rFonts w:ascii="Arial" w:hAnsi="Arial" w:cs="Arial"/>
                <w:sz w:val="24"/>
                <w:szCs w:val="24"/>
              </w:rPr>
              <w:t>Л.Ф. Климанова, «Литературное чтение», Москва, «Просвещение», 2013 г.</w:t>
            </w:r>
          </w:p>
        </w:tc>
      </w:tr>
      <w:tr w:rsidR="0000106C" w:rsidRPr="007D57D3" w:rsidTr="00222003">
        <w:trPr>
          <w:jc w:val="center"/>
        </w:trPr>
        <w:tc>
          <w:tcPr>
            <w:tcW w:w="941" w:type="dxa"/>
            <w:vMerge/>
          </w:tcPr>
          <w:p w:rsidR="0000106C" w:rsidRPr="007D57D3" w:rsidRDefault="0000106C" w:rsidP="006F162A">
            <w:pPr>
              <w:pStyle w:val="a9"/>
              <w:spacing w:line="276" w:lineRule="auto"/>
              <w:jc w:val="both"/>
              <w:rPr>
                <w:rFonts w:ascii="Arial" w:hAnsi="Arial" w:cs="Arial"/>
                <w:b/>
                <w:sz w:val="24"/>
                <w:szCs w:val="24"/>
              </w:rPr>
            </w:pPr>
          </w:p>
        </w:tc>
        <w:tc>
          <w:tcPr>
            <w:tcW w:w="2268"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Иностранный язык</w:t>
            </w:r>
          </w:p>
        </w:tc>
        <w:tc>
          <w:tcPr>
            <w:tcW w:w="6185" w:type="dxa"/>
          </w:tcPr>
          <w:p w:rsidR="0000106C" w:rsidRPr="007D57D3" w:rsidRDefault="0000106C" w:rsidP="006F162A">
            <w:pPr>
              <w:spacing w:line="276" w:lineRule="auto"/>
              <w:jc w:val="both"/>
              <w:rPr>
                <w:rFonts w:ascii="Arial" w:hAnsi="Arial" w:cs="Arial"/>
                <w:b/>
                <w:sz w:val="24"/>
                <w:szCs w:val="24"/>
              </w:rPr>
            </w:pPr>
            <w:r w:rsidRPr="007D57D3">
              <w:rPr>
                <w:rFonts w:ascii="Arial" w:hAnsi="Arial" w:cs="Arial"/>
                <w:sz w:val="24"/>
                <w:szCs w:val="24"/>
              </w:rPr>
              <w:t>Быкова Н., Дули Д., Поспелова М., Эванс В. УМК «Английский в фокусе» для 3 класса. М., Просвещение 2015г</w:t>
            </w:r>
          </w:p>
        </w:tc>
      </w:tr>
      <w:tr w:rsidR="0000106C" w:rsidRPr="007D57D3" w:rsidTr="00222003">
        <w:trPr>
          <w:jc w:val="center"/>
        </w:trPr>
        <w:tc>
          <w:tcPr>
            <w:tcW w:w="941" w:type="dxa"/>
            <w:vMerge/>
          </w:tcPr>
          <w:p w:rsidR="0000106C" w:rsidRPr="007D57D3" w:rsidRDefault="0000106C" w:rsidP="006F162A">
            <w:pPr>
              <w:pStyle w:val="a9"/>
              <w:spacing w:line="276" w:lineRule="auto"/>
              <w:jc w:val="both"/>
              <w:rPr>
                <w:rFonts w:ascii="Arial" w:hAnsi="Arial" w:cs="Arial"/>
                <w:b/>
                <w:sz w:val="24"/>
                <w:szCs w:val="24"/>
              </w:rPr>
            </w:pPr>
          </w:p>
        </w:tc>
        <w:tc>
          <w:tcPr>
            <w:tcW w:w="2268"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Математика</w:t>
            </w:r>
          </w:p>
        </w:tc>
        <w:tc>
          <w:tcPr>
            <w:tcW w:w="6185"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Моро М.И., Степанова С.В., Волкова С.И. и др. Математика 3 класс. М.: Просвещение,2013</w:t>
            </w:r>
          </w:p>
          <w:p w:rsidR="0000106C" w:rsidRPr="007D57D3" w:rsidRDefault="0000106C" w:rsidP="006F162A">
            <w:pPr>
              <w:pStyle w:val="a9"/>
              <w:spacing w:line="276" w:lineRule="auto"/>
              <w:jc w:val="both"/>
              <w:rPr>
                <w:rFonts w:ascii="Arial" w:hAnsi="Arial" w:cs="Arial"/>
                <w:b/>
                <w:sz w:val="24"/>
                <w:szCs w:val="24"/>
              </w:rPr>
            </w:pPr>
          </w:p>
        </w:tc>
      </w:tr>
      <w:tr w:rsidR="0000106C" w:rsidRPr="007D57D3" w:rsidTr="00222003">
        <w:trPr>
          <w:jc w:val="center"/>
        </w:trPr>
        <w:tc>
          <w:tcPr>
            <w:tcW w:w="941" w:type="dxa"/>
            <w:vMerge/>
          </w:tcPr>
          <w:p w:rsidR="0000106C" w:rsidRPr="007D57D3" w:rsidRDefault="0000106C" w:rsidP="006F162A">
            <w:pPr>
              <w:pStyle w:val="a9"/>
              <w:spacing w:line="276" w:lineRule="auto"/>
              <w:jc w:val="both"/>
              <w:rPr>
                <w:rFonts w:ascii="Arial" w:hAnsi="Arial" w:cs="Arial"/>
                <w:b/>
                <w:sz w:val="24"/>
                <w:szCs w:val="24"/>
              </w:rPr>
            </w:pPr>
          </w:p>
        </w:tc>
        <w:tc>
          <w:tcPr>
            <w:tcW w:w="2268"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Окружающий мир</w:t>
            </w:r>
          </w:p>
        </w:tc>
        <w:tc>
          <w:tcPr>
            <w:tcW w:w="6185" w:type="dxa"/>
          </w:tcPr>
          <w:p w:rsidR="0000106C" w:rsidRPr="007D57D3" w:rsidRDefault="0000106C" w:rsidP="006F162A">
            <w:pPr>
              <w:pStyle w:val="a9"/>
              <w:spacing w:line="276" w:lineRule="auto"/>
              <w:jc w:val="both"/>
              <w:rPr>
                <w:rFonts w:ascii="Arial" w:hAnsi="Arial" w:cs="Arial"/>
                <w:b/>
                <w:sz w:val="24"/>
                <w:szCs w:val="24"/>
              </w:rPr>
            </w:pPr>
            <w:r w:rsidRPr="007D57D3">
              <w:rPr>
                <w:rFonts w:ascii="Arial" w:hAnsi="Arial" w:cs="Arial"/>
                <w:sz w:val="24"/>
                <w:szCs w:val="24"/>
              </w:rPr>
              <w:t xml:space="preserve">А.А. Плешаков, «Окружающий мир», Москва, «Просвещение», 2014 </w:t>
            </w:r>
          </w:p>
        </w:tc>
      </w:tr>
      <w:tr w:rsidR="0000106C" w:rsidRPr="007D57D3" w:rsidTr="00222003">
        <w:trPr>
          <w:jc w:val="center"/>
        </w:trPr>
        <w:tc>
          <w:tcPr>
            <w:tcW w:w="941" w:type="dxa"/>
            <w:vMerge/>
          </w:tcPr>
          <w:p w:rsidR="0000106C" w:rsidRPr="007D57D3" w:rsidRDefault="0000106C" w:rsidP="006F162A">
            <w:pPr>
              <w:pStyle w:val="a9"/>
              <w:spacing w:line="276" w:lineRule="auto"/>
              <w:jc w:val="both"/>
              <w:rPr>
                <w:rFonts w:ascii="Arial" w:hAnsi="Arial" w:cs="Arial"/>
                <w:b/>
                <w:sz w:val="24"/>
                <w:szCs w:val="24"/>
              </w:rPr>
            </w:pPr>
          </w:p>
        </w:tc>
        <w:tc>
          <w:tcPr>
            <w:tcW w:w="2268"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Музыка</w:t>
            </w:r>
          </w:p>
        </w:tc>
        <w:tc>
          <w:tcPr>
            <w:tcW w:w="6185"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 xml:space="preserve"> Критская Е.Д., Сергеева Г.П., Шмагина Т.С.Музыка 3 кл. М.:     Просвещение,2014 г.</w:t>
            </w:r>
          </w:p>
        </w:tc>
      </w:tr>
      <w:tr w:rsidR="0000106C" w:rsidRPr="007D57D3" w:rsidTr="00222003">
        <w:trPr>
          <w:jc w:val="center"/>
        </w:trPr>
        <w:tc>
          <w:tcPr>
            <w:tcW w:w="941" w:type="dxa"/>
            <w:vMerge/>
          </w:tcPr>
          <w:p w:rsidR="0000106C" w:rsidRPr="007D57D3" w:rsidRDefault="0000106C" w:rsidP="006F162A">
            <w:pPr>
              <w:pStyle w:val="a9"/>
              <w:spacing w:line="276" w:lineRule="auto"/>
              <w:jc w:val="both"/>
              <w:rPr>
                <w:rFonts w:ascii="Arial" w:hAnsi="Arial" w:cs="Arial"/>
                <w:b/>
                <w:sz w:val="24"/>
                <w:szCs w:val="24"/>
              </w:rPr>
            </w:pPr>
          </w:p>
        </w:tc>
        <w:tc>
          <w:tcPr>
            <w:tcW w:w="2268"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ИЗО</w:t>
            </w:r>
          </w:p>
        </w:tc>
        <w:tc>
          <w:tcPr>
            <w:tcW w:w="6185" w:type="dxa"/>
          </w:tcPr>
          <w:p w:rsidR="0000106C" w:rsidRPr="007D57D3" w:rsidRDefault="0000106C" w:rsidP="006F162A">
            <w:pPr>
              <w:pStyle w:val="a9"/>
              <w:spacing w:line="276" w:lineRule="auto"/>
              <w:jc w:val="both"/>
              <w:rPr>
                <w:rFonts w:ascii="Arial" w:hAnsi="Arial" w:cs="Arial"/>
                <w:sz w:val="24"/>
                <w:szCs w:val="24"/>
              </w:rPr>
            </w:pPr>
            <w:r w:rsidRPr="007D57D3">
              <w:rPr>
                <w:rFonts w:ascii="Arial" w:hAnsi="Arial" w:cs="Arial"/>
                <w:sz w:val="24"/>
                <w:szCs w:val="24"/>
              </w:rPr>
              <w:t>Н.А. Горяева, Л.А. Неменская, «Искусство вокруг нас», Москва, «Просвещение», 2012 г.</w:t>
            </w:r>
          </w:p>
        </w:tc>
      </w:tr>
      <w:tr w:rsidR="0000106C" w:rsidRPr="007D57D3" w:rsidTr="00222003">
        <w:trPr>
          <w:jc w:val="center"/>
        </w:trPr>
        <w:tc>
          <w:tcPr>
            <w:tcW w:w="941" w:type="dxa"/>
            <w:vMerge/>
          </w:tcPr>
          <w:p w:rsidR="0000106C" w:rsidRPr="007D57D3" w:rsidRDefault="0000106C" w:rsidP="006F162A">
            <w:pPr>
              <w:pStyle w:val="a9"/>
              <w:spacing w:line="276" w:lineRule="auto"/>
              <w:jc w:val="both"/>
              <w:rPr>
                <w:rFonts w:ascii="Arial" w:hAnsi="Arial" w:cs="Arial"/>
                <w:b/>
                <w:sz w:val="24"/>
                <w:szCs w:val="24"/>
              </w:rPr>
            </w:pPr>
          </w:p>
        </w:tc>
        <w:tc>
          <w:tcPr>
            <w:tcW w:w="2268"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Технология</w:t>
            </w:r>
          </w:p>
        </w:tc>
        <w:tc>
          <w:tcPr>
            <w:tcW w:w="6185" w:type="dxa"/>
          </w:tcPr>
          <w:p w:rsidR="0000106C" w:rsidRPr="007D57D3" w:rsidRDefault="0000106C" w:rsidP="006F162A">
            <w:pPr>
              <w:pStyle w:val="a9"/>
              <w:spacing w:line="276" w:lineRule="auto"/>
              <w:jc w:val="both"/>
              <w:rPr>
                <w:rFonts w:ascii="Arial" w:hAnsi="Arial" w:cs="Arial"/>
                <w:b/>
                <w:sz w:val="24"/>
                <w:szCs w:val="24"/>
                <w:highlight w:val="yellow"/>
              </w:rPr>
            </w:pPr>
            <w:r w:rsidRPr="007D57D3">
              <w:rPr>
                <w:rFonts w:ascii="Arial" w:hAnsi="Arial" w:cs="Arial"/>
                <w:sz w:val="24"/>
                <w:szCs w:val="24"/>
              </w:rPr>
              <w:t>Н.И. Роговцева, Н.В. Богданова, Москва, «Просвещение», 2013 г.</w:t>
            </w:r>
          </w:p>
        </w:tc>
      </w:tr>
      <w:tr w:rsidR="0000106C" w:rsidRPr="007D57D3" w:rsidTr="00222003">
        <w:trPr>
          <w:jc w:val="center"/>
        </w:trPr>
        <w:tc>
          <w:tcPr>
            <w:tcW w:w="941" w:type="dxa"/>
            <w:vMerge/>
          </w:tcPr>
          <w:p w:rsidR="0000106C" w:rsidRPr="007D57D3" w:rsidRDefault="0000106C" w:rsidP="006F162A">
            <w:pPr>
              <w:pStyle w:val="a9"/>
              <w:spacing w:line="276" w:lineRule="auto"/>
              <w:jc w:val="both"/>
              <w:rPr>
                <w:rFonts w:ascii="Arial" w:hAnsi="Arial" w:cs="Arial"/>
                <w:b/>
                <w:sz w:val="24"/>
                <w:szCs w:val="24"/>
              </w:rPr>
            </w:pPr>
          </w:p>
        </w:tc>
        <w:tc>
          <w:tcPr>
            <w:tcW w:w="2268"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Физическая культура</w:t>
            </w:r>
          </w:p>
        </w:tc>
        <w:tc>
          <w:tcPr>
            <w:tcW w:w="6185" w:type="dxa"/>
          </w:tcPr>
          <w:p w:rsidR="006950AC" w:rsidRPr="007D57D3" w:rsidRDefault="006950AC" w:rsidP="006F162A">
            <w:pPr>
              <w:spacing w:line="276" w:lineRule="auto"/>
              <w:jc w:val="both"/>
              <w:rPr>
                <w:rFonts w:ascii="Arial" w:hAnsi="Arial" w:cs="Arial"/>
                <w:color w:val="000000"/>
                <w:sz w:val="24"/>
                <w:szCs w:val="24"/>
              </w:rPr>
            </w:pPr>
            <w:r w:rsidRPr="007D57D3">
              <w:rPr>
                <w:rFonts w:ascii="Arial" w:hAnsi="Arial" w:cs="Arial"/>
                <w:color w:val="000000"/>
                <w:sz w:val="24"/>
                <w:szCs w:val="24"/>
              </w:rPr>
              <w:t>В. И. Лях «Мой – друг физкультура» 1-4 кл.</w:t>
            </w:r>
          </w:p>
          <w:p w:rsidR="0000106C" w:rsidRPr="007D57D3" w:rsidRDefault="006950AC" w:rsidP="006F162A">
            <w:pPr>
              <w:pStyle w:val="a9"/>
              <w:spacing w:line="276" w:lineRule="auto"/>
              <w:jc w:val="both"/>
              <w:rPr>
                <w:rFonts w:ascii="Arial" w:hAnsi="Arial" w:cs="Arial"/>
                <w:b/>
                <w:sz w:val="24"/>
                <w:szCs w:val="24"/>
              </w:rPr>
            </w:pPr>
            <w:r w:rsidRPr="007D57D3">
              <w:rPr>
                <w:rFonts w:ascii="Arial" w:hAnsi="Arial" w:cs="Arial"/>
                <w:color w:val="000000"/>
                <w:sz w:val="24"/>
                <w:szCs w:val="24"/>
              </w:rPr>
              <w:t>М.: Просвещение,2011 г.</w:t>
            </w:r>
          </w:p>
        </w:tc>
      </w:tr>
      <w:tr w:rsidR="0000106C" w:rsidRPr="007D57D3" w:rsidTr="00222003">
        <w:trPr>
          <w:jc w:val="center"/>
        </w:trPr>
        <w:tc>
          <w:tcPr>
            <w:tcW w:w="941" w:type="dxa"/>
            <w:vMerge w:val="restart"/>
          </w:tcPr>
          <w:p w:rsidR="0000106C" w:rsidRPr="007D57D3" w:rsidRDefault="0000106C" w:rsidP="006F162A">
            <w:pPr>
              <w:pStyle w:val="a9"/>
              <w:spacing w:line="276" w:lineRule="auto"/>
              <w:jc w:val="both"/>
              <w:rPr>
                <w:rFonts w:ascii="Arial" w:hAnsi="Arial" w:cs="Arial"/>
                <w:b/>
                <w:sz w:val="24"/>
                <w:szCs w:val="24"/>
              </w:rPr>
            </w:pPr>
            <w:r w:rsidRPr="007D57D3">
              <w:rPr>
                <w:rFonts w:ascii="Arial" w:hAnsi="Arial" w:cs="Arial"/>
                <w:b/>
                <w:sz w:val="24"/>
                <w:szCs w:val="24"/>
              </w:rPr>
              <w:t>4</w:t>
            </w:r>
          </w:p>
        </w:tc>
        <w:tc>
          <w:tcPr>
            <w:tcW w:w="2268"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Русский язык</w:t>
            </w:r>
          </w:p>
        </w:tc>
        <w:tc>
          <w:tcPr>
            <w:tcW w:w="6185" w:type="dxa"/>
          </w:tcPr>
          <w:p w:rsidR="0000106C" w:rsidRPr="007D57D3" w:rsidRDefault="0000106C" w:rsidP="006F162A">
            <w:pPr>
              <w:snapToGrid w:val="0"/>
              <w:spacing w:line="276" w:lineRule="auto"/>
              <w:jc w:val="both"/>
              <w:rPr>
                <w:rFonts w:ascii="Arial" w:hAnsi="Arial" w:cs="Arial"/>
                <w:sz w:val="24"/>
                <w:szCs w:val="24"/>
              </w:rPr>
            </w:pPr>
            <w:r w:rsidRPr="007D57D3">
              <w:rPr>
                <w:rFonts w:ascii="Arial" w:hAnsi="Arial" w:cs="Arial"/>
                <w:sz w:val="24"/>
                <w:szCs w:val="24"/>
              </w:rPr>
              <w:t>Л.М. Зеленина, Т.Е. Хохлова, «Русский язык», Москва, «Просвещение», 2014 г.</w:t>
            </w:r>
          </w:p>
        </w:tc>
      </w:tr>
      <w:tr w:rsidR="0000106C" w:rsidRPr="007D57D3" w:rsidTr="00222003">
        <w:trPr>
          <w:jc w:val="center"/>
        </w:trPr>
        <w:tc>
          <w:tcPr>
            <w:tcW w:w="941" w:type="dxa"/>
            <w:vMerge/>
          </w:tcPr>
          <w:p w:rsidR="0000106C" w:rsidRPr="007D57D3" w:rsidRDefault="0000106C" w:rsidP="006F162A">
            <w:pPr>
              <w:pStyle w:val="a9"/>
              <w:spacing w:line="276" w:lineRule="auto"/>
              <w:jc w:val="both"/>
              <w:rPr>
                <w:rFonts w:ascii="Arial" w:hAnsi="Arial" w:cs="Arial"/>
                <w:b/>
                <w:sz w:val="24"/>
                <w:szCs w:val="24"/>
              </w:rPr>
            </w:pPr>
          </w:p>
        </w:tc>
        <w:tc>
          <w:tcPr>
            <w:tcW w:w="2268"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Литературное чтение</w:t>
            </w:r>
          </w:p>
        </w:tc>
        <w:tc>
          <w:tcPr>
            <w:tcW w:w="6185" w:type="dxa"/>
          </w:tcPr>
          <w:p w:rsidR="0000106C" w:rsidRPr="007D57D3" w:rsidRDefault="0000106C" w:rsidP="006F162A">
            <w:pPr>
              <w:snapToGrid w:val="0"/>
              <w:spacing w:line="276" w:lineRule="auto"/>
              <w:jc w:val="both"/>
              <w:rPr>
                <w:rFonts w:ascii="Arial" w:hAnsi="Arial" w:cs="Arial"/>
                <w:sz w:val="24"/>
                <w:szCs w:val="24"/>
              </w:rPr>
            </w:pPr>
            <w:r w:rsidRPr="007D57D3">
              <w:rPr>
                <w:rFonts w:ascii="Arial" w:hAnsi="Arial" w:cs="Arial"/>
                <w:sz w:val="24"/>
                <w:szCs w:val="24"/>
              </w:rPr>
              <w:t>Л.Ф. Климанова, «Литературное чтение», Москва, «Просвещение», 2014 г.</w:t>
            </w:r>
          </w:p>
        </w:tc>
      </w:tr>
      <w:tr w:rsidR="0000106C" w:rsidRPr="007D57D3" w:rsidTr="00222003">
        <w:trPr>
          <w:jc w:val="center"/>
        </w:trPr>
        <w:tc>
          <w:tcPr>
            <w:tcW w:w="941" w:type="dxa"/>
            <w:vMerge/>
          </w:tcPr>
          <w:p w:rsidR="0000106C" w:rsidRPr="007D57D3" w:rsidRDefault="0000106C" w:rsidP="006F162A">
            <w:pPr>
              <w:pStyle w:val="a9"/>
              <w:spacing w:line="276" w:lineRule="auto"/>
              <w:jc w:val="both"/>
              <w:rPr>
                <w:rFonts w:ascii="Arial" w:hAnsi="Arial" w:cs="Arial"/>
                <w:b/>
                <w:sz w:val="24"/>
                <w:szCs w:val="24"/>
              </w:rPr>
            </w:pPr>
          </w:p>
        </w:tc>
        <w:tc>
          <w:tcPr>
            <w:tcW w:w="2268"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Иностранный язык</w:t>
            </w:r>
          </w:p>
        </w:tc>
        <w:tc>
          <w:tcPr>
            <w:tcW w:w="6185" w:type="dxa"/>
          </w:tcPr>
          <w:p w:rsidR="0000106C" w:rsidRPr="007D57D3" w:rsidRDefault="0000106C" w:rsidP="006F162A">
            <w:pPr>
              <w:pStyle w:val="a9"/>
              <w:spacing w:line="276" w:lineRule="auto"/>
              <w:jc w:val="both"/>
              <w:rPr>
                <w:rFonts w:ascii="Arial" w:hAnsi="Arial" w:cs="Arial"/>
                <w:b/>
                <w:sz w:val="24"/>
                <w:szCs w:val="24"/>
              </w:rPr>
            </w:pPr>
            <w:r w:rsidRPr="007D57D3">
              <w:rPr>
                <w:rFonts w:ascii="Arial" w:hAnsi="Arial" w:cs="Arial"/>
                <w:sz w:val="24"/>
                <w:szCs w:val="24"/>
              </w:rPr>
              <w:t xml:space="preserve">Учебник английского языка дл 4 класса «Английский с удовольствием» ФГОС. Под ред. М.З. Биболетова и др., Обнинск, «Титул», </w:t>
            </w:r>
            <w:smartTag w:uri="urn:schemas-microsoft-com:office:smarttags" w:element="metricconverter">
              <w:smartTagPr>
                <w:attr w:name="ProductID" w:val="2014 г"/>
              </w:smartTagPr>
              <w:r w:rsidRPr="007D57D3">
                <w:rPr>
                  <w:rFonts w:ascii="Arial" w:hAnsi="Arial" w:cs="Arial"/>
                  <w:sz w:val="24"/>
                  <w:szCs w:val="24"/>
                </w:rPr>
                <w:t>2014 г</w:t>
              </w:r>
            </w:smartTag>
          </w:p>
        </w:tc>
      </w:tr>
      <w:tr w:rsidR="0000106C" w:rsidRPr="007D57D3" w:rsidTr="00222003">
        <w:trPr>
          <w:jc w:val="center"/>
        </w:trPr>
        <w:tc>
          <w:tcPr>
            <w:tcW w:w="941" w:type="dxa"/>
            <w:vMerge/>
          </w:tcPr>
          <w:p w:rsidR="0000106C" w:rsidRPr="007D57D3" w:rsidRDefault="0000106C" w:rsidP="006F162A">
            <w:pPr>
              <w:pStyle w:val="a9"/>
              <w:spacing w:line="276" w:lineRule="auto"/>
              <w:jc w:val="both"/>
              <w:rPr>
                <w:rFonts w:ascii="Arial" w:hAnsi="Arial" w:cs="Arial"/>
                <w:b/>
                <w:sz w:val="24"/>
                <w:szCs w:val="24"/>
              </w:rPr>
            </w:pPr>
          </w:p>
        </w:tc>
        <w:tc>
          <w:tcPr>
            <w:tcW w:w="2268"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Математика</w:t>
            </w:r>
          </w:p>
        </w:tc>
        <w:tc>
          <w:tcPr>
            <w:tcW w:w="6185" w:type="dxa"/>
          </w:tcPr>
          <w:p w:rsidR="0000106C" w:rsidRPr="007D57D3" w:rsidRDefault="0000106C" w:rsidP="006F162A">
            <w:pPr>
              <w:pStyle w:val="a9"/>
              <w:spacing w:line="276" w:lineRule="auto"/>
              <w:jc w:val="both"/>
              <w:rPr>
                <w:rFonts w:ascii="Arial" w:hAnsi="Arial" w:cs="Arial"/>
                <w:b/>
                <w:sz w:val="24"/>
                <w:szCs w:val="24"/>
              </w:rPr>
            </w:pPr>
            <w:r w:rsidRPr="007D57D3">
              <w:rPr>
                <w:rFonts w:ascii="Arial" w:hAnsi="Arial" w:cs="Arial"/>
                <w:sz w:val="24"/>
                <w:szCs w:val="24"/>
              </w:rPr>
              <w:t>М.И. Моро, «Математика», Москва, «Просвещение», 2014 г.</w:t>
            </w:r>
          </w:p>
        </w:tc>
      </w:tr>
      <w:tr w:rsidR="0000106C" w:rsidRPr="007D57D3" w:rsidTr="00222003">
        <w:trPr>
          <w:jc w:val="center"/>
        </w:trPr>
        <w:tc>
          <w:tcPr>
            <w:tcW w:w="941" w:type="dxa"/>
            <w:vMerge/>
          </w:tcPr>
          <w:p w:rsidR="0000106C" w:rsidRPr="007D57D3" w:rsidRDefault="0000106C" w:rsidP="006F162A">
            <w:pPr>
              <w:pStyle w:val="a9"/>
              <w:spacing w:line="276" w:lineRule="auto"/>
              <w:jc w:val="both"/>
              <w:rPr>
                <w:rFonts w:ascii="Arial" w:hAnsi="Arial" w:cs="Arial"/>
                <w:b/>
                <w:sz w:val="24"/>
                <w:szCs w:val="24"/>
              </w:rPr>
            </w:pPr>
          </w:p>
        </w:tc>
        <w:tc>
          <w:tcPr>
            <w:tcW w:w="2268"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Окружающий мир</w:t>
            </w:r>
          </w:p>
        </w:tc>
        <w:tc>
          <w:tcPr>
            <w:tcW w:w="6185" w:type="dxa"/>
          </w:tcPr>
          <w:p w:rsidR="0000106C" w:rsidRPr="007D57D3" w:rsidRDefault="0000106C" w:rsidP="006F162A">
            <w:pPr>
              <w:pStyle w:val="a9"/>
              <w:spacing w:line="276" w:lineRule="auto"/>
              <w:jc w:val="both"/>
              <w:rPr>
                <w:rFonts w:ascii="Arial" w:hAnsi="Arial" w:cs="Arial"/>
                <w:b/>
                <w:sz w:val="24"/>
                <w:szCs w:val="24"/>
              </w:rPr>
            </w:pPr>
            <w:r w:rsidRPr="007D57D3">
              <w:rPr>
                <w:rFonts w:ascii="Arial" w:hAnsi="Arial" w:cs="Arial"/>
                <w:sz w:val="24"/>
                <w:szCs w:val="24"/>
              </w:rPr>
              <w:t>А.А. Плешаков, «Окружающий мир», Москва, «Просвещение», 2014 г.</w:t>
            </w:r>
          </w:p>
        </w:tc>
      </w:tr>
      <w:tr w:rsidR="0000106C" w:rsidRPr="007D57D3" w:rsidTr="00222003">
        <w:trPr>
          <w:jc w:val="center"/>
        </w:trPr>
        <w:tc>
          <w:tcPr>
            <w:tcW w:w="941" w:type="dxa"/>
            <w:vMerge/>
          </w:tcPr>
          <w:p w:rsidR="0000106C" w:rsidRPr="007D57D3" w:rsidRDefault="0000106C" w:rsidP="006F162A">
            <w:pPr>
              <w:pStyle w:val="a9"/>
              <w:spacing w:line="276" w:lineRule="auto"/>
              <w:jc w:val="both"/>
              <w:rPr>
                <w:rFonts w:ascii="Arial" w:hAnsi="Arial" w:cs="Arial"/>
                <w:b/>
                <w:sz w:val="24"/>
                <w:szCs w:val="24"/>
              </w:rPr>
            </w:pPr>
          </w:p>
        </w:tc>
        <w:tc>
          <w:tcPr>
            <w:tcW w:w="2268"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Музыка</w:t>
            </w:r>
          </w:p>
        </w:tc>
        <w:tc>
          <w:tcPr>
            <w:tcW w:w="6185" w:type="dxa"/>
          </w:tcPr>
          <w:p w:rsidR="0000106C" w:rsidRPr="007D57D3" w:rsidRDefault="0000106C" w:rsidP="006F162A">
            <w:pPr>
              <w:pStyle w:val="a9"/>
              <w:spacing w:line="276" w:lineRule="auto"/>
              <w:jc w:val="both"/>
              <w:rPr>
                <w:rFonts w:ascii="Arial" w:hAnsi="Arial" w:cs="Arial"/>
                <w:sz w:val="24"/>
                <w:szCs w:val="24"/>
              </w:rPr>
            </w:pPr>
            <w:r w:rsidRPr="007D57D3">
              <w:rPr>
                <w:rFonts w:ascii="Arial" w:hAnsi="Arial" w:cs="Arial"/>
                <w:sz w:val="24"/>
                <w:szCs w:val="24"/>
              </w:rPr>
              <w:t xml:space="preserve">Е.Д. Критская,  Г.П. Сергеева, «Музыка», Москва, </w:t>
            </w:r>
          </w:p>
        </w:tc>
      </w:tr>
      <w:tr w:rsidR="0000106C" w:rsidRPr="007D57D3" w:rsidTr="00222003">
        <w:trPr>
          <w:jc w:val="center"/>
        </w:trPr>
        <w:tc>
          <w:tcPr>
            <w:tcW w:w="941" w:type="dxa"/>
            <w:vMerge/>
          </w:tcPr>
          <w:p w:rsidR="0000106C" w:rsidRPr="007D57D3" w:rsidRDefault="0000106C" w:rsidP="006F162A">
            <w:pPr>
              <w:pStyle w:val="a9"/>
              <w:spacing w:line="276" w:lineRule="auto"/>
              <w:jc w:val="both"/>
              <w:rPr>
                <w:rFonts w:ascii="Arial" w:hAnsi="Arial" w:cs="Arial"/>
                <w:b/>
                <w:sz w:val="24"/>
                <w:szCs w:val="24"/>
              </w:rPr>
            </w:pPr>
          </w:p>
        </w:tc>
        <w:tc>
          <w:tcPr>
            <w:tcW w:w="2268"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ИЗО</w:t>
            </w:r>
          </w:p>
        </w:tc>
        <w:tc>
          <w:tcPr>
            <w:tcW w:w="6185" w:type="dxa"/>
          </w:tcPr>
          <w:p w:rsidR="0000106C" w:rsidRPr="007D57D3" w:rsidRDefault="0000106C" w:rsidP="006F162A">
            <w:pPr>
              <w:pStyle w:val="a9"/>
              <w:spacing w:line="276" w:lineRule="auto"/>
              <w:jc w:val="both"/>
              <w:rPr>
                <w:rFonts w:ascii="Arial" w:hAnsi="Arial" w:cs="Arial"/>
                <w:sz w:val="24"/>
                <w:szCs w:val="24"/>
              </w:rPr>
            </w:pPr>
            <w:r w:rsidRPr="007D57D3">
              <w:rPr>
                <w:rFonts w:ascii="Arial" w:hAnsi="Arial" w:cs="Arial"/>
                <w:sz w:val="24"/>
                <w:szCs w:val="24"/>
              </w:rPr>
              <w:t>Н.А. Горяева, Л.А. Неменская, «Искусство вокруг нас», Москва, «Просвещение», 2012 г.</w:t>
            </w:r>
          </w:p>
        </w:tc>
      </w:tr>
      <w:tr w:rsidR="0000106C" w:rsidRPr="007D57D3" w:rsidTr="00222003">
        <w:trPr>
          <w:jc w:val="center"/>
        </w:trPr>
        <w:tc>
          <w:tcPr>
            <w:tcW w:w="941" w:type="dxa"/>
            <w:vMerge/>
          </w:tcPr>
          <w:p w:rsidR="0000106C" w:rsidRPr="007D57D3" w:rsidRDefault="0000106C" w:rsidP="006F162A">
            <w:pPr>
              <w:pStyle w:val="a9"/>
              <w:spacing w:line="276" w:lineRule="auto"/>
              <w:jc w:val="both"/>
              <w:rPr>
                <w:rFonts w:ascii="Arial" w:hAnsi="Arial" w:cs="Arial"/>
                <w:b/>
                <w:sz w:val="24"/>
                <w:szCs w:val="24"/>
              </w:rPr>
            </w:pPr>
          </w:p>
        </w:tc>
        <w:tc>
          <w:tcPr>
            <w:tcW w:w="2268"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Технология</w:t>
            </w:r>
          </w:p>
        </w:tc>
        <w:tc>
          <w:tcPr>
            <w:tcW w:w="6185"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 xml:space="preserve">Н.И. Роговцева, Н.В. Богданова, Москва, «Просвещение», 2013 г. </w:t>
            </w:r>
          </w:p>
          <w:p w:rsidR="0000106C" w:rsidRPr="007D57D3" w:rsidRDefault="0000106C" w:rsidP="006F162A">
            <w:pPr>
              <w:pStyle w:val="a9"/>
              <w:spacing w:line="276" w:lineRule="auto"/>
              <w:jc w:val="both"/>
              <w:rPr>
                <w:rFonts w:ascii="Arial" w:hAnsi="Arial" w:cs="Arial"/>
                <w:b/>
                <w:sz w:val="24"/>
                <w:szCs w:val="24"/>
                <w:highlight w:val="yellow"/>
              </w:rPr>
            </w:pPr>
          </w:p>
        </w:tc>
      </w:tr>
      <w:tr w:rsidR="0000106C" w:rsidRPr="007D57D3" w:rsidTr="00222003">
        <w:trPr>
          <w:jc w:val="center"/>
        </w:trPr>
        <w:tc>
          <w:tcPr>
            <w:tcW w:w="941" w:type="dxa"/>
            <w:vMerge/>
          </w:tcPr>
          <w:p w:rsidR="0000106C" w:rsidRPr="007D57D3" w:rsidRDefault="0000106C" w:rsidP="006F162A">
            <w:pPr>
              <w:pStyle w:val="a9"/>
              <w:spacing w:line="276" w:lineRule="auto"/>
              <w:jc w:val="both"/>
              <w:rPr>
                <w:rFonts w:ascii="Arial" w:hAnsi="Arial" w:cs="Arial"/>
                <w:b/>
                <w:sz w:val="24"/>
                <w:szCs w:val="24"/>
              </w:rPr>
            </w:pPr>
          </w:p>
        </w:tc>
        <w:tc>
          <w:tcPr>
            <w:tcW w:w="2268" w:type="dxa"/>
          </w:tcPr>
          <w:p w:rsidR="0000106C" w:rsidRPr="007D57D3" w:rsidRDefault="0000106C" w:rsidP="006F162A">
            <w:pPr>
              <w:spacing w:line="276" w:lineRule="auto"/>
              <w:jc w:val="both"/>
              <w:rPr>
                <w:rFonts w:ascii="Arial" w:hAnsi="Arial" w:cs="Arial"/>
                <w:sz w:val="24"/>
                <w:szCs w:val="24"/>
              </w:rPr>
            </w:pPr>
            <w:r w:rsidRPr="007D57D3">
              <w:rPr>
                <w:rFonts w:ascii="Arial" w:hAnsi="Arial" w:cs="Arial"/>
                <w:sz w:val="24"/>
                <w:szCs w:val="24"/>
              </w:rPr>
              <w:t xml:space="preserve">Физическая </w:t>
            </w:r>
            <w:r w:rsidRPr="007D57D3">
              <w:rPr>
                <w:rFonts w:ascii="Arial" w:hAnsi="Arial" w:cs="Arial"/>
                <w:sz w:val="24"/>
                <w:szCs w:val="24"/>
              </w:rPr>
              <w:lastRenderedPageBreak/>
              <w:t>культура</w:t>
            </w:r>
          </w:p>
        </w:tc>
        <w:tc>
          <w:tcPr>
            <w:tcW w:w="6185" w:type="dxa"/>
          </w:tcPr>
          <w:p w:rsidR="0000106C" w:rsidRPr="007D57D3" w:rsidRDefault="0000106C" w:rsidP="006F162A">
            <w:pPr>
              <w:spacing w:line="276" w:lineRule="auto"/>
              <w:jc w:val="both"/>
              <w:rPr>
                <w:rFonts w:ascii="Arial" w:hAnsi="Arial" w:cs="Arial"/>
                <w:color w:val="000000"/>
                <w:sz w:val="24"/>
                <w:szCs w:val="24"/>
              </w:rPr>
            </w:pPr>
            <w:r w:rsidRPr="007D57D3">
              <w:rPr>
                <w:rFonts w:ascii="Arial" w:hAnsi="Arial" w:cs="Arial"/>
                <w:color w:val="000000"/>
                <w:sz w:val="24"/>
                <w:szCs w:val="24"/>
              </w:rPr>
              <w:lastRenderedPageBreak/>
              <w:t>В. И. Лях «Мой – друг физкультура» 1-4 кл.</w:t>
            </w:r>
          </w:p>
          <w:p w:rsidR="0000106C" w:rsidRPr="007D57D3" w:rsidRDefault="0000106C" w:rsidP="006F162A">
            <w:pPr>
              <w:pStyle w:val="a9"/>
              <w:spacing w:line="276" w:lineRule="auto"/>
              <w:jc w:val="both"/>
              <w:rPr>
                <w:rFonts w:ascii="Arial" w:hAnsi="Arial" w:cs="Arial"/>
                <w:b/>
                <w:sz w:val="24"/>
                <w:szCs w:val="24"/>
              </w:rPr>
            </w:pPr>
            <w:r w:rsidRPr="007D57D3">
              <w:rPr>
                <w:rFonts w:ascii="Arial" w:hAnsi="Arial" w:cs="Arial"/>
                <w:color w:val="000000"/>
                <w:sz w:val="24"/>
                <w:szCs w:val="24"/>
              </w:rPr>
              <w:lastRenderedPageBreak/>
              <w:t>М.: Просвещение,2011 г.</w:t>
            </w:r>
          </w:p>
        </w:tc>
      </w:tr>
    </w:tbl>
    <w:p w:rsidR="0000106C" w:rsidRPr="007D57D3" w:rsidRDefault="0000106C" w:rsidP="006F162A">
      <w:pPr>
        <w:ind w:firstLine="708"/>
        <w:jc w:val="both"/>
        <w:rPr>
          <w:rFonts w:ascii="Arial" w:eastAsia="@Arial Unicode MS" w:hAnsi="Arial" w:cs="Arial"/>
          <w:sz w:val="24"/>
          <w:szCs w:val="24"/>
          <w:lang w:eastAsia="ar-SA"/>
        </w:rPr>
      </w:pPr>
    </w:p>
    <w:p w:rsidR="0000106C" w:rsidRPr="007D57D3" w:rsidRDefault="0000106C" w:rsidP="006F162A">
      <w:pPr>
        <w:ind w:firstLine="708"/>
        <w:jc w:val="both"/>
        <w:rPr>
          <w:rFonts w:ascii="Arial" w:eastAsia="@Arial Unicode MS" w:hAnsi="Arial" w:cs="Arial"/>
          <w:b/>
          <w:sz w:val="24"/>
          <w:szCs w:val="24"/>
          <w:lang w:eastAsia="ar-SA"/>
        </w:rPr>
      </w:pPr>
      <w:r w:rsidRPr="007D57D3">
        <w:rPr>
          <w:rFonts w:ascii="Arial" w:eastAsia="@Arial Unicode MS" w:hAnsi="Arial" w:cs="Arial"/>
          <w:b/>
          <w:sz w:val="24"/>
          <w:szCs w:val="24"/>
          <w:lang w:eastAsia="ar-SA"/>
        </w:rPr>
        <w:t>Финансовые условия</w:t>
      </w:r>
    </w:p>
    <w:p w:rsidR="0000106C" w:rsidRPr="007D57D3" w:rsidRDefault="0000106C" w:rsidP="006F162A">
      <w:pPr>
        <w:ind w:firstLine="708"/>
        <w:jc w:val="both"/>
        <w:rPr>
          <w:rFonts w:ascii="Arial" w:eastAsia="@Arial Unicode MS" w:hAnsi="Arial" w:cs="Arial"/>
          <w:sz w:val="24"/>
          <w:szCs w:val="24"/>
          <w:lang w:eastAsia="ar-SA"/>
        </w:rPr>
      </w:pPr>
      <w:r w:rsidRPr="007D57D3">
        <w:rPr>
          <w:rFonts w:ascii="Arial" w:eastAsia="@Arial Unicode MS" w:hAnsi="Arial" w:cs="Arial"/>
          <w:sz w:val="24"/>
          <w:szCs w:val="24"/>
          <w:lang w:eastAsia="ar-SA"/>
        </w:rPr>
        <w:t xml:space="preserve">Финансовое  обеспечение  образования  обучающихся  с  ОВЗ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r w:rsidR="00DD572C" w:rsidRPr="007D57D3">
        <w:rPr>
          <w:rFonts w:ascii="Arial" w:eastAsia="@Arial Unicode MS" w:hAnsi="Arial" w:cs="Arial"/>
          <w:sz w:val="24"/>
          <w:szCs w:val="24"/>
          <w:lang w:eastAsia="ar-SA"/>
        </w:rPr>
        <w:t xml:space="preserve">        </w:t>
      </w:r>
      <w:r w:rsidRPr="007D57D3">
        <w:rPr>
          <w:rFonts w:ascii="Arial" w:eastAsia="@Arial Unicode MS" w:hAnsi="Arial" w:cs="Arial"/>
          <w:sz w:val="24"/>
          <w:szCs w:val="24"/>
          <w:lang w:eastAsia="ar-SA"/>
        </w:rPr>
        <w:t>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00106C" w:rsidRPr="007D57D3" w:rsidRDefault="00DD572C" w:rsidP="006F162A">
      <w:pPr>
        <w:jc w:val="both"/>
        <w:rPr>
          <w:rFonts w:ascii="Arial" w:eastAsia="@Arial Unicode MS" w:hAnsi="Arial" w:cs="Arial"/>
          <w:sz w:val="24"/>
          <w:szCs w:val="24"/>
          <w:lang w:eastAsia="ar-SA"/>
        </w:rPr>
      </w:pPr>
      <w:r w:rsidRPr="007D57D3">
        <w:rPr>
          <w:rFonts w:ascii="Arial" w:eastAsia="@Arial Unicode MS" w:hAnsi="Arial" w:cs="Arial"/>
          <w:sz w:val="24"/>
          <w:szCs w:val="24"/>
          <w:lang w:eastAsia="ar-SA"/>
        </w:rPr>
        <w:t xml:space="preserve"> </w:t>
      </w:r>
      <w:r w:rsidR="0000106C" w:rsidRPr="007D57D3">
        <w:rPr>
          <w:rFonts w:ascii="Arial" w:eastAsia="@Arial Unicode MS" w:hAnsi="Arial" w:cs="Arial"/>
          <w:sz w:val="24"/>
          <w:szCs w:val="24"/>
          <w:lang w:eastAsia="ar-SA"/>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BB6E4A" w:rsidRPr="007D57D3">
        <w:rPr>
          <w:rFonts w:ascii="Arial" w:eastAsia="@Arial Unicode MS" w:hAnsi="Arial" w:cs="Arial"/>
          <w:sz w:val="24"/>
          <w:szCs w:val="24"/>
          <w:lang w:eastAsia="ar-SA"/>
        </w:rPr>
        <w:t>ОВЗ</w:t>
      </w:r>
      <w:r w:rsidR="0000106C" w:rsidRPr="007D57D3">
        <w:rPr>
          <w:rFonts w:ascii="Arial" w:eastAsia="@Arial Unicode MS" w:hAnsi="Arial" w:cs="Arial"/>
          <w:sz w:val="24"/>
          <w:szCs w:val="24"/>
          <w:lang w:eastAsia="ar-SA"/>
        </w:rPr>
        <w:t xml:space="preserve">,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 </w:t>
      </w:r>
    </w:p>
    <w:p w:rsidR="00BB6E4A" w:rsidRPr="007D57D3" w:rsidRDefault="00BB6E4A" w:rsidP="006F162A">
      <w:pPr>
        <w:spacing w:after="0"/>
        <w:jc w:val="both"/>
        <w:rPr>
          <w:rFonts w:ascii="Arial" w:eastAsia="@Arial Unicode MS" w:hAnsi="Arial" w:cs="Arial"/>
          <w:sz w:val="24"/>
          <w:szCs w:val="24"/>
          <w:lang w:eastAsia="ar-SA"/>
        </w:rPr>
      </w:pPr>
      <w:r w:rsidRPr="007D57D3">
        <w:rPr>
          <w:rFonts w:ascii="Arial" w:eastAsia="@Arial Unicode MS" w:hAnsi="Arial" w:cs="Arial"/>
          <w:sz w:val="24"/>
          <w:szCs w:val="24"/>
          <w:lang w:eastAsia="ar-SA"/>
        </w:rPr>
        <w:t>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w:t>
      </w:r>
    </w:p>
    <w:p w:rsidR="00BB6E4A" w:rsidRPr="007D57D3" w:rsidRDefault="00BB6E4A" w:rsidP="006F162A">
      <w:pPr>
        <w:spacing w:after="0"/>
        <w:ind w:firstLine="708"/>
        <w:jc w:val="both"/>
        <w:rPr>
          <w:rFonts w:ascii="Arial" w:eastAsia="@Arial Unicode MS" w:hAnsi="Arial" w:cs="Arial"/>
          <w:sz w:val="24"/>
          <w:szCs w:val="24"/>
          <w:lang w:eastAsia="ar-SA"/>
        </w:rPr>
      </w:pPr>
    </w:p>
    <w:p w:rsidR="00BB6E4A" w:rsidRPr="007D57D3" w:rsidRDefault="00BB6E4A" w:rsidP="006F162A">
      <w:pPr>
        <w:spacing w:after="0"/>
        <w:jc w:val="both"/>
        <w:rPr>
          <w:rFonts w:ascii="Arial" w:eastAsia="@Arial Unicode MS" w:hAnsi="Arial" w:cs="Arial"/>
          <w:sz w:val="24"/>
          <w:szCs w:val="24"/>
          <w:lang w:eastAsia="ar-SA"/>
        </w:rPr>
      </w:pPr>
    </w:p>
    <w:sectPr w:rsidR="00BB6E4A" w:rsidRPr="007D57D3" w:rsidSect="00320A85">
      <w:footerReference w:type="even" r:id="rId9"/>
      <w:footerReference w:type="default" r:id="rId10"/>
      <w:footerReference w:type="first" r:id="rId11"/>
      <w:pgSz w:w="11909" w:h="16834"/>
      <w:pgMar w:top="851" w:right="852" w:bottom="851" w:left="1701" w:header="283" w:footer="3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97E" w:rsidRDefault="00D9197E" w:rsidP="003E59E0">
      <w:pPr>
        <w:spacing w:after="0" w:line="240" w:lineRule="auto"/>
      </w:pPr>
      <w:r>
        <w:separator/>
      </w:r>
    </w:p>
  </w:endnote>
  <w:endnote w:type="continuationSeparator" w:id="0">
    <w:p w:rsidR="00D9197E" w:rsidRDefault="00D9197E" w:rsidP="003E5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58C" w:rsidRDefault="009708CC" w:rsidP="00222003">
    <w:pPr>
      <w:pStyle w:val="ab"/>
      <w:framePr w:wrap="around" w:vAnchor="text" w:hAnchor="margin" w:xAlign="right" w:y="1"/>
      <w:rPr>
        <w:rStyle w:val="aff3"/>
      </w:rPr>
    </w:pPr>
    <w:r>
      <w:rPr>
        <w:rStyle w:val="aff3"/>
      </w:rPr>
      <w:fldChar w:fldCharType="begin"/>
    </w:r>
    <w:r w:rsidR="00AC458C">
      <w:rPr>
        <w:rStyle w:val="aff3"/>
      </w:rPr>
      <w:instrText xml:space="preserve">PAGE  </w:instrText>
    </w:r>
    <w:r>
      <w:rPr>
        <w:rStyle w:val="aff3"/>
      </w:rPr>
      <w:fldChar w:fldCharType="end"/>
    </w:r>
  </w:p>
  <w:p w:rsidR="00AC458C" w:rsidRDefault="00AC458C" w:rsidP="00222003">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499752"/>
    </w:sdtPr>
    <w:sdtEndPr/>
    <w:sdtContent>
      <w:p w:rsidR="00AC458C" w:rsidRDefault="009708CC">
        <w:pPr>
          <w:pStyle w:val="ab"/>
          <w:jc w:val="right"/>
        </w:pPr>
        <w:r>
          <w:fldChar w:fldCharType="begin"/>
        </w:r>
        <w:r w:rsidR="00AC458C">
          <w:instrText xml:space="preserve"> PAGE   \* MERGEFORMAT </w:instrText>
        </w:r>
        <w:r>
          <w:fldChar w:fldCharType="separate"/>
        </w:r>
        <w:r w:rsidR="00615B50">
          <w:rPr>
            <w:noProof/>
          </w:rPr>
          <w:t>1</w:t>
        </w:r>
        <w:r>
          <w:rPr>
            <w:noProof/>
          </w:rPr>
          <w:fldChar w:fldCharType="end"/>
        </w:r>
      </w:p>
    </w:sdtContent>
  </w:sdt>
  <w:p w:rsidR="00AC458C" w:rsidRDefault="00AC458C" w:rsidP="00222003">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58C" w:rsidRDefault="009708CC">
    <w:pPr>
      <w:spacing w:after="0" w:line="240" w:lineRule="auto"/>
      <w:jc w:val="right"/>
    </w:pPr>
    <w:r>
      <w:fldChar w:fldCharType="begin"/>
    </w:r>
    <w:r w:rsidR="00AC458C">
      <w:instrText xml:space="preserve"> PAGE   \* MERGEFORMAT </w:instrText>
    </w:r>
    <w:r>
      <w:fldChar w:fldCharType="separate"/>
    </w:r>
    <w:r w:rsidR="00AC458C" w:rsidRPr="00A0129D">
      <w:rPr>
        <w:rFonts w:ascii="Times New Roman" w:eastAsia="Times New Roman" w:hAnsi="Times New Roman" w:cs="Times New Roman"/>
        <w:noProof/>
        <w:sz w:val="24"/>
      </w:rPr>
      <w:t>9</w:t>
    </w:r>
    <w:r>
      <w:rPr>
        <w:rFonts w:ascii="Times New Roman" w:eastAsia="Times New Roman" w:hAnsi="Times New Roman" w:cs="Times New Roman"/>
        <w:sz w:val="24"/>
      </w:rPr>
      <w:fldChar w:fldCharType="end"/>
    </w:r>
  </w:p>
  <w:p w:rsidR="00AC458C" w:rsidRDefault="00AC458C">
    <w:pPr>
      <w:spacing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131484"/>
    </w:sdtPr>
    <w:sdtEndPr/>
    <w:sdtContent>
      <w:p w:rsidR="00AC458C" w:rsidRDefault="009708CC">
        <w:pPr>
          <w:pStyle w:val="ab"/>
          <w:jc w:val="right"/>
        </w:pPr>
        <w:r>
          <w:fldChar w:fldCharType="begin"/>
        </w:r>
        <w:r w:rsidR="00AC458C">
          <w:instrText>PAGE   \* MERGEFORMAT</w:instrText>
        </w:r>
        <w:r>
          <w:fldChar w:fldCharType="separate"/>
        </w:r>
        <w:r w:rsidR="00615B50">
          <w:rPr>
            <w:noProof/>
          </w:rPr>
          <w:t>47</w:t>
        </w:r>
        <w:r>
          <w:rPr>
            <w:noProof/>
          </w:rPr>
          <w:fldChar w:fldCharType="end"/>
        </w:r>
      </w:p>
    </w:sdtContent>
  </w:sdt>
  <w:p w:rsidR="00AC458C" w:rsidRDefault="00AC458C">
    <w:pPr>
      <w:spacing w:after="0" w:line="240" w:lineRule="auto"/>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58C" w:rsidRDefault="00AC458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97E" w:rsidRDefault="00D9197E" w:rsidP="003E59E0">
      <w:pPr>
        <w:spacing w:after="0" w:line="240" w:lineRule="auto"/>
      </w:pPr>
      <w:r>
        <w:separator/>
      </w:r>
    </w:p>
  </w:footnote>
  <w:footnote w:type="continuationSeparator" w:id="0">
    <w:p w:rsidR="00D9197E" w:rsidRDefault="00D9197E" w:rsidP="003E59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218410E"/>
    <w:lvl w:ilvl="0">
      <w:numFmt w:val="bullet"/>
      <w:lvlText w:val="*"/>
      <w:lvlJc w:val="left"/>
    </w:lvl>
  </w:abstractNum>
  <w:abstractNum w:abstractNumId="1" w15:restartNumberingAfterBreak="0">
    <w:nsid w:val="00000003"/>
    <w:multiLevelType w:val="multilevel"/>
    <w:tmpl w:val="00000003"/>
    <w:name w:val="WW8Num3"/>
    <w:lvl w:ilvl="0">
      <w:start w:val="65535"/>
      <w:numFmt w:val="bullet"/>
      <w:lvlText w:val="•"/>
      <w:lvlJc w:val="left"/>
      <w:pPr>
        <w:tabs>
          <w:tab w:val="num" w:pos="502"/>
        </w:tabs>
        <w:ind w:left="502"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0B"/>
    <w:multiLevelType w:val="multilevel"/>
    <w:tmpl w:val="ED4E766A"/>
    <w:name w:val="WW8Num11"/>
    <w:lvl w:ilvl="0">
      <w:start w:val="1"/>
      <w:numFmt w:val="decimal"/>
      <w:lvlText w:val="%1."/>
      <w:lvlJc w:val="left"/>
      <w:pPr>
        <w:tabs>
          <w:tab w:val="num" w:pos="0"/>
        </w:tabs>
        <w:ind w:left="0" w:firstLine="0"/>
      </w:pPr>
      <w:rPr>
        <w:rFonts w:ascii="Symbol" w:hAnsi="Symbol"/>
      </w:rPr>
    </w:lvl>
    <w:lvl w:ilvl="1">
      <w:start w:val="1"/>
      <w:numFmt w:val="lowerLetter"/>
      <w:lvlText w:val="%2."/>
      <w:lvlJc w:val="left"/>
      <w:pPr>
        <w:tabs>
          <w:tab w:val="num" w:pos="0"/>
        </w:tabs>
        <w:ind w:left="0" w:firstLine="0"/>
      </w:pPr>
      <w:rPr>
        <w:rFonts w:ascii="Symbol" w:hAnsi="Symbol"/>
      </w:rPr>
    </w:lvl>
    <w:lvl w:ilvl="2">
      <w:start w:val="1"/>
      <w:numFmt w:val="lowerRoman"/>
      <w:lvlText w:val="%3."/>
      <w:lvlJc w:val="left"/>
      <w:pPr>
        <w:tabs>
          <w:tab w:val="num" w:pos="0"/>
        </w:tabs>
        <w:ind w:left="0" w:firstLine="0"/>
      </w:pPr>
      <w:rPr>
        <w:rFonts w:ascii="Symbol" w:hAnsi="Symbol"/>
      </w:rPr>
    </w:lvl>
    <w:lvl w:ilvl="3">
      <w:start w:val="1"/>
      <w:numFmt w:val="decimal"/>
      <w:lvlText w:val="%4."/>
      <w:lvlJc w:val="left"/>
      <w:pPr>
        <w:tabs>
          <w:tab w:val="num" w:pos="0"/>
        </w:tabs>
        <w:ind w:left="0" w:firstLine="0"/>
      </w:pPr>
      <w:rPr>
        <w:rFonts w:ascii="Symbol" w:hAnsi="Symbol"/>
        <w:i w:val="0"/>
      </w:rPr>
    </w:lvl>
    <w:lvl w:ilvl="4">
      <w:start w:val="1"/>
      <w:numFmt w:val="lowerLetter"/>
      <w:lvlText w:val="%5."/>
      <w:lvlJc w:val="left"/>
      <w:pPr>
        <w:tabs>
          <w:tab w:val="num" w:pos="0"/>
        </w:tabs>
        <w:ind w:left="0" w:firstLine="0"/>
      </w:pPr>
      <w:rPr>
        <w:rFonts w:ascii="Symbol" w:hAnsi="Symbol"/>
      </w:rPr>
    </w:lvl>
    <w:lvl w:ilvl="5">
      <w:start w:val="1"/>
      <w:numFmt w:val="lowerRoman"/>
      <w:lvlText w:val="%6."/>
      <w:lvlJc w:val="left"/>
      <w:pPr>
        <w:tabs>
          <w:tab w:val="num" w:pos="0"/>
        </w:tabs>
        <w:ind w:left="0" w:firstLine="0"/>
      </w:pPr>
      <w:rPr>
        <w:rFonts w:ascii="Symbol" w:hAnsi="Symbol"/>
      </w:rPr>
    </w:lvl>
    <w:lvl w:ilvl="6">
      <w:start w:val="1"/>
      <w:numFmt w:val="decimal"/>
      <w:lvlText w:val="%7."/>
      <w:lvlJc w:val="left"/>
      <w:pPr>
        <w:tabs>
          <w:tab w:val="num" w:pos="0"/>
        </w:tabs>
        <w:ind w:left="0" w:firstLine="0"/>
      </w:pPr>
      <w:rPr>
        <w:rFonts w:ascii="Symbol" w:hAnsi="Symbol"/>
      </w:rPr>
    </w:lvl>
    <w:lvl w:ilvl="7">
      <w:start w:val="1"/>
      <w:numFmt w:val="lowerLetter"/>
      <w:lvlText w:val="%8."/>
      <w:lvlJc w:val="left"/>
      <w:pPr>
        <w:tabs>
          <w:tab w:val="num" w:pos="0"/>
        </w:tabs>
        <w:ind w:left="0" w:firstLine="0"/>
      </w:pPr>
      <w:rPr>
        <w:rFonts w:ascii="Symbol" w:hAnsi="Symbol"/>
      </w:rPr>
    </w:lvl>
    <w:lvl w:ilvl="8">
      <w:start w:val="1"/>
      <w:numFmt w:val="lowerRoman"/>
      <w:lvlText w:val="%9."/>
      <w:lvlJc w:val="left"/>
      <w:pPr>
        <w:tabs>
          <w:tab w:val="num" w:pos="0"/>
        </w:tabs>
        <w:ind w:left="0" w:firstLine="0"/>
      </w:pPr>
      <w:rPr>
        <w:rFonts w:ascii="Symbol" w:hAnsi="Symbol"/>
      </w:rPr>
    </w:lvl>
  </w:abstractNum>
  <w:abstractNum w:abstractNumId="7" w15:restartNumberingAfterBreak="0">
    <w:nsid w:val="0000002D"/>
    <w:multiLevelType w:val="singleLevel"/>
    <w:tmpl w:val="0000002D"/>
    <w:name w:val="WW8Num50"/>
    <w:lvl w:ilvl="0">
      <w:start w:val="65535"/>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56"/>
    <w:multiLevelType w:val="singleLevel"/>
    <w:tmpl w:val="00000056"/>
    <w:name w:val="WW8Num96"/>
    <w:lvl w:ilvl="0">
      <w:start w:val="65535"/>
      <w:numFmt w:val="bullet"/>
      <w:lvlText w:val="•"/>
      <w:lvlJc w:val="left"/>
      <w:pPr>
        <w:tabs>
          <w:tab w:val="num" w:pos="720"/>
        </w:tabs>
        <w:ind w:left="720" w:hanging="360"/>
      </w:pPr>
      <w:rPr>
        <w:rFonts w:ascii="Times New Roman" w:hAnsi="Times New Roman" w:cs="Times New Roman"/>
      </w:rPr>
    </w:lvl>
  </w:abstractNum>
  <w:abstractNum w:abstractNumId="9" w15:restartNumberingAfterBreak="0">
    <w:nsid w:val="04ED273D"/>
    <w:multiLevelType w:val="hybridMultilevel"/>
    <w:tmpl w:val="86723F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826520A"/>
    <w:multiLevelType w:val="hybridMultilevel"/>
    <w:tmpl w:val="0DEA15F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09646A19"/>
    <w:multiLevelType w:val="hybridMultilevel"/>
    <w:tmpl w:val="2466AE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09E95BEB"/>
    <w:multiLevelType w:val="hybridMultilevel"/>
    <w:tmpl w:val="C42C6EE6"/>
    <w:lvl w:ilvl="0" w:tplc="0419000F">
      <w:start w:val="1"/>
      <w:numFmt w:val="decimal"/>
      <w:lvlText w:val="%1."/>
      <w:lvlJc w:val="left"/>
      <w:pPr>
        <w:tabs>
          <w:tab w:val="num" w:pos="540"/>
        </w:tabs>
        <w:ind w:left="540" w:hanging="360"/>
      </w:pPr>
      <w:rPr>
        <w:rFonts w:hint="default"/>
      </w:rPr>
    </w:lvl>
    <w:lvl w:ilvl="1" w:tplc="D308709E">
      <w:start w:val="1"/>
      <w:numFmt w:val="upperRoman"/>
      <w:lvlText w:val="%2."/>
      <w:lvlJc w:val="left"/>
      <w:pPr>
        <w:tabs>
          <w:tab w:val="num" w:pos="1620"/>
        </w:tabs>
        <w:ind w:left="1620" w:hanging="72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15:restartNumberingAfterBreak="0">
    <w:nsid w:val="0B740092"/>
    <w:multiLevelType w:val="multilevel"/>
    <w:tmpl w:val="1DC8F538"/>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DD2460"/>
    <w:multiLevelType w:val="hybridMultilevel"/>
    <w:tmpl w:val="C4268B4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E0B4BFB"/>
    <w:multiLevelType w:val="hybridMultilevel"/>
    <w:tmpl w:val="54BE5B82"/>
    <w:lvl w:ilvl="0" w:tplc="0812E0B0">
      <w:numFmt w:val="bullet"/>
      <w:lvlText w:val="•"/>
      <w:lvlJc w:val="left"/>
      <w:pPr>
        <w:ind w:left="2137" w:hanging="360"/>
      </w:pPr>
      <w:rPr>
        <w:rFonts w:ascii="Times New Roman" w:hAnsi="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6" w15:restartNumberingAfterBreak="0">
    <w:nsid w:val="1F611115"/>
    <w:multiLevelType w:val="hybridMultilevel"/>
    <w:tmpl w:val="01EE4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CA264C"/>
    <w:multiLevelType w:val="hybridMultilevel"/>
    <w:tmpl w:val="DDA81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7C04FA"/>
    <w:multiLevelType w:val="hybridMultilevel"/>
    <w:tmpl w:val="22C06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3B80C6D"/>
    <w:multiLevelType w:val="hybridMultilevel"/>
    <w:tmpl w:val="B0B6E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A680659"/>
    <w:multiLevelType w:val="hybridMultilevel"/>
    <w:tmpl w:val="6736F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B120C2B"/>
    <w:multiLevelType w:val="hybridMultilevel"/>
    <w:tmpl w:val="8F425622"/>
    <w:lvl w:ilvl="0" w:tplc="04190001">
      <w:start w:val="1"/>
      <w:numFmt w:val="bullet"/>
      <w:lvlText w:val=""/>
      <w:lvlJc w:val="left"/>
      <w:pPr>
        <w:tabs>
          <w:tab w:val="num" w:pos="720"/>
        </w:tabs>
        <w:ind w:left="720" w:hanging="360"/>
      </w:pPr>
      <w:rPr>
        <w:rFonts w:ascii="Symbol" w:hAnsi="Symbol" w:hint="default"/>
      </w:rPr>
    </w:lvl>
    <w:lvl w:ilvl="1" w:tplc="E5801C5C">
      <w:numFmt w:val="bullet"/>
      <w:lvlText w:val="·"/>
      <w:lvlJc w:val="left"/>
      <w:pPr>
        <w:ind w:left="1650" w:hanging="570"/>
      </w:pPr>
      <w:rPr>
        <w:rFonts w:ascii="Times New Roman" w:eastAsia="Calibri" w:hAnsi="Times New Roman" w:cs="Times New Roman"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17C31"/>
    <w:multiLevelType w:val="hybridMultilevel"/>
    <w:tmpl w:val="3C12D28E"/>
    <w:lvl w:ilvl="0" w:tplc="2D78CE9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15:restartNumberingAfterBreak="0">
    <w:nsid w:val="2C63101C"/>
    <w:multiLevelType w:val="hybridMultilevel"/>
    <w:tmpl w:val="5F62B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D52520D"/>
    <w:multiLevelType w:val="hybridMultilevel"/>
    <w:tmpl w:val="C42C6EE6"/>
    <w:lvl w:ilvl="0" w:tplc="0419000F">
      <w:start w:val="1"/>
      <w:numFmt w:val="decimal"/>
      <w:lvlText w:val="%1."/>
      <w:lvlJc w:val="left"/>
      <w:pPr>
        <w:tabs>
          <w:tab w:val="num" w:pos="540"/>
        </w:tabs>
        <w:ind w:left="540" w:hanging="360"/>
      </w:pPr>
      <w:rPr>
        <w:rFonts w:hint="default"/>
      </w:rPr>
    </w:lvl>
    <w:lvl w:ilvl="1" w:tplc="D308709E">
      <w:start w:val="1"/>
      <w:numFmt w:val="upperRoman"/>
      <w:lvlText w:val="%2."/>
      <w:lvlJc w:val="left"/>
      <w:pPr>
        <w:tabs>
          <w:tab w:val="num" w:pos="1620"/>
        </w:tabs>
        <w:ind w:left="1620" w:hanging="72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15:restartNumberingAfterBreak="0">
    <w:nsid w:val="2F3701F7"/>
    <w:multiLevelType w:val="hybridMultilevel"/>
    <w:tmpl w:val="16A29D7C"/>
    <w:lvl w:ilvl="0" w:tplc="F8384038">
      <w:start w:val="65535"/>
      <w:numFmt w:val="bullet"/>
      <w:lvlText w:val="•"/>
      <w:legacy w:legacy="1" w:legacySpace="0" w:legacyIndent="341"/>
      <w:lvlJc w:val="left"/>
      <w:pPr>
        <w:ind w:left="0" w:firstLine="0"/>
      </w:pPr>
      <w:rPr>
        <w:rFonts w:ascii="Times New Roman" w:hAnsi="Times New Roman" w:cs="Times New Roman" w:hint="default"/>
      </w:rPr>
    </w:lvl>
    <w:lvl w:ilvl="1" w:tplc="04190003">
      <w:start w:val="1"/>
      <w:numFmt w:val="bullet"/>
      <w:lvlText w:val="o"/>
      <w:lvlJc w:val="left"/>
      <w:pPr>
        <w:ind w:left="1771" w:hanging="360"/>
      </w:pPr>
      <w:rPr>
        <w:rFonts w:ascii="Courier New" w:hAnsi="Courier New" w:cs="Courier New" w:hint="default"/>
      </w:rPr>
    </w:lvl>
    <w:lvl w:ilvl="2" w:tplc="04190005">
      <w:start w:val="1"/>
      <w:numFmt w:val="bullet"/>
      <w:lvlText w:val=""/>
      <w:lvlJc w:val="left"/>
      <w:pPr>
        <w:ind w:left="2491" w:hanging="360"/>
      </w:pPr>
      <w:rPr>
        <w:rFonts w:ascii="Wingdings" w:hAnsi="Wingdings" w:hint="default"/>
      </w:rPr>
    </w:lvl>
    <w:lvl w:ilvl="3" w:tplc="04190001">
      <w:start w:val="1"/>
      <w:numFmt w:val="bullet"/>
      <w:lvlText w:val=""/>
      <w:lvlJc w:val="left"/>
      <w:pPr>
        <w:ind w:left="3211" w:hanging="360"/>
      </w:pPr>
      <w:rPr>
        <w:rFonts w:ascii="Symbol" w:hAnsi="Symbol" w:hint="default"/>
      </w:rPr>
    </w:lvl>
    <w:lvl w:ilvl="4" w:tplc="04190003">
      <w:start w:val="1"/>
      <w:numFmt w:val="bullet"/>
      <w:lvlText w:val="o"/>
      <w:lvlJc w:val="left"/>
      <w:pPr>
        <w:ind w:left="3931" w:hanging="360"/>
      </w:pPr>
      <w:rPr>
        <w:rFonts w:ascii="Courier New" w:hAnsi="Courier New" w:cs="Courier New" w:hint="default"/>
      </w:rPr>
    </w:lvl>
    <w:lvl w:ilvl="5" w:tplc="04190005">
      <w:start w:val="1"/>
      <w:numFmt w:val="bullet"/>
      <w:lvlText w:val=""/>
      <w:lvlJc w:val="left"/>
      <w:pPr>
        <w:ind w:left="4651" w:hanging="360"/>
      </w:pPr>
      <w:rPr>
        <w:rFonts w:ascii="Wingdings" w:hAnsi="Wingdings" w:hint="default"/>
      </w:rPr>
    </w:lvl>
    <w:lvl w:ilvl="6" w:tplc="04190001">
      <w:start w:val="1"/>
      <w:numFmt w:val="bullet"/>
      <w:lvlText w:val=""/>
      <w:lvlJc w:val="left"/>
      <w:pPr>
        <w:ind w:left="5371" w:hanging="360"/>
      </w:pPr>
      <w:rPr>
        <w:rFonts w:ascii="Symbol" w:hAnsi="Symbol" w:hint="default"/>
      </w:rPr>
    </w:lvl>
    <w:lvl w:ilvl="7" w:tplc="04190003">
      <w:start w:val="1"/>
      <w:numFmt w:val="bullet"/>
      <w:lvlText w:val="o"/>
      <w:lvlJc w:val="left"/>
      <w:pPr>
        <w:ind w:left="6091" w:hanging="360"/>
      </w:pPr>
      <w:rPr>
        <w:rFonts w:ascii="Courier New" w:hAnsi="Courier New" w:cs="Courier New" w:hint="default"/>
      </w:rPr>
    </w:lvl>
    <w:lvl w:ilvl="8" w:tplc="04190005">
      <w:start w:val="1"/>
      <w:numFmt w:val="bullet"/>
      <w:lvlText w:val=""/>
      <w:lvlJc w:val="left"/>
      <w:pPr>
        <w:ind w:left="6811" w:hanging="360"/>
      </w:pPr>
      <w:rPr>
        <w:rFonts w:ascii="Wingdings" w:hAnsi="Wingdings" w:hint="default"/>
      </w:rPr>
    </w:lvl>
  </w:abstractNum>
  <w:abstractNum w:abstractNumId="26" w15:restartNumberingAfterBreak="0">
    <w:nsid w:val="31640714"/>
    <w:multiLevelType w:val="hybridMultilevel"/>
    <w:tmpl w:val="D23A8BBC"/>
    <w:lvl w:ilvl="0" w:tplc="40383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2FF1583"/>
    <w:multiLevelType w:val="hybridMultilevel"/>
    <w:tmpl w:val="CEF06C0C"/>
    <w:lvl w:ilvl="0" w:tplc="0812E0B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6E47A68"/>
    <w:multiLevelType w:val="hybridMultilevel"/>
    <w:tmpl w:val="66E84A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390745"/>
    <w:multiLevelType w:val="hybridMultilevel"/>
    <w:tmpl w:val="317A9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632C13"/>
    <w:multiLevelType w:val="hybridMultilevel"/>
    <w:tmpl w:val="F1EEF278"/>
    <w:lvl w:ilvl="0" w:tplc="5E7C20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4BA83959"/>
    <w:multiLevelType w:val="hybridMultilevel"/>
    <w:tmpl w:val="8D101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D305DF9"/>
    <w:multiLevelType w:val="hybridMultilevel"/>
    <w:tmpl w:val="CB6EB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075577C"/>
    <w:multiLevelType w:val="hybridMultilevel"/>
    <w:tmpl w:val="02224070"/>
    <w:lvl w:ilvl="0" w:tplc="04190001">
      <w:start w:val="1"/>
      <w:numFmt w:val="bullet"/>
      <w:lvlText w:val=""/>
      <w:lvlJc w:val="left"/>
      <w:pPr>
        <w:ind w:left="1003" w:hanging="360"/>
      </w:pPr>
      <w:rPr>
        <w:rFonts w:ascii="Symbol" w:hAnsi="Symbol" w:hint="default"/>
      </w:rPr>
    </w:lvl>
    <w:lvl w:ilvl="1" w:tplc="04190001">
      <w:start w:val="1"/>
      <w:numFmt w:val="bullet"/>
      <w:lvlText w:val=""/>
      <w:lvlJc w:val="left"/>
      <w:pPr>
        <w:ind w:left="1723" w:hanging="360"/>
      </w:pPr>
      <w:rPr>
        <w:rFonts w:ascii="Symbol" w:hAnsi="Symbol"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4" w15:restartNumberingAfterBreak="0">
    <w:nsid w:val="56C9348A"/>
    <w:multiLevelType w:val="hybridMultilevel"/>
    <w:tmpl w:val="ACACBA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BB61ED4"/>
    <w:multiLevelType w:val="hybridMultilevel"/>
    <w:tmpl w:val="DB12D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0278EF"/>
    <w:multiLevelType w:val="hybridMultilevel"/>
    <w:tmpl w:val="3C7A6C80"/>
    <w:lvl w:ilvl="0" w:tplc="DB561B6A">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6C067168"/>
    <w:multiLevelType w:val="hybridMultilevel"/>
    <w:tmpl w:val="05AE2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787738"/>
    <w:multiLevelType w:val="hybridMultilevel"/>
    <w:tmpl w:val="6B0868A6"/>
    <w:lvl w:ilvl="0" w:tplc="635C37DE">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6D61657A"/>
    <w:multiLevelType w:val="hybridMultilevel"/>
    <w:tmpl w:val="A24EFBBE"/>
    <w:lvl w:ilvl="0" w:tplc="89D2E890">
      <w:start w:val="1"/>
      <w:numFmt w:val="decimal"/>
      <w:lvlText w:val="%1."/>
      <w:lvlJc w:val="left"/>
      <w:pPr>
        <w:tabs>
          <w:tab w:val="num" w:pos="1035"/>
        </w:tabs>
        <w:ind w:left="1035" w:hanging="10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15:restartNumberingAfterBreak="0">
    <w:nsid w:val="71023637"/>
    <w:multiLevelType w:val="hybridMultilevel"/>
    <w:tmpl w:val="F44E202A"/>
    <w:lvl w:ilvl="0" w:tplc="62A4C28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15:restartNumberingAfterBreak="0">
    <w:nsid w:val="77931E0B"/>
    <w:multiLevelType w:val="hybridMultilevel"/>
    <w:tmpl w:val="8514F3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9B9113A"/>
    <w:multiLevelType w:val="hybridMultilevel"/>
    <w:tmpl w:val="FCACE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3549E5"/>
    <w:multiLevelType w:val="hybridMultilevel"/>
    <w:tmpl w:val="6DC23B7A"/>
    <w:lvl w:ilvl="0" w:tplc="D1427366">
      <w:start w:val="3"/>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4" w15:restartNumberingAfterBreak="0">
    <w:nsid w:val="7E2A5F47"/>
    <w:multiLevelType w:val="hybridMultilevel"/>
    <w:tmpl w:val="54026A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4"/>
  </w:num>
  <w:num w:numId="2">
    <w:abstractNumId w:val="31"/>
  </w:num>
  <w:num w:numId="3">
    <w:abstractNumId w:val="9"/>
  </w:num>
  <w:num w:numId="4">
    <w:abstractNumId w:val="28"/>
  </w:num>
  <w:num w:numId="5">
    <w:abstractNumId w:val="10"/>
  </w:num>
  <w:num w:numId="6">
    <w:abstractNumId w:val="17"/>
  </w:num>
  <w:num w:numId="7">
    <w:abstractNumId w:val="12"/>
  </w:num>
  <w:num w:numId="8">
    <w:abstractNumId w:val="2"/>
  </w:num>
  <w:num w:numId="9">
    <w:abstractNumId w:val="3"/>
  </w:num>
  <w:num w:numId="10">
    <w:abstractNumId w:val="4"/>
  </w:num>
  <w:num w:numId="11">
    <w:abstractNumId w:val="5"/>
  </w:num>
  <w:num w:numId="12">
    <w:abstractNumId w:val="7"/>
  </w:num>
  <w:num w:numId="13">
    <w:abstractNumId w:val="8"/>
  </w:num>
  <w:num w:numId="14">
    <w:abstractNumId w:val="21"/>
  </w:num>
  <w:num w:numId="15">
    <w:abstractNumId w:val="33"/>
  </w:num>
  <w:num w:numId="16">
    <w:abstractNumId w:val="15"/>
  </w:num>
  <w:num w:numId="17">
    <w:abstractNumId w:val="27"/>
  </w:num>
  <w:num w:numId="18">
    <w:abstractNumId w:val="32"/>
  </w:num>
  <w:num w:numId="19">
    <w:abstractNumId w:val="14"/>
  </w:num>
  <w:num w:numId="20">
    <w:abstractNumId w:val="42"/>
  </w:num>
  <w:num w:numId="21">
    <w:abstractNumId w:val="23"/>
  </w:num>
  <w:num w:numId="22">
    <w:abstractNumId w:val="29"/>
  </w:num>
  <w:num w:numId="23">
    <w:abstractNumId w:val="20"/>
  </w:num>
  <w:num w:numId="24">
    <w:abstractNumId w:val="37"/>
  </w:num>
  <w:num w:numId="25">
    <w:abstractNumId w:val="11"/>
  </w:num>
  <w:num w:numId="26">
    <w:abstractNumId w:val="18"/>
  </w:num>
  <w:num w:numId="27">
    <w:abstractNumId w:val="43"/>
  </w:num>
  <w:num w:numId="28">
    <w:abstractNumId w:val="16"/>
  </w:num>
  <w:num w:numId="29">
    <w:abstractNumId w:val="22"/>
  </w:num>
  <w:num w:numId="30">
    <w:abstractNumId w:val="39"/>
  </w:num>
  <w:num w:numId="31">
    <w:abstractNumId w:val="44"/>
  </w:num>
  <w:num w:numId="32">
    <w:abstractNumId w:val="36"/>
  </w:num>
  <w:num w:numId="33">
    <w:abstractNumId w:val="6"/>
  </w:num>
  <w:num w:numId="34">
    <w:abstractNumId w:val="40"/>
  </w:num>
  <w:num w:numId="35">
    <w:abstractNumId w:val="35"/>
  </w:num>
  <w:num w:numId="36">
    <w:abstractNumId w:val="38"/>
  </w:num>
  <w:num w:numId="37">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38">
    <w:abstractNumId w:val="25"/>
  </w:num>
  <w:num w:numId="39">
    <w:abstractNumId w:val="26"/>
  </w:num>
  <w:num w:numId="40">
    <w:abstractNumId w:val="34"/>
  </w:num>
  <w:num w:numId="41">
    <w:abstractNumId w:val="41"/>
  </w:num>
  <w:num w:numId="42">
    <w:abstractNumId w:val="30"/>
  </w:num>
  <w:num w:numId="43">
    <w:abstractNumId w:val="19"/>
  </w:num>
  <w:num w:numId="44">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7879"/>
    <w:rsid w:val="00000F5F"/>
    <w:rsid w:val="0000106C"/>
    <w:rsid w:val="00013A55"/>
    <w:rsid w:val="000235AD"/>
    <w:rsid w:val="00023D6B"/>
    <w:rsid w:val="00026BF0"/>
    <w:rsid w:val="00027558"/>
    <w:rsid w:val="00035C72"/>
    <w:rsid w:val="00037A12"/>
    <w:rsid w:val="00043406"/>
    <w:rsid w:val="00046376"/>
    <w:rsid w:val="0005236D"/>
    <w:rsid w:val="00053268"/>
    <w:rsid w:val="00062C42"/>
    <w:rsid w:val="00063702"/>
    <w:rsid w:val="00066FF3"/>
    <w:rsid w:val="000671F5"/>
    <w:rsid w:val="0007045E"/>
    <w:rsid w:val="00073664"/>
    <w:rsid w:val="000766DC"/>
    <w:rsid w:val="000800A3"/>
    <w:rsid w:val="000871DA"/>
    <w:rsid w:val="000918E9"/>
    <w:rsid w:val="0009402C"/>
    <w:rsid w:val="00096B6B"/>
    <w:rsid w:val="00096DE8"/>
    <w:rsid w:val="000B6CA2"/>
    <w:rsid w:val="000C1381"/>
    <w:rsid w:val="000C34FF"/>
    <w:rsid w:val="000C4A0E"/>
    <w:rsid w:val="000E3E4C"/>
    <w:rsid w:val="000E517B"/>
    <w:rsid w:val="000F15D1"/>
    <w:rsid w:val="000F2638"/>
    <w:rsid w:val="000F2C50"/>
    <w:rsid w:val="000F4E8E"/>
    <w:rsid w:val="00101991"/>
    <w:rsid w:val="00103B66"/>
    <w:rsid w:val="001041BB"/>
    <w:rsid w:val="00107DAE"/>
    <w:rsid w:val="00115674"/>
    <w:rsid w:val="00126268"/>
    <w:rsid w:val="00137F78"/>
    <w:rsid w:val="00150B99"/>
    <w:rsid w:val="001514E8"/>
    <w:rsid w:val="001640DD"/>
    <w:rsid w:val="0018089C"/>
    <w:rsid w:val="00190434"/>
    <w:rsid w:val="001A6A02"/>
    <w:rsid w:val="001B0FF1"/>
    <w:rsid w:val="001C2645"/>
    <w:rsid w:val="001C6773"/>
    <w:rsid w:val="001C71DE"/>
    <w:rsid w:val="001D2A8C"/>
    <w:rsid w:val="001D4B86"/>
    <w:rsid w:val="001E22DE"/>
    <w:rsid w:val="001E4E77"/>
    <w:rsid w:val="001F33C6"/>
    <w:rsid w:val="001F5720"/>
    <w:rsid w:val="00203B3F"/>
    <w:rsid w:val="00204D3F"/>
    <w:rsid w:val="00205C2C"/>
    <w:rsid w:val="002125C6"/>
    <w:rsid w:val="00212D3A"/>
    <w:rsid w:val="00212F0C"/>
    <w:rsid w:val="002157C6"/>
    <w:rsid w:val="00222003"/>
    <w:rsid w:val="00232508"/>
    <w:rsid w:val="002368E2"/>
    <w:rsid w:val="00237BE4"/>
    <w:rsid w:val="00240C52"/>
    <w:rsid w:val="00245714"/>
    <w:rsid w:val="00247D54"/>
    <w:rsid w:val="002506E6"/>
    <w:rsid w:val="002509A3"/>
    <w:rsid w:val="0025138A"/>
    <w:rsid w:val="002576AF"/>
    <w:rsid w:val="0026412A"/>
    <w:rsid w:val="002804F0"/>
    <w:rsid w:val="002813D7"/>
    <w:rsid w:val="00292E5F"/>
    <w:rsid w:val="00294492"/>
    <w:rsid w:val="002A3EB3"/>
    <w:rsid w:val="002A5181"/>
    <w:rsid w:val="002B0346"/>
    <w:rsid w:val="002B5FF3"/>
    <w:rsid w:val="002B7617"/>
    <w:rsid w:val="002C009C"/>
    <w:rsid w:val="002C274F"/>
    <w:rsid w:val="002C6723"/>
    <w:rsid w:val="002D1CC3"/>
    <w:rsid w:val="002D3CFB"/>
    <w:rsid w:val="002D50E2"/>
    <w:rsid w:val="002D75F8"/>
    <w:rsid w:val="002D7879"/>
    <w:rsid w:val="002E0329"/>
    <w:rsid w:val="002E4001"/>
    <w:rsid w:val="002E4E98"/>
    <w:rsid w:val="002E727A"/>
    <w:rsid w:val="002E72F6"/>
    <w:rsid w:val="002F12E3"/>
    <w:rsid w:val="002F265D"/>
    <w:rsid w:val="00306085"/>
    <w:rsid w:val="00306B55"/>
    <w:rsid w:val="00311CF9"/>
    <w:rsid w:val="0031362A"/>
    <w:rsid w:val="00314D5C"/>
    <w:rsid w:val="00320A85"/>
    <w:rsid w:val="00320C31"/>
    <w:rsid w:val="00322DB0"/>
    <w:rsid w:val="0034048B"/>
    <w:rsid w:val="00340FBC"/>
    <w:rsid w:val="003461AB"/>
    <w:rsid w:val="003523BB"/>
    <w:rsid w:val="0035319D"/>
    <w:rsid w:val="00353ECC"/>
    <w:rsid w:val="00355804"/>
    <w:rsid w:val="00360EFF"/>
    <w:rsid w:val="003635B2"/>
    <w:rsid w:val="00372CBF"/>
    <w:rsid w:val="00373B56"/>
    <w:rsid w:val="00384ECD"/>
    <w:rsid w:val="00395D85"/>
    <w:rsid w:val="003A30C7"/>
    <w:rsid w:val="003B6478"/>
    <w:rsid w:val="003C0080"/>
    <w:rsid w:val="003C16CC"/>
    <w:rsid w:val="003D0B58"/>
    <w:rsid w:val="003D3885"/>
    <w:rsid w:val="003E4F52"/>
    <w:rsid w:val="003E59E0"/>
    <w:rsid w:val="003E5DA6"/>
    <w:rsid w:val="003E7D8C"/>
    <w:rsid w:val="003F53B6"/>
    <w:rsid w:val="0040266C"/>
    <w:rsid w:val="004049D4"/>
    <w:rsid w:val="00404E02"/>
    <w:rsid w:val="00417EAB"/>
    <w:rsid w:val="00421408"/>
    <w:rsid w:val="00421B8E"/>
    <w:rsid w:val="00430D08"/>
    <w:rsid w:val="004326A5"/>
    <w:rsid w:val="00432EDC"/>
    <w:rsid w:val="004503C8"/>
    <w:rsid w:val="00451E71"/>
    <w:rsid w:val="00460CDA"/>
    <w:rsid w:val="0046303E"/>
    <w:rsid w:val="00471444"/>
    <w:rsid w:val="004742BB"/>
    <w:rsid w:val="004749EF"/>
    <w:rsid w:val="00474E5F"/>
    <w:rsid w:val="00481F29"/>
    <w:rsid w:val="00485BF3"/>
    <w:rsid w:val="00490122"/>
    <w:rsid w:val="00490D9C"/>
    <w:rsid w:val="004A7811"/>
    <w:rsid w:val="004B3DF1"/>
    <w:rsid w:val="004B593A"/>
    <w:rsid w:val="004B59B3"/>
    <w:rsid w:val="004D1B3C"/>
    <w:rsid w:val="004D2647"/>
    <w:rsid w:val="004D49B5"/>
    <w:rsid w:val="004F497F"/>
    <w:rsid w:val="00506D73"/>
    <w:rsid w:val="005141D2"/>
    <w:rsid w:val="0051470A"/>
    <w:rsid w:val="00515912"/>
    <w:rsid w:val="0053607D"/>
    <w:rsid w:val="00544B6A"/>
    <w:rsid w:val="0054675B"/>
    <w:rsid w:val="0055007B"/>
    <w:rsid w:val="00550592"/>
    <w:rsid w:val="005547EA"/>
    <w:rsid w:val="00572DC2"/>
    <w:rsid w:val="00577BFA"/>
    <w:rsid w:val="00584A1F"/>
    <w:rsid w:val="00593C86"/>
    <w:rsid w:val="0059459B"/>
    <w:rsid w:val="005A7141"/>
    <w:rsid w:val="005B00E1"/>
    <w:rsid w:val="005B7C95"/>
    <w:rsid w:val="005C0FCA"/>
    <w:rsid w:val="005C3993"/>
    <w:rsid w:val="005D203E"/>
    <w:rsid w:val="005D30B7"/>
    <w:rsid w:val="005D6B0A"/>
    <w:rsid w:val="005D7C9F"/>
    <w:rsid w:val="005E5F65"/>
    <w:rsid w:val="005F03B6"/>
    <w:rsid w:val="005F3B18"/>
    <w:rsid w:val="005F56A7"/>
    <w:rsid w:val="00600706"/>
    <w:rsid w:val="0060473D"/>
    <w:rsid w:val="006055EE"/>
    <w:rsid w:val="00610A4F"/>
    <w:rsid w:val="00612ED0"/>
    <w:rsid w:val="00613F47"/>
    <w:rsid w:val="00615B50"/>
    <w:rsid w:val="00623177"/>
    <w:rsid w:val="00624FE5"/>
    <w:rsid w:val="00630230"/>
    <w:rsid w:val="00633761"/>
    <w:rsid w:val="00634B28"/>
    <w:rsid w:val="006405E0"/>
    <w:rsid w:val="00647879"/>
    <w:rsid w:val="00647CD7"/>
    <w:rsid w:val="00647EA0"/>
    <w:rsid w:val="00650958"/>
    <w:rsid w:val="00653C44"/>
    <w:rsid w:val="006624A3"/>
    <w:rsid w:val="006663D0"/>
    <w:rsid w:val="00687317"/>
    <w:rsid w:val="00693F56"/>
    <w:rsid w:val="00695068"/>
    <w:rsid w:val="006950AC"/>
    <w:rsid w:val="00697F49"/>
    <w:rsid w:val="006A1B1E"/>
    <w:rsid w:val="006A2F6A"/>
    <w:rsid w:val="006B1506"/>
    <w:rsid w:val="006B3977"/>
    <w:rsid w:val="006B5366"/>
    <w:rsid w:val="006B5A4B"/>
    <w:rsid w:val="006D0CD7"/>
    <w:rsid w:val="006E1EBA"/>
    <w:rsid w:val="006E386D"/>
    <w:rsid w:val="006E56CA"/>
    <w:rsid w:val="006E7E02"/>
    <w:rsid w:val="006E7F5C"/>
    <w:rsid w:val="006F162A"/>
    <w:rsid w:val="0070055A"/>
    <w:rsid w:val="00700590"/>
    <w:rsid w:val="007305FC"/>
    <w:rsid w:val="00733FA6"/>
    <w:rsid w:val="0073458A"/>
    <w:rsid w:val="0073782D"/>
    <w:rsid w:val="007417AB"/>
    <w:rsid w:val="00753BD1"/>
    <w:rsid w:val="0075521F"/>
    <w:rsid w:val="007602A4"/>
    <w:rsid w:val="007602EF"/>
    <w:rsid w:val="007614EB"/>
    <w:rsid w:val="00762ADC"/>
    <w:rsid w:val="00765694"/>
    <w:rsid w:val="00771D53"/>
    <w:rsid w:val="0077631F"/>
    <w:rsid w:val="00780BBF"/>
    <w:rsid w:val="00781A3A"/>
    <w:rsid w:val="00782E12"/>
    <w:rsid w:val="00785348"/>
    <w:rsid w:val="00792808"/>
    <w:rsid w:val="007945C8"/>
    <w:rsid w:val="00796189"/>
    <w:rsid w:val="00796EA9"/>
    <w:rsid w:val="007970D2"/>
    <w:rsid w:val="00797CEB"/>
    <w:rsid w:val="007A5B3D"/>
    <w:rsid w:val="007A795F"/>
    <w:rsid w:val="007C17F6"/>
    <w:rsid w:val="007C4074"/>
    <w:rsid w:val="007D28C8"/>
    <w:rsid w:val="007D2A48"/>
    <w:rsid w:val="007D57D3"/>
    <w:rsid w:val="007E07E3"/>
    <w:rsid w:val="007E1796"/>
    <w:rsid w:val="007E3C67"/>
    <w:rsid w:val="007F108B"/>
    <w:rsid w:val="007F191E"/>
    <w:rsid w:val="007F2BD3"/>
    <w:rsid w:val="0080538A"/>
    <w:rsid w:val="00826BCE"/>
    <w:rsid w:val="008360FF"/>
    <w:rsid w:val="00854095"/>
    <w:rsid w:val="00854743"/>
    <w:rsid w:val="00866FC1"/>
    <w:rsid w:val="008704C0"/>
    <w:rsid w:val="0088281A"/>
    <w:rsid w:val="0088399A"/>
    <w:rsid w:val="00885A59"/>
    <w:rsid w:val="00885EE8"/>
    <w:rsid w:val="008903C0"/>
    <w:rsid w:val="0089044F"/>
    <w:rsid w:val="0089060C"/>
    <w:rsid w:val="008906A3"/>
    <w:rsid w:val="00892B18"/>
    <w:rsid w:val="008938A6"/>
    <w:rsid w:val="008940FA"/>
    <w:rsid w:val="008B4202"/>
    <w:rsid w:val="008C2888"/>
    <w:rsid w:val="008C5F7B"/>
    <w:rsid w:val="008D068E"/>
    <w:rsid w:val="008D138D"/>
    <w:rsid w:val="008D2456"/>
    <w:rsid w:val="008D7DE5"/>
    <w:rsid w:val="008E33B0"/>
    <w:rsid w:val="008E5189"/>
    <w:rsid w:val="008F2765"/>
    <w:rsid w:val="008F35FD"/>
    <w:rsid w:val="008F46B7"/>
    <w:rsid w:val="009049EC"/>
    <w:rsid w:val="00904DB7"/>
    <w:rsid w:val="00905FF2"/>
    <w:rsid w:val="00907B2C"/>
    <w:rsid w:val="009144EF"/>
    <w:rsid w:val="00917A54"/>
    <w:rsid w:val="00924B65"/>
    <w:rsid w:val="00926DFD"/>
    <w:rsid w:val="009306B7"/>
    <w:rsid w:val="00931CA0"/>
    <w:rsid w:val="00932082"/>
    <w:rsid w:val="0093449F"/>
    <w:rsid w:val="00937195"/>
    <w:rsid w:val="00937AF9"/>
    <w:rsid w:val="009440FF"/>
    <w:rsid w:val="009458A7"/>
    <w:rsid w:val="0095651D"/>
    <w:rsid w:val="0096071E"/>
    <w:rsid w:val="00961FF7"/>
    <w:rsid w:val="009620E6"/>
    <w:rsid w:val="00963EF3"/>
    <w:rsid w:val="00965F46"/>
    <w:rsid w:val="00967E87"/>
    <w:rsid w:val="009708CC"/>
    <w:rsid w:val="00975662"/>
    <w:rsid w:val="00976429"/>
    <w:rsid w:val="00977016"/>
    <w:rsid w:val="00980521"/>
    <w:rsid w:val="00984BA9"/>
    <w:rsid w:val="0099440C"/>
    <w:rsid w:val="0099603A"/>
    <w:rsid w:val="00997C24"/>
    <w:rsid w:val="009A21F1"/>
    <w:rsid w:val="009A2CF4"/>
    <w:rsid w:val="009A404D"/>
    <w:rsid w:val="009A6587"/>
    <w:rsid w:val="009A78FC"/>
    <w:rsid w:val="009B1F2F"/>
    <w:rsid w:val="009B460B"/>
    <w:rsid w:val="009B49D4"/>
    <w:rsid w:val="009B69DF"/>
    <w:rsid w:val="009E0B74"/>
    <w:rsid w:val="009F391B"/>
    <w:rsid w:val="00A0129D"/>
    <w:rsid w:val="00A10018"/>
    <w:rsid w:val="00A124F4"/>
    <w:rsid w:val="00A14330"/>
    <w:rsid w:val="00A1528E"/>
    <w:rsid w:val="00A24022"/>
    <w:rsid w:val="00A248F3"/>
    <w:rsid w:val="00A254FB"/>
    <w:rsid w:val="00A2562D"/>
    <w:rsid w:val="00A30397"/>
    <w:rsid w:val="00A36A4A"/>
    <w:rsid w:val="00A40B93"/>
    <w:rsid w:val="00A41AAF"/>
    <w:rsid w:val="00A43DE7"/>
    <w:rsid w:val="00A539B3"/>
    <w:rsid w:val="00A53E4B"/>
    <w:rsid w:val="00A641D6"/>
    <w:rsid w:val="00A66DD5"/>
    <w:rsid w:val="00A82D6D"/>
    <w:rsid w:val="00A86E4C"/>
    <w:rsid w:val="00A913A4"/>
    <w:rsid w:val="00A92554"/>
    <w:rsid w:val="00A93262"/>
    <w:rsid w:val="00A94B91"/>
    <w:rsid w:val="00AA2053"/>
    <w:rsid w:val="00AA36E8"/>
    <w:rsid w:val="00AB383C"/>
    <w:rsid w:val="00AB58F4"/>
    <w:rsid w:val="00AB794E"/>
    <w:rsid w:val="00AC08F1"/>
    <w:rsid w:val="00AC3A8A"/>
    <w:rsid w:val="00AC458C"/>
    <w:rsid w:val="00AD04E6"/>
    <w:rsid w:val="00AD1D86"/>
    <w:rsid w:val="00AD4ACA"/>
    <w:rsid w:val="00AE4AB5"/>
    <w:rsid w:val="00AE7B39"/>
    <w:rsid w:val="00AF2A46"/>
    <w:rsid w:val="00B00153"/>
    <w:rsid w:val="00B01485"/>
    <w:rsid w:val="00B01E1A"/>
    <w:rsid w:val="00B05C69"/>
    <w:rsid w:val="00B13AF9"/>
    <w:rsid w:val="00B21B39"/>
    <w:rsid w:val="00B23449"/>
    <w:rsid w:val="00B243DE"/>
    <w:rsid w:val="00B260BD"/>
    <w:rsid w:val="00B509F9"/>
    <w:rsid w:val="00B50B28"/>
    <w:rsid w:val="00B5563F"/>
    <w:rsid w:val="00B67989"/>
    <w:rsid w:val="00B70900"/>
    <w:rsid w:val="00B759A9"/>
    <w:rsid w:val="00B87DB4"/>
    <w:rsid w:val="00B92647"/>
    <w:rsid w:val="00B928CF"/>
    <w:rsid w:val="00B94276"/>
    <w:rsid w:val="00B95EF2"/>
    <w:rsid w:val="00BA1520"/>
    <w:rsid w:val="00BA1AE4"/>
    <w:rsid w:val="00BA6226"/>
    <w:rsid w:val="00BB18B3"/>
    <w:rsid w:val="00BB2D7E"/>
    <w:rsid w:val="00BB6930"/>
    <w:rsid w:val="00BB6DA3"/>
    <w:rsid w:val="00BB6E4A"/>
    <w:rsid w:val="00BC7C79"/>
    <w:rsid w:val="00BD1AB2"/>
    <w:rsid w:val="00BD1DAC"/>
    <w:rsid w:val="00BD545E"/>
    <w:rsid w:val="00BD5FFF"/>
    <w:rsid w:val="00BD61FA"/>
    <w:rsid w:val="00BD6C82"/>
    <w:rsid w:val="00BE75BD"/>
    <w:rsid w:val="00BE7D57"/>
    <w:rsid w:val="00BE7F54"/>
    <w:rsid w:val="00BF1E6D"/>
    <w:rsid w:val="00BF5BC9"/>
    <w:rsid w:val="00BF7C35"/>
    <w:rsid w:val="00C0048C"/>
    <w:rsid w:val="00C02E93"/>
    <w:rsid w:val="00C13F7C"/>
    <w:rsid w:val="00C24CB2"/>
    <w:rsid w:val="00C260E1"/>
    <w:rsid w:val="00C30A62"/>
    <w:rsid w:val="00C31776"/>
    <w:rsid w:val="00C373FA"/>
    <w:rsid w:val="00C46D16"/>
    <w:rsid w:val="00C52496"/>
    <w:rsid w:val="00C56A6E"/>
    <w:rsid w:val="00C63028"/>
    <w:rsid w:val="00C647C5"/>
    <w:rsid w:val="00C71841"/>
    <w:rsid w:val="00C753D6"/>
    <w:rsid w:val="00C87B31"/>
    <w:rsid w:val="00C90E31"/>
    <w:rsid w:val="00C92AA6"/>
    <w:rsid w:val="00C95D56"/>
    <w:rsid w:val="00CA040B"/>
    <w:rsid w:val="00CA7B6B"/>
    <w:rsid w:val="00CB33DE"/>
    <w:rsid w:val="00CB3E8F"/>
    <w:rsid w:val="00CB54EB"/>
    <w:rsid w:val="00CC2F46"/>
    <w:rsid w:val="00CE0B0D"/>
    <w:rsid w:val="00CE10DC"/>
    <w:rsid w:val="00CE1442"/>
    <w:rsid w:val="00CE4ED0"/>
    <w:rsid w:val="00CE78A5"/>
    <w:rsid w:val="00D01A23"/>
    <w:rsid w:val="00D057A0"/>
    <w:rsid w:val="00D1270D"/>
    <w:rsid w:val="00D17D54"/>
    <w:rsid w:val="00D320ED"/>
    <w:rsid w:val="00D32E66"/>
    <w:rsid w:val="00D332D4"/>
    <w:rsid w:val="00D40D5F"/>
    <w:rsid w:val="00D42745"/>
    <w:rsid w:val="00D50077"/>
    <w:rsid w:val="00D51BBA"/>
    <w:rsid w:val="00D5355D"/>
    <w:rsid w:val="00D65CAE"/>
    <w:rsid w:val="00D669FC"/>
    <w:rsid w:val="00D70FED"/>
    <w:rsid w:val="00D771E4"/>
    <w:rsid w:val="00D77E8A"/>
    <w:rsid w:val="00D87154"/>
    <w:rsid w:val="00D9197E"/>
    <w:rsid w:val="00D93CFD"/>
    <w:rsid w:val="00DA00D8"/>
    <w:rsid w:val="00DA0837"/>
    <w:rsid w:val="00DB1F16"/>
    <w:rsid w:val="00DB41EA"/>
    <w:rsid w:val="00DC0532"/>
    <w:rsid w:val="00DC19A4"/>
    <w:rsid w:val="00DC2004"/>
    <w:rsid w:val="00DC35D1"/>
    <w:rsid w:val="00DD01A1"/>
    <w:rsid w:val="00DD3484"/>
    <w:rsid w:val="00DD4B3F"/>
    <w:rsid w:val="00DD572C"/>
    <w:rsid w:val="00DE29E9"/>
    <w:rsid w:val="00DE6816"/>
    <w:rsid w:val="00E02D47"/>
    <w:rsid w:val="00E03D28"/>
    <w:rsid w:val="00E12297"/>
    <w:rsid w:val="00E13854"/>
    <w:rsid w:val="00E14FB7"/>
    <w:rsid w:val="00E158D2"/>
    <w:rsid w:val="00E322A9"/>
    <w:rsid w:val="00E32C6C"/>
    <w:rsid w:val="00E419E2"/>
    <w:rsid w:val="00E50B03"/>
    <w:rsid w:val="00E63A74"/>
    <w:rsid w:val="00E667C9"/>
    <w:rsid w:val="00E7086C"/>
    <w:rsid w:val="00E708C0"/>
    <w:rsid w:val="00E708F6"/>
    <w:rsid w:val="00E7334E"/>
    <w:rsid w:val="00E73BD6"/>
    <w:rsid w:val="00E90797"/>
    <w:rsid w:val="00E96BAB"/>
    <w:rsid w:val="00EA39DB"/>
    <w:rsid w:val="00EA593D"/>
    <w:rsid w:val="00EA71F7"/>
    <w:rsid w:val="00EC18F9"/>
    <w:rsid w:val="00EC3A52"/>
    <w:rsid w:val="00EC483B"/>
    <w:rsid w:val="00EC6B51"/>
    <w:rsid w:val="00ED3FE5"/>
    <w:rsid w:val="00ED4D62"/>
    <w:rsid w:val="00EE3707"/>
    <w:rsid w:val="00EE593D"/>
    <w:rsid w:val="00EF45FD"/>
    <w:rsid w:val="00F14302"/>
    <w:rsid w:val="00F20018"/>
    <w:rsid w:val="00F22753"/>
    <w:rsid w:val="00F242F2"/>
    <w:rsid w:val="00F24CB8"/>
    <w:rsid w:val="00F25F0A"/>
    <w:rsid w:val="00F31E8E"/>
    <w:rsid w:val="00F40F46"/>
    <w:rsid w:val="00F4275A"/>
    <w:rsid w:val="00F446D7"/>
    <w:rsid w:val="00F45342"/>
    <w:rsid w:val="00F546F5"/>
    <w:rsid w:val="00F60DCF"/>
    <w:rsid w:val="00F63DD8"/>
    <w:rsid w:val="00F63F36"/>
    <w:rsid w:val="00F66B18"/>
    <w:rsid w:val="00F7203E"/>
    <w:rsid w:val="00F775D5"/>
    <w:rsid w:val="00F84785"/>
    <w:rsid w:val="00F95B42"/>
    <w:rsid w:val="00F968E5"/>
    <w:rsid w:val="00F971AF"/>
    <w:rsid w:val="00FA70B7"/>
    <w:rsid w:val="00FB666C"/>
    <w:rsid w:val="00FB74B0"/>
    <w:rsid w:val="00FB77E6"/>
    <w:rsid w:val="00FD6EF9"/>
    <w:rsid w:val="00FE0C3E"/>
    <w:rsid w:val="00FE0EDD"/>
    <w:rsid w:val="00FF1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10BDAE9"/>
  <w15:docId w15:val="{84E6B0E8-CF24-4ED5-94F1-C6B6819E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5B2"/>
  </w:style>
  <w:style w:type="paragraph" w:styleId="1">
    <w:name w:val="heading 1"/>
    <w:next w:val="a"/>
    <w:link w:val="10"/>
    <w:unhideWhenUsed/>
    <w:qFormat/>
    <w:rsid w:val="002D7879"/>
    <w:pPr>
      <w:keepNext/>
      <w:keepLines/>
      <w:spacing w:after="34" w:line="242" w:lineRule="auto"/>
      <w:ind w:left="10" w:right="-15" w:hanging="10"/>
      <w:jc w:val="center"/>
      <w:outlineLvl w:val="0"/>
    </w:pPr>
    <w:rPr>
      <w:rFonts w:ascii="Arial" w:eastAsia="Arial" w:hAnsi="Arial" w:cs="Times New Roman"/>
      <w:b/>
      <w:color w:val="000000"/>
      <w:lang w:eastAsia="ru-RU"/>
    </w:rPr>
  </w:style>
  <w:style w:type="paragraph" w:styleId="2">
    <w:name w:val="heading 2"/>
    <w:next w:val="a"/>
    <w:link w:val="20"/>
    <w:unhideWhenUsed/>
    <w:qFormat/>
    <w:rsid w:val="002D7879"/>
    <w:pPr>
      <w:keepNext/>
      <w:keepLines/>
      <w:spacing w:after="33" w:line="240" w:lineRule="auto"/>
      <w:ind w:left="715" w:right="-15" w:hanging="10"/>
      <w:outlineLvl w:val="1"/>
    </w:pPr>
    <w:rPr>
      <w:rFonts w:ascii="Arial" w:eastAsia="Arial" w:hAnsi="Arial" w:cs="Times New Roman"/>
      <w:b/>
      <w:i/>
      <w:color w:val="000000"/>
      <w:lang w:eastAsia="ru-RU"/>
    </w:rPr>
  </w:style>
  <w:style w:type="paragraph" w:styleId="3">
    <w:name w:val="heading 3"/>
    <w:next w:val="a"/>
    <w:link w:val="30"/>
    <w:unhideWhenUsed/>
    <w:qFormat/>
    <w:rsid w:val="002D7879"/>
    <w:pPr>
      <w:keepNext/>
      <w:keepLines/>
      <w:spacing w:after="34" w:line="242" w:lineRule="auto"/>
      <w:ind w:left="10" w:right="-15" w:hanging="10"/>
      <w:jc w:val="center"/>
      <w:outlineLvl w:val="2"/>
    </w:pPr>
    <w:rPr>
      <w:rFonts w:ascii="Arial" w:eastAsia="Arial" w:hAnsi="Arial" w:cs="Times New Roman"/>
      <w:b/>
      <w:color w:val="000000"/>
      <w:lang w:eastAsia="ru-RU"/>
    </w:rPr>
  </w:style>
  <w:style w:type="paragraph" w:styleId="4">
    <w:name w:val="heading 4"/>
    <w:next w:val="a"/>
    <w:link w:val="40"/>
    <w:unhideWhenUsed/>
    <w:qFormat/>
    <w:rsid w:val="002D7879"/>
    <w:pPr>
      <w:keepNext/>
      <w:keepLines/>
      <w:spacing w:after="34" w:line="242" w:lineRule="auto"/>
      <w:ind w:left="10" w:right="-15" w:hanging="10"/>
      <w:jc w:val="center"/>
      <w:outlineLvl w:val="3"/>
    </w:pPr>
    <w:rPr>
      <w:rFonts w:ascii="Arial" w:eastAsia="Arial" w:hAnsi="Arial" w:cs="Times New Roman"/>
      <w:b/>
      <w:color w:val="000000"/>
      <w:lang w:eastAsia="ru-RU"/>
    </w:rPr>
  </w:style>
  <w:style w:type="paragraph" w:styleId="5">
    <w:name w:val="heading 5"/>
    <w:next w:val="a"/>
    <w:link w:val="50"/>
    <w:unhideWhenUsed/>
    <w:qFormat/>
    <w:rsid w:val="002D7879"/>
    <w:pPr>
      <w:keepNext/>
      <w:keepLines/>
      <w:spacing w:after="34" w:line="242" w:lineRule="auto"/>
      <w:ind w:left="10" w:right="-15" w:hanging="10"/>
      <w:jc w:val="center"/>
      <w:outlineLvl w:val="4"/>
    </w:pPr>
    <w:rPr>
      <w:rFonts w:ascii="Arial" w:eastAsia="Arial" w:hAnsi="Arial"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7879"/>
    <w:rPr>
      <w:rFonts w:ascii="Arial" w:eastAsia="Arial" w:hAnsi="Arial" w:cs="Times New Roman"/>
      <w:b/>
      <w:color w:val="000000"/>
      <w:lang w:eastAsia="ru-RU"/>
    </w:rPr>
  </w:style>
  <w:style w:type="character" w:customStyle="1" w:styleId="20">
    <w:name w:val="Заголовок 2 Знак"/>
    <w:basedOn w:val="a0"/>
    <w:link w:val="2"/>
    <w:rsid w:val="002D7879"/>
    <w:rPr>
      <w:rFonts w:ascii="Arial" w:eastAsia="Arial" w:hAnsi="Arial" w:cs="Times New Roman"/>
      <w:b/>
      <w:i/>
      <w:color w:val="000000"/>
      <w:lang w:eastAsia="ru-RU"/>
    </w:rPr>
  </w:style>
  <w:style w:type="character" w:customStyle="1" w:styleId="30">
    <w:name w:val="Заголовок 3 Знак"/>
    <w:basedOn w:val="a0"/>
    <w:link w:val="3"/>
    <w:rsid w:val="002D7879"/>
    <w:rPr>
      <w:rFonts w:ascii="Arial" w:eastAsia="Arial" w:hAnsi="Arial" w:cs="Times New Roman"/>
      <w:b/>
      <w:color w:val="000000"/>
      <w:lang w:eastAsia="ru-RU"/>
    </w:rPr>
  </w:style>
  <w:style w:type="character" w:customStyle="1" w:styleId="40">
    <w:name w:val="Заголовок 4 Знак"/>
    <w:basedOn w:val="a0"/>
    <w:link w:val="4"/>
    <w:rsid w:val="002D7879"/>
    <w:rPr>
      <w:rFonts w:ascii="Arial" w:eastAsia="Arial" w:hAnsi="Arial" w:cs="Times New Roman"/>
      <w:b/>
      <w:color w:val="000000"/>
      <w:lang w:eastAsia="ru-RU"/>
    </w:rPr>
  </w:style>
  <w:style w:type="character" w:customStyle="1" w:styleId="50">
    <w:name w:val="Заголовок 5 Знак"/>
    <w:basedOn w:val="a0"/>
    <w:link w:val="5"/>
    <w:rsid w:val="002D7879"/>
    <w:rPr>
      <w:rFonts w:ascii="Arial" w:eastAsia="Arial" w:hAnsi="Arial" w:cs="Times New Roman"/>
      <w:b/>
      <w:color w:val="000000"/>
      <w:lang w:eastAsia="ru-RU"/>
    </w:rPr>
  </w:style>
  <w:style w:type="numbering" w:customStyle="1" w:styleId="11">
    <w:name w:val="Нет списка1"/>
    <w:next w:val="a2"/>
    <w:uiPriority w:val="99"/>
    <w:semiHidden/>
    <w:unhideWhenUsed/>
    <w:rsid w:val="002D7879"/>
  </w:style>
  <w:style w:type="table" w:customStyle="1" w:styleId="TableGrid">
    <w:name w:val="TableGrid"/>
    <w:rsid w:val="002D7879"/>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2D7879"/>
    <w:pPr>
      <w:spacing w:after="0" w:line="240" w:lineRule="auto"/>
      <w:ind w:left="720" w:right="7" w:firstLine="9"/>
      <w:jc w:val="both"/>
    </w:pPr>
    <w:rPr>
      <w:rFonts w:ascii="Tahoma" w:eastAsia="Arial" w:hAnsi="Tahoma" w:cs="Tahoma"/>
      <w:color w:val="000000"/>
      <w:sz w:val="16"/>
      <w:szCs w:val="16"/>
      <w:lang w:eastAsia="ru-RU"/>
    </w:rPr>
  </w:style>
  <w:style w:type="character" w:customStyle="1" w:styleId="a4">
    <w:name w:val="Текст выноски Знак"/>
    <w:basedOn w:val="a0"/>
    <w:link w:val="a3"/>
    <w:uiPriority w:val="99"/>
    <w:semiHidden/>
    <w:rsid w:val="002D7879"/>
    <w:rPr>
      <w:rFonts w:ascii="Tahoma" w:eastAsia="Arial" w:hAnsi="Tahoma" w:cs="Tahoma"/>
      <w:color w:val="000000"/>
      <w:sz w:val="16"/>
      <w:szCs w:val="16"/>
      <w:lang w:eastAsia="ru-RU"/>
    </w:rPr>
  </w:style>
  <w:style w:type="table" w:styleId="a5">
    <w:name w:val="Table Grid"/>
    <w:basedOn w:val="a1"/>
    <w:rsid w:val="002D787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qFormat/>
    <w:rsid w:val="002D7879"/>
    <w:pPr>
      <w:spacing w:after="44" w:line="243" w:lineRule="auto"/>
      <w:ind w:left="720" w:right="7" w:firstLine="9"/>
      <w:contextualSpacing/>
      <w:jc w:val="both"/>
    </w:pPr>
    <w:rPr>
      <w:rFonts w:ascii="Arial" w:eastAsia="Arial" w:hAnsi="Arial" w:cs="Arial"/>
      <w:color w:val="000000"/>
      <w:lang w:eastAsia="ru-RU"/>
    </w:rPr>
  </w:style>
  <w:style w:type="paragraph" w:styleId="a7">
    <w:name w:val="header"/>
    <w:basedOn w:val="a"/>
    <w:link w:val="a8"/>
    <w:unhideWhenUsed/>
    <w:rsid w:val="002D7879"/>
    <w:pPr>
      <w:tabs>
        <w:tab w:val="center" w:pos="4677"/>
        <w:tab w:val="right" w:pos="9355"/>
      </w:tabs>
      <w:spacing w:after="44" w:line="243" w:lineRule="auto"/>
      <w:ind w:left="720" w:right="7" w:firstLine="9"/>
      <w:jc w:val="both"/>
    </w:pPr>
    <w:rPr>
      <w:rFonts w:ascii="Arial" w:eastAsia="Arial" w:hAnsi="Arial" w:cs="Arial"/>
      <w:color w:val="000000"/>
      <w:lang w:eastAsia="ru-RU"/>
    </w:rPr>
  </w:style>
  <w:style w:type="character" w:customStyle="1" w:styleId="a8">
    <w:name w:val="Верхний колонтитул Знак"/>
    <w:basedOn w:val="a0"/>
    <w:link w:val="a7"/>
    <w:rsid w:val="002D7879"/>
    <w:rPr>
      <w:rFonts w:ascii="Arial" w:eastAsia="Arial" w:hAnsi="Arial" w:cs="Arial"/>
      <w:color w:val="000000"/>
      <w:lang w:eastAsia="ru-RU"/>
    </w:rPr>
  </w:style>
  <w:style w:type="paragraph" w:customStyle="1" w:styleId="pj">
    <w:name w:val="pj"/>
    <w:basedOn w:val="a"/>
    <w:rsid w:val="001A6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w">
    <w:name w:val="nw"/>
    <w:basedOn w:val="a0"/>
    <w:rsid w:val="001A6A02"/>
  </w:style>
  <w:style w:type="paragraph" w:styleId="a9">
    <w:name w:val="No Spacing"/>
    <w:aliases w:val="основа,Без интервала1"/>
    <w:link w:val="aa"/>
    <w:uiPriority w:val="1"/>
    <w:qFormat/>
    <w:rsid w:val="001A6A02"/>
    <w:pPr>
      <w:spacing w:after="0" w:line="240" w:lineRule="auto"/>
    </w:pPr>
    <w:rPr>
      <w:rFonts w:ascii="Calibri" w:eastAsia="Calibri" w:hAnsi="Calibri" w:cs="Times New Roman"/>
    </w:rPr>
  </w:style>
  <w:style w:type="character" w:customStyle="1" w:styleId="aa">
    <w:name w:val="Без интервала Знак"/>
    <w:aliases w:val="основа Знак,Без интервала1 Знак"/>
    <w:link w:val="a9"/>
    <w:uiPriority w:val="1"/>
    <w:locked/>
    <w:rsid w:val="00D5355D"/>
    <w:rPr>
      <w:rFonts w:ascii="Calibri" w:eastAsia="Calibri" w:hAnsi="Calibri" w:cs="Times New Roman"/>
    </w:rPr>
  </w:style>
  <w:style w:type="paragraph" w:styleId="ab">
    <w:name w:val="footer"/>
    <w:basedOn w:val="a"/>
    <w:link w:val="ac"/>
    <w:uiPriority w:val="99"/>
    <w:unhideWhenUsed/>
    <w:rsid w:val="003E59E0"/>
    <w:pPr>
      <w:tabs>
        <w:tab w:val="center" w:pos="4680"/>
        <w:tab w:val="right" w:pos="9360"/>
      </w:tabs>
      <w:spacing w:after="0" w:line="240" w:lineRule="auto"/>
    </w:pPr>
    <w:rPr>
      <w:sz w:val="21"/>
      <w:szCs w:val="21"/>
      <w:lang w:eastAsia="ru-RU"/>
    </w:rPr>
  </w:style>
  <w:style w:type="character" w:customStyle="1" w:styleId="ac">
    <w:name w:val="Нижний колонтитул Знак"/>
    <w:basedOn w:val="a0"/>
    <w:link w:val="ab"/>
    <w:uiPriority w:val="99"/>
    <w:rsid w:val="003E59E0"/>
    <w:rPr>
      <w:sz w:val="21"/>
      <w:szCs w:val="21"/>
      <w:lang w:eastAsia="ru-RU"/>
    </w:rPr>
  </w:style>
  <w:style w:type="paragraph" w:styleId="ad">
    <w:name w:val="Title"/>
    <w:basedOn w:val="a"/>
    <w:next w:val="a"/>
    <w:link w:val="ae"/>
    <w:qFormat/>
    <w:rsid w:val="0097642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bidi="en-US"/>
    </w:rPr>
  </w:style>
  <w:style w:type="character" w:customStyle="1" w:styleId="ae">
    <w:name w:val="Заголовок Знак"/>
    <w:basedOn w:val="a0"/>
    <w:link w:val="ad"/>
    <w:rsid w:val="00976429"/>
    <w:rPr>
      <w:rFonts w:ascii="Cambria" w:eastAsia="Times New Roman" w:hAnsi="Cambria" w:cs="Times New Roman"/>
      <w:color w:val="17365D"/>
      <w:spacing w:val="5"/>
      <w:kern w:val="28"/>
      <w:sz w:val="52"/>
      <w:szCs w:val="52"/>
      <w:lang w:val="en-US" w:bidi="en-US"/>
    </w:rPr>
  </w:style>
  <w:style w:type="paragraph" w:customStyle="1" w:styleId="af">
    <w:name w:val="А_основной"/>
    <w:basedOn w:val="a"/>
    <w:link w:val="af0"/>
    <w:qFormat/>
    <w:rsid w:val="0070055A"/>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f0">
    <w:name w:val="А_основной Знак"/>
    <w:basedOn w:val="a0"/>
    <w:link w:val="af"/>
    <w:rsid w:val="0070055A"/>
    <w:rPr>
      <w:rFonts w:ascii="Times New Roman" w:eastAsia="Times New Roman" w:hAnsi="Times New Roman" w:cs="Arial"/>
      <w:sz w:val="28"/>
      <w:szCs w:val="20"/>
      <w:lang w:eastAsia="ru-RU"/>
    </w:rPr>
  </w:style>
  <w:style w:type="paragraph" w:styleId="af1">
    <w:name w:val="Body Text Indent"/>
    <w:aliases w:val="Основной текст с отступом Знак1,Основной текст с отступом Знак Знак,текст Знак Знак,Основной текст 1 Знак Знак,текст Знак1,Основной текст 1 Знак1"/>
    <w:basedOn w:val="a"/>
    <w:link w:val="af2"/>
    <w:rsid w:val="00F242F2"/>
    <w:pPr>
      <w:tabs>
        <w:tab w:val="num" w:pos="643"/>
      </w:tabs>
      <w:spacing w:after="0" w:line="360" w:lineRule="atLeast"/>
      <w:ind w:firstLine="482"/>
      <w:jc w:val="both"/>
    </w:pPr>
    <w:rPr>
      <w:rFonts w:ascii="TimesET" w:eastAsia="Times New Roman" w:hAnsi="TimesET" w:cs="Times New Roman"/>
      <w:sz w:val="28"/>
      <w:szCs w:val="20"/>
      <w:lang w:eastAsia="ru-RU"/>
    </w:rPr>
  </w:style>
  <w:style w:type="character" w:customStyle="1" w:styleId="af2">
    <w:name w:val="Основной текст с отступом Знак"/>
    <w:aliases w:val="Основной текст с отступом Знак1 Знак,Основной текст с отступом Знак Знак Знак,текст Знак Знак Знак,Основной текст 1 Знак Знак Знак,текст Знак1 Знак,Основной текст 1 Знак1 Знак"/>
    <w:basedOn w:val="a0"/>
    <w:link w:val="af1"/>
    <w:rsid w:val="00F242F2"/>
    <w:rPr>
      <w:rFonts w:ascii="TimesET" w:eastAsia="Times New Roman" w:hAnsi="TimesET" w:cs="Times New Roman"/>
      <w:sz w:val="28"/>
      <w:szCs w:val="20"/>
      <w:lang w:eastAsia="ru-RU"/>
    </w:rPr>
  </w:style>
  <w:style w:type="paragraph" w:styleId="af3">
    <w:name w:val="Body Text"/>
    <w:basedOn w:val="a"/>
    <w:link w:val="af4"/>
    <w:rsid w:val="00623177"/>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623177"/>
    <w:rPr>
      <w:rFonts w:ascii="Times New Roman" w:eastAsia="Times New Roman" w:hAnsi="Times New Roman" w:cs="Times New Roman"/>
      <w:sz w:val="24"/>
      <w:szCs w:val="24"/>
      <w:lang w:eastAsia="ru-RU"/>
    </w:rPr>
  </w:style>
  <w:style w:type="character" w:customStyle="1" w:styleId="22">
    <w:name w:val="Заголовок №2 (2)_"/>
    <w:basedOn w:val="a0"/>
    <w:link w:val="221"/>
    <w:rsid w:val="00A94B91"/>
    <w:rPr>
      <w:b/>
      <w:bCs/>
      <w:sz w:val="25"/>
      <w:szCs w:val="25"/>
      <w:shd w:val="clear" w:color="auto" w:fill="FFFFFF"/>
    </w:rPr>
  </w:style>
  <w:style w:type="paragraph" w:customStyle="1" w:styleId="221">
    <w:name w:val="Заголовок №2 (2)1"/>
    <w:basedOn w:val="a"/>
    <w:link w:val="22"/>
    <w:rsid w:val="00A94B91"/>
    <w:pPr>
      <w:shd w:val="clear" w:color="auto" w:fill="FFFFFF"/>
      <w:spacing w:before="180" w:after="180" w:line="240" w:lineRule="atLeast"/>
      <w:jc w:val="both"/>
      <w:outlineLvl w:val="1"/>
    </w:pPr>
    <w:rPr>
      <w:b/>
      <w:bCs/>
      <w:sz w:val="25"/>
      <w:szCs w:val="25"/>
    </w:rPr>
  </w:style>
  <w:style w:type="character" w:customStyle="1" w:styleId="227">
    <w:name w:val="Заголовок №2 (2)7"/>
    <w:basedOn w:val="22"/>
    <w:rsid w:val="00A94B91"/>
    <w:rPr>
      <w:b/>
      <w:bCs/>
      <w:sz w:val="25"/>
      <w:szCs w:val="25"/>
      <w:shd w:val="clear" w:color="auto" w:fill="FFFFFF"/>
      <w:lang w:bidi="ar-SA"/>
    </w:rPr>
  </w:style>
  <w:style w:type="paragraph" w:customStyle="1" w:styleId="12">
    <w:name w:val="Абзац списка1"/>
    <w:basedOn w:val="a"/>
    <w:rsid w:val="008E33B0"/>
    <w:pPr>
      <w:ind w:left="720"/>
    </w:pPr>
    <w:rPr>
      <w:rFonts w:ascii="Calibri" w:eastAsia="Times New Roman" w:hAnsi="Calibri" w:cs="Calibri"/>
    </w:rPr>
  </w:style>
  <w:style w:type="paragraph" w:customStyle="1" w:styleId="af5">
    <w:name w:val="Знак Знак Знак Знак"/>
    <w:basedOn w:val="a"/>
    <w:rsid w:val="00137F78"/>
    <w:pPr>
      <w:pageBreakBefore/>
      <w:spacing w:after="160" w:line="360" w:lineRule="auto"/>
    </w:pPr>
    <w:rPr>
      <w:rFonts w:ascii="Times New Roman" w:eastAsia="Times New Roman" w:hAnsi="Times New Roman" w:cs="Times New Roman"/>
      <w:sz w:val="28"/>
      <w:szCs w:val="20"/>
      <w:lang w:val="en-US"/>
    </w:rPr>
  </w:style>
  <w:style w:type="character" w:customStyle="1" w:styleId="Zag11">
    <w:name w:val="Zag_11"/>
    <w:rsid w:val="00137F78"/>
  </w:style>
  <w:style w:type="character" w:styleId="af6">
    <w:name w:val="Hyperlink"/>
    <w:basedOn w:val="a0"/>
    <w:rsid w:val="00137F78"/>
    <w:rPr>
      <w:color w:val="0000FF"/>
      <w:u w:val="single"/>
    </w:rPr>
  </w:style>
  <w:style w:type="paragraph" w:customStyle="1" w:styleId="Zag2">
    <w:name w:val="Zag_2"/>
    <w:basedOn w:val="a"/>
    <w:rsid w:val="00137F78"/>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rsid w:val="00137F78"/>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21">
    <w:name w:val="Абзац списка2"/>
    <w:basedOn w:val="a"/>
    <w:rsid w:val="00137F78"/>
    <w:pPr>
      <w:ind w:left="720"/>
    </w:pPr>
    <w:rPr>
      <w:rFonts w:ascii="Calibri" w:eastAsia="Times New Roman" w:hAnsi="Calibri" w:cs="Calibri"/>
    </w:rPr>
  </w:style>
  <w:style w:type="character" w:customStyle="1" w:styleId="af7">
    <w:name w:val="Основной текст_"/>
    <w:link w:val="63"/>
    <w:rsid w:val="00137F78"/>
    <w:rPr>
      <w:shd w:val="clear" w:color="auto" w:fill="FFFFFF"/>
    </w:rPr>
  </w:style>
  <w:style w:type="paragraph" w:customStyle="1" w:styleId="63">
    <w:name w:val="Основной текст63"/>
    <w:basedOn w:val="a"/>
    <w:link w:val="af7"/>
    <w:rsid w:val="00137F78"/>
    <w:pPr>
      <w:shd w:val="clear" w:color="auto" w:fill="FFFFFF"/>
      <w:spacing w:before="300" w:after="0" w:line="211" w:lineRule="exact"/>
      <w:jc w:val="both"/>
    </w:pPr>
    <w:rPr>
      <w:shd w:val="clear" w:color="auto" w:fill="FFFFFF"/>
    </w:rPr>
  </w:style>
  <w:style w:type="character" w:customStyle="1" w:styleId="42">
    <w:name w:val="Основной текст42"/>
    <w:rsid w:val="00137F7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3">
    <w:name w:val="Основной текст1"/>
    <w:rsid w:val="00137F78"/>
    <w:rPr>
      <w:rFonts w:ascii="Times New Roman" w:eastAsia="Times New Roman" w:hAnsi="Times New Roman" w:cs="Times New Roman"/>
      <w:shd w:val="clear" w:color="auto" w:fill="FFFFFF"/>
    </w:rPr>
  </w:style>
  <w:style w:type="paragraph" w:styleId="af8">
    <w:name w:val="footnote text"/>
    <w:aliases w:val="F1"/>
    <w:basedOn w:val="a"/>
    <w:link w:val="af9"/>
    <w:semiHidden/>
    <w:rsid w:val="00137F78"/>
    <w:pPr>
      <w:widowControl w:val="0"/>
      <w:suppressLineNumbers/>
      <w:suppressAutoHyphens/>
      <w:spacing w:after="0" w:line="240" w:lineRule="auto"/>
      <w:ind w:left="283" w:hanging="283"/>
    </w:pPr>
    <w:rPr>
      <w:rFonts w:ascii="Times New Roman" w:eastAsia="Arial Unicode MS" w:hAnsi="Times New Roman" w:cs="Times New Roman"/>
      <w:kern w:val="1"/>
      <w:sz w:val="20"/>
      <w:szCs w:val="20"/>
    </w:rPr>
  </w:style>
  <w:style w:type="character" w:customStyle="1" w:styleId="af9">
    <w:name w:val="Текст сноски Знак"/>
    <w:aliases w:val="F1 Знак"/>
    <w:basedOn w:val="a0"/>
    <w:link w:val="af8"/>
    <w:semiHidden/>
    <w:rsid w:val="00137F78"/>
    <w:rPr>
      <w:rFonts w:ascii="Times New Roman" w:eastAsia="Arial Unicode MS" w:hAnsi="Times New Roman" w:cs="Times New Roman"/>
      <w:kern w:val="1"/>
      <w:sz w:val="20"/>
      <w:szCs w:val="20"/>
    </w:rPr>
  </w:style>
  <w:style w:type="character" w:styleId="afa">
    <w:name w:val="footnote reference"/>
    <w:basedOn w:val="a0"/>
    <w:rsid w:val="00137F78"/>
    <w:rPr>
      <w:vertAlign w:val="superscript"/>
    </w:rPr>
  </w:style>
  <w:style w:type="paragraph" w:styleId="afb">
    <w:name w:val="Plain Text"/>
    <w:basedOn w:val="a"/>
    <w:link w:val="afc"/>
    <w:rsid w:val="00137F78"/>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rsid w:val="00137F78"/>
    <w:rPr>
      <w:rFonts w:ascii="Courier New" w:eastAsia="Times New Roman" w:hAnsi="Courier New" w:cs="Courier New"/>
      <w:sz w:val="20"/>
      <w:szCs w:val="20"/>
      <w:lang w:eastAsia="ru-RU"/>
    </w:rPr>
  </w:style>
  <w:style w:type="paragraph" w:styleId="afd">
    <w:name w:val="Normal (Web)"/>
    <w:basedOn w:val="a"/>
    <w:rsid w:val="00137F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har">
    <w:name w:val="1 Char"/>
    <w:basedOn w:val="a"/>
    <w:rsid w:val="00137F78"/>
    <w:pPr>
      <w:spacing w:after="160" w:line="240" w:lineRule="exact"/>
    </w:pPr>
    <w:rPr>
      <w:rFonts w:ascii="Verdana" w:eastAsia="Times New Roman" w:hAnsi="Verdana" w:cs="Times New Roman"/>
      <w:sz w:val="20"/>
      <w:szCs w:val="20"/>
      <w:lang w:val="en-US"/>
    </w:rPr>
  </w:style>
  <w:style w:type="paragraph" w:styleId="23">
    <w:name w:val="Body Text 2"/>
    <w:basedOn w:val="a"/>
    <w:link w:val="24"/>
    <w:rsid w:val="00137F78"/>
    <w:pPr>
      <w:suppressAutoHyphens/>
      <w:spacing w:after="120" w:line="480" w:lineRule="auto"/>
    </w:pPr>
    <w:rPr>
      <w:rFonts w:ascii="Times New Roman" w:eastAsia="Times New Roman" w:hAnsi="Times New Roman" w:cs="Times New Roman"/>
      <w:sz w:val="24"/>
      <w:szCs w:val="24"/>
      <w:lang w:eastAsia="ar-SA"/>
    </w:rPr>
  </w:style>
  <w:style w:type="character" w:customStyle="1" w:styleId="24">
    <w:name w:val="Основной текст 2 Знак"/>
    <w:basedOn w:val="a0"/>
    <w:link w:val="23"/>
    <w:rsid w:val="00137F78"/>
    <w:rPr>
      <w:rFonts w:ascii="Times New Roman" w:eastAsia="Times New Roman" w:hAnsi="Times New Roman" w:cs="Times New Roman"/>
      <w:sz w:val="24"/>
      <w:szCs w:val="24"/>
      <w:lang w:eastAsia="ar-SA"/>
    </w:rPr>
  </w:style>
  <w:style w:type="paragraph" w:customStyle="1" w:styleId="Osnova">
    <w:name w:val="Osnova"/>
    <w:basedOn w:val="a"/>
    <w:rsid w:val="00137F7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210">
    <w:name w:val="Основной текст 21"/>
    <w:basedOn w:val="a"/>
    <w:rsid w:val="00137F78"/>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14">
    <w:name w:val="Номер 1"/>
    <w:basedOn w:val="1"/>
    <w:qFormat/>
    <w:rsid w:val="00137F78"/>
    <w:pPr>
      <w:keepLines w:val="0"/>
      <w:suppressAutoHyphens/>
      <w:autoSpaceDE w:val="0"/>
      <w:autoSpaceDN w:val="0"/>
      <w:adjustRightInd w:val="0"/>
      <w:spacing w:before="360" w:after="240" w:line="360" w:lineRule="auto"/>
      <w:ind w:left="0" w:right="0" w:firstLine="0"/>
    </w:pPr>
    <w:rPr>
      <w:rFonts w:ascii="Times New Roman" w:eastAsia="Times New Roman" w:hAnsi="Times New Roman"/>
      <w:color w:val="auto"/>
      <w:sz w:val="28"/>
      <w:szCs w:val="20"/>
    </w:rPr>
  </w:style>
  <w:style w:type="paragraph" w:customStyle="1" w:styleId="25">
    <w:name w:val="Номер 2"/>
    <w:basedOn w:val="3"/>
    <w:qFormat/>
    <w:rsid w:val="00137F78"/>
    <w:pPr>
      <w:keepLines w:val="0"/>
      <w:spacing w:before="120" w:after="120" w:line="360" w:lineRule="auto"/>
      <w:ind w:left="0" w:right="0" w:firstLine="0"/>
    </w:pPr>
    <w:rPr>
      <w:rFonts w:ascii="Times New Roman" w:eastAsia="Times New Roman" w:hAnsi="Times New Roman" w:cs="Arial"/>
      <w:bCs/>
      <w:color w:val="auto"/>
      <w:sz w:val="28"/>
      <w:szCs w:val="28"/>
    </w:rPr>
  </w:style>
  <w:style w:type="paragraph" w:customStyle="1" w:styleId="Style3">
    <w:name w:val="Style3"/>
    <w:basedOn w:val="a"/>
    <w:rsid w:val="00137F78"/>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3">
    <w:name w:val="Font Style13"/>
    <w:basedOn w:val="a0"/>
    <w:rsid w:val="00137F78"/>
    <w:rPr>
      <w:rFonts w:ascii="Times New Roman" w:hAnsi="Times New Roman" w:cs="Times New Roman" w:hint="default"/>
      <w:b/>
      <w:bCs/>
      <w:sz w:val="10"/>
      <w:szCs w:val="10"/>
    </w:rPr>
  </w:style>
  <w:style w:type="paragraph" w:styleId="31">
    <w:name w:val="Body Text Indent 3"/>
    <w:basedOn w:val="a"/>
    <w:link w:val="32"/>
    <w:rsid w:val="00137F78"/>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137F78"/>
    <w:rPr>
      <w:rFonts w:ascii="Times New Roman" w:eastAsia="Times New Roman" w:hAnsi="Times New Roman" w:cs="Times New Roman"/>
      <w:sz w:val="16"/>
      <w:szCs w:val="16"/>
      <w:lang w:eastAsia="ar-SA"/>
    </w:rPr>
  </w:style>
  <w:style w:type="paragraph" w:customStyle="1" w:styleId="26">
    <w:name w:val="Без интервала2"/>
    <w:rsid w:val="00137F78"/>
    <w:pPr>
      <w:spacing w:after="0" w:line="240" w:lineRule="auto"/>
    </w:pPr>
    <w:rPr>
      <w:rFonts w:ascii="Calibri" w:eastAsia="Times New Roman" w:hAnsi="Calibri" w:cs="Calibri"/>
    </w:rPr>
  </w:style>
  <w:style w:type="paragraph" w:customStyle="1" w:styleId="afe">
    <w:name w:val="А_заголовок"/>
    <w:basedOn w:val="af"/>
    <w:link w:val="aff"/>
    <w:qFormat/>
    <w:rsid w:val="00137F78"/>
  </w:style>
  <w:style w:type="character" w:customStyle="1" w:styleId="aff">
    <w:name w:val="А_заголовок Знак"/>
    <w:basedOn w:val="af0"/>
    <w:link w:val="afe"/>
    <w:rsid w:val="00137F78"/>
    <w:rPr>
      <w:rFonts w:ascii="Times New Roman" w:eastAsia="Times New Roman" w:hAnsi="Times New Roman" w:cs="Arial"/>
      <w:sz w:val="28"/>
      <w:szCs w:val="20"/>
      <w:lang w:eastAsia="ru-RU"/>
    </w:rPr>
  </w:style>
  <w:style w:type="character" w:styleId="aff0">
    <w:name w:val="Strong"/>
    <w:basedOn w:val="a0"/>
    <w:qFormat/>
    <w:rsid w:val="00137F78"/>
    <w:rPr>
      <w:b/>
      <w:bCs/>
    </w:rPr>
  </w:style>
  <w:style w:type="character" w:styleId="aff1">
    <w:name w:val="Emphasis"/>
    <w:basedOn w:val="a0"/>
    <w:qFormat/>
    <w:rsid w:val="00137F78"/>
    <w:rPr>
      <w:i/>
      <w:iCs/>
    </w:rPr>
  </w:style>
  <w:style w:type="character" w:customStyle="1" w:styleId="aff2">
    <w:name w:val="Основной текст + Полужирный"/>
    <w:basedOn w:val="a0"/>
    <w:rsid w:val="00137F78"/>
    <w:rPr>
      <w:rFonts w:ascii="Times New Roman" w:eastAsia="Times New Roman" w:hAnsi="Times New Roman" w:cs="Times New Roman"/>
      <w:b/>
      <w:bCs/>
      <w:i w:val="0"/>
      <w:iCs w:val="0"/>
      <w:smallCaps w:val="0"/>
      <w:strike w:val="0"/>
      <w:spacing w:val="0"/>
      <w:sz w:val="20"/>
      <w:szCs w:val="20"/>
    </w:rPr>
  </w:style>
  <w:style w:type="paragraph" w:styleId="27">
    <w:name w:val="Body Text Indent 2"/>
    <w:basedOn w:val="a"/>
    <w:link w:val="28"/>
    <w:rsid w:val="00137F78"/>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rsid w:val="00137F78"/>
    <w:rPr>
      <w:rFonts w:ascii="Times New Roman" w:eastAsia="Times New Roman" w:hAnsi="Times New Roman" w:cs="Times New Roman"/>
      <w:sz w:val="24"/>
      <w:szCs w:val="24"/>
      <w:lang w:eastAsia="ru-RU"/>
    </w:rPr>
  </w:style>
  <w:style w:type="character" w:styleId="aff3">
    <w:name w:val="page number"/>
    <w:basedOn w:val="a0"/>
    <w:rsid w:val="00137F78"/>
  </w:style>
  <w:style w:type="character" w:customStyle="1" w:styleId="FontStyle15">
    <w:name w:val="Font Style15"/>
    <w:basedOn w:val="a0"/>
    <w:rsid w:val="00137F78"/>
    <w:rPr>
      <w:rFonts w:ascii="Times New Roman" w:hAnsi="Times New Roman" w:cs="Times New Roman"/>
      <w:b/>
      <w:bCs/>
      <w:i/>
      <w:iCs/>
      <w:sz w:val="26"/>
      <w:szCs w:val="26"/>
    </w:rPr>
  </w:style>
  <w:style w:type="character" w:customStyle="1" w:styleId="FontStyle16">
    <w:name w:val="Font Style16"/>
    <w:basedOn w:val="a0"/>
    <w:rsid w:val="00137F78"/>
    <w:rPr>
      <w:rFonts w:ascii="Times New Roman" w:hAnsi="Times New Roman" w:cs="Times New Roman"/>
      <w:sz w:val="22"/>
      <w:szCs w:val="22"/>
    </w:rPr>
  </w:style>
  <w:style w:type="character" w:customStyle="1" w:styleId="dash041e005f0431005f044b005f0447005f043d005f044b005f0439005f005fchar1char1">
    <w:name w:val="dash041e_005f0431_005f044b_005f0447_005f043d_005f044b_005f0439_005f_005fchar1__char1"/>
    <w:rsid w:val="00137F78"/>
    <w:rPr>
      <w:rFonts w:ascii="Times New Roman" w:hAnsi="Times New Roman" w:cs="Times New Roman"/>
      <w:strike w:val="0"/>
      <w:dstrike w:val="0"/>
      <w:sz w:val="24"/>
      <w:szCs w:val="24"/>
      <w:u w:val="none"/>
    </w:rPr>
  </w:style>
  <w:style w:type="paragraph" w:customStyle="1" w:styleId="Default">
    <w:name w:val="Default"/>
    <w:rsid w:val="00137F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4">
    <w:name w:val="Знак"/>
    <w:basedOn w:val="a"/>
    <w:rsid w:val="00137F78"/>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137F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ash041e005f0431005f044b005f0447005f043d005f044b005f0439">
    <w:name w:val="dash041e_005f0431_005f044b_005f0447_005f043d_005f044b_005f0439"/>
    <w:basedOn w:val="a"/>
    <w:rsid w:val="00137F78"/>
    <w:pPr>
      <w:suppressAutoHyphens/>
      <w:spacing w:after="0" w:line="240" w:lineRule="auto"/>
    </w:pPr>
    <w:rPr>
      <w:rFonts w:ascii="Times New Roman" w:eastAsia="Times New Roman" w:hAnsi="Times New Roman" w:cs="Calibri"/>
      <w:sz w:val="24"/>
      <w:szCs w:val="24"/>
      <w:lang w:eastAsia="ar-SA"/>
    </w:rPr>
  </w:style>
  <w:style w:type="character" w:customStyle="1" w:styleId="FontStyle49">
    <w:name w:val="Font Style49"/>
    <w:basedOn w:val="a0"/>
    <w:rsid w:val="00137F78"/>
    <w:rPr>
      <w:rFonts w:ascii="Arial" w:hAnsi="Arial" w:cs="Arial"/>
      <w:b/>
      <w:bCs/>
      <w:sz w:val="16"/>
      <w:szCs w:val="16"/>
    </w:rPr>
  </w:style>
  <w:style w:type="paragraph" w:customStyle="1" w:styleId="aff5">
    <w:name w:val="Основной"/>
    <w:basedOn w:val="a"/>
    <w:rsid w:val="00137F78"/>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6">
    <w:name w:val="Буллит"/>
    <w:basedOn w:val="aff5"/>
    <w:rsid w:val="00137F78"/>
    <w:pPr>
      <w:ind w:firstLine="244"/>
    </w:pPr>
  </w:style>
  <w:style w:type="paragraph" w:customStyle="1" w:styleId="33">
    <w:name w:val="Без интервала3"/>
    <w:rsid w:val="003D3885"/>
    <w:pPr>
      <w:spacing w:after="0" w:line="240" w:lineRule="auto"/>
    </w:pPr>
    <w:rPr>
      <w:rFonts w:ascii="Calibri" w:eastAsia="Times New Roman" w:hAnsi="Calibri" w:cs="Calibri"/>
    </w:rPr>
  </w:style>
  <w:style w:type="paragraph" w:customStyle="1" w:styleId="34">
    <w:name w:val="Абзац списка3"/>
    <w:basedOn w:val="a"/>
    <w:rsid w:val="002A3EB3"/>
    <w:pPr>
      <w:ind w:left="720"/>
    </w:pPr>
    <w:rPr>
      <w:rFonts w:ascii="Calibri" w:eastAsia="Times New Roman"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627267">
      <w:bodyDiv w:val="1"/>
      <w:marLeft w:val="0"/>
      <w:marRight w:val="0"/>
      <w:marTop w:val="0"/>
      <w:marBottom w:val="0"/>
      <w:divBdr>
        <w:top w:val="none" w:sz="0" w:space="0" w:color="auto"/>
        <w:left w:val="none" w:sz="0" w:space="0" w:color="auto"/>
        <w:bottom w:val="none" w:sz="0" w:space="0" w:color="auto"/>
        <w:right w:val="none" w:sz="0" w:space="0" w:color="auto"/>
      </w:divBdr>
    </w:div>
    <w:div w:id="185384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2650</TotalTime>
  <Pages>47</Pages>
  <Words>16296</Words>
  <Characters>92893</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Сильвия</dc:creator>
  <cp:lastModifiedBy>Анастасия</cp:lastModifiedBy>
  <cp:revision>64</cp:revision>
  <cp:lastPrinted>2018-09-10T03:33:00Z</cp:lastPrinted>
  <dcterms:created xsi:type="dcterms:W3CDTF">2015-05-05T07:41:00Z</dcterms:created>
  <dcterms:modified xsi:type="dcterms:W3CDTF">2019-03-13T07:38:00Z</dcterms:modified>
</cp:coreProperties>
</file>