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59" w:rsidRDefault="00A13759" w:rsidP="00EF561B">
      <w:pPr>
        <w:widowControl w:val="0"/>
        <w:tabs>
          <w:tab w:val="left" w:pos="9288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7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6436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759" w:rsidRDefault="00A13759" w:rsidP="00EF561B">
      <w:pPr>
        <w:widowControl w:val="0"/>
        <w:tabs>
          <w:tab w:val="left" w:pos="9288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759" w:rsidRDefault="00A13759" w:rsidP="00EF561B">
      <w:pPr>
        <w:widowControl w:val="0"/>
        <w:tabs>
          <w:tab w:val="left" w:pos="9288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A39" w:rsidRPr="00E640EF" w:rsidRDefault="00292EA4" w:rsidP="00EF561B">
      <w:pPr>
        <w:widowControl w:val="0"/>
        <w:tabs>
          <w:tab w:val="left" w:pos="9288"/>
        </w:tabs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640EF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C56A39" w:rsidRPr="00E640EF">
        <w:rPr>
          <w:rFonts w:ascii="Times New Roman" w:hAnsi="Times New Roman" w:cs="Times New Roman"/>
          <w:b/>
          <w:sz w:val="24"/>
          <w:szCs w:val="24"/>
        </w:rPr>
        <w:t>ояснител</w:t>
      </w:r>
      <w:r w:rsidR="00A34681" w:rsidRPr="00E640EF">
        <w:rPr>
          <w:rFonts w:ascii="Times New Roman" w:hAnsi="Times New Roman" w:cs="Times New Roman"/>
          <w:b/>
          <w:sz w:val="24"/>
          <w:szCs w:val="24"/>
        </w:rPr>
        <w:t>ьная записка</w:t>
      </w:r>
    </w:p>
    <w:p w:rsidR="00292EA4" w:rsidRPr="00E640EF" w:rsidRDefault="00292EA4" w:rsidP="002335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6A39" w:rsidRPr="00E640EF" w:rsidRDefault="002335F1" w:rsidP="002335F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40EF">
        <w:rPr>
          <w:rFonts w:ascii="Times New Roman" w:hAnsi="Times New Roman" w:cs="Times New Roman"/>
          <w:sz w:val="24"/>
          <w:szCs w:val="24"/>
        </w:rPr>
        <w:t xml:space="preserve">      </w:t>
      </w:r>
      <w:r w:rsidR="00292EA4" w:rsidRPr="00E640EF">
        <w:rPr>
          <w:rFonts w:ascii="Times New Roman" w:hAnsi="Times New Roman" w:cs="Times New Roman"/>
          <w:sz w:val="24"/>
          <w:szCs w:val="24"/>
        </w:rPr>
        <w:t>Рабоч</w:t>
      </w:r>
      <w:r w:rsidR="009243C3" w:rsidRPr="00E640EF">
        <w:rPr>
          <w:rFonts w:ascii="Times New Roman" w:hAnsi="Times New Roman" w:cs="Times New Roman"/>
          <w:sz w:val="24"/>
          <w:szCs w:val="24"/>
        </w:rPr>
        <w:t>ая программа предназначена для 5</w:t>
      </w:r>
      <w:r w:rsidR="00292EA4" w:rsidRPr="00E640EF">
        <w:rPr>
          <w:rFonts w:ascii="Times New Roman" w:hAnsi="Times New Roman" w:cs="Times New Roman"/>
          <w:sz w:val="24"/>
          <w:szCs w:val="24"/>
        </w:rPr>
        <w:t xml:space="preserve">-х классов школы и составлена в соответствии с требованиями Федерального государственного образовательного стандарта  </w:t>
      </w:r>
      <w:r w:rsidR="00292EA4" w:rsidRPr="00E640EF">
        <w:rPr>
          <w:rFonts w:ascii="Times New Roman" w:hAnsi="Times New Roman" w:cs="Times New Roman"/>
          <w:bCs/>
          <w:sz w:val="24"/>
          <w:szCs w:val="24"/>
        </w:rPr>
        <w:t xml:space="preserve">основного общего </w:t>
      </w:r>
      <w:r w:rsidR="00292EA4" w:rsidRPr="00E640EF">
        <w:rPr>
          <w:rFonts w:ascii="Times New Roman" w:hAnsi="Times New Roman" w:cs="Times New Roman"/>
          <w:sz w:val="24"/>
          <w:szCs w:val="24"/>
        </w:rPr>
        <w:t xml:space="preserve">образования. </w:t>
      </w:r>
    </w:p>
    <w:p w:rsidR="00C56A39" w:rsidRPr="00E640EF" w:rsidRDefault="002335F1" w:rsidP="00233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EF">
        <w:rPr>
          <w:rFonts w:ascii="Times New Roman" w:hAnsi="Times New Roman" w:cs="Times New Roman"/>
          <w:sz w:val="24"/>
          <w:szCs w:val="24"/>
        </w:rPr>
        <w:t xml:space="preserve">     </w:t>
      </w:r>
      <w:r w:rsidR="00C56A39" w:rsidRPr="00E640EF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нормативно-правовых документов:</w:t>
      </w:r>
    </w:p>
    <w:p w:rsidR="00C56A39" w:rsidRPr="00E640EF" w:rsidRDefault="00C56A39" w:rsidP="00D60356">
      <w:pPr>
        <w:numPr>
          <w:ilvl w:val="0"/>
          <w:numId w:val="2"/>
        </w:numPr>
        <w:shd w:val="clear" w:color="auto" w:fill="FFFFFF"/>
        <w:tabs>
          <w:tab w:val="num" w:pos="426"/>
          <w:tab w:val="left" w:pos="1418"/>
          <w:tab w:val="left" w:pos="10490"/>
        </w:tabs>
        <w:spacing w:after="0" w:line="240" w:lineRule="auto"/>
        <w:ind w:left="426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«Об образовании в Российской Федерации»;</w:t>
      </w:r>
    </w:p>
    <w:p w:rsidR="00C56A39" w:rsidRPr="00E640EF" w:rsidRDefault="00C56A39" w:rsidP="00D60356">
      <w:pPr>
        <w:numPr>
          <w:ilvl w:val="0"/>
          <w:numId w:val="2"/>
        </w:numPr>
        <w:shd w:val="clear" w:color="auto" w:fill="FFFFFF"/>
        <w:tabs>
          <w:tab w:val="num" w:pos="426"/>
          <w:tab w:val="left" w:pos="1418"/>
          <w:tab w:val="left" w:pos="10490"/>
        </w:tabs>
        <w:spacing w:after="0" w:line="240" w:lineRule="auto"/>
        <w:ind w:left="426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17.12.2010 г. № 1897</w:t>
      </w: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"Об утверждении федерального государственного образовательного стандарта основного общего образования</w:t>
      </w:r>
      <w:r w:rsidRPr="00E640E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изменениями  от 29.12.2014г №164431.12.2015 № 1577; от 31.12.2015 №1577.</w:t>
      </w:r>
    </w:p>
    <w:p w:rsidR="00C56A39" w:rsidRPr="00E640EF" w:rsidRDefault="00C56A39" w:rsidP="00D60356">
      <w:pPr>
        <w:numPr>
          <w:ilvl w:val="0"/>
          <w:numId w:val="2"/>
        </w:numPr>
        <w:shd w:val="clear" w:color="auto" w:fill="FFFFFF"/>
        <w:tabs>
          <w:tab w:val="num" w:pos="426"/>
          <w:tab w:val="left" w:pos="1418"/>
          <w:tab w:val="left" w:pos="10490"/>
        </w:tabs>
        <w:spacing w:after="0" w:line="240" w:lineRule="auto"/>
        <w:ind w:left="426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программы, созданные на основе федерального компонента государственного образовательного стандарта; </w:t>
      </w:r>
    </w:p>
    <w:p w:rsidR="00B06D82" w:rsidRPr="00E640EF" w:rsidRDefault="00C56A39" w:rsidP="00D60356">
      <w:pPr>
        <w:numPr>
          <w:ilvl w:val="0"/>
          <w:numId w:val="2"/>
        </w:numPr>
        <w:shd w:val="clear" w:color="auto" w:fill="FFFFFF"/>
        <w:tabs>
          <w:tab w:val="num" w:pos="426"/>
          <w:tab w:val="left" w:pos="1418"/>
          <w:tab w:val="left" w:pos="10490"/>
        </w:tabs>
        <w:spacing w:after="0" w:line="240" w:lineRule="auto"/>
        <w:ind w:left="426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sz w:val="24"/>
          <w:szCs w:val="24"/>
        </w:rPr>
        <w:t xml:space="preserve"> Примерной программы основного общего образования по иностранному языку, </w:t>
      </w:r>
    </w:p>
    <w:p w:rsidR="00C56A39" w:rsidRPr="00E640EF" w:rsidRDefault="00C56A39" w:rsidP="00D60356">
      <w:pPr>
        <w:numPr>
          <w:ilvl w:val="0"/>
          <w:numId w:val="2"/>
        </w:numPr>
        <w:shd w:val="clear" w:color="auto" w:fill="FFFFFF"/>
        <w:tabs>
          <w:tab w:val="num" w:pos="426"/>
          <w:tab w:val="left" w:pos="1418"/>
          <w:tab w:val="left" w:pos="10490"/>
        </w:tabs>
        <w:spacing w:after="0" w:line="240" w:lineRule="auto"/>
        <w:ind w:left="426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="00292EA4" w:rsidRPr="00E640E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ТМК ОУ «ДСШ № 1»</w:t>
      </w:r>
      <w:r w:rsidRPr="00E64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292EA4" w:rsidRPr="00E640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640EF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292EA4" w:rsidRPr="00E640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64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год;</w:t>
      </w:r>
    </w:p>
    <w:p w:rsidR="00C56A39" w:rsidRPr="00E640EF" w:rsidRDefault="00C56A39" w:rsidP="00D60356">
      <w:pPr>
        <w:numPr>
          <w:ilvl w:val="0"/>
          <w:numId w:val="2"/>
        </w:numPr>
        <w:tabs>
          <w:tab w:val="num" w:pos="426"/>
          <w:tab w:val="left" w:pos="1418"/>
          <w:tab w:val="left" w:pos="10490"/>
        </w:tabs>
        <w:spacing w:after="0" w:line="240" w:lineRule="auto"/>
        <w:ind w:left="426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 РФ от 31.03.2014 № 253 «Об утверждении федерального перечня 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56A39" w:rsidRPr="00E640EF" w:rsidRDefault="00C56A39" w:rsidP="00D60356">
      <w:pPr>
        <w:numPr>
          <w:ilvl w:val="0"/>
          <w:numId w:val="2"/>
        </w:numPr>
        <w:shd w:val="clear" w:color="auto" w:fill="FFFFFF"/>
        <w:tabs>
          <w:tab w:val="num" w:pos="426"/>
          <w:tab w:val="left" w:pos="1418"/>
          <w:tab w:val="left" w:pos="10490"/>
        </w:tabs>
        <w:spacing w:after="0" w:line="240" w:lineRule="auto"/>
        <w:ind w:left="426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</w:t>
      </w:r>
      <w:r w:rsidRPr="00E64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зарегистрированные в Минюсте России 03 марта 2011 года,</w:t>
      </w:r>
      <w:r w:rsidRPr="00E64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регистрационный номер 19993;</w:t>
      </w:r>
    </w:p>
    <w:p w:rsidR="00B06D82" w:rsidRPr="00E640EF" w:rsidRDefault="00F4375F" w:rsidP="00D60356">
      <w:pPr>
        <w:numPr>
          <w:ilvl w:val="0"/>
          <w:numId w:val="2"/>
        </w:numPr>
        <w:shd w:val="clear" w:color="auto" w:fill="FFFFFF"/>
        <w:tabs>
          <w:tab w:val="num" w:pos="426"/>
          <w:tab w:val="left" w:pos="1418"/>
          <w:tab w:val="left" w:pos="10490"/>
        </w:tabs>
        <w:spacing w:after="0" w:line="240" w:lineRule="auto"/>
        <w:ind w:left="426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sz w:val="24"/>
          <w:szCs w:val="24"/>
        </w:rPr>
        <w:t>Авторская</w:t>
      </w:r>
      <w:r w:rsidR="00B06D82" w:rsidRPr="00E640EF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Pr="00E640EF">
        <w:rPr>
          <w:rFonts w:ascii="Times New Roman" w:eastAsia="Calibri" w:hAnsi="Times New Roman" w:cs="Times New Roman"/>
          <w:sz w:val="24"/>
          <w:szCs w:val="24"/>
        </w:rPr>
        <w:t>а</w:t>
      </w:r>
      <w:r w:rsidR="00B06D82" w:rsidRPr="00E640EF">
        <w:rPr>
          <w:rFonts w:ascii="Times New Roman" w:eastAsia="Calibri" w:hAnsi="Times New Roman" w:cs="Times New Roman"/>
          <w:sz w:val="24"/>
          <w:szCs w:val="24"/>
        </w:rPr>
        <w:t xml:space="preserve"> В.Г. Апалькова, Ю.Е. Ваулиной,  О.Е </w:t>
      </w:r>
      <w:proofErr w:type="spellStart"/>
      <w:r w:rsidR="00B06D82" w:rsidRPr="00E640EF">
        <w:rPr>
          <w:rFonts w:ascii="Times New Roman" w:eastAsia="Calibri" w:hAnsi="Times New Roman" w:cs="Times New Roman"/>
          <w:sz w:val="24"/>
          <w:szCs w:val="24"/>
        </w:rPr>
        <w:t>Подоляко</w:t>
      </w:r>
      <w:proofErr w:type="spellEnd"/>
      <w:r w:rsidR="00B06D82" w:rsidRPr="00E640EF">
        <w:rPr>
          <w:rFonts w:ascii="Times New Roman" w:eastAsia="Calibri" w:hAnsi="Times New Roman" w:cs="Times New Roman"/>
          <w:sz w:val="24"/>
          <w:szCs w:val="24"/>
        </w:rPr>
        <w:t xml:space="preserve">. Английский в фокусе. 5-9 классы. </w:t>
      </w:r>
      <w:r w:rsidR="00B06D82" w:rsidRPr="00E640EF">
        <w:rPr>
          <w:rStyle w:val="c0"/>
          <w:rFonts w:ascii="Times New Roman" w:eastAsia="SimSun" w:hAnsi="Times New Roman" w:cs="Times New Roman"/>
          <w:sz w:val="24"/>
          <w:szCs w:val="24"/>
        </w:rPr>
        <w:t>«Программы общеобразовательных учреждений» Английский язык. Предметная линия учебников «Английский в фокусе» 5-9 классы, Москва, «Просвещение», 2014.</w:t>
      </w:r>
      <w:r w:rsidR="00B06D82" w:rsidRPr="00E640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35F1" w:rsidRPr="00E640EF" w:rsidRDefault="002335F1" w:rsidP="00B0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E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640EF">
        <w:rPr>
          <w:rFonts w:ascii="Times New Roman" w:hAnsi="Times New Roman" w:cs="Times New Roman"/>
          <w:sz w:val="24"/>
          <w:szCs w:val="24"/>
        </w:rPr>
        <w:t xml:space="preserve">формирование иноязычной коммуникативной компетенции, в совокупности ее составляющих (говорение, </w:t>
      </w:r>
      <w:proofErr w:type="spellStart"/>
      <w:r w:rsidRPr="00E640E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E640EF">
        <w:rPr>
          <w:rFonts w:ascii="Times New Roman" w:hAnsi="Times New Roman" w:cs="Times New Roman"/>
          <w:sz w:val="24"/>
          <w:szCs w:val="24"/>
        </w:rPr>
        <w:t xml:space="preserve">, чтение и письмо), то есть способности и реальной готовности школьников осуществлять иноязычное общения и </w:t>
      </w:r>
      <w:r w:rsidR="00B06D82" w:rsidRPr="00E640EF">
        <w:rPr>
          <w:rFonts w:ascii="Times New Roman" w:hAnsi="Times New Roman" w:cs="Times New Roman"/>
          <w:sz w:val="24"/>
          <w:szCs w:val="24"/>
        </w:rPr>
        <w:t xml:space="preserve">понимания речи носителей </w:t>
      </w:r>
      <w:r w:rsidRPr="00E640EF">
        <w:rPr>
          <w:rFonts w:ascii="Times New Roman" w:hAnsi="Times New Roman" w:cs="Times New Roman"/>
          <w:sz w:val="24"/>
          <w:szCs w:val="24"/>
        </w:rPr>
        <w:t xml:space="preserve"> иностранного языка, а также развитие и воспитание школьников средствами учебного предмета. </w:t>
      </w:r>
    </w:p>
    <w:p w:rsidR="00452E11" w:rsidRPr="00E640EF" w:rsidRDefault="002335F1" w:rsidP="00B06D82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640E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Задачи программы:</w:t>
      </w:r>
    </w:p>
    <w:p w:rsidR="002335F1" w:rsidRPr="00E640EF" w:rsidRDefault="002335F1" w:rsidP="00D60356">
      <w:pPr>
        <w:pStyle w:val="af1"/>
        <w:numPr>
          <w:ilvl w:val="0"/>
          <w:numId w:val="3"/>
        </w:numPr>
        <w:rPr>
          <w:rFonts w:ascii="Times New Roman" w:eastAsia="Calibri" w:hAnsi="Times New Roman"/>
          <w:sz w:val="24"/>
          <w:szCs w:val="24"/>
          <w:lang w:eastAsia="ar-SA"/>
        </w:rPr>
      </w:pPr>
      <w:r w:rsidRPr="00E640EF">
        <w:rPr>
          <w:rFonts w:ascii="Times New Roman" w:eastAsia="Calibri" w:hAnsi="Times New Roman"/>
          <w:sz w:val="24"/>
          <w:szCs w:val="24"/>
          <w:lang w:eastAsia="ar-SA"/>
        </w:rPr>
        <w:t>формировать и развивать языковые навыки;</w:t>
      </w:r>
    </w:p>
    <w:p w:rsidR="002335F1" w:rsidRPr="00E640EF" w:rsidRDefault="002335F1" w:rsidP="00D60356">
      <w:pPr>
        <w:pStyle w:val="af1"/>
        <w:numPr>
          <w:ilvl w:val="0"/>
          <w:numId w:val="3"/>
        </w:numPr>
        <w:rPr>
          <w:rFonts w:ascii="Times New Roman" w:eastAsia="Calibri" w:hAnsi="Times New Roman"/>
          <w:sz w:val="24"/>
          <w:szCs w:val="24"/>
          <w:lang w:eastAsia="ar-SA"/>
        </w:rPr>
      </w:pPr>
      <w:r w:rsidRPr="00E640EF">
        <w:rPr>
          <w:rFonts w:ascii="Times New Roman" w:eastAsia="Calibri" w:hAnsi="Times New Roman"/>
          <w:sz w:val="24"/>
          <w:szCs w:val="24"/>
          <w:lang w:eastAsia="ar-SA"/>
        </w:rPr>
        <w:t>формировать и развивать социокультурные умения и навыки.</w:t>
      </w:r>
    </w:p>
    <w:p w:rsidR="002335F1" w:rsidRPr="00E640EF" w:rsidRDefault="002335F1" w:rsidP="00D60356">
      <w:pPr>
        <w:pStyle w:val="af1"/>
        <w:numPr>
          <w:ilvl w:val="0"/>
          <w:numId w:val="3"/>
        </w:numPr>
        <w:rPr>
          <w:rFonts w:ascii="Times New Roman" w:eastAsia="Calibri" w:hAnsi="Times New Roman"/>
          <w:sz w:val="24"/>
          <w:szCs w:val="24"/>
          <w:lang w:eastAsia="ar-SA"/>
        </w:rPr>
      </w:pPr>
      <w:r w:rsidRPr="00E640EF">
        <w:rPr>
          <w:rFonts w:ascii="Times New Roman" w:eastAsia="Calibri" w:hAnsi="Times New Roman"/>
          <w:sz w:val="24"/>
          <w:szCs w:val="24"/>
          <w:lang w:eastAsia="ar-SA"/>
        </w:rPr>
        <w:t>научиться участвовать в совместной деятельности, правильно организовывать свой досуг, следовать правилам здорового образа жизни</w:t>
      </w:r>
      <w:r w:rsidR="00B06D82" w:rsidRPr="00E640EF">
        <w:rPr>
          <w:rFonts w:ascii="Times New Roman" w:eastAsia="Calibri" w:hAnsi="Times New Roman"/>
          <w:sz w:val="24"/>
          <w:szCs w:val="24"/>
          <w:lang w:eastAsia="ar-SA"/>
        </w:rPr>
        <w:t>,</w:t>
      </w:r>
      <w:r w:rsidRPr="00E640EF">
        <w:rPr>
          <w:rFonts w:ascii="Times New Roman" w:eastAsia="Calibri" w:hAnsi="Times New Roman"/>
          <w:sz w:val="24"/>
          <w:szCs w:val="24"/>
          <w:lang w:eastAsia="ar-SA"/>
        </w:rPr>
        <w:t xml:space="preserve">  вежливо вести себя за столом;</w:t>
      </w:r>
    </w:p>
    <w:p w:rsidR="002335F1" w:rsidRPr="00E640EF" w:rsidRDefault="002335F1" w:rsidP="00D60356">
      <w:pPr>
        <w:pStyle w:val="af1"/>
        <w:numPr>
          <w:ilvl w:val="0"/>
          <w:numId w:val="3"/>
        </w:numPr>
        <w:rPr>
          <w:rFonts w:ascii="Times New Roman" w:eastAsia="Calibri" w:hAnsi="Times New Roman"/>
          <w:sz w:val="24"/>
          <w:szCs w:val="24"/>
          <w:lang w:eastAsia="ar-SA"/>
        </w:rPr>
      </w:pPr>
      <w:r w:rsidRPr="00E640EF">
        <w:rPr>
          <w:rFonts w:ascii="Times New Roman" w:eastAsia="Calibri" w:hAnsi="Times New Roman"/>
          <w:sz w:val="24"/>
          <w:szCs w:val="24"/>
          <w:lang w:eastAsia="ar-SA"/>
        </w:rPr>
        <w:t>познакомить с миром их зарубежных сверстников и научить с уважением относиться к представителям других стран;</w:t>
      </w:r>
    </w:p>
    <w:p w:rsidR="00292EA4" w:rsidRPr="00E640EF" w:rsidRDefault="002335F1" w:rsidP="00292EA4">
      <w:pPr>
        <w:pStyle w:val="a4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E640EF">
        <w:rPr>
          <w:rFonts w:ascii="Times New Roman" w:eastAsia="Calibri" w:hAnsi="Times New Roman"/>
          <w:sz w:val="24"/>
          <w:szCs w:val="24"/>
          <w:lang w:eastAsia="ar-SA"/>
        </w:rPr>
        <w:t xml:space="preserve">осознавать важность изучения английского языка как средства общения между жителями разных стран.  </w:t>
      </w:r>
    </w:p>
    <w:p w:rsidR="00292EA4" w:rsidRPr="00E640EF" w:rsidRDefault="00292EA4" w:rsidP="00292EA4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292EA4" w:rsidRPr="00E640EF" w:rsidRDefault="00292EA4" w:rsidP="00292EA4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640E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Описание места учебного предмета в учебном плане.</w:t>
      </w:r>
    </w:p>
    <w:p w:rsidR="00292EA4" w:rsidRPr="00E640EF" w:rsidRDefault="00292EA4" w:rsidP="00EF561B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Рабочая  программа рассчитана на  102 часа для обязательного изучения иностранного языка на этапе основного общего образования в 5 классе по 3 часа в неделю, 34 рабочих недели. При этом  программа предусматривает резерв свободного учебного времени в объеме 3% (1-2 часа)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 </w:t>
      </w:r>
      <w:r w:rsidRPr="00E64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тематические контрольные работы _11</w:t>
      </w:r>
      <w:r w:rsidRPr="00E640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E640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часов, входной контроль – 1 час, итоговый контроль – 1 ч.</w:t>
      </w:r>
    </w:p>
    <w:p w:rsidR="00C4098B" w:rsidRPr="00E640EF" w:rsidRDefault="00C4098B" w:rsidP="003F7EE9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640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E256E3" w:rsidRPr="00E640EF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E640EF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C4098B" w:rsidRPr="00E640EF" w:rsidRDefault="00C4098B" w:rsidP="002335F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0EF">
        <w:rPr>
          <w:rFonts w:ascii="Times New Roman" w:hAnsi="Times New Roman" w:cs="Times New Roman"/>
          <w:sz w:val="24"/>
          <w:szCs w:val="24"/>
        </w:rPr>
        <w:t xml:space="preserve"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Иностранный язык как </w:t>
      </w:r>
      <w:r w:rsidR="002335F1" w:rsidRPr="00E640EF">
        <w:rPr>
          <w:rFonts w:ascii="Times New Roman" w:hAnsi="Times New Roman" w:cs="Times New Roman"/>
          <w:sz w:val="24"/>
          <w:szCs w:val="24"/>
        </w:rPr>
        <w:t>учебный предмет характеризуется:</w:t>
      </w:r>
    </w:p>
    <w:p w:rsidR="00C4098B" w:rsidRPr="00E640EF" w:rsidRDefault="00C4098B" w:rsidP="00A34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0EF">
        <w:rPr>
          <w:rFonts w:ascii="Times New Roman" w:hAnsi="Times New Roman" w:cs="Times New Roman"/>
          <w:b/>
          <w:sz w:val="24"/>
          <w:szCs w:val="24"/>
          <w:u w:val="single"/>
        </w:rPr>
        <w:t>межпредметностью</w:t>
      </w:r>
      <w:proofErr w:type="spellEnd"/>
      <w:r w:rsidRPr="00E640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40EF">
        <w:rPr>
          <w:rFonts w:ascii="Times New Roman" w:hAnsi="Times New Roman" w:cs="Times New Roman"/>
          <w:sz w:val="24"/>
          <w:szCs w:val="24"/>
        </w:rPr>
        <w:t xml:space="preserve"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C4098B" w:rsidRPr="00E640EF" w:rsidRDefault="00C4098B" w:rsidP="00A34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0EF">
        <w:rPr>
          <w:rFonts w:ascii="Times New Roman" w:hAnsi="Times New Roman" w:cs="Times New Roman"/>
          <w:b/>
          <w:sz w:val="24"/>
          <w:szCs w:val="24"/>
          <w:u w:val="single"/>
        </w:rPr>
        <w:t>многоуровневостью</w:t>
      </w:r>
      <w:proofErr w:type="spellEnd"/>
      <w:r w:rsidRPr="00E64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0EF">
        <w:rPr>
          <w:rFonts w:ascii="Times New Roman" w:hAnsi="Times New Roman" w:cs="Times New Roman"/>
          <w:sz w:val="24"/>
          <w:szCs w:val="24"/>
        </w:rPr>
        <w:t xml:space="preserve">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C4098B" w:rsidRPr="00E640EF" w:rsidRDefault="00C4098B" w:rsidP="00A34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0EF">
        <w:rPr>
          <w:rFonts w:ascii="Times New Roman" w:hAnsi="Times New Roman" w:cs="Times New Roman"/>
          <w:b/>
          <w:sz w:val="24"/>
          <w:szCs w:val="24"/>
          <w:u w:val="single"/>
        </w:rPr>
        <w:t>полифункциональностью</w:t>
      </w:r>
      <w:proofErr w:type="spellEnd"/>
      <w:r w:rsidRPr="00E640EF">
        <w:rPr>
          <w:rFonts w:ascii="Times New Roman" w:hAnsi="Times New Roman" w:cs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C4098B" w:rsidRPr="00E640EF" w:rsidRDefault="00C4098B" w:rsidP="00A34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0EF">
        <w:rPr>
          <w:rFonts w:ascii="Times New Roman" w:hAnsi="Times New Roman" w:cs="Times New Roman"/>
          <w:sz w:val="24"/>
          <w:szCs w:val="24"/>
        </w:rPr>
        <w:t xml:space="preserve">       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E640EF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E640EF">
        <w:rPr>
          <w:rFonts w:ascii="Times New Roman" w:hAnsi="Times New Roman" w:cs="Times New Roman"/>
          <w:sz w:val="24"/>
          <w:szCs w:val="24"/>
        </w:rPr>
        <w:t xml:space="preserve"> мира. </w:t>
      </w:r>
    </w:p>
    <w:p w:rsidR="00C4098B" w:rsidRPr="00E640EF" w:rsidRDefault="00C4098B" w:rsidP="00A34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0EF">
        <w:rPr>
          <w:rFonts w:ascii="Times New Roman" w:hAnsi="Times New Roman" w:cs="Times New Roman"/>
          <w:sz w:val="24"/>
          <w:szCs w:val="24"/>
        </w:rPr>
        <w:t xml:space="preserve">    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 </w:t>
      </w:r>
    </w:p>
    <w:p w:rsidR="00C4098B" w:rsidRPr="00E640EF" w:rsidRDefault="00C4098B" w:rsidP="00A34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0EF">
        <w:rPr>
          <w:rFonts w:ascii="Times New Roman" w:hAnsi="Times New Roman" w:cs="Times New Roman"/>
          <w:b/>
          <w:sz w:val="24"/>
          <w:szCs w:val="24"/>
        </w:rPr>
        <w:t xml:space="preserve">     Рабочая программа нацелена на реализацию подходов</w:t>
      </w:r>
      <w:r w:rsidRPr="00E640EF">
        <w:rPr>
          <w:rFonts w:ascii="Times New Roman" w:hAnsi="Times New Roman" w:cs="Times New Roman"/>
          <w:sz w:val="24"/>
          <w:szCs w:val="24"/>
        </w:rPr>
        <w:t xml:space="preserve"> к обучению английскому языку:</w:t>
      </w:r>
    </w:p>
    <w:p w:rsidR="00C4098B" w:rsidRPr="00E640EF" w:rsidRDefault="00C4098B" w:rsidP="00A34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0EF">
        <w:rPr>
          <w:rFonts w:ascii="Times New Roman" w:hAnsi="Times New Roman" w:cs="Times New Roman"/>
          <w:sz w:val="24"/>
          <w:szCs w:val="24"/>
        </w:rPr>
        <w:t xml:space="preserve">-  личностно-ориентированный; </w:t>
      </w:r>
    </w:p>
    <w:p w:rsidR="00C4098B" w:rsidRPr="00E640EF" w:rsidRDefault="00C4098B" w:rsidP="00A34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0EF">
        <w:rPr>
          <w:rFonts w:ascii="Times New Roman" w:hAnsi="Times New Roman" w:cs="Times New Roman"/>
          <w:sz w:val="24"/>
          <w:szCs w:val="24"/>
        </w:rPr>
        <w:t xml:space="preserve">-коммуникативно-когнитивный;  </w:t>
      </w:r>
    </w:p>
    <w:p w:rsidR="00C4098B" w:rsidRPr="00E640EF" w:rsidRDefault="00C4098B" w:rsidP="00A34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0EF">
        <w:rPr>
          <w:rFonts w:ascii="Times New Roman" w:hAnsi="Times New Roman" w:cs="Times New Roman"/>
          <w:sz w:val="24"/>
          <w:szCs w:val="24"/>
        </w:rPr>
        <w:t>- социокультурный;</w:t>
      </w:r>
    </w:p>
    <w:p w:rsidR="00C4098B" w:rsidRPr="00E640EF" w:rsidRDefault="00C4098B" w:rsidP="00A34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0E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40E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640EF">
        <w:rPr>
          <w:rFonts w:ascii="Times New Roman" w:hAnsi="Times New Roman" w:cs="Times New Roman"/>
          <w:sz w:val="24"/>
          <w:szCs w:val="24"/>
        </w:rPr>
        <w:t>.</w:t>
      </w:r>
    </w:p>
    <w:p w:rsidR="00C4098B" w:rsidRPr="00E640EF" w:rsidRDefault="00F4375F" w:rsidP="00A34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0EF">
        <w:rPr>
          <w:rFonts w:ascii="Times New Roman" w:hAnsi="Times New Roman" w:cs="Times New Roman"/>
          <w:sz w:val="24"/>
          <w:szCs w:val="24"/>
        </w:rPr>
        <w:t xml:space="preserve">  </w:t>
      </w:r>
      <w:r w:rsidR="00C4098B" w:rsidRPr="00E640EF">
        <w:rPr>
          <w:rFonts w:ascii="Times New Roman" w:hAnsi="Times New Roman" w:cs="Times New Roman"/>
          <w:sz w:val="24"/>
          <w:szCs w:val="24"/>
        </w:rPr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 w:rsidR="00C4098B" w:rsidRPr="00E640EF">
        <w:rPr>
          <w:rFonts w:ascii="Times New Roman" w:hAnsi="Times New Roman" w:cs="Times New Roman"/>
          <w:sz w:val="24"/>
          <w:szCs w:val="24"/>
        </w:rPr>
        <w:t>культуроведческую</w:t>
      </w:r>
      <w:proofErr w:type="spellEnd"/>
      <w:r w:rsidR="00C4098B" w:rsidRPr="00E640EF">
        <w:rPr>
          <w:rFonts w:ascii="Times New Roman" w:hAnsi="Times New Roman" w:cs="Times New Roman"/>
          <w:sz w:val="24"/>
          <w:szCs w:val="24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452E11" w:rsidRPr="00E640EF" w:rsidRDefault="00452E11" w:rsidP="00452E11">
      <w:pPr>
        <w:pStyle w:val="c27"/>
        <w:spacing w:before="0" w:beforeAutospacing="0" w:after="0" w:afterAutospacing="0"/>
        <w:ind w:firstLine="709"/>
        <w:jc w:val="both"/>
        <w:rPr>
          <w:rFonts w:eastAsia="Calibri"/>
        </w:rPr>
      </w:pPr>
      <w:r w:rsidRPr="00E640EF">
        <w:rPr>
          <w:rFonts w:eastAsia="Calibri"/>
        </w:rPr>
        <w:t xml:space="preserve">Программа конкретизирует содержание предметных тем образовательного стандарта, дает распределение учебных часов по темам курса и последовательность изучения тем с учетом логики учебного процесса, возрастных особенностей учащихся, </w:t>
      </w:r>
      <w:proofErr w:type="spellStart"/>
      <w:r w:rsidRPr="00E640EF">
        <w:rPr>
          <w:rFonts w:eastAsia="Calibri"/>
        </w:rPr>
        <w:t>межпредметных</w:t>
      </w:r>
      <w:proofErr w:type="spellEnd"/>
      <w:r w:rsidRPr="00E640EF">
        <w:rPr>
          <w:rFonts w:eastAsia="Calibri"/>
        </w:rPr>
        <w:t xml:space="preserve"> и </w:t>
      </w:r>
      <w:proofErr w:type="spellStart"/>
      <w:r w:rsidRPr="00E640EF">
        <w:rPr>
          <w:rFonts w:eastAsia="Calibri"/>
        </w:rPr>
        <w:t>внутрипредметных</w:t>
      </w:r>
      <w:proofErr w:type="spellEnd"/>
      <w:r w:rsidRPr="00E640EF">
        <w:rPr>
          <w:rFonts w:eastAsia="Calibri"/>
        </w:rPr>
        <w:t xml:space="preserve"> связей.</w:t>
      </w:r>
    </w:p>
    <w:p w:rsidR="00C4098B" w:rsidRPr="00E640EF" w:rsidRDefault="00B06D82" w:rsidP="00B06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="00C4098B" w:rsidRPr="00E640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сновные метод</w:t>
      </w:r>
      <w:r w:rsidR="00F4375F" w:rsidRPr="00E640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ы и технологии</w:t>
      </w:r>
      <w:r w:rsidR="00C4098B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: </w:t>
      </w:r>
    </w:p>
    <w:p w:rsidR="00C4098B" w:rsidRPr="00E640EF" w:rsidRDefault="00C4098B" w:rsidP="00452E11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-обучение через опыт и сотрудничество; </w:t>
      </w:r>
    </w:p>
    <w:p w:rsidR="00C4098B" w:rsidRPr="00E640EF" w:rsidRDefault="00C4098B" w:rsidP="00452E11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-учет индивидуальных особенностей и потребностей учащихся; </w:t>
      </w:r>
    </w:p>
    <w:p w:rsidR="00C4098B" w:rsidRPr="00E640EF" w:rsidRDefault="00C4098B" w:rsidP="00452E11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-интерактивность (работа</w:t>
      </w:r>
      <w:r w:rsidR="00F4375F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малых группах, ролевые игры и т.д.)</w:t>
      </w: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C4098B" w:rsidRPr="00E640EF" w:rsidRDefault="00C4098B" w:rsidP="00452E11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-личностно-</w:t>
      </w:r>
      <w:proofErr w:type="spellStart"/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деятельностный</w:t>
      </w:r>
      <w:proofErr w:type="spellEnd"/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подход, </w:t>
      </w:r>
    </w:p>
    <w:p w:rsidR="00452E11" w:rsidRPr="00E640EF" w:rsidRDefault="00C4098B" w:rsidP="00452E11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-применение </w:t>
      </w:r>
      <w:r w:rsidR="00F4375F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элементов </w:t>
      </w:r>
      <w:proofErr w:type="spellStart"/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здоровьесберегающих</w:t>
      </w:r>
      <w:proofErr w:type="spellEnd"/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технологий</w:t>
      </w:r>
      <w:r w:rsidR="00F4375F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</w:p>
    <w:p w:rsidR="00F4375F" w:rsidRPr="00E640EF" w:rsidRDefault="00F4375F" w:rsidP="00452E11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метод проектов,</w:t>
      </w:r>
    </w:p>
    <w:p w:rsidR="00F4375F" w:rsidRPr="00E640EF" w:rsidRDefault="00F4375F" w:rsidP="00452E11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ИКТ- технологии.</w:t>
      </w:r>
    </w:p>
    <w:p w:rsidR="00C4098B" w:rsidRPr="00E640EF" w:rsidRDefault="00C4098B" w:rsidP="00452E11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Приоритетные виды, формы и способы контроля и самоконтроля:</w:t>
      </w:r>
    </w:p>
    <w:p w:rsidR="00C4098B" w:rsidRPr="00E640EF" w:rsidRDefault="00C4098B" w:rsidP="00B06D82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-</w:t>
      </w:r>
      <w:proofErr w:type="spellStart"/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Portfolio</w:t>
      </w:r>
      <w:proofErr w:type="spellEnd"/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 письменные и устные задания в учебнике, обобщающие изученный материал.</w:t>
      </w:r>
    </w:p>
    <w:p w:rsidR="00C4098B" w:rsidRPr="00E640EF" w:rsidRDefault="00C4098B" w:rsidP="00B06D82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- </w:t>
      </w:r>
      <w:proofErr w:type="spellStart"/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Now</w:t>
      </w:r>
      <w:proofErr w:type="spellEnd"/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I </w:t>
      </w:r>
      <w:proofErr w:type="spellStart"/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Know</w:t>
      </w:r>
      <w:proofErr w:type="spellEnd"/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 задания в учебнике, направленные на самооценку и самоконтроль знаний материала модуля.</w:t>
      </w:r>
    </w:p>
    <w:p w:rsidR="00C4098B" w:rsidRPr="00E640EF" w:rsidRDefault="00C4098B" w:rsidP="00B06D82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          -Языковой портфель: творческие работы к каждому модулю.</w:t>
      </w:r>
    </w:p>
    <w:p w:rsidR="00C4098B" w:rsidRPr="00E640EF" w:rsidRDefault="00C4098B" w:rsidP="00B06D82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-</w:t>
      </w:r>
      <w:proofErr w:type="spellStart"/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Progress</w:t>
      </w:r>
      <w:proofErr w:type="spellEnd"/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Check</w:t>
      </w:r>
      <w:proofErr w:type="spellEnd"/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Modular</w:t>
      </w:r>
      <w:proofErr w:type="spellEnd"/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Test</w:t>
      </w:r>
      <w:proofErr w:type="spellEnd"/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Exit</w:t>
      </w:r>
      <w:proofErr w:type="spellEnd"/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Test</w:t>
      </w:r>
      <w:proofErr w:type="spellEnd"/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 тесты из сборника контрольных заданий.</w:t>
      </w:r>
    </w:p>
    <w:p w:rsidR="00617F51" w:rsidRPr="00E640EF" w:rsidRDefault="00617F51" w:rsidP="00B06D82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17F51" w:rsidRPr="00E640EF" w:rsidRDefault="00617F51" w:rsidP="00617F51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Данная программа обеспечивает формирование личностных, </w:t>
      </w:r>
      <w:proofErr w:type="spellStart"/>
      <w:r w:rsidRPr="00E640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E640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 предметных результатов.</w:t>
      </w:r>
    </w:p>
    <w:p w:rsidR="00617F51" w:rsidRPr="00E640EF" w:rsidRDefault="00617F51" w:rsidP="00617F51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17F51" w:rsidRPr="00E640EF" w:rsidRDefault="00617F51" w:rsidP="00617F51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Личностными результатами являются:  </w:t>
      </w:r>
    </w:p>
    <w:p w:rsidR="00617F51" w:rsidRPr="00E640EF" w:rsidRDefault="00617F51" w:rsidP="00617F51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617F51" w:rsidRPr="00E640EF" w:rsidRDefault="00617F51" w:rsidP="00617F51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формирование ответственного отношения к учению, </w:t>
      </w:r>
      <w:proofErr w:type="gramStart"/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готовности и способности</w:t>
      </w:r>
      <w:proofErr w:type="gramEnd"/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617F51" w:rsidRPr="00E640EF" w:rsidRDefault="00617F51" w:rsidP="00617F51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17F51" w:rsidRPr="00E640EF" w:rsidRDefault="00617F51" w:rsidP="00617F51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617F51" w:rsidRPr="00E640EF" w:rsidRDefault="00617F51" w:rsidP="00617F51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17F51" w:rsidRPr="00E640EF" w:rsidRDefault="00617F51" w:rsidP="00617F51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17F51" w:rsidRPr="00E640EF" w:rsidRDefault="00617F51" w:rsidP="00617F51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617F51" w:rsidRPr="00E640EF" w:rsidRDefault="00617F51" w:rsidP="00617F51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617F51" w:rsidRPr="00E640EF" w:rsidRDefault="00617F51" w:rsidP="00617F51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17F51" w:rsidRPr="00E640EF" w:rsidRDefault="00617F51" w:rsidP="00617F51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617F51" w:rsidRPr="00E640EF" w:rsidRDefault="00617F51" w:rsidP="00617F51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617F51" w:rsidRPr="00E640EF" w:rsidRDefault="009A5819" w:rsidP="00617F51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осознание возможностей самореализации средствами иностранного языка;</w:t>
      </w:r>
    </w:p>
    <w:p w:rsidR="00617F51" w:rsidRPr="00E640EF" w:rsidRDefault="009A5819" w:rsidP="00617F51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формирование коммуникативной компетенции в межкультурной и межэтнической коммуникации;</w:t>
      </w:r>
    </w:p>
    <w:p w:rsidR="00617F51" w:rsidRPr="00E640EF" w:rsidRDefault="009A5819" w:rsidP="00617F51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617F51" w:rsidRPr="00E640EF" w:rsidRDefault="00617F51" w:rsidP="00617F51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17F51" w:rsidRPr="00E640EF" w:rsidRDefault="00617F51" w:rsidP="00617F51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17F51" w:rsidRPr="00E640EF" w:rsidRDefault="00617F51" w:rsidP="00617F51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640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E640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результатами являются:</w:t>
      </w:r>
    </w:p>
    <w:p w:rsidR="00617F51" w:rsidRPr="00E640EF" w:rsidRDefault="00617F51" w:rsidP="00617F51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17F51" w:rsidRPr="00E640EF" w:rsidRDefault="009A5819" w:rsidP="00617F51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17F51" w:rsidRPr="00E640EF" w:rsidRDefault="009A5819" w:rsidP="00617F51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17F51" w:rsidRPr="00E640EF" w:rsidRDefault="009A5819" w:rsidP="009A5819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умение оценивать правильность выполнения учебной задачи,  собс</w:t>
      </w: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твенные возможности её решения; </w:t>
      </w:r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A5819" w:rsidRPr="00E640EF" w:rsidRDefault="009A5819" w:rsidP="009A5819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proofErr w:type="spellStart"/>
      <w:proofErr w:type="gramStart"/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родо</w:t>
      </w:r>
      <w:proofErr w:type="spellEnd"/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-видовых</w:t>
      </w:r>
      <w:proofErr w:type="gramEnd"/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связ</w:t>
      </w: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ей;</w:t>
      </w:r>
    </w:p>
    <w:p w:rsidR="009A5819" w:rsidRPr="00E640EF" w:rsidRDefault="009A5819" w:rsidP="009A5819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</w:t>
      </w: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навательных задач;</w:t>
      </w:r>
    </w:p>
    <w:p w:rsidR="009A5819" w:rsidRPr="00E640EF" w:rsidRDefault="009A5819" w:rsidP="009A5819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</w:t>
      </w: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нологической контекстной речью;</w:t>
      </w:r>
    </w:p>
    <w:p w:rsidR="009A5819" w:rsidRPr="00E640EF" w:rsidRDefault="009A5819" w:rsidP="009A5819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</w:t>
      </w: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логий (далее ИКТ– компетенции);</w:t>
      </w:r>
    </w:p>
    <w:p w:rsidR="00617F51" w:rsidRPr="00E640EF" w:rsidRDefault="009A5819" w:rsidP="009A5819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617F51" w:rsidRPr="00E640EF" w:rsidRDefault="00617F51" w:rsidP="00617F51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17F51" w:rsidRPr="00E640EF" w:rsidRDefault="00617F51" w:rsidP="009A58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17F51" w:rsidRPr="00E640EF" w:rsidRDefault="00617F51" w:rsidP="00617F51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Предметными результатами являются:</w:t>
      </w:r>
    </w:p>
    <w:p w:rsidR="00617F51" w:rsidRPr="00E640EF" w:rsidRDefault="00617F51" w:rsidP="00617F51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17F51" w:rsidRPr="00E640EF" w:rsidRDefault="00617F51" w:rsidP="00617F51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А. В коммуникативной сфере (т.е. владении иностранным языком как средством общения):</w:t>
      </w:r>
    </w:p>
    <w:p w:rsidR="00617F51" w:rsidRPr="00E640EF" w:rsidRDefault="00617F51" w:rsidP="00617F51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Речевая компетенция в следующих видах речевой деятельности:</w:t>
      </w:r>
    </w:p>
    <w:p w:rsidR="00617F51" w:rsidRPr="00E640EF" w:rsidRDefault="00617F51" w:rsidP="00617F51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говорении:</w:t>
      </w:r>
    </w:p>
    <w:p w:rsidR="00617F51" w:rsidRPr="00E640EF" w:rsidRDefault="009A5819" w:rsidP="009A5819">
      <w:pPr>
        <w:tabs>
          <w:tab w:val="left" w:pos="1792"/>
        </w:tabs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- </w:t>
      </w:r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617F51" w:rsidRPr="00E640EF" w:rsidRDefault="009A5819" w:rsidP="009A58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617F51" w:rsidRPr="00E640EF" w:rsidRDefault="009A5819" w:rsidP="009A58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617F51" w:rsidRPr="00E640EF" w:rsidRDefault="00617F51" w:rsidP="00617F51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Pr="00E640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аудировании</w:t>
      </w:r>
      <w:proofErr w:type="spellEnd"/>
      <w:r w:rsidRPr="00E640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617F51" w:rsidRPr="00E640EF" w:rsidRDefault="009A5819" w:rsidP="009A5819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воспринимать на слух и полностью понимат</w:t>
      </w: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ь речь учителя, одноклассников, </w:t>
      </w:r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9A5819" w:rsidRPr="00E640EF" w:rsidRDefault="00617F51" w:rsidP="00617F51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чтении:</w:t>
      </w:r>
    </w:p>
    <w:p w:rsidR="00617F51" w:rsidRPr="00E640EF" w:rsidRDefault="009A5819" w:rsidP="00617F51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:rsidR="009A5819" w:rsidRPr="00E640EF" w:rsidRDefault="009A5819" w:rsidP="009A5819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</w:t>
      </w:r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(языковой догадки, выборочного перевода), а также справочных материалов; уметь оценивать полученную ин</w:t>
      </w: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формацию, выражать своё мнение;</w:t>
      </w:r>
    </w:p>
    <w:p w:rsidR="00617F51" w:rsidRPr="00E640EF" w:rsidRDefault="00617F51" w:rsidP="00617F51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письменной речи:</w:t>
      </w:r>
    </w:p>
    <w:p w:rsidR="00617F51" w:rsidRPr="00E640EF" w:rsidRDefault="009A5819" w:rsidP="00617F51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заполнять анкеты и формуляры;</w:t>
      </w:r>
    </w:p>
    <w:p w:rsidR="00617F51" w:rsidRPr="00E640EF" w:rsidRDefault="009A5819" w:rsidP="00617F51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617F51" w:rsidRPr="00E640EF" w:rsidRDefault="00617F51" w:rsidP="00617F51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Языковая компетенция:</w:t>
      </w:r>
    </w:p>
    <w:p w:rsidR="00617F51" w:rsidRPr="00E640EF" w:rsidRDefault="009A5819" w:rsidP="00617F51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применение правил написания слов, изученных в основной школе;</w:t>
      </w:r>
    </w:p>
    <w:p w:rsidR="009A5819" w:rsidRPr="00E640EF" w:rsidRDefault="009A5819" w:rsidP="009A5819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адекватное произношение и различение на слух всех звуков иностранного языка; соблюдение правильного ударения в словах и </w:t>
      </w:r>
      <w:proofErr w:type="spellStart"/>
      <w:proofErr w:type="gramStart"/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фразах</w:t>
      </w: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соблюдение</w:t>
      </w:r>
      <w:proofErr w:type="spellEnd"/>
      <w:proofErr w:type="gramEnd"/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</w:t>
      </w: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редложений на смысловые группы;</w:t>
      </w:r>
    </w:p>
    <w:p w:rsidR="00617F51" w:rsidRPr="00E640EF" w:rsidRDefault="009A5819" w:rsidP="009A5819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9A5819" w:rsidRPr="00E640EF" w:rsidRDefault="009A5819" w:rsidP="009A5819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знание основных способов словообразования (аффикса</w:t>
      </w: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ции, словосложения, конверсии);</w:t>
      </w:r>
    </w:p>
    <w:p w:rsidR="00617F51" w:rsidRPr="00E640EF" w:rsidRDefault="009A5819" w:rsidP="00617F51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знание признаков изученных грамматических явлений (</w:t>
      </w:r>
      <w:proofErr w:type="spellStart"/>
      <w:proofErr w:type="gramStart"/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видо</w:t>
      </w:r>
      <w:proofErr w:type="spellEnd"/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-временных</w:t>
      </w:r>
      <w:proofErr w:type="gramEnd"/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617F51" w:rsidRPr="00E640EF" w:rsidRDefault="009A5819" w:rsidP="00617F51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знание основных различий систем иностранного и русского/родного языков.</w:t>
      </w:r>
    </w:p>
    <w:p w:rsidR="00617F51" w:rsidRPr="00E640EF" w:rsidRDefault="00617F51" w:rsidP="00617F51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</w:t>
      </w:r>
      <w:r w:rsidRPr="00E640EF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. В познавательной сфере:</w:t>
      </w:r>
    </w:p>
    <w:p w:rsidR="009A5819" w:rsidRPr="00E640EF" w:rsidRDefault="009A5819" w:rsidP="00617F51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617F51" w:rsidRPr="00E640EF" w:rsidRDefault="009A5819" w:rsidP="00617F51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владение приёмами работы с текстом: умение пользоваться определённой стратегией чтения/</w:t>
      </w:r>
      <w:proofErr w:type="spellStart"/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аудирования</w:t>
      </w:r>
      <w:proofErr w:type="spellEnd"/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9A5819" w:rsidRPr="00E640EF" w:rsidRDefault="009A5819" w:rsidP="009A5819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умение действовать по образцу/аналогии при выполнении упражнений и составлении собственных высказываний в пр</w:t>
      </w: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еделах тематики основной школы;</w:t>
      </w:r>
    </w:p>
    <w:p w:rsidR="009A5819" w:rsidRPr="00E640EF" w:rsidRDefault="009A5819" w:rsidP="009A5819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готовность и умение осуществлять индивидуальную</w:t>
      </w: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совместную проектную работу;</w:t>
      </w:r>
    </w:p>
    <w:p w:rsidR="00617F51" w:rsidRPr="00E640EF" w:rsidRDefault="009A5819" w:rsidP="009A5819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617F51" w:rsidRPr="00E640EF" w:rsidRDefault="009A5819" w:rsidP="009A58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владение способами и приёмами дальнейшего самостоятельного изучения иностранных языков.</w:t>
      </w:r>
    </w:p>
    <w:p w:rsidR="00617F51" w:rsidRPr="00E640EF" w:rsidRDefault="00617F51" w:rsidP="00617F51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17F51" w:rsidRPr="00E640EF" w:rsidRDefault="00617F51" w:rsidP="009A58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В. В ценностно-ориентационной сфере:</w:t>
      </w:r>
    </w:p>
    <w:p w:rsidR="00617F51" w:rsidRPr="00E640EF" w:rsidRDefault="00617F51" w:rsidP="00617F51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17F51" w:rsidRPr="00E640EF" w:rsidRDefault="009A5819" w:rsidP="00617F51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9A5819" w:rsidRPr="00E640EF" w:rsidRDefault="009A5819" w:rsidP="009A5819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достижение взаимопонимания в процессе устного и письменного общения с носителями иностранного языка, установление межличностных и межкультурных </w:t>
      </w: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контактов в доступных пределах;</w:t>
      </w:r>
    </w:p>
    <w:p w:rsidR="00617F51" w:rsidRPr="00E640EF" w:rsidRDefault="009A5819" w:rsidP="009A5819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представление о целостном </w:t>
      </w:r>
      <w:proofErr w:type="spellStart"/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полиязычном</w:t>
      </w:r>
      <w:proofErr w:type="spellEnd"/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617F51" w:rsidRPr="00E640EF" w:rsidRDefault="009A5819" w:rsidP="00617F51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="00617F51" w:rsidRPr="00E640E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617F51" w:rsidRPr="00E640EF" w:rsidRDefault="00617F51" w:rsidP="00617F51">
      <w:pPr>
        <w:autoSpaceDE w:val="0"/>
        <w:autoSpaceDN w:val="0"/>
        <w:adjustRightInd w:val="0"/>
        <w:spacing w:after="0" w:line="240" w:lineRule="auto"/>
        <w:ind w:left="-142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14785" w:rsidRPr="00E640EF" w:rsidRDefault="00E14785" w:rsidP="00F4375F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4098B" w:rsidRPr="00E640EF" w:rsidRDefault="00C4098B" w:rsidP="00E14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BC6EAC" w:rsidRPr="00E640EF" w:rsidRDefault="00BC6EAC" w:rsidP="00E14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0"/>
        <w:gridCol w:w="4490"/>
        <w:gridCol w:w="1192"/>
        <w:gridCol w:w="1668"/>
        <w:gridCol w:w="1424"/>
      </w:tblGrid>
      <w:tr w:rsidR="00EF561B" w:rsidRPr="00E640EF" w:rsidTr="00A87ABE">
        <w:trPr>
          <w:trHeight w:val="561"/>
        </w:trPr>
        <w:tc>
          <w:tcPr>
            <w:tcW w:w="1050" w:type="dxa"/>
          </w:tcPr>
          <w:p w:rsidR="00BC6EAC" w:rsidRPr="00E640EF" w:rsidRDefault="00BC6EAC" w:rsidP="00BC6EAC">
            <w:pPr>
              <w:pStyle w:val="af1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40EF">
              <w:rPr>
                <w:rFonts w:ascii="Times New Roman" w:hAnsi="Times New Roman"/>
                <w:i/>
                <w:sz w:val="24"/>
                <w:szCs w:val="24"/>
              </w:rPr>
              <w:t xml:space="preserve">№ раздела и тем </w:t>
            </w:r>
          </w:p>
          <w:p w:rsidR="00BC6EAC" w:rsidRPr="00E640EF" w:rsidRDefault="00BC6EAC" w:rsidP="00BC6EAC">
            <w:pPr>
              <w:pStyle w:val="af1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93" w:type="dxa"/>
          </w:tcPr>
          <w:p w:rsidR="00BC6EAC" w:rsidRPr="00E640EF" w:rsidRDefault="00BC6EAC" w:rsidP="00BC6EAC">
            <w:pPr>
              <w:pStyle w:val="af1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40E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Наименование раздела и тем</w:t>
            </w:r>
          </w:p>
        </w:tc>
        <w:tc>
          <w:tcPr>
            <w:tcW w:w="1231" w:type="dxa"/>
          </w:tcPr>
          <w:p w:rsidR="00BC6EAC" w:rsidRPr="00E640EF" w:rsidRDefault="00BC6EAC" w:rsidP="00A87ABE">
            <w:pPr>
              <w:pStyle w:val="af1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40EF">
              <w:rPr>
                <w:rFonts w:ascii="Times New Roman" w:hAnsi="Times New Roman"/>
                <w:i/>
                <w:sz w:val="24"/>
                <w:szCs w:val="24"/>
              </w:rPr>
              <w:t>Кол</w:t>
            </w:r>
            <w:r w:rsidR="00A87ABE" w:rsidRPr="00E640E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E640EF">
              <w:rPr>
                <w:rFonts w:ascii="Times New Roman" w:hAnsi="Times New Roman"/>
                <w:i/>
                <w:sz w:val="24"/>
                <w:szCs w:val="24"/>
              </w:rPr>
              <w:t>во учебных часов</w:t>
            </w:r>
          </w:p>
        </w:tc>
        <w:tc>
          <w:tcPr>
            <w:tcW w:w="1679" w:type="dxa"/>
          </w:tcPr>
          <w:p w:rsidR="00BC6EAC" w:rsidRPr="00E640EF" w:rsidRDefault="00BC6EAC" w:rsidP="00BC6EAC">
            <w:pPr>
              <w:pStyle w:val="af1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40EF">
              <w:rPr>
                <w:rFonts w:ascii="Times New Roman" w:hAnsi="Times New Roman"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428" w:type="dxa"/>
          </w:tcPr>
          <w:p w:rsidR="00A87ABE" w:rsidRPr="00E640EF" w:rsidRDefault="00BC6EAC" w:rsidP="00A87ABE">
            <w:pPr>
              <w:pStyle w:val="af1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40EF">
              <w:rPr>
                <w:rFonts w:ascii="Times New Roman" w:hAnsi="Times New Roman"/>
                <w:i/>
                <w:sz w:val="24"/>
                <w:szCs w:val="24"/>
              </w:rPr>
              <w:t>Проект</w:t>
            </w:r>
            <w:r w:rsidR="00A87ABE" w:rsidRPr="00E640EF">
              <w:rPr>
                <w:rFonts w:ascii="Times New Roman" w:hAnsi="Times New Roman"/>
                <w:i/>
                <w:sz w:val="24"/>
                <w:szCs w:val="24"/>
              </w:rPr>
              <w:t>ные</w:t>
            </w:r>
          </w:p>
          <w:p w:rsidR="00BC6EAC" w:rsidRPr="00E640EF" w:rsidRDefault="00A87ABE" w:rsidP="00A87ABE">
            <w:pPr>
              <w:pStyle w:val="af1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40EF">
              <w:rPr>
                <w:rFonts w:ascii="Times New Roman" w:hAnsi="Times New Roman"/>
                <w:i/>
                <w:sz w:val="24"/>
                <w:szCs w:val="24"/>
              </w:rPr>
              <w:t>работы</w:t>
            </w:r>
            <w:r w:rsidR="00BC6EAC" w:rsidRPr="00E640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EF561B" w:rsidRPr="00E640EF" w:rsidTr="00A87ABE">
        <w:trPr>
          <w:trHeight w:val="561"/>
        </w:trPr>
        <w:tc>
          <w:tcPr>
            <w:tcW w:w="1050" w:type="dxa"/>
          </w:tcPr>
          <w:p w:rsidR="00BC6EAC" w:rsidRPr="00E640EF" w:rsidRDefault="00BC6EAC" w:rsidP="00BC6EAC">
            <w:pPr>
              <w:pStyle w:val="af1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93" w:type="dxa"/>
          </w:tcPr>
          <w:p w:rsidR="00BC6EAC" w:rsidRPr="00E640EF" w:rsidRDefault="002A0038" w:rsidP="00BC6EAC">
            <w:pPr>
              <w:pStyle w:val="af1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40EF">
              <w:rPr>
                <w:rFonts w:ascii="Times New Roman" w:hAnsi="Times New Roman"/>
                <w:b/>
                <w:sz w:val="24"/>
                <w:szCs w:val="24"/>
              </w:rPr>
              <w:t>Вводный модуль</w:t>
            </w:r>
          </w:p>
          <w:p w:rsidR="002A0038" w:rsidRPr="00E640EF" w:rsidRDefault="002A0038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Английский алфавит. Числительные</w:t>
            </w:r>
          </w:p>
          <w:p w:rsidR="002A0038" w:rsidRPr="00E640EF" w:rsidRDefault="002A0038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Цвета. Глаголы</w:t>
            </w:r>
          </w:p>
          <w:p w:rsidR="002A0038" w:rsidRPr="00E640EF" w:rsidRDefault="002A0038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Школьные принадлежности.</w:t>
            </w:r>
          </w:p>
          <w:p w:rsidR="002A0038" w:rsidRPr="00E640EF" w:rsidRDefault="002A0038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Школа!</w:t>
            </w:r>
          </w:p>
          <w:p w:rsidR="002A0038" w:rsidRPr="00E640EF" w:rsidRDefault="002A0038" w:rsidP="00BC6EAC">
            <w:pPr>
              <w:pStyle w:val="af1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Входной контроль</w:t>
            </w:r>
          </w:p>
        </w:tc>
        <w:tc>
          <w:tcPr>
            <w:tcW w:w="1231" w:type="dxa"/>
          </w:tcPr>
          <w:p w:rsidR="00BC6EAC" w:rsidRPr="00E640EF" w:rsidRDefault="00BC6EAC" w:rsidP="00BC6EAC">
            <w:pPr>
              <w:pStyle w:val="af1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40EF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679" w:type="dxa"/>
          </w:tcPr>
          <w:p w:rsidR="00BC6EAC" w:rsidRPr="00E640EF" w:rsidRDefault="002A0038" w:rsidP="00BC6EAC">
            <w:pPr>
              <w:pStyle w:val="af1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40E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BC6EAC" w:rsidRPr="00E640EF" w:rsidRDefault="00BC6EAC" w:rsidP="00BC6EAC">
            <w:pPr>
              <w:pStyle w:val="af1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F561B" w:rsidRPr="00E640EF" w:rsidTr="00A87ABE">
        <w:trPr>
          <w:trHeight w:val="561"/>
        </w:trPr>
        <w:tc>
          <w:tcPr>
            <w:tcW w:w="1050" w:type="dxa"/>
          </w:tcPr>
          <w:p w:rsidR="002A0038" w:rsidRPr="00E640EF" w:rsidRDefault="002A0038" w:rsidP="00BC6EAC">
            <w:pPr>
              <w:pStyle w:val="af1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40EF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  <w:p w:rsidR="002A0038" w:rsidRPr="00E640EF" w:rsidRDefault="002A0038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1.1</w:t>
            </w:r>
          </w:p>
          <w:p w:rsidR="002A0038" w:rsidRPr="00E640EF" w:rsidRDefault="002A0038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1.2</w:t>
            </w:r>
          </w:p>
          <w:p w:rsidR="002A0038" w:rsidRPr="00E640EF" w:rsidRDefault="002A0038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1.3</w:t>
            </w:r>
          </w:p>
          <w:p w:rsidR="002A0038" w:rsidRPr="00E640EF" w:rsidRDefault="002A0038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1.4</w:t>
            </w:r>
          </w:p>
          <w:p w:rsidR="002A0038" w:rsidRPr="00E640EF" w:rsidRDefault="002A0038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1.5</w:t>
            </w:r>
          </w:p>
          <w:p w:rsidR="002A0038" w:rsidRPr="00E640EF" w:rsidRDefault="002A0038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1.6</w:t>
            </w:r>
          </w:p>
          <w:p w:rsidR="002A0038" w:rsidRPr="00E640EF" w:rsidRDefault="002A0038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1.7</w:t>
            </w:r>
          </w:p>
          <w:p w:rsidR="002A0038" w:rsidRPr="00E640EF" w:rsidRDefault="002A0038" w:rsidP="00BC6EAC">
            <w:pPr>
              <w:pStyle w:val="af1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1.8</w:t>
            </w:r>
          </w:p>
        </w:tc>
        <w:tc>
          <w:tcPr>
            <w:tcW w:w="4993" w:type="dxa"/>
          </w:tcPr>
          <w:p w:rsidR="002A0038" w:rsidRPr="00E640EF" w:rsidRDefault="002A0038" w:rsidP="002A0038">
            <w:pPr>
              <w:pStyle w:val="af1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Школьные дни</w:t>
            </w:r>
          </w:p>
          <w:p w:rsidR="002A0038" w:rsidRPr="00E640EF" w:rsidRDefault="002A0038" w:rsidP="002A0038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Снова в школу! </w:t>
            </w:r>
          </w:p>
          <w:p w:rsidR="002A0038" w:rsidRPr="00E640EF" w:rsidRDefault="002A0038" w:rsidP="002A0038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Любимые предметы </w:t>
            </w:r>
          </w:p>
          <w:p w:rsidR="002A0038" w:rsidRPr="00E640EF" w:rsidRDefault="002A0038" w:rsidP="002A0038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Школьная жизнь </w:t>
            </w:r>
          </w:p>
          <w:p w:rsidR="00245CE7" w:rsidRPr="00E640EF" w:rsidRDefault="00245CE7" w:rsidP="002A0038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Школы Англии</w:t>
            </w:r>
          </w:p>
          <w:p w:rsidR="002A0038" w:rsidRPr="00E640EF" w:rsidRDefault="002A0038" w:rsidP="002A0038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Приветствия </w:t>
            </w:r>
          </w:p>
          <w:p w:rsidR="002A0038" w:rsidRPr="00E640EF" w:rsidRDefault="002A0038" w:rsidP="002A0038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Граждановедение</w:t>
            </w:r>
            <w:proofErr w:type="spellEnd"/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2A0038" w:rsidRPr="00E640EF" w:rsidRDefault="002A0038" w:rsidP="002A0038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 пройденного материала</w:t>
            </w:r>
          </w:p>
          <w:p w:rsidR="002A0038" w:rsidRPr="00E640EF" w:rsidRDefault="00245CE7" w:rsidP="002A0038">
            <w:pPr>
              <w:pStyle w:val="af1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Модульный тест №1</w:t>
            </w:r>
          </w:p>
        </w:tc>
        <w:tc>
          <w:tcPr>
            <w:tcW w:w="1231" w:type="dxa"/>
          </w:tcPr>
          <w:p w:rsidR="002A0038" w:rsidRPr="00E640EF" w:rsidRDefault="002A0038" w:rsidP="00BC6EAC">
            <w:pPr>
              <w:pStyle w:val="af1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40EF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679" w:type="dxa"/>
          </w:tcPr>
          <w:p w:rsidR="002A0038" w:rsidRPr="00E640EF" w:rsidRDefault="00245CE7" w:rsidP="00BC6EAC">
            <w:pPr>
              <w:pStyle w:val="af1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40E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2A0038" w:rsidRPr="00E640EF" w:rsidRDefault="002A0038" w:rsidP="00BC6EAC">
            <w:pPr>
              <w:pStyle w:val="af1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F561B" w:rsidRPr="00E640EF" w:rsidTr="00A87ABE">
        <w:trPr>
          <w:trHeight w:val="561"/>
        </w:trPr>
        <w:tc>
          <w:tcPr>
            <w:tcW w:w="1050" w:type="dxa"/>
          </w:tcPr>
          <w:p w:rsidR="002A0038" w:rsidRPr="00E640EF" w:rsidRDefault="00245CE7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  <w:p w:rsidR="00245CE7" w:rsidRPr="00E640EF" w:rsidRDefault="00245CE7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</w:p>
          <w:p w:rsidR="00245CE7" w:rsidRPr="00E640EF" w:rsidRDefault="00245CE7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  <w:p w:rsidR="00245CE7" w:rsidRPr="00E640EF" w:rsidRDefault="00245CE7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2.3</w:t>
            </w:r>
          </w:p>
          <w:p w:rsidR="00245CE7" w:rsidRPr="00E640EF" w:rsidRDefault="00245CE7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  <w:p w:rsidR="00245CE7" w:rsidRPr="00E640EF" w:rsidRDefault="00245CE7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2.5</w:t>
            </w:r>
          </w:p>
          <w:p w:rsidR="00245CE7" w:rsidRPr="00E640EF" w:rsidRDefault="00245CE7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2.6</w:t>
            </w:r>
          </w:p>
          <w:p w:rsidR="00245CE7" w:rsidRPr="00E640EF" w:rsidRDefault="00245CE7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2.7</w:t>
            </w:r>
          </w:p>
          <w:p w:rsidR="00245CE7" w:rsidRPr="00E640EF" w:rsidRDefault="00245CE7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2.8</w:t>
            </w:r>
          </w:p>
          <w:p w:rsidR="00245CE7" w:rsidRPr="00E640EF" w:rsidRDefault="00245CE7" w:rsidP="00BC6EAC">
            <w:pPr>
              <w:pStyle w:val="af1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2.9</w:t>
            </w:r>
          </w:p>
        </w:tc>
        <w:tc>
          <w:tcPr>
            <w:tcW w:w="4993" w:type="dxa"/>
          </w:tcPr>
          <w:p w:rsidR="002A0038" w:rsidRPr="00E640EF" w:rsidRDefault="00245CE7" w:rsidP="00BC6EAC">
            <w:pPr>
              <w:pStyle w:val="af1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Это я </w:t>
            </w:r>
          </w:p>
          <w:p w:rsidR="00245CE7" w:rsidRPr="00E640EF" w:rsidRDefault="00245CE7" w:rsidP="00245CE7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Я из… </w:t>
            </w:r>
          </w:p>
          <w:p w:rsidR="00245CE7" w:rsidRPr="00E640EF" w:rsidRDefault="00245CE7" w:rsidP="00245CE7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Мои вещи </w:t>
            </w:r>
          </w:p>
          <w:p w:rsidR="00245CE7" w:rsidRPr="00E640EF" w:rsidRDefault="00245CE7" w:rsidP="00245CE7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Моя коллекция </w:t>
            </w:r>
          </w:p>
          <w:p w:rsidR="00245CE7" w:rsidRPr="00E640EF" w:rsidRDefault="00245CE7" w:rsidP="00245CE7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Сувениры из Великобритании </w:t>
            </w:r>
          </w:p>
          <w:p w:rsidR="00245CE7" w:rsidRPr="00E640EF" w:rsidRDefault="00245CE7" w:rsidP="00245CE7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Наша страна </w:t>
            </w:r>
          </w:p>
          <w:p w:rsidR="00245CE7" w:rsidRPr="00E640EF" w:rsidRDefault="00245CE7" w:rsidP="00245CE7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Покупка сувениров </w:t>
            </w:r>
          </w:p>
          <w:p w:rsidR="00245CE7" w:rsidRPr="00E640EF" w:rsidRDefault="00245CE7" w:rsidP="00245CE7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Англо-говорящие</w:t>
            </w:r>
            <w:proofErr w:type="gramEnd"/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страны </w:t>
            </w:r>
          </w:p>
          <w:p w:rsidR="00245CE7" w:rsidRPr="00E640EF" w:rsidRDefault="00245CE7" w:rsidP="00245CE7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 пройденного материала</w:t>
            </w:r>
          </w:p>
          <w:p w:rsidR="00245CE7" w:rsidRPr="00E640EF" w:rsidRDefault="00245CE7" w:rsidP="00245CE7">
            <w:pPr>
              <w:pStyle w:val="af1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Модульный тест №2</w:t>
            </w:r>
          </w:p>
        </w:tc>
        <w:tc>
          <w:tcPr>
            <w:tcW w:w="1231" w:type="dxa"/>
          </w:tcPr>
          <w:p w:rsidR="002A0038" w:rsidRPr="00E640EF" w:rsidRDefault="00245CE7" w:rsidP="00BC6EAC">
            <w:pPr>
              <w:pStyle w:val="af1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40EF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679" w:type="dxa"/>
          </w:tcPr>
          <w:p w:rsidR="002A0038" w:rsidRPr="00E640EF" w:rsidRDefault="00245CE7" w:rsidP="00BC6EAC">
            <w:pPr>
              <w:pStyle w:val="af1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40E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2A0038" w:rsidRPr="00E640EF" w:rsidRDefault="002A0038" w:rsidP="00BC6EAC">
            <w:pPr>
              <w:pStyle w:val="af1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F561B" w:rsidRPr="00E640EF" w:rsidTr="00A87ABE">
        <w:trPr>
          <w:trHeight w:val="561"/>
        </w:trPr>
        <w:tc>
          <w:tcPr>
            <w:tcW w:w="1050" w:type="dxa"/>
          </w:tcPr>
          <w:p w:rsidR="00245CE7" w:rsidRPr="00E640EF" w:rsidRDefault="00245CE7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  <w:p w:rsidR="00245CE7" w:rsidRPr="00E640EF" w:rsidRDefault="00245CE7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</w:p>
          <w:p w:rsidR="00245CE7" w:rsidRPr="00E640EF" w:rsidRDefault="00245CE7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</w:p>
          <w:p w:rsidR="00245CE7" w:rsidRPr="00E640EF" w:rsidRDefault="00245CE7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3.3</w:t>
            </w:r>
          </w:p>
          <w:p w:rsidR="00245CE7" w:rsidRPr="00E640EF" w:rsidRDefault="00245CE7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3.4</w:t>
            </w:r>
          </w:p>
          <w:p w:rsidR="00245CE7" w:rsidRPr="00E640EF" w:rsidRDefault="00245CE7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3.5</w:t>
            </w:r>
          </w:p>
          <w:p w:rsidR="00245CE7" w:rsidRPr="00E640EF" w:rsidRDefault="00245CE7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3.6</w:t>
            </w:r>
          </w:p>
          <w:p w:rsidR="00245CE7" w:rsidRPr="00E640EF" w:rsidRDefault="00245CE7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3.7</w:t>
            </w:r>
          </w:p>
          <w:p w:rsidR="00245CE7" w:rsidRPr="00E640EF" w:rsidRDefault="00245CE7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3.8</w:t>
            </w:r>
          </w:p>
          <w:p w:rsidR="00245CE7" w:rsidRPr="00E640EF" w:rsidRDefault="00A87AB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3.9</w:t>
            </w:r>
          </w:p>
        </w:tc>
        <w:tc>
          <w:tcPr>
            <w:tcW w:w="4993" w:type="dxa"/>
          </w:tcPr>
          <w:p w:rsidR="00245CE7" w:rsidRPr="00E640EF" w:rsidRDefault="00245CE7" w:rsidP="00BC6EAC">
            <w:pPr>
              <w:pStyle w:val="af1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Мой дом - моя крепость!</w:t>
            </w:r>
          </w:p>
          <w:p w:rsidR="00245CE7" w:rsidRPr="00E640EF" w:rsidRDefault="00245CE7" w:rsidP="00245CE7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Дома </w:t>
            </w:r>
          </w:p>
          <w:p w:rsidR="00245CE7" w:rsidRPr="00E640EF" w:rsidRDefault="00245CE7" w:rsidP="00245CE7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 новосельем! </w:t>
            </w:r>
          </w:p>
          <w:p w:rsidR="00245CE7" w:rsidRPr="00E640EF" w:rsidRDefault="00245CE7" w:rsidP="00245CE7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Моя комната  </w:t>
            </w:r>
          </w:p>
          <w:p w:rsidR="00D81A3E" w:rsidRPr="00E640EF" w:rsidRDefault="00D81A3E" w:rsidP="00245CE7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Дома. Типичный английский дом</w:t>
            </w:r>
          </w:p>
          <w:p w:rsidR="00245CE7" w:rsidRPr="00E640EF" w:rsidRDefault="00D81A3E" w:rsidP="00245CE7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45CE7"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Дом моей мечты</w:t>
            </w:r>
          </w:p>
          <w:p w:rsidR="00245CE7" w:rsidRPr="00E640EF" w:rsidRDefault="00245CE7" w:rsidP="00245CE7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Осмотр дома</w:t>
            </w:r>
          </w:p>
          <w:p w:rsidR="00245CE7" w:rsidRPr="00E640EF" w:rsidRDefault="00245CE7" w:rsidP="00245CE7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Тадж-Махал</w:t>
            </w:r>
          </w:p>
          <w:p w:rsidR="00245CE7" w:rsidRPr="00E640EF" w:rsidRDefault="00245CE7" w:rsidP="00245CE7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 пройденного материала</w:t>
            </w:r>
          </w:p>
          <w:p w:rsidR="00D81A3E" w:rsidRPr="00E640EF" w:rsidRDefault="00245CE7" w:rsidP="00A87ABE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Модульный тест №3</w:t>
            </w:r>
          </w:p>
        </w:tc>
        <w:tc>
          <w:tcPr>
            <w:tcW w:w="1231" w:type="dxa"/>
          </w:tcPr>
          <w:p w:rsidR="00245CE7" w:rsidRPr="00E640EF" w:rsidRDefault="00A87ABE" w:rsidP="00BC6EAC">
            <w:pPr>
              <w:pStyle w:val="af1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40EF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679" w:type="dxa"/>
          </w:tcPr>
          <w:p w:rsidR="00245CE7" w:rsidRPr="00E640EF" w:rsidRDefault="00245CE7" w:rsidP="00BC6EAC">
            <w:pPr>
              <w:pStyle w:val="af1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40E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245CE7" w:rsidRPr="00E640EF" w:rsidRDefault="00245CE7" w:rsidP="00BC6EAC">
            <w:pPr>
              <w:pStyle w:val="af1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F561B" w:rsidRPr="00E640EF" w:rsidTr="00A87ABE">
        <w:trPr>
          <w:trHeight w:val="561"/>
        </w:trPr>
        <w:tc>
          <w:tcPr>
            <w:tcW w:w="1050" w:type="dxa"/>
          </w:tcPr>
          <w:p w:rsidR="00D81A3E" w:rsidRPr="00E640EF" w:rsidRDefault="00D81A3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  <w:p w:rsidR="00D81A3E" w:rsidRPr="00E640EF" w:rsidRDefault="00D81A3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4.1</w:t>
            </w:r>
          </w:p>
          <w:p w:rsidR="00D81A3E" w:rsidRPr="00E640EF" w:rsidRDefault="00D81A3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4.2</w:t>
            </w:r>
          </w:p>
          <w:p w:rsidR="00D81A3E" w:rsidRPr="00E640EF" w:rsidRDefault="00D81A3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4.3</w:t>
            </w:r>
          </w:p>
          <w:p w:rsidR="00D81A3E" w:rsidRPr="00E640EF" w:rsidRDefault="00D81A3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4.4</w:t>
            </w:r>
          </w:p>
          <w:p w:rsidR="00D81A3E" w:rsidRPr="00E640EF" w:rsidRDefault="00D81A3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4.5</w:t>
            </w:r>
          </w:p>
          <w:p w:rsidR="00D81A3E" w:rsidRPr="00E640EF" w:rsidRDefault="00D81A3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4.6</w:t>
            </w:r>
          </w:p>
          <w:p w:rsidR="00D81A3E" w:rsidRPr="00E640EF" w:rsidRDefault="00D81A3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4.7</w:t>
            </w:r>
          </w:p>
          <w:p w:rsidR="00D81A3E" w:rsidRPr="00E640EF" w:rsidRDefault="00D81A3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4.8</w:t>
            </w:r>
          </w:p>
          <w:p w:rsidR="00D81A3E" w:rsidRPr="00E640EF" w:rsidRDefault="00D81A3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4.9</w:t>
            </w:r>
          </w:p>
          <w:p w:rsidR="00D81A3E" w:rsidRPr="00E640EF" w:rsidRDefault="00D81A3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4.10</w:t>
            </w:r>
          </w:p>
        </w:tc>
        <w:tc>
          <w:tcPr>
            <w:tcW w:w="4993" w:type="dxa"/>
          </w:tcPr>
          <w:p w:rsidR="00D81A3E" w:rsidRPr="00E640EF" w:rsidRDefault="00D81A3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Семейные узы</w:t>
            </w:r>
          </w:p>
          <w:p w:rsidR="00D81A3E" w:rsidRPr="00E640EF" w:rsidRDefault="00D81A3E" w:rsidP="00D81A3E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Моя семья</w:t>
            </w:r>
          </w:p>
          <w:p w:rsidR="00D81A3E" w:rsidRPr="00E640EF" w:rsidRDefault="00D81A3E" w:rsidP="00D81A3E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Моя семья</w:t>
            </w:r>
          </w:p>
          <w:p w:rsidR="00D81A3E" w:rsidRPr="00E640EF" w:rsidRDefault="00D81A3E" w:rsidP="00D81A3E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Кто есть кто?</w:t>
            </w:r>
          </w:p>
          <w:p w:rsidR="00D81A3E" w:rsidRPr="00E640EF" w:rsidRDefault="00D81A3E" w:rsidP="00D81A3E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Знаменитые люди</w:t>
            </w:r>
          </w:p>
          <w:p w:rsidR="00D81A3E" w:rsidRPr="00E640EF" w:rsidRDefault="00D81A3E" w:rsidP="00D81A3E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Американские «</w:t>
            </w:r>
            <w:proofErr w:type="spellStart"/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телесемьи</w:t>
            </w:r>
            <w:proofErr w:type="spellEnd"/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D81A3E" w:rsidRPr="00E640EF" w:rsidRDefault="00D81A3E" w:rsidP="00D81A3E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Увлечения </w:t>
            </w:r>
          </w:p>
          <w:p w:rsidR="00D81A3E" w:rsidRPr="00E640EF" w:rsidRDefault="00D81A3E" w:rsidP="00D81A3E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Описание людей</w:t>
            </w:r>
          </w:p>
          <w:p w:rsidR="00D81A3E" w:rsidRPr="00E640EF" w:rsidRDefault="00D81A3E" w:rsidP="00D81A3E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Моя семья (стихотворение)</w:t>
            </w:r>
          </w:p>
          <w:p w:rsidR="00D81A3E" w:rsidRPr="00E640EF" w:rsidRDefault="00D81A3E" w:rsidP="00D81A3E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Самоконтроль</w:t>
            </w:r>
          </w:p>
          <w:p w:rsidR="00D81A3E" w:rsidRPr="00E640EF" w:rsidRDefault="00D81A3E" w:rsidP="00D81A3E">
            <w:pPr>
              <w:pStyle w:val="af1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Модульный тест №4</w:t>
            </w:r>
          </w:p>
        </w:tc>
        <w:tc>
          <w:tcPr>
            <w:tcW w:w="1231" w:type="dxa"/>
          </w:tcPr>
          <w:p w:rsidR="00D81A3E" w:rsidRPr="00E640EF" w:rsidRDefault="00D81A3E" w:rsidP="00BC6EAC">
            <w:pPr>
              <w:pStyle w:val="af1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40EF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  <w:p w:rsidR="00D81A3E" w:rsidRPr="00E640EF" w:rsidRDefault="00D81A3E" w:rsidP="00BC6EAC">
            <w:pPr>
              <w:pStyle w:val="af1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79" w:type="dxa"/>
          </w:tcPr>
          <w:p w:rsidR="00D81A3E" w:rsidRPr="00E640EF" w:rsidRDefault="00D81A3E" w:rsidP="00BC6EAC">
            <w:pPr>
              <w:pStyle w:val="af1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40E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D81A3E" w:rsidRPr="00E640EF" w:rsidRDefault="00D81A3E" w:rsidP="00BC6EAC">
            <w:pPr>
              <w:pStyle w:val="af1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F561B" w:rsidRPr="00E640EF" w:rsidTr="00A87ABE">
        <w:trPr>
          <w:trHeight w:val="561"/>
        </w:trPr>
        <w:tc>
          <w:tcPr>
            <w:tcW w:w="1050" w:type="dxa"/>
          </w:tcPr>
          <w:p w:rsidR="00D81A3E" w:rsidRPr="00E640EF" w:rsidRDefault="00D81A3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  <w:p w:rsidR="00D81A3E" w:rsidRPr="00E640EF" w:rsidRDefault="00D81A3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5.1</w:t>
            </w:r>
          </w:p>
          <w:p w:rsidR="00D81A3E" w:rsidRPr="00E640EF" w:rsidRDefault="00D81A3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5.2</w:t>
            </w:r>
          </w:p>
          <w:p w:rsidR="00D81A3E" w:rsidRPr="00E640EF" w:rsidRDefault="00D81A3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5.3</w:t>
            </w:r>
          </w:p>
          <w:p w:rsidR="00D81A3E" w:rsidRPr="00E640EF" w:rsidRDefault="00D81A3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5.4</w:t>
            </w:r>
          </w:p>
          <w:p w:rsidR="00D81A3E" w:rsidRPr="00E640EF" w:rsidRDefault="00D81A3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5.5</w:t>
            </w:r>
          </w:p>
          <w:p w:rsidR="00D81A3E" w:rsidRPr="00E640EF" w:rsidRDefault="00D81A3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5.6</w:t>
            </w:r>
          </w:p>
          <w:p w:rsidR="00D81A3E" w:rsidRPr="00E640EF" w:rsidRDefault="00D81A3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5.7</w:t>
            </w:r>
          </w:p>
          <w:p w:rsidR="00D81A3E" w:rsidRPr="00E640EF" w:rsidRDefault="00D81A3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5.8</w:t>
            </w:r>
          </w:p>
          <w:p w:rsidR="00D81A3E" w:rsidRPr="00E640EF" w:rsidRDefault="00D81A3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5.9</w:t>
            </w:r>
          </w:p>
          <w:p w:rsidR="00D81A3E" w:rsidRPr="00E640EF" w:rsidRDefault="00D81A3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5.10</w:t>
            </w:r>
          </w:p>
        </w:tc>
        <w:tc>
          <w:tcPr>
            <w:tcW w:w="4993" w:type="dxa"/>
          </w:tcPr>
          <w:p w:rsidR="00D81A3E" w:rsidRPr="00E640EF" w:rsidRDefault="00D81A3E" w:rsidP="00BC6EAC">
            <w:pPr>
              <w:pStyle w:val="af1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Животные мира</w:t>
            </w:r>
          </w:p>
          <w:p w:rsidR="00D81A3E" w:rsidRPr="00E640EF" w:rsidRDefault="00D81A3E" w:rsidP="00D81A3E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Удивительные создания</w:t>
            </w:r>
          </w:p>
          <w:p w:rsidR="00D81A3E" w:rsidRPr="00E640EF" w:rsidRDefault="00D81A3E" w:rsidP="00D81A3E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зоопарке </w:t>
            </w:r>
          </w:p>
          <w:p w:rsidR="00D81A3E" w:rsidRPr="00E640EF" w:rsidRDefault="00D81A3E" w:rsidP="00D81A3E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Мой питомец </w:t>
            </w:r>
          </w:p>
          <w:p w:rsidR="00D81A3E" w:rsidRPr="00E640EF" w:rsidRDefault="00D81A3E" w:rsidP="00D81A3E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Пушистые друзья </w:t>
            </w:r>
          </w:p>
          <w:p w:rsidR="00D81A3E" w:rsidRPr="00E640EF" w:rsidRDefault="00D81A3E" w:rsidP="00D81A3E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Животные </w:t>
            </w:r>
          </w:p>
          <w:p w:rsidR="00D81A3E" w:rsidRPr="00E640EF" w:rsidRDefault="00D81A3E" w:rsidP="00D81A3E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Посещение ветеринарной лечебницы </w:t>
            </w:r>
          </w:p>
          <w:p w:rsidR="00D81A3E" w:rsidRPr="00E640EF" w:rsidRDefault="00D81A3E" w:rsidP="00D81A3E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Из жизни насекомого </w:t>
            </w:r>
          </w:p>
          <w:p w:rsidR="00D81A3E" w:rsidRPr="00E640EF" w:rsidRDefault="00D81A3E" w:rsidP="00D81A3E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Из жизни насекомого </w:t>
            </w:r>
          </w:p>
          <w:p w:rsidR="00D81A3E" w:rsidRPr="00E640EF" w:rsidRDefault="00D81A3E" w:rsidP="00D81A3E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 пройденного материала</w:t>
            </w:r>
          </w:p>
          <w:p w:rsidR="00D81A3E" w:rsidRPr="00E640EF" w:rsidRDefault="00354086" w:rsidP="00D81A3E">
            <w:pPr>
              <w:pStyle w:val="af1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Модульный тест №5</w:t>
            </w:r>
          </w:p>
        </w:tc>
        <w:tc>
          <w:tcPr>
            <w:tcW w:w="1231" w:type="dxa"/>
          </w:tcPr>
          <w:p w:rsidR="00D81A3E" w:rsidRPr="00E640EF" w:rsidRDefault="00D81A3E" w:rsidP="00BC6EAC">
            <w:pPr>
              <w:pStyle w:val="af1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40E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1679" w:type="dxa"/>
          </w:tcPr>
          <w:p w:rsidR="00D81A3E" w:rsidRPr="00E640EF" w:rsidRDefault="00D81A3E" w:rsidP="00BC6EAC">
            <w:pPr>
              <w:pStyle w:val="af1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40E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D81A3E" w:rsidRPr="00E640EF" w:rsidRDefault="00D81A3E" w:rsidP="00BC6EAC">
            <w:pPr>
              <w:pStyle w:val="af1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F561B" w:rsidRPr="00E640EF" w:rsidTr="00A87ABE">
        <w:trPr>
          <w:trHeight w:val="561"/>
        </w:trPr>
        <w:tc>
          <w:tcPr>
            <w:tcW w:w="1050" w:type="dxa"/>
          </w:tcPr>
          <w:p w:rsidR="00D81A3E" w:rsidRPr="00E640EF" w:rsidRDefault="00D81A3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6</w:t>
            </w:r>
          </w:p>
          <w:p w:rsidR="00D81A3E" w:rsidRPr="00E640EF" w:rsidRDefault="00D81A3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6.1</w:t>
            </w:r>
          </w:p>
          <w:p w:rsidR="00D81A3E" w:rsidRPr="00E640EF" w:rsidRDefault="00D81A3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6.2</w:t>
            </w:r>
          </w:p>
          <w:p w:rsidR="00D81A3E" w:rsidRPr="00E640EF" w:rsidRDefault="00D81A3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6.3</w:t>
            </w:r>
          </w:p>
          <w:p w:rsidR="00D81A3E" w:rsidRPr="00E640EF" w:rsidRDefault="00D81A3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6.4</w:t>
            </w:r>
          </w:p>
          <w:p w:rsidR="00D81A3E" w:rsidRPr="00E640EF" w:rsidRDefault="00D81A3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6.5</w:t>
            </w:r>
          </w:p>
          <w:p w:rsidR="00D81A3E" w:rsidRPr="00E640EF" w:rsidRDefault="00D81A3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6.6</w:t>
            </w:r>
          </w:p>
          <w:p w:rsidR="00D81A3E" w:rsidRPr="00E640EF" w:rsidRDefault="00D81A3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6.7</w:t>
            </w:r>
          </w:p>
          <w:p w:rsidR="00D81A3E" w:rsidRPr="00E640EF" w:rsidRDefault="00D81A3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6.8</w:t>
            </w:r>
          </w:p>
          <w:p w:rsidR="00D81A3E" w:rsidRPr="00E640EF" w:rsidRDefault="00906639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6.9</w:t>
            </w:r>
          </w:p>
        </w:tc>
        <w:tc>
          <w:tcPr>
            <w:tcW w:w="4993" w:type="dxa"/>
          </w:tcPr>
          <w:p w:rsidR="00D81A3E" w:rsidRPr="00E640EF" w:rsidRDefault="00D81A3E" w:rsidP="00BC6EAC">
            <w:pPr>
              <w:pStyle w:val="af1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40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Вокруг часов</w:t>
            </w:r>
          </w:p>
          <w:p w:rsidR="00906639" w:rsidRPr="00E640EF" w:rsidRDefault="00906639" w:rsidP="00906639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Подъем!</w:t>
            </w:r>
          </w:p>
          <w:p w:rsidR="00906639" w:rsidRPr="00E640EF" w:rsidRDefault="00906639" w:rsidP="00906639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 работе </w:t>
            </w:r>
          </w:p>
          <w:p w:rsidR="00906639" w:rsidRPr="00E640EF" w:rsidRDefault="00906639" w:rsidP="00906639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Выходные </w:t>
            </w:r>
          </w:p>
          <w:p w:rsidR="00906639" w:rsidRPr="00E640EF" w:rsidRDefault="00906639" w:rsidP="00906639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Главные достопримечательности </w:t>
            </w:r>
          </w:p>
          <w:p w:rsidR="00906639" w:rsidRPr="00E640EF" w:rsidRDefault="00906639" w:rsidP="00906639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Слава</w:t>
            </w:r>
          </w:p>
          <w:p w:rsidR="00906639" w:rsidRPr="00E640EF" w:rsidRDefault="00906639" w:rsidP="00906639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Приглашение к действию </w:t>
            </w:r>
          </w:p>
          <w:p w:rsidR="00906639" w:rsidRPr="00E640EF" w:rsidRDefault="00906639" w:rsidP="00906639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Солнечные часы </w:t>
            </w:r>
          </w:p>
          <w:p w:rsidR="00906639" w:rsidRPr="00E640EF" w:rsidRDefault="00906639" w:rsidP="00906639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 пройденного материла</w:t>
            </w:r>
          </w:p>
          <w:p w:rsidR="00906639" w:rsidRPr="00E640EF" w:rsidRDefault="00906639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Модульный тест № 6 </w:t>
            </w:r>
          </w:p>
        </w:tc>
        <w:tc>
          <w:tcPr>
            <w:tcW w:w="1231" w:type="dxa"/>
          </w:tcPr>
          <w:p w:rsidR="00D81A3E" w:rsidRPr="00E640EF" w:rsidRDefault="00906639" w:rsidP="00BC6EAC">
            <w:pPr>
              <w:pStyle w:val="af1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40EF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679" w:type="dxa"/>
          </w:tcPr>
          <w:p w:rsidR="00D81A3E" w:rsidRPr="00E640EF" w:rsidRDefault="00D81A3E" w:rsidP="00BC6EAC">
            <w:pPr>
              <w:pStyle w:val="af1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40E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D81A3E" w:rsidRPr="00E640EF" w:rsidRDefault="00D81A3E" w:rsidP="00BC6EAC">
            <w:pPr>
              <w:pStyle w:val="af1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F561B" w:rsidRPr="00E640EF" w:rsidTr="00A87ABE">
        <w:trPr>
          <w:trHeight w:val="561"/>
        </w:trPr>
        <w:tc>
          <w:tcPr>
            <w:tcW w:w="1050" w:type="dxa"/>
          </w:tcPr>
          <w:p w:rsidR="00906639" w:rsidRPr="00E640EF" w:rsidRDefault="00906639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  <w:p w:rsidR="00906639" w:rsidRPr="00E640EF" w:rsidRDefault="00906639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7.1</w:t>
            </w:r>
          </w:p>
          <w:p w:rsidR="00906639" w:rsidRPr="00E640EF" w:rsidRDefault="00906639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7.2</w:t>
            </w:r>
          </w:p>
          <w:p w:rsidR="00906639" w:rsidRPr="00E640EF" w:rsidRDefault="00906639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7.3</w:t>
            </w:r>
          </w:p>
          <w:p w:rsidR="00906639" w:rsidRPr="00E640EF" w:rsidRDefault="00906639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7.4</w:t>
            </w:r>
          </w:p>
          <w:p w:rsidR="00906639" w:rsidRPr="00E640EF" w:rsidRDefault="00906639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7.5</w:t>
            </w:r>
          </w:p>
          <w:p w:rsidR="00906639" w:rsidRPr="00E640EF" w:rsidRDefault="00906639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7.6</w:t>
            </w:r>
          </w:p>
          <w:p w:rsidR="00906639" w:rsidRPr="00E640EF" w:rsidRDefault="00906639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7.7</w:t>
            </w:r>
          </w:p>
          <w:p w:rsidR="00906639" w:rsidRPr="00E640EF" w:rsidRDefault="00906639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7.8</w:t>
            </w:r>
          </w:p>
          <w:p w:rsidR="00906639" w:rsidRPr="00E640EF" w:rsidRDefault="00906639" w:rsidP="00906639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7.9</w:t>
            </w:r>
          </w:p>
        </w:tc>
        <w:tc>
          <w:tcPr>
            <w:tcW w:w="4993" w:type="dxa"/>
          </w:tcPr>
          <w:p w:rsidR="00906639" w:rsidRPr="00E640EF" w:rsidRDefault="00906639" w:rsidP="00BC6EAC">
            <w:pPr>
              <w:pStyle w:val="af1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  любую погоду</w:t>
            </w:r>
          </w:p>
          <w:p w:rsidR="00906639" w:rsidRPr="00E640EF" w:rsidRDefault="00906639" w:rsidP="00906639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Год за годом </w:t>
            </w:r>
          </w:p>
          <w:p w:rsidR="00906639" w:rsidRPr="00E640EF" w:rsidRDefault="00906639" w:rsidP="00906639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Одевайся правильно </w:t>
            </w:r>
          </w:p>
          <w:p w:rsidR="00906639" w:rsidRPr="00E640EF" w:rsidRDefault="00906639" w:rsidP="00906639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Здорово </w:t>
            </w:r>
          </w:p>
          <w:p w:rsidR="00906639" w:rsidRPr="00E640EF" w:rsidRDefault="00906639" w:rsidP="00906639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Климат Аляски </w:t>
            </w:r>
          </w:p>
          <w:p w:rsidR="00906639" w:rsidRPr="00E640EF" w:rsidRDefault="00906639" w:rsidP="00906639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Времена года </w:t>
            </w:r>
          </w:p>
          <w:p w:rsidR="00906639" w:rsidRPr="00E640EF" w:rsidRDefault="00906639" w:rsidP="00906639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Покупка одежды </w:t>
            </w:r>
          </w:p>
          <w:p w:rsidR="00906639" w:rsidRPr="00E640EF" w:rsidRDefault="00906639" w:rsidP="00906639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Ну и погода! </w:t>
            </w:r>
          </w:p>
          <w:p w:rsidR="00906639" w:rsidRPr="00E640EF" w:rsidRDefault="00906639" w:rsidP="00906639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 пройденного материала</w:t>
            </w:r>
          </w:p>
          <w:p w:rsidR="00906639" w:rsidRPr="00E640EF" w:rsidRDefault="00906639" w:rsidP="00906639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Модульный тест № 7</w:t>
            </w:r>
          </w:p>
        </w:tc>
        <w:tc>
          <w:tcPr>
            <w:tcW w:w="1231" w:type="dxa"/>
          </w:tcPr>
          <w:p w:rsidR="00906639" w:rsidRPr="00E640EF" w:rsidRDefault="00906639" w:rsidP="00BC6EAC">
            <w:pPr>
              <w:pStyle w:val="af1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40EF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679" w:type="dxa"/>
          </w:tcPr>
          <w:p w:rsidR="00906639" w:rsidRPr="00E640EF" w:rsidRDefault="00906639" w:rsidP="00BC6EAC">
            <w:pPr>
              <w:pStyle w:val="af1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40E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906639" w:rsidRPr="00E640EF" w:rsidRDefault="00906639" w:rsidP="00906639">
            <w:pPr>
              <w:pStyle w:val="af1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F561B" w:rsidRPr="00E640EF" w:rsidTr="00A87ABE">
        <w:trPr>
          <w:trHeight w:val="561"/>
        </w:trPr>
        <w:tc>
          <w:tcPr>
            <w:tcW w:w="1050" w:type="dxa"/>
          </w:tcPr>
          <w:p w:rsidR="00906639" w:rsidRPr="00E640EF" w:rsidRDefault="00906639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  <w:p w:rsidR="00906639" w:rsidRPr="00E640EF" w:rsidRDefault="00906639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8.1</w:t>
            </w:r>
          </w:p>
          <w:p w:rsidR="00906639" w:rsidRPr="00E640EF" w:rsidRDefault="00906639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8.2</w:t>
            </w:r>
          </w:p>
          <w:p w:rsidR="00906639" w:rsidRPr="00E640EF" w:rsidRDefault="00906639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8.3</w:t>
            </w:r>
          </w:p>
          <w:p w:rsidR="00906639" w:rsidRPr="00E640EF" w:rsidRDefault="00906639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8.4</w:t>
            </w:r>
          </w:p>
          <w:p w:rsidR="00906639" w:rsidRPr="00E640EF" w:rsidRDefault="00906639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8.5</w:t>
            </w:r>
          </w:p>
          <w:p w:rsidR="00906639" w:rsidRPr="00E640EF" w:rsidRDefault="00906639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8.6</w:t>
            </w:r>
          </w:p>
          <w:p w:rsidR="00906639" w:rsidRPr="00E640EF" w:rsidRDefault="00906639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8.7</w:t>
            </w:r>
          </w:p>
          <w:p w:rsidR="00906639" w:rsidRPr="00E640EF" w:rsidRDefault="00906639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8.8</w:t>
            </w:r>
          </w:p>
          <w:p w:rsidR="00906639" w:rsidRPr="00E640EF" w:rsidRDefault="00906639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8.9</w:t>
            </w:r>
          </w:p>
          <w:p w:rsidR="00906639" w:rsidRPr="00E640EF" w:rsidRDefault="00906639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8.10</w:t>
            </w:r>
          </w:p>
          <w:p w:rsidR="00906639" w:rsidRPr="00E640EF" w:rsidRDefault="00906639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8.11</w:t>
            </w:r>
          </w:p>
        </w:tc>
        <w:tc>
          <w:tcPr>
            <w:tcW w:w="4993" w:type="dxa"/>
          </w:tcPr>
          <w:p w:rsidR="00906639" w:rsidRPr="00E640EF" w:rsidRDefault="00906639" w:rsidP="00BC6EAC">
            <w:pPr>
              <w:pStyle w:val="af1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Особенные дни </w:t>
            </w:r>
          </w:p>
          <w:p w:rsidR="00906639" w:rsidRPr="00E640EF" w:rsidRDefault="00906639" w:rsidP="00906639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Праздники</w:t>
            </w:r>
          </w:p>
          <w:p w:rsidR="00906639" w:rsidRPr="00E640EF" w:rsidRDefault="00906639" w:rsidP="00906639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Готовим сами </w:t>
            </w:r>
          </w:p>
          <w:p w:rsidR="00906639" w:rsidRPr="00E640EF" w:rsidRDefault="00906639" w:rsidP="00906639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У меня день рождения!</w:t>
            </w:r>
          </w:p>
          <w:p w:rsidR="00906639" w:rsidRPr="00E640EF" w:rsidRDefault="00906639" w:rsidP="00906639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День благодарения </w:t>
            </w:r>
          </w:p>
          <w:p w:rsidR="00906639" w:rsidRPr="00E640EF" w:rsidRDefault="00906639" w:rsidP="00906639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Праздники и гуляния </w:t>
            </w:r>
          </w:p>
          <w:p w:rsidR="00906639" w:rsidRPr="00E640EF" w:rsidRDefault="00906639" w:rsidP="00906639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Заказ блюд в ресторане </w:t>
            </w:r>
          </w:p>
          <w:p w:rsidR="00906639" w:rsidRPr="00E640EF" w:rsidRDefault="00906639" w:rsidP="00906639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Когда я готовлю на кухне </w:t>
            </w:r>
          </w:p>
          <w:p w:rsidR="00906639" w:rsidRPr="00E640EF" w:rsidRDefault="00906639" w:rsidP="00906639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Когда я готовлю на кухне </w:t>
            </w:r>
          </w:p>
          <w:p w:rsidR="00906639" w:rsidRPr="00E640EF" w:rsidRDefault="00906639" w:rsidP="00906639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Когда я готовлю на кухне </w:t>
            </w:r>
          </w:p>
          <w:p w:rsidR="00906639" w:rsidRPr="00E640EF" w:rsidRDefault="00906639" w:rsidP="00906639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 пройденного материала</w:t>
            </w:r>
          </w:p>
          <w:p w:rsidR="00906639" w:rsidRPr="00E640EF" w:rsidRDefault="00906639" w:rsidP="00906639">
            <w:pPr>
              <w:pStyle w:val="af1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Модульный тест №8</w:t>
            </w:r>
          </w:p>
        </w:tc>
        <w:tc>
          <w:tcPr>
            <w:tcW w:w="1231" w:type="dxa"/>
          </w:tcPr>
          <w:p w:rsidR="00906639" w:rsidRPr="00E640EF" w:rsidRDefault="00906639" w:rsidP="00BC6EAC">
            <w:pPr>
              <w:pStyle w:val="af1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40EF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679" w:type="dxa"/>
          </w:tcPr>
          <w:p w:rsidR="00906639" w:rsidRPr="00E640EF" w:rsidRDefault="00906639" w:rsidP="00BC6EAC">
            <w:pPr>
              <w:pStyle w:val="af1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40E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906639" w:rsidRPr="00E640EF" w:rsidRDefault="00906639" w:rsidP="00906639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561B" w:rsidRPr="00E640EF" w:rsidTr="00A87ABE">
        <w:trPr>
          <w:trHeight w:val="561"/>
        </w:trPr>
        <w:tc>
          <w:tcPr>
            <w:tcW w:w="1050" w:type="dxa"/>
          </w:tcPr>
          <w:p w:rsidR="00906639" w:rsidRPr="00E640EF" w:rsidRDefault="00A87AB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  <w:p w:rsidR="00A87ABE" w:rsidRPr="00E640EF" w:rsidRDefault="00A87AB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9.1</w:t>
            </w:r>
          </w:p>
          <w:p w:rsidR="00A87ABE" w:rsidRPr="00E640EF" w:rsidRDefault="00A87AB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9.2</w:t>
            </w:r>
          </w:p>
          <w:p w:rsidR="00A87ABE" w:rsidRPr="00E640EF" w:rsidRDefault="00A87AB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9.3</w:t>
            </w:r>
          </w:p>
          <w:p w:rsidR="00A87ABE" w:rsidRPr="00E640EF" w:rsidRDefault="00A87AB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9.4</w:t>
            </w:r>
          </w:p>
          <w:p w:rsidR="00A87ABE" w:rsidRPr="00E640EF" w:rsidRDefault="00A87AB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9.5</w:t>
            </w:r>
          </w:p>
          <w:p w:rsidR="00A87ABE" w:rsidRPr="00E640EF" w:rsidRDefault="00A87AB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9.6</w:t>
            </w:r>
          </w:p>
          <w:p w:rsidR="00A87ABE" w:rsidRPr="00E640EF" w:rsidRDefault="00A87AB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9.7</w:t>
            </w:r>
          </w:p>
          <w:p w:rsidR="00A87ABE" w:rsidRPr="00E640EF" w:rsidRDefault="00A87AB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9.8</w:t>
            </w:r>
          </w:p>
          <w:p w:rsidR="00A87ABE" w:rsidRPr="00E640EF" w:rsidRDefault="00A87ABE" w:rsidP="00A87ABE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9.9</w:t>
            </w:r>
          </w:p>
          <w:p w:rsidR="007605F5" w:rsidRPr="00E640EF" w:rsidRDefault="007605F5" w:rsidP="00A87ABE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9.10</w:t>
            </w:r>
          </w:p>
        </w:tc>
        <w:tc>
          <w:tcPr>
            <w:tcW w:w="4993" w:type="dxa"/>
          </w:tcPr>
          <w:p w:rsidR="00906639" w:rsidRPr="00E640EF" w:rsidRDefault="00A87ABE" w:rsidP="00BC6EAC">
            <w:pPr>
              <w:pStyle w:val="af1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Современный образ жизни</w:t>
            </w:r>
          </w:p>
          <w:p w:rsidR="00A87ABE" w:rsidRPr="00E640EF" w:rsidRDefault="00A87ABE" w:rsidP="00A87ABE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 покупками </w:t>
            </w:r>
          </w:p>
          <w:p w:rsidR="00A87ABE" w:rsidRPr="00E640EF" w:rsidRDefault="00A87ABE" w:rsidP="00A87ABE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Это было великолепно! </w:t>
            </w:r>
          </w:p>
          <w:p w:rsidR="00A87ABE" w:rsidRPr="00E640EF" w:rsidRDefault="00A87ABE" w:rsidP="00A87ABE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пропустите! </w:t>
            </w:r>
          </w:p>
          <w:p w:rsidR="00A87ABE" w:rsidRPr="00E640EF" w:rsidRDefault="00A87ABE" w:rsidP="00A87ABE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Оживленные места Лондона </w:t>
            </w:r>
          </w:p>
          <w:p w:rsidR="00A87ABE" w:rsidRPr="00E640EF" w:rsidRDefault="00A87ABE" w:rsidP="00A87ABE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Музей игрушки в Сергиевом Посаде </w:t>
            </w:r>
          </w:p>
          <w:p w:rsidR="00A87ABE" w:rsidRPr="00E640EF" w:rsidRDefault="00A87ABE" w:rsidP="00A87ABE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Как пройти? </w:t>
            </w:r>
          </w:p>
          <w:p w:rsidR="00A87ABE" w:rsidRPr="00E640EF" w:rsidRDefault="00A87ABE" w:rsidP="00A87ABE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Математика </w:t>
            </w:r>
          </w:p>
          <w:p w:rsidR="00A87ABE" w:rsidRPr="00E640EF" w:rsidRDefault="00A87ABE" w:rsidP="00A87ABE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 пройденного материала</w:t>
            </w:r>
          </w:p>
          <w:p w:rsidR="00A87ABE" w:rsidRPr="00E640EF" w:rsidRDefault="00A87ABE" w:rsidP="00A87ABE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Модульный тест № 9</w:t>
            </w:r>
          </w:p>
          <w:p w:rsidR="007605F5" w:rsidRPr="00E640EF" w:rsidRDefault="007605F5" w:rsidP="007605F5">
            <w:pPr>
              <w:pStyle w:val="af1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Резервный урок. </w:t>
            </w:r>
          </w:p>
        </w:tc>
        <w:tc>
          <w:tcPr>
            <w:tcW w:w="1231" w:type="dxa"/>
          </w:tcPr>
          <w:p w:rsidR="00906639" w:rsidRPr="00E640EF" w:rsidRDefault="00A87ABE" w:rsidP="00BC6EAC">
            <w:pPr>
              <w:pStyle w:val="af1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40EF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679" w:type="dxa"/>
          </w:tcPr>
          <w:p w:rsidR="00906639" w:rsidRPr="00E640EF" w:rsidRDefault="00A87ABE" w:rsidP="00BC6EAC">
            <w:pPr>
              <w:pStyle w:val="af1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40E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906639" w:rsidRPr="00E640EF" w:rsidRDefault="00906639" w:rsidP="00906639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561B" w:rsidRPr="00E640EF" w:rsidTr="00A87ABE">
        <w:trPr>
          <w:trHeight w:val="561"/>
        </w:trPr>
        <w:tc>
          <w:tcPr>
            <w:tcW w:w="1050" w:type="dxa"/>
          </w:tcPr>
          <w:p w:rsidR="00A87ABE" w:rsidRPr="00E640EF" w:rsidRDefault="00A87AB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  <w:p w:rsidR="00A87ABE" w:rsidRPr="00E640EF" w:rsidRDefault="00A87AB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10.1</w:t>
            </w:r>
          </w:p>
          <w:p w:rsidR="00A87ABE" w:rsidRPr="00E640EF" w:rsidRDefault="00A87AB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10.2</w:t>
            </w:r>
          </w:p>
          <w:p w:rsidR="00A87ABE" w:rsidRPr="00E640EF" w:rsidRDefault="00A87AB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10.3</w:t>
            </w:r>
          </w:p>
          <w:p w:rsidR="00A87ABE" w:rsidRPr="00E640EF" w:rsidRDefault="00A87AB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10.4</w:t>
            </w:r>
          </w:p>
          <w:p w:rsidR="00A87ABE" w:rsidRPr="00E640EF" w:rsidRDefault="00A87AB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10.5</w:t>
            </w:r>
          </w:p>
          <w:p w:rsidR="00A87ABE" w:rsidRPr="00E640EF" w:rsidRDefault="00A87AB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10.6</w:t>
            </w:r>
          </w:p>
          <w:p w:rsidR="00A87ABE" w:rsidRPr="00E640EF" w:rsidRDefault="00A87AB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10.7</w:t>
            </w:r>
          </w:p>
          <w:p w:rsidR="00A87ABE" w:rsidRPr="00E640EF" w:rsidRDefault="00A87AB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10.8</w:t>
            </w:r>
          </w:p>
          <w:p w:rsidR="00A87ABE" w:rsidRPr="00E640EF" w:rsidRDefault="00A87AB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10.9</w:t>
            </w:r>
          </w:p>
          <w:p w:rsidR="00A87ABE" w:rsidRPr="00E640EF" w:rsidRDefault="00A87AB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10.10</w:t>
            </w:r>
          </w:p>
        </w:tc>
        <w:tc>
          <w:tcPr>
            <w:tcW w:w="4993" w:type="dxa"/>
          </w:tcPr>
          <w:p w:rsidR="00A87ABE" w:rsidRPr="00E640EF" w:rsidRDefault="00A87ABE" w:rsidP="00BC6EAC">
            <w:pPr>
              <w:pStyle w:val="af1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Каникулы</w:t>
            </w:r>
          </w:p>
          <w:p w:rsidR="00A87ABE" w:rsidRPr="00E640EF" w:rsidRDefault="00A87ABE" w:rsidP="00A87ABE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Путешествия и отдых </w:t>
            </w:r>
          </w:p>
          <w:p w:rsidR="00A87ABE" w:rsidRPr="00E640EF" w:rsidRDefault="00A87ABE" w:rsidP="00A87ABE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Летние удовольствия </w:t>
            </w:r>
          </w:p>
          <w:p w:rsidR="00A87ABE" w:rsidRPr="00E640EF" w:rsidRDefault="00A87ABE" w:rsidP="00A87ABE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Просто записка… </w:t>
            </w:r>
          </w:p>
          <w:p w:rsidR="00A87ABE" w:rsidRPr="00E640EF" w:rsidRDefault="00A87ABE" w:rsidP="00A87ABE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Поехали  </w:t>
            </w:r>
          </w:p>
          <w:p w:rsidR="00A87ABE" w:rsidRPr="00E640EF" w:rsidRDefault="00A87ABE" w:rsidP="00A87ABE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Увидимся в летнем лагере </w:t>
            </w:r>
          </w:p>
          <w:p w:rsidR="00A87ABE" w:rsidRPr="00E640EF" w:rsidRDefault="00A87ABE" w:rsidP="00A87ABE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Как взять на прокат велосипед, автомобиль?</w:t>
            </w:r>
          </w:p>
          <w:p w:rsidR="00A87ABE" w:rsidRPr="00E640EF" w:rsidRDefault="00A87ABE" w:rsidP="00A87ABE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География</w:t>
            </w:r>
          </w:p>
          <w:p w:rsidR="00A87ABE" w:rsidRPr="00E640EF" w:rsidRDefault="00A87ABE" w:rsidP="00A87ABE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 пройденного материала</w:t>
            </w:r>
          </w:p>
          <w:p w:rsidR="00A87ABE" w:rsidRPr="00E640EF" w:rsidRDefault="00A87ABE" w:rsidP="00A87ABE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Модульный тест №10</w:t>
            </w:r>
          </w:p>
          <w:p w:rsidR="007605F5" w:rsidRPr="00E640EF" w:rsidRDefault="007605F5" w:rsidP="00A87ABE">
            <w:pPr>
              <w:pStyle w:val="af1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Резервный урок</w:t>
            </w:r>
          </w:p>
        </w:tc>
        <w:tc>
          <w:tcPr>
            <w:tcW w:w="1231" w:type="dxa"/>
          </w:tcPr>
          <w:p w:rsidR="00A87ABE" w:rsidRPr="00E640EF" w:rsidRDefault="00A87ABE" w:rsidP="00BC6EAC">
            <w:pPr>
              <w:pStyle w:val="af1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40E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1679" w:type="dxa"/>
          </w:tcPr>
          <w:p w:rsidR="00A87ABE" w:rsidRPr="00E640EF" w:rsidRDefault="00A87ABE" w:rsidP="00BC6EAC">
            <w:pPr>
              <w:pStyle w:val="af1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40E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A87ABE" w:rsidRPr="00E640EF" w:rsidRDefault="00A87ABE" w:rsidP="00906639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561B" w:rsidRPr="00E640EF" w:rsidTr="00A87ABE">
        <w:trPr>
          <w:trHeight w:val="561"/>
        </w:trPr>
        <w:tc>
          <w:tcPr>
            <w:tcW w:w="1050" w:type="dxa"/>
          </w:tcPr>
          <w:p w:rsidR="00A87ABE" w:rsidRPr="00E640EF" w:rsidRDefault="00A87AB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11</w:t>
            </w:r>
          </w:p>
          <w:p w:rsidR="00A87ABE" w:rsidRPr="00E640EF" w:rsidRDefault="00A87AB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11.1</w:t>
            </w:r>
          </w:p>
          <w:p w:rsidR="00A87ABE" w:rsidRPr="00E640EF" w:rsidRDefault="00A87ABE" w:rsidP="00BC6EAC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93" w:type="dxa"/>
          </w:tcPr>
          <w:p w:rsidR="00A87ABE" w:rsidRPr="00E640EF" w:rsidRDefault="00A87ABE" w:rsidP="00BC6EAC">
            <w:pPr>
              <w:pStyle w:val="af1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Подготовка к итоговому мониторингу знаний</w:t>
            </w:r>
          </w:p>
          <w:p w:rsidR="00A87ABE" w:rsidRPr="00E640EF" w:rsidRDefault="00A87ABE" w:rsidP="00BC6EAC">
            <w:pPr>
              <w:pStyle w:val="af1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Итоговый мониторинг знаний</w:t>
            </w:r>
          </w:p>
          <w:p w:rsidR="00A87ABE" w:rsidRPr="00E640EF" w:rsidRDefault="00A87ABE" w:rsidP="00BC6EAC">
            <w:pPr>
              <w:pStyle w:val="af1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A87ABE" w:rsidRPr="00E640EF" w:rsidRDefault="00A87ABE" w:rsidP="00BC6EAC">
            <w:pPr>
              <w:pStyle w:val="af1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40E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679" w:type="dxa"/>
          </w:tcPr>
          <w:p w:rsidR="00A87ABE" w:rsidRPr="00E640EF" w:rsidRDefault="00A87ABE" w:rsidP="00BC6EAC">
            <w:pPr>
              <w:pStyle w:val="af1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40E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A87ABE" w:rsidRPr="00E640EF" w:rsidRDefault="00A87ABE" w:rsidP="00906639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A1155" w:rsidRPr="00E640EF" w:rsidRDefault="004A1155" w:rsidP="00E2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B87" w:rsidRPr="00E640EF" w:rsidRDefault="00AA3B87" w:rsidP="00E2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B87" w:rsidRPr="00E640EF" w:rsidRDefault="00AA3B87" w:rsidP="00E2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B87" w:rsidRPr="00E640EF" w:rsidRDefault="00AA3B87" w:rsidP="00A34681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B87" w:rsidRPr="00E640EF" w:rsidRDefault="00AA3B87" w:rsidP="00A34681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B87" w:rsidRPr="00E640EF" w:rsidRDefault="00AA3B87" w:rsidP="00A34681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B87" w:rsidRPr="00E640EF" w:rsidRDefault="00AA3B87" w:rsidP="00A34681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B87" w:rsidRPr="00E640EF" w:rsidRDefault="00AA3B87" w:rsidP="00A34681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B87" w:rsidRPr="00E640EF" w:rsidRDefault="00AA3B87" w:rsidP="00A34681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B87" w:rsidRPr="00E640EF" w:rsidRDefault="00AA3B87" w:rsidP="00A34681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B87" w:rsidRPr="00E640EF" w:rsidRDefault="00AA3B87" w:rsidP="00E2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3B87" w:rsidRPr="00E640EF" w:rsidSect="00EF561B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5115E" w:rsidRPr="00E640EF" w:rsidRDefault="0055115E" w:rsidP="0055115E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2481F" w:rsidRPr="00E640EF" w:rsidRDefault="0055115E" w:rsidP="0055115E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640EF">
        <w:rPr>
          <w:rFonts w:ascii="Times New Roman" w:hAnsi="Times New Roman" w:cs="Times New Roman"/>
          <w:b/>
          <w:sz w:val="24"/>
          <w:szCs w:val="24"/>
          <w:lang w:eastAsia="ar-SA"/>
        </w:rPr>
        <w:t>Календарно-тематическое планирование предметной линии «Иностранный язык» в 5  классе</w:t>
      </w:r>
    </w:p>
    <w:p w:rsidR="007605F5" w:rsidRPr="00E640EF" w:rsidRDefault="007605F5" w:rsidP="0055115E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8349D" w:rsidRPr="00E640EF" w:rsidRDefault="0058349D" w:rsidP="0055115E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175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2680"/>
        <w:gridCol w:w="904"/>
        <w:gridCol w:w="796"/>
        <w:gridCol w:w="799"/>
        <w:gridCol w:w="2590"/>
        <w:gridCol w:w="2270"/>
        <w:gridCol w:w="2788"/>
        <w:gridCol w:w="2783"/>
      </w:tblGrid>
      <w:tr w:rsidR="00EF561B" w:rsidRPr="00E640EF" w:rsidTr="007605F5">
        <w:trPr>
          <w:trHeight w:val="452"/>
        </w:trPr>
        <w:tc>
          <w:tcPr>
            <w:tcW w:w="576" w:type="dxa"/>
            <w:vMerge w:val="restart"/>
            <w:vAlign w:val="center"/>
          </w:tcPr>
          <w:p w:rsidR="001442A8" w:rsidRPr="00E640EF" w:rsidRDefault="001442A8" w:rsidP="001442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75" w:type="dxa"/>
            <w:vMerge w:val="restart"/>
            <w:vAlign w:val="center"/>
          </w:tcPr>
          <w:p w:rsidR="001442A8" w:rsidRPr="00E640EF" w:rsidRDefault="001442A8" w:rsidP="001442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Содержание материала</w:t>
            </w:r>
          </w:p>
        </w:tc>
        <w:tc>
          <w:tcPr>
            <w:tcW w:w="888" w:type="dxa"/>
            <w:vMerge w:val="restart"/>
          </w:tcPr>
          <w:p w:rsidR="001442A8" w:rsidRPr="00E640EF" w:rsidRDefault="001442A8" w:rsidP="001442A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  <w:p w:rsidR="001442A8" w:rsidRPr="00E640EF" w:rsidRDefault="001442A8" w:rsidP="001442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eastAsia="Calibri" w:hAnsi="Times New Roman" w:cs="Times New Roman"/>
                <w:sz w:val="24"/>
                <w:szCs w:val="24"/>
              </w:rPr>
              <w:t>часов*</w:t>
            </w:r>
          </w:p>
        </w:tc>
        <w:tc>
          <w:tcPr>
            <w:tcW w:w="1596" w:type="dxa"/>
            <w:gridSpan w:val="2"/>
          </w:tcPr>
          <w:p w:rsidR="001442A8" w:rsidRPr="00E640EF" w:rsidRDefault="001442A8" w:rsidP="001442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2" w:type="dxa"/>
            <w:vMerge w:val="restart"/>
            <w:vAlign w:val="center"/>
          </w:tcPr>
          <w:p w:rsidR="001442A8" w:rsidRPr="00E640EF" w:rsidRDefault="001442A8" w:rsidP="001442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Предметные</w:t>
            </w:r>
          </w:p>
          <w:p w:rsidR="001442A8" w:rsidRPr="00E640EF" w:rsidRDefault="001442A8" w:rsidP="001442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2105" w:type="dxa"/>
            <w:vMerge w:val="restart"/>
            <w:vAlign w:val="center"/>
          </w:tcPr>
          <w:p w:rsidR="001442A8" w:rsidRPr="00E640EF" w:rsidRDefault="001442A8" w:rsidP="001442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Метапредметные</w:t>
            </w:r>
            <w:proofErr w:type="spellEnd"/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результаты</w:t>
            </w:r>
          </w:p>
        </w:tc>
        <w:tc>
          <w:tcPr>
            <w:tcW w:w="2574" w:type="dxa"/>
            <w:vMerge w:val="restart"/>
            <w:vAlign w:val="center"/>
          </w:tcPr>
          <w:p w:rsidR="001442A8" w:rsidRPr="00E640EF" w:rsidRDefault="001442A8" w:rsidP="001442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Личностные</w:t>
            </w:r>
          </w:p>
          <w:p w:rsidR="001442A8" w:rsidRPr="00E640EF" w:rsidRDefault="001442A8" w:rsidP="001442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2569" w:type="dxa"/>
            <w:vMerge w:val="restart"/>
          </w:tcPr>
          <w:p w:rsidR="001442A8" w:rsidRPr="00E640EF" w:rsidRDefault="001442A8" w:rsidP="001442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Вид учебной деятельности</w:t>
            </w:r>
          </w:p>
        </w:tc>
      </w:tr>
      <w:tr w:rsidR="00EF561B" w:rsidRPr="00E640EF" w:rsidTr="007605F5">
        <w:trPr>
          <w:trHeight w:val="451"/>
        </w:trPr>
        <w:tc>
          <w:tcPr>
            <w:tcW w:w="576" w:type="dxa"/>
            <w:vMerge/>
          </w:tcPr>
          <w:p w:rsidR="001442A8" w:rsidRPr="00E640EF" w:rsidRDefault="001442A8" w:rsidP="001442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75" w:type="dxa"/>
            <w:vMerge/>
          </w:tcPr>
          <w:p w:rsidR="001442A8" w:rsidRPr="00E640EF" w:rsidRDefault="001442A8" w:rsidP="001442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vMerge/>
          </w:tcPr>
          <w:p w:rsidR="001442A8" w:rsidRPr="00E640EF" w:rsidRDefault="001442A8" w:rsidP="001442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6" w:type="dxa"/>
          </w:tcPr>
          <w:p w:rsidR="001442A8" w:rsidRPr="00E640EF" w:rsidRDefault="001442A8" w:rsidP="001442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800" w:type="dxa"/>
          </w:tcPr>
          <w:p w:rsidR="001442A8" w:rsidRPr="00E640EF" w:rsidRDefault="001442A8" w:rsidP="001442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2392" w:type="dxa"/>
            <w:vMerge/>
          </w:tcPr>
          <w:p w:rsidR="001442A8" w:rsidRPr="00E640EF" w:rsidRDefault="001442A8" w:rsidP="001442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vMerge/>
          </w:tcPr>
          <w:p w:rsidR="001442A8" w:rsidRPr="00E640EF" w:rsidRDefault="001442A8" w:rsidP="001442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74" w:type="dxa"/>
            <w:vMerge/>
          </w:tcPr>
          <w:p w:rsidR="001442A8" w:rsidRPr="00E640EF" w:rsidRDefault="001442A8" w:rsidP="001442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69" w:type="dxa"/>
            <w:vMerge/>
          </w:tcPr>
          <w:p w:rsidR="001442A8" w:rsidRPr="00E640EF" w:rsidRDefault="001442A8" w:rsidP="001442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F561B" w:rsidRPr="00E640EF" w:rsidTr="001442A8">
        <w:trPr>
          <w:trHeight w:val="451"/>
        </w:trPr>
        <w:tc>
          <w:tcPr>
            <w:tcW w:w="15175" w:type="dxa"/>
            <w:gridSpan w:val="9"/>
          </w:tcPr>
          <w:p w:rsidR="001442A8" w:rsidRPr="00E640EF" w:rsidRDefault="001442A8" w:rsidP="001442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Вводный модуль</w:t>
            </w: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(</w:t>
            </w: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часов)</w:t>
            </w:r>
          </w:p>
        </w:tc>
      </w:tr>
      <w:tr w:rsidR="00EF561B" w:rsidRPr="00E640EF" w:rsidTr="007605F5">
        <w:trPr>
          <w:trHeight w:val="927"/>
        </w:trPr>
        <w:tc>
          <w:tcPr>
            <w:tcW w:w="576" w:type="dxa"/>
          </w:tcPr>
          <w:p w:rsidR="001442A8" w:rsidRPr="00E640EF" w:rsidRDefault="001442A8" w:rsidP="001442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75" w:type="dxa"/>
          </w:tcPr>
          <w:p w:rsidR="001442A8" w:rsidRPr="00E640EF" w:rsidRDefault="001442A8" w:rsidP="001442A8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Английский алфавит. Числительные</w:t>
            </w:r>
          </w:p>
          <w:p w:rsidR="001442A8" w:rsidRPr="00E640EF" w:rsidRDefault="001442A8" w:rsidP="001442A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1442A8" w:rsidRPr="00E640EF" w:rsidRDefault="001442A8" w:rsidP="001442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1442A8" w:rsidRPr="00E640EF" w:rsidRDefault="00BF5851" w:rsidP="001442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4.09</w:t>
            </w:r>
          </w:p>
        </w:tc>
        <w:tc>
          <w:tcPr>
            <w:tcW w:w="800" w:type="dxa"/>
          </w:tcPr>
          <w:p w:rsidR="001442A8" w:rsidRPr="00E640EF" w:rsidRDefault="001442A8" w:rsidP="001442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1442A8" w:rsidRPr="00E640EF" w:rsidRDefault="001442A8" w:rsidP="001442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  <w:t xml:space="preserve">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apple, ball, book, cap, cat, date, doll, egg, eraser, flag, fox, game, girl, hand, hat, read, write, sing song, wrong</w:t>
            </w:r>
          </w:p>
          <w:p w:rsidR="001442A8" w:rsidRPr="00E640EF" w:rsidRDefault="001442A8" w:rsidP="001442A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Hello! Hi! What’s your name? My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name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’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…</w:t>
            </w:r>
          </w:p>
          <w:p w:rsidR="001442A8" w:rsidRPr="00E640EF" w:rsidRDefault="001442A8" w:rsidP="001442A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грамматика: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неопределенный артикль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Numbers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one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ten</w:t>
            </w:r>
          </w:p>
          <w:p w:rsidR="001442A8" w:rsidRPr="00E640EF" w:rsidRDefault="001442A8" w:rsidP="001442A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</w:tcPr>
          <w:p w:rsidR="001442A8" w:rsidRPr="00E640EF" w:rsidRDefault="001442A8" w:rsidP="001442A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1442A8" w:rsidRPr="00E640EF" w:rsidRDefault="001442A8" w:rsidP="001442A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К: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вести диалог знакомство</w:t>
            </w:r>
          </w:p>
          <w:p w:rsidR="001442A8" w:rsidRPr="00E640EF" w:rsidRDefault="001442A8" w:rsidP="001442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П: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осознанно строить речевые высказывания в соответствии с задачами коммуникации</w:t>
            </w:r>
          </w:p>
        </w:tc>
        <w:tc>
          <w:tcPr>
            <w:tcW w:w="2574" w:type="dxa"/>
          </w:tcPr>
          <w:p w:rsidR="001442A8" w:rsidRPr="00E640EF" w:rsidRDefault="001442A8" w:rsidP="001442A8">
            <w:pPr>
              <w:suppressAutoHyphens/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воспитание уважения к другим культурам;</w:t>
            </w:r>
          </w:p>
          <w:p w:rsidR="001442A8" w:rsidRPr="00E640EF" w:rsidRDefault="001442A8" w:rsidP="001442A8">
            <w:pPr>
              <w:suppressAutoHyphens/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любознательности, активности и заинтересованности в приобретении новых знаний</w:t>
            </w:r>
          </w:p>
        </w:tc>
        <w:tc>
          <w:tcPr>
            <w:tcW w:w="2569" w:type="dxa"/>
          </w:tcPr>
          <w:p w:rsidR="001442A8" w:rsidRPr="00E640EF" w:rsidRDefault="001442A8" w:rsidP="001442A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Ознакомление с содержанием курса, повторение алфавита, диалог в ситуации бытового общения (приветствие, знакомство)</w:t>
            </w:r>
          </w:p>
        </w:tc>
      </w:tr>
      <w:tr w:rsidR="00EF561B" w:rsidRPr="00E640EF" w:rsidTr="007605F5">
        <w:trPr>
          <w:trHeight w:val="538"/>
        </w:trPr>
        <w:tc>
          <w:tcPr>
            <w:tcW w:w="576" w:type="dxa"/>
          </w:tcPr>
          <w:p w:rsidR="001442A8" w:rsidRPr="00E640EF" w:rsidRDefault="001442A8" w:rsidP="001442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75" w:type="dxa"/>
          </w:tcPr>
          <w:p w:rsidR="001442A8" w:rsidRPr="00E640EF" w:rsidRDefault="001442A8" w:rsidP="001442A8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Цвета. Глаголы</w:t>
            </w:r>
          </w:p>
          <w:p w:rsidR="001442A8" w:rsidRPr="00E640EF" w:rsidRDefault="001442A8" w:rsidP="001442A8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442A8" w:rsidRPr="00E640EF" w:rsidRDefault="001442A8" w:rsidP="001442A8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1442A8" w:rsidRPr="00E640EF" w:rsidRDefault="001442A8" w:rsidP="001442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1442A8" w:rsidRPr="00E640EF" w:rsidRDefault="00BF5851" w:rsidP="001442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5.09</w:t>
            </w:r>
          </w:p>
        </w:tc>
        <w:tc>
          <w:tcPr>
            <w:tcW w:w="800" w:type="dxa"/>
          </w:tcPr>
          <w:p w:rsidR="001442A8" w:rsidRPr="00E640EF" w:rsidRDefault="001442A8" w:rsidP="001442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1442A8" w:rsidRPr="00E640EF" w:rsidRDefault="001442A8" w:rsidP="001442A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  <w:t xml:space="preserve">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ink, jam, kite, lemon, listen, melon, nest, orange, pen, queen, robot, say, write, Yellow, red, orange, black, white, green,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brown, purple, blue, pink, grey Nice to meet you. This is… climb, draw, eat, look, count, run, read, speak, work, write, sleep, gym, shop, garden, park, café, museum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  <w:t xml:space="preserve"> </w:t>
            </w:r>
          </w:p>
          <w:p w:rsidR="001442A8" w:rsidRPr="00E640EF" w:rsidRDefault="001442A8" w:rsidP="001442A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грамматика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  <w:t>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What’s this?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повелительные предложения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Where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is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he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/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are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they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?</w:t>
            </w:r>
          </w:p>
        </w:tc>
        <w:tc>
          <w:tcPr>
            <w:tcW w:w="2105" w:type="dxa"/>
          </w:tcPr>
          <w:p w:rsidR="001442A8" w:rsidRPr="00E640EF" w:rsidRDefault="001442A8" w:rsidP="001442A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1442A8" w:rsidRPr="00E640EF" w:rsidRDefault="001442A8" w:rsidP="001442A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 xml:space="preserve">К: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вести диалог знакомство</w:t>
            </w:r>
          </w:p>
          <w:p w:rsidR="001442A8" w:rsidRPr="00E640EF" w:rsidRDefault="001442A8" w:rsidP="001442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П: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осознанно строить речевые высказывания в соответствии с задачами коммуникации</w:t>
            </w:r>
          </w:p>
        </w:tc>
        <w:tc>
          <w:tcPr>
            <w:tcW w:w="2574" w:type="dxa"/>
          </w:tcPr>
          <w:p w:rsidR="001442A8" w:rsidRPr="00E640EF" w:rsidRDefault="001442A8" w:rsidP="001442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формирование интереса к новому учебному пособию  и английскому языку в целом</w:t>
            </w:r>
          </w:p>
        </w:tc>
        <w:tc>
          <w:tcPr>
            <w:tcW w:w="2569" w:type="dxa"/>
          </w:tcPr>
          <w:p w:rsidR="001442A8" w:rsidRPr="00E640EF" w:rsidRDefault="001442A8" w:rsidP="001442A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Ознакомление с содержанием курса, повторение алфавита, повторение названий цветов, диалог в ситуации бытового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общения (приветствие, знакомство)</w:t>
            </w:r>
          </w:p>
        </w:tc>
      </w:tr>
      <w:tr w:rsidR="00EF561B" w:rsidRPr="00E640EF" w:rsidTr="007605F5">
        <w:trPr>
          <w:trHeight w:val="387"/>
        </w:trPr>
        <w:tc>
          <w:tcPr>
            <w:tcW w:w="576" w:type="dxa"/>
          </w:tcPr>
          <w:p w:rsidR="001442A8" w:rsidRPr="00E640EF" w:rsidRDefault="001442A8" w:rsidP="001442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475" w:type="dxa"/>
          </w:tcPr>
          <w:p w:rsidR="001442A8" w:rsidRPr="00E640EF" w:rsidRDefault="001442A8" w:rsidP="001442A8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Школьные  принадлежности.</w:t>
            </w:r>
          </w:p>
          <w:p w:rsidR="001442A8" w:rsidRPr="00E640EF" w:rsidRDefault="001442A8" w:rsidP="001442A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1442A8" w:rsidRPr="00E640EF" w:rsidRDefault="001442A8" w:rsidP="001442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1442A8" w:rsidRPr="00E640EF" w:rsidRDefault="00BF5851" w:rsidP="001442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8.09</w:t>
            </w:r>
          </w:p>
        </w:tc>
        <w:tc>
          <w:tcPr>
            <w:tcW w:w="800" w:type="dxa"/>
          </w:tcPr>
          <w:p w:rsidR="001442A8" w:rsidRPr="00E640EF" w:rsidRDefault="001442A8" w:rsidP="001442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1442A8" w:rsidRPr="00E640EF" w:rsidRDefault="001442A8" w:rsidP="001442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  <w:t xml:space="preserve">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box, snake, train, uniform, vet, window, zebra</w:t>
            </w:r>
          </w:p>
          <w:p w:rsidR="001442A8" w:rsidRPr="00E640EF" w:rsidRDefault="001442A8" w:rsidP="001442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Goodbye! How are you? Thank you. See you later. desk, eraser, ruler, pencil case, blackboard, school, bag, book, paper clips, crayons, glue, chair</w:t>
            </w:r>
          </w:p>
          <w:p w:rsidR="001442A8" w:rsidRPr="00E640EF" w:rsidRDefault="001442A8" w:rsidP="001442A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команды классного обихода</w:t>
            </w:r>
          </w:p>
          <w:p w:rsidR="001442A8" w:rsidRPr="00E640EF" w:rsidRDefault="001442A8" w:rsidP="001442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грамматика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  <w:t>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What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colour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is it? What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’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this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?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’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ve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got</w:t>
            </w:r>
            <w:proofErr w:type="gram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… .</w:t>
            </w:r>
            <w:proofErr w:type="gramEnd"/>
          </w:p>
          <w:p w:rsidR="001442A8" w:rsidRPr="00E640EF" w:rsidRDefault="001442A8" w:rsidP="001442A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повелительное наклонение</w:t>
            </w:r>
          </w:p>
        </w:tc>
        <w:tc>
          <w:tcPr>
            <w:tcW w:w="2105" w:type="dxa"/>
          </w:tcPr>
          <w:p w:rsidR="001442A8" w:rsidRPr="00E640EF" w:rsidRDefault="001442A8" w:rsidP="001442A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1442A8" w:rsidRPr="00E640EF" w:rsidRDefault="001442A8" w:rsidP="001442A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К: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вести диалог знакомство</w:t>
            </w:r>
          </w:p>
          <w:p w:rsidR="001442A8" w:rsidRPr="00E640EF" w:rsidRDefault="001442A8" w:rsidP="001442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П: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осознанно строить речевые высказывания в соответствии с задачами коммуникации</w:t>
            </w:r>
          </w:p>
        </w:tc>
        <w:tc>
          <w:tcPr>
            <w:tcW w:w="2574" w:type="dxa"/>
          </w:tcPr>
          <w:p w:rsidR="001442A8" w:rsidRPr="00E640EF" w:rsidRDefault="001442A8" w:rsidP="001442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интереса к новому учебному пособию  и английскому языку в целом</w:t>
            </w:r>
          </w:p>
        </w:tc>
        <w:tc>
          <w:tcPr>
            <w:tcW w:w="2569" w:type="dxa"/>
          </w:tcPr>
          <w:p w:rsidR="001442A8" w:rsidRPr="00E640EF" w:rsidRDefault="001442A8" w:rsidP="001442A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ознакомление с содержанием курса, диалог в ситуации бытового общения (приветствие, прощание) активизация в речи лексики классного обихода</w:t>
            </w:r>
          </w:p>
        </w:tc>
      </w:tr>
      <w:tr w:rsidR="00EF561B" w:rsidRPr="00E640EF" w:rsidTr="007605F5">
        <w:trPr>
          <w:trHeight w:val="602"/>
        </w:trPr>
        <w:tc>
          <w:tcPr>
            <w:tcW w:w="576" w:type="dxa"/>
          </w:tcPr>
          <w:p w:rsidR="001442A8" w:rsidRPr="00E640EF" w:rsidRDefault="001442A8" w:rsidP="001442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75" w:type="dxa"/>
          </w:tcPr>
          <w:p w:rsidR="001442A8" w:rsidRPr="00E640EF" w:rsidRDefault="001442A8" w:rsidP="001442A8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Школа!</w:t>
            </w:r>
          </w:p>
          <w:p w:rsidR="001442A8" w:rsidRPr="00E640EF" w:rsidRDefault="001442A8" w:rsidP="001442A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1442A8" w:rsidRPr="00E640EF" w:rsidRDefault="001442A8" w:rsidP="001442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1442A8" w:rsidRPr="00E640EF" w:rsidRDefault="00BF5851" w:rsidP="001442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11.09</w:t>
            </w:r>
          </w:p>
        </w:tc>
        <w:tc>
          <w:tcPr>
            <w:tcW w:w="800" w:type="dxa"/>
          </w:tcPr>
          <w:p w:rsidR="001442A8" w:rsidRPr="00E640EF" w:rsidRDefault="001442A8" w:rsidP="001442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1442A8" w:rsidRPr="00E640EF" w:rsidRDefault="001442A8" w:rsidP="001442A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  <w:t>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class, notepad, textbook, teacher, information technology </w:t>
            </w:r>
          </w:p>
          <w:p w:rsidR="001442A8" w:rsidRPr="00E640EF" w:rsidRDefault="001442A8" w:rsidP="001442A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грамматика: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неопределенный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артикль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a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an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442A8" w:rsidRPr="00E640EF" w:rsidRDefault="001442A8" w:rsidP="001442A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</w:tcPr>
          <w:p w:rsidR="001442A8" w:rsidRPr="00E640EF" w:rsidRDefault="001442A8" w:rsidP="001442A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proofErr w:type="gramStart"/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>Р: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целеполагание</w:t>
            </w:r>
            <w:proofErr w:type="gram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включая постановку новых целей, преобразование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практической задачи в познавательную</w:t>
            </w:r>
          </w:p>
          <w:p w:rsidR="001442A8" w:rsidRPr="00E640EF" w:rsidRDefault="001442A8" w:rsidP="001442A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proofErr w:type="gramStart"/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П: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проводить</w:t>
            </w:r>
            <w:proofErr w:type="gram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наблюдение и эксперимент под руководством учителя</w:t>
            </w:r>
          </w:p>
          <w:p w:rsidR="001442A8" w:rsidRPr="00E640EF" w:rsidRDefault="001442A8" w:rsidP="001442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формулировать</w:t>
            </w:r>
            <w:proofErr w:type="gram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собственное мнение и позицию, аргументировать</w:t>
            </w:r>
          </w:p>
        </w:tc>
        <w:tc>
          <w:tcPr>
            <w:tcW w:w="2574" w:type="dxa"/>
          </w:tcPr>
          <w:p w:rsidR="001442A8" w:rsidRPr="00E640EF" w:rsidRDefault="001442A8" w:rsidP="001442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формирование ответственного отношения к учению, </w:t>
            </w:r>
            <w:proofErr w:type="gram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готовности и способности</w:t>
            </w:r>
            <w:proofErr w:type="gram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обучающихся к саморазвитию и самообразованию на основе мотивации к обучению и познанию</w:t>
            </w:r>
          </w:p>
        </w:tc>
        <w:tc>
          <w:tcPr>
            <w:tcW w:w="2569" w:type="dxa"/>
          </w:tcPr>
          <w:p w:rsidR="001442A8" w:rsidRPr="00E640EF" w:rsidRDefault="001442A8" w:rsidP="001442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овладевают и употребляют в речи новые ЛЕ по теме,</w:t>
            </w:r>
          </w:p>
          <w:p w:rsidR="001442A8" w:rsidRPr="00E640EF" w:rsidRDefault="001442A8" w:rsidP="001442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правильно употребляют в речи неопр.арт.,</w:t>
            </w:r>
          </w:p>
          <w:p w:rsidR="001442A8" w:rsidRPr="00E640EF" w:rsidRDefault="001442A8" w:rsidP="001442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читают и понимают аутентичные тексты,</w:t>
            </w:r>
          </w:p>
          <w:p w:rsidR="001442A8" w:rsidRPr="00E640EF" w:rsidRDefault="001442A8" w:rsidP="001442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представляют монологическое высказывание,</w:t>
            </w:r>
          </w:p>
          <w:p w:rsidR="001442A8" w:rsidRPr="00E640EF" w:rsidRDefault="001442A8" w:rsidP="001442A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составляют расписание уроков</w:t>
            </w:r>
          </w:p>
        </w:tc>
      </w:tr>
      <w:tr w:rsidR="00EF561B" w:rsidRPr="00E640EF" w:rsidTr="007605F5">
        <w:trPr>
          <w:trHeight w:val="774"/>
        </w:trPr>
        <w:tc>
          <w:tcPr>
            <w:tcW w:w="576" w:type="dxa"/>
          </w:tcPr>
          <w:p w:rsidR="001442A8" w:rsidRPr="00E640EF" w:rsidRDefault="001442A8" w:rsidP="001442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475" w:type="dxa"/>
          </w:tcPr>
          <w:p w:rsidR="001442A8" w:rsidRPr="00E640EF" w:rsidRDefault="001442A8" w:rsidP="001442A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Входной контроль</w:t>
            </w:r>
          </w:p>
        </w:tc>
        <w:tc>
          <w:tcPr>
            <w:tcW w:w="888" w:type="dxa"/>
          </w:tcPr>
          <w:p w:rsidR="001442A8" w:rsidRPr="00E640EF" w:rsidRDefault="001442A8" w:rsidP="001442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1442A8" w:rsidRPr="00E640EF" w:rsidRDefault="00BF5851" w:rsidP="001442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12.09</w:t>
            </w:r>
          </w:p>
        </w:tc>
        <w:tc>
          <w:tcPr>
            <w:tcW w:w="800" w:type="dxa"/>
          </w:tcPr>
          <w:p w:rsidR="001442A8" w:rsidRPr="00E640EF" w:rsidRDefault="001442A8" w:rsidP="001442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1442A8" w:rsidRPr="00E640EF" w:rsidRDefault="001442A8" w:rsidP="001442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105" w:type="dxa"/>
          </w:tcPr>
          <w:p w:rsidR="001442A8" w:rsidRPr="00E640EF" w:rsidRDefault="001442A8" w:rsidP="001442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574" w:type="dxa"/>
          </w:tcPr>
          <w:p w:rsidR="001442A8" w:rsidRPr="00E640EF" w:rsidRDefault="001442A8" w:rsidP="001442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Осознание повышения уровня качества знаний по предмету</w:t>
            </w:r>
          </w:p>
        </w:tc>
        <w:tc>
          <w:tcPr>
            <w:tcW w:w="2569" w:type="dxa"/>
          </w:tcPr>
          <w:p w:rsidR="001442A8" w:rsidRPr="00E640EF" w:rsidRDefault="001442A8" w:rsidP="001442A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 и самоконтроль знания изученной лексики, грамматики за 4 класс</w:t>
            </w:r>
          </w:p>
        </w:tc>
      </w:tr>
      <w:tr w:rsidR="00EF561B" w:rsidRPr="00E640EF" w:rsidTr="003D2291">
        <w:trPr>
          <w:trHeight w:val="451"/>
        </w:trPr>
        <w:tc>
          <w:tcPr>
            <w:tcW w:w="15175" w:type="dxa"/>
            <w:gridSpan w:val="9"/>
          </w:tcPr>
          <w:p w:rsidR="008140F1" w:rsidRPr="00E640EF" w:rsidRDefault="008140F1" w:rsidP="001442A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Модуль 1. Школьные дни (8 часов)</w:t>
            </w:r>
          </w:p>
        </w:tc>
      </w:tr>
      <w:tr w:rsidR="00EF561B" w:rsidRPr="00E640EF" w:rsidTr="007605F5">
        <w:trPr>
          <w:trHeight w:val="431"/>
        </w:trPr>
        <w:tc>
          <w:tcPr>
            <w:tcW w:w="576" w:type="dxa"/>
          </w:tcPr>
          <w:p w:rsidR="008140F1" w:rsidRPr="00E640EF" w:rsidRDefault="008140F1" w:rsidP="008140F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75" w:type="dxa"/>
          </w:tcPr>
          <w:p w:rsidR="008140F1" w:rsidRPr="00E640EF" w:rsidRDefault="008140F1" w:rsidP="008140F1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Снова в школу! </w:t>
            </w:r>
          </w:p>
          <w:p w:rsidR="008140F1" w:rsidRPr="00E640EF" w:rsidRDefault="008140F1" w:rsidP="008140F1">
            <w:pPr>
              <w:pStyle w:val="af1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8140F1" w:rsidRPr="00E640EF" w:rsidRDefault="008140F1" w:rsidP="008140F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8140F1" w:rsidRPr="00E640EF" w:rsidRDefault="00BF5851" w:rsidP="008140F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15.09</w:t>
            </w:r>
          </w:p>
        </w:tc>
        <w:tc>
          <w:tcPr>
            <w:tcW w:w="800" w:type="dxa"/>
          </w:tcPr>
          <w:p w:rsidR="008140F1" w:rsidRPr="00E640EF" w:rsidRDefault="008140F1" w:rsidP="008140F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лексика:</w:t>
            </w:r>
          </w:p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грамматика:</w:t>
            </w:r>
          </w:p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личные местоимения </w:t>
            </w:r>
          </w:p>
        </w:tc>
        <w:tc>
          <w:tcPr>
            <w:tcW w:w="2105" w:type="dxa"/>
          </w:tcPr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осуществлять расширенный поиск информации с использованием ресурсов библиотек и Интернет</w:t>
            </w:r>
          </w:p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устанавливать и сравнивать разные точки зрения</w:t>
            </w:r>
          </w:p>
        </w:tc>
        <w:tc>
          <w:tcPr>
            <w:tcW w:w="2574" w:type="dxa"/>
          </w:tcPr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основы социально-критического мышления, ориентация в особенностях социальных отношений и взаимодействий</w:t>
            </w:r>
          </w:p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9" w:type="dxa"/>
          </w:tcPr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овладевают и употребляют в речи новые ЛЕ по теме,</w:t>
            </w:r>
          </w:p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правильно употребляют в речи личные местоимения,</w:t>
            </w:r>
          </w:p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составляют резюме, </w:t>
            </w:r>
          </w:p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читают и полностью понимают содержание текста,</w:t>
            </w:r>
          </w:p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начинают, ведут и заканчивают диалог</w:t>
            </w:r>
          </w:p>
        </w:tc>
      </w:tr>
      <w:tr w:rsidR="00EF561B" w:rsidRPr="00E640EF" w:rsidTr="007605F5">
        <w:trPr>
          <w:trHeight w:val="301"/>
        </w:trPr>
        <w:tc>
          <w:tcPr>
            <w:tcW w:w="576" w:type="dxa"/>
          </w:tcPr>
          <w:p w:rsidR="008140F1" w:rsidRPr="00E640EF" w:rsidRDefault="008140F1" w:rsidP="008140F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2475" w:type="dxa"/>
          </w:tcPr>
          <w:p w:rsidR="008140F1" w:rsidRPr="00E640EF" w:rsidRDefault="008140F1" w:rsidP="008140F1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Любимые предметы</w:t>
            </w:r>
          </w:p>
        </w:tc>
        <w:tc>
          <w:tcPr>
            <w:tcW w:w="888" w:type="dxa"/>
          </w:tcPr>
          <w:p w:rsidR="008140F1" w:rsidRPr="00E640EF" w:rsidRDefault="008140F1" w:rsidP="008140F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8140F1" w:rsidRPr="00E640EF" w:rsidRDefault="00BF5851" w:rsidP="008140F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18.09</w:t>
            </w:r>
          </w:p>
        </w:tc>
        <w:tc>
          <w:tcPr>
            <w:tcW w:w="800" w:type="dxa"/>
          </w:tcPr>
          <w:p w:rsidR="008140F1" w:rsidRPr="00E640EF" w:rsidRDefault="008140F1" w:rsidP="008140F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  <w:t>:</w:t>
            </w:r>
          </w:p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capital  letter, full stop, secondary school</w:t>
            </w:r>
          </w:p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2105" w:type="dxa"/>
          </w:tcPr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самостоятельно контролировать своё время и управлять им</w:t>
            </w:r>
          </w:p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давать определение понятиям</w:t>
            </w:r>
          </w:p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адекватно</w:t>
            </w:r>
            <w:proofErr w:type="gram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использовать речь для планирования и регуляции своей деятельности</w:t>
            </w:r>
          </w:p>
        </w:tc>
        <w:tc>
          <w:tcPr>
            <w:tcW w:w="2574" w:type="dxa"/>
          </w:tcPr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2569" w:type="dxa"/>
          </w:tcPr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овладевают и употребляют в речи новые ЛЕ по теме,</w:t>
            </w:r>
          </w:p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читают и полностью понимают содержание текста,</w:t>
            </w:r>
          </w:p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правильное написание имен сущ.с заглавной буквы,</w:t>
            </w:r>
          </w:p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отрабатывают правила чтения</w:t>
            </w:r>
          </w:p>
        </w:tc>
      </w:tr>
      <w:tr w:rsidR="00EF561B" w:rsidRPr="00E640EF" w:rsidTr="007605F5">
        <w:trPr>
          <w:trHeight w:val="301"/>
        </w:trPr>
        <w:tc>
          <w:tcPr>
            <w:tcW w:w="576" w:type="dxa"/>
          </w:tcPr>
          <w:p w:rsidR="008140F1" w:rsidRPr="00E640EF" w:rsidRDefault="008140F1" w:rsidP="008140F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75" w:type="dxa"/>
          </w:tcPr>
          <w:p w:rsidR="008140F1" w:rsidRPr="00E640EF" w:rsidRDefault="008140F1" w:rsidP="008140F1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Школьная жизнь </w:t>
            </w:r>
          </w:p>
          <w:p w:rsidR="008140F1" w:rsidRPr="00E640EF" w:rsidRDefault="008140F1" w:rsidP="008140F1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8140F1" w:rsidRPr="00E640EF" w:rsidRDefault="008140F1" w:rsidP="008140F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8140F1" w:rsidRPr="00E640EF" w:rsidRDefault="00BF5851" w:rsidP="008140F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19.09</w:t>
            </w:r>
          </w:p>
        </w:tc>
        <w:tc>
          <w:tcPr>
            <w:tcW w:w="800" w:type="dxa"/>
          </w:tcPr>
          <w:p w:rsidR="008140F1" w:rsidRPr="00E640EF" w:rsidRDefault="008140F1" w:rsidP="008140F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Умение пользоваться основными коммуникативными типами речи: описанием, сообщением и рассказом</w:t>
            </w:r>
          </w:p>
        </w:tc>
        <w:tc>
          <w:tcPr>
            <w:tcW w:w="2105" w:type="dxa"/>
          </w:tcPr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развитие прогнозирования как предвидения будущих событий и развития процесса</w:t>
            </w:r>
          </w:p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устанавливать причинно-следственные связи</w:t>
            </w:r>
          </w:p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адекватно использовать речевые средства для решения различных коммуникативных задач, владеть устной и письменной речью</w:t>
            </w:r>
          </w:p>
        </w:tc>
        <w:tc>
          <w:tcPr>
            <w:tcW w:w="2574" w:type="dxa"/>
          </w:tcPr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знание о своей этнической принадлежности, освоение национальных ценностей, традиций, культуры</w:t>
            </w:r>
          </w:p>
        </w:tc>
        <w:tc>
          <w:tcPr>
            <w:tcW w:w="2569" w:type="dxa"/>
          </w:tcPr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читают и полностью понимают содержание текста, представляют монологическое высказывание на основе прочитанного, составляют заметку для журнала,</w:t>
            </w:r>
          </w:p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561B" w:rsidRPr="00E640EF" w:rsidTr="007605F5">
        <w:trPr>
          <w:trHeight w:val="388"/>
        </w:trPr>
        <w:tc>
          <w:tcPr>
            <w:tcW w:w="576" w:type="dxa"/>
          </w:tcPr>
          <w:p w:rsidR="008140F1" w:rsidRPr="00E640EF" w:rsidRDefault="008140F1" w:rsidP="008140F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2475" w:type="dxa"/>
          </w:tcPr>
          <w:p w:rsidR="008140F1" w:rsidRPr="00E640EF" w:rsidRDefault="008140F1" w:rsidP="008140F1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Школы Англии</w:t>
            </w:r>
          </w:p>
        </w:tc>
        <w:tc>
          <w:tcPr>
            <w:tcW w:w="888" w:type="dxa"/>
          </w:tcPr>
          <w:p w:rsidR="008140F1" w:rsidRPr="00E640EF" w:rsidRDefault="008140F1" w:rsidP="008140F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8140F1" w:rsidRPr="00E640EF" w:rsidRDefault="00BF5851" w:rsidP="008140F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22.09</w:t>
            </w:r>
          </w:p>
        </w:tc>
        <w:tc>
          <w:tcPr>
            <w:tcW w:w="800" w:type="dxa"/>
          </w:tcPr>
          <w:p w:rsidR="008140F1" w:rsidRPr="00E640EF" w:rsidRDefault="008140F1" w:rsidP="008140F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Навык приветствия и прощания на английском языке; развитие информационной и социокультурной компетенции</w:t>
            </w:r>
          </w:p>
        </w:tc>
        <w:tc>
          <w:tcPr>
            <w:tcW w:w="2105" w:type="dxa"/>
          </w:tcPr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овладевать основами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саморегуляции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строить монологическое контекстное высказывание</w:t>
            </w:r>
          </w:p>
        </w:tc>
        <w:tc>
          <w:tcPr>
            <w:tcW w:w="2574" w:type="dxa"/>
          </w:tcPr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уважение к другим народам  мира и принятие их, межэтническая толерантность, готовность к равноправному сотрудничеству</w:t>
            </w:r>
          </w:p>
        </w:tc>
        <w:tc>
          <w:tcPr>
            <w:tcW w:w="2569" w:type="dxa"/>
          </w:tcPr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читают и полностью понимают содержание текста, 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начинают, ведут и заканчивают диалог,</w:t>
            </w:r>
          </w:p>
          <w:p w:rsidR="008140F1" w:rsidRPr="00E640EF" w:rsidRDefault="008140F1" w:rsidP="008140F1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тренируют правила чтения</w:t>
            </w:r>
          </w:p>
        </w:tc>
      </w:tr>
      <w:tr w:rsidR="00EF561B" w:rsidRPr="00E640EF" w:rsidTr="007605F5">
        <w:trPr>
          <w:trHeight w:val="1010"/>
        </w:trPr>
        <w:tc>
          <w:tcPr>
            <w:tcW w:w="576" w:type="dxa"/>
          </w:tcPr>
          <w:p w:rsidR="008140F1" w:rsidRPr="00E640EF" w:rsidRDefault="008140F1" w:rsidP="008140F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475" w:type="dxa"/>
          </w:tcPr>
          <w:p w:rsidR="008140F1" w:rsidRPr="00E640EF" w:rsidRDefault="008140F1" w:rsidP="008140F1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Приветствия </w:t>
            </w:r>
          </w:p>
          <w:p w:rsidR="008140F1" w:rsidRPr="00E640EF" w:rsidRDefault="008140F1" w:rsidP="008140F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8140F1" w:rsidRPr="00E640EF" w:rsidRDefault="008140F1" w:rsidP="008140F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8140F1" w:rsidRPr="00E640EF" w:rsidRDefault="00BF5851" w:rsidP="008140F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25.09</w:t>
            </w:r>
          </w:p>
        </w:tc>
        <w:tc>
          <w:tcPr>
            <w:tcW w:w="800" w:type="dxa"/>
          </w:tcPr>
          <w:p w:rsidR="008140F1" w:rsidRPr="00E640EF" w:rsidRDefault="008140F1" w:rsidP="008140F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лексика:</w:t>
            </w:r>
          </w:p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share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thank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05" w:type="dxa"/>
          </w:tcPr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принимать решения в проблемной ситуации на основе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переговоров</w:t>
            </w:r>
          </w:p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создавать и преобразовывать модели и схемы для решения задач</w:t>
            </w:r>
          </w:p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2574" w:type="dxa"/>
          </w:tcPr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основы социально-критического мышления, ориентация в особенностях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социальных отношений и взаимодействий, установление взаимосвязи между общественными и политическими событиями</w:t>
            </w:r>
          </w:p>
        </w:tc>
        <w:tc>
          <w:tcPr>
            <w:tcW w:w="2569" w:type="dxa"/>
          </w:tcPr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Работа в группах/парах:</w:t>
            </w:r>
          </w:p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употребляют в речи новые ЛЕ по теме, </w:t>
            </w:r>
          </w:p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читают и полностью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понимают содержание плаката,</w:t>
            </w:r>
          </w:p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представляют монологическое высказывание, пишут глаголы в нужной грам.форме</w:t>
            </w:r>
          </w:p>
        </w:tc>
      </w:tr>
      <w:tr w:rsidR="00EF561B" w:rsidRPr="00E640EF" w:rsidTr="007605F5">
        <w:trPr>
          <w:trHeight w:val="451"/>
        </w:trPr>
        <w:tc>
          <w:tcPr>
            <w:tcW w:w="576" w:type="dxa"/>
          </w:tcPr>
          <w:p w:rsidR="008140F1" w:rsidRPr="00E640EF" w:rsidRDefault="008140F1" w:rsidP="008140F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2475" w:type="dxa"/>
          </w:tcPr>
          <w:p w:rsidR="008140F1" w:rsidRPr="00E640EF" w:rsidRDefault="008140F1" w:rsidP="008140F1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Граждановедение</w:t>
            </w:r>
            <w:proofErr w:type="spellEnd"/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88" w:type="dxa"/>
          </w:tcPr>
          <w:p w:rsidR="008140F1" w:rsidRPr="00E640EF" w:rsidRDefault="008140F1" w:rsidP="008140F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8140F1" w:rsidRPr="00E640EF" w:rsidRDefault="00BF5851" w:rsidP="008140F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26.09</w:t>
            </w:r>
          </w:p>
        </w:tc>
        <w:tc>
          <w:tcPr>
            <w:tcW w:w="800" w:type="dxa"/>
          </w:tcPr>
          <w:p w:rsidR="008140F1" w:rsidRPr="00E640EF" w:rsidRDefault="008140F1" w:rsidP="008140F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8140F1" w:rsidRPr="00E640EF" w:rsidRDefault="008140F1" w:rsidP="008140F1">
            <w:pPr>
              <w:suppressAutoHyphens/>
              <w:snapToGrid w:val="0"/>
              <w:spacing w:after="0" w:line="240" w:lineRule="auto"/>
              <w:ind w:hanging="34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</w:tcPr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устанавливать причинно-следственные связи</w:t>
            </w:r>
          </w:p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осуществлять контроль, коррекцию, оценку действий</w:t>
            </w:r>
          </w:p>
        </w:tc>
        <w:tc>
          <w:tcPr>
            <w:tcW w:w="2574" w:type="dxa"/>
          </w:tcPr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569" w:type="dxa"/>
          </w:tcPr>
          <w:p w:rsidR="008140F1" w:rsidRPr="00E640EF" w:rsidRDefault="008140F1" w:rsidP="008140F1">
            <w:pPr>
              <w:suppressAutoHyphens/>
              <w:snapToGrid w:val="0"/>
              <w:spacing w:after="0" w:line="240" w:lineRule="auto"/>
              <w:ind w:hanging="34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F561B" w:rsidRPr="00E640EF" w:rsidTr="007605F5">
        <w:trPr>
          <w:trHeight w:val="451"/>
        </w:trPr>
        <w:tc>
          <w:tcPr>
            <w:tcW w:w="576" w:type="dxa"/>
          </w:tcPr>
          <w:p w:rsidR="008140F1" w:rsidRPr="00E640EF" w:rsidRDefault="008140F1" w:rsidP="008140F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475" w:type="dxa"/>
          </w:tcPr>
          <w:p w:rsidR="008140F1" w:rsidRPr="00E640EF" w:rsidRDefault="008140F1" w:rsidP="008140F1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 пройденного материала</w:t>
            </w:r>
          </w:p>
        </w:tc>
        <w:tc>
          <w:tcPr>
            <w:tcW w:w="888" w:type="dxa"/>
          </w:tcPr>
          <w:p w:rsidR="008140F1" w:rsidRPr="00E640EF" w:rsidRDefault="008140F1" w:rsidP="008140F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8140F1" w:rsidRPr="00E640EF" w:rsidRDefault="00BF5851" w:rsidP="008140F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29.09</w:t>
            </w:r>
          </w:p>
        </w:tc>
        <w:tc>
          <w:tcPr>
            <w:tcW w:w="800" w:type="dxa"/>
          </w:tcPr>
          <w:p w:rsidR="008140F1" w:rsidRPr="00E640EF" w:rsidRDefault="008140F1" w:rsidP="008140F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8140F1" w:rsidRPr="00E640EF" w:rsidRDefault="008140F1" w:rsidP="008140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</w:tcPr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развитие умения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саморегуляции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эмоциональных состояний</w:t>
            </w:r>
          </w:p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строить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классификацию на основе дихотомического деления (на основе отрицания)</w:t>
            </w:r>
          </w:p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планировать общие способы работы</w:t>
            </w:r>
          </w:p>
        </w:tc>
        <w:tc>
          <w:tcPr>
            <w:tcW w:w="2574" w:type="dxa"/>
          </w:tcPr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осознание возможностей самореализации средствами иностранного языка;</w:t>
            </w:r>
          </w:p>
          <w:p w:rsidR="008140F1" w:rsidRPr="00E640EF" w:rsidRDefault="008140F1" w:rsidP="008140F1">
            <w:pPr>
              <w:suppressAutoHyphens/>
              <w:spacing w:after="0" w:line="240" w:lineRule="auto"/>
              <w:ind w:hanging="18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стремление к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совершенствованию речевой культуры в целом</w:t>
            </w:r>
          </w:p>
          <w:p w:rsidR="008140F1" w:rsidRPr="00E640EF" w:rsidRDefault="008140F1" w:rsidP="008140F1">
            <w:pPr>
              <w:suppressAutoHyphens/>
              <w:spacing w:after="0" w:line="240" w:lineRule="auto"/>
              <w:ind w:hanging="18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69" w:type="dxa"/>
          </w:tcPr>
          <w:p w:rsidR="008140F1" w:rsidRPr="00E640EF" w:rsidRDefault="008140F1" w:rsidP="008140F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Контроль и самоконтроль знания изученной лексики, грамматики 1 модуля</w:t>
            </w:r>
          </w:p>
        </w:tc>
      </w:tr>
      <w:tr w:rsidR="00EF561B" w:rsidRPr="00E640EF" w:rsidTr="007605F5">
        <w:trPr>
          <w:trHeight w:val="451"/>
        </w:trPr>
        <w:tc>
          <w:tcPr>
            <w:tcW w:w="576" w:type="dxa"/>
          </w:tcPr>
          <w:p w:rsidR="008140F1" w:rsidRPr="00E640EF" w:rsidRDefault="008140F1" w:rsidP="008140F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2475" w:type="dxa"/>
          </w:tcPr>
          <w:p w:rsidR="008140F1" w:rsidRPr="00E640EF" w:rsidRDefault="008140F1" w:rsidP="008140F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Модульный тест №1</w:t>
            </w:r>
          </w:p>
        </w:tc>
        <w:tc>
          <w:tcPr>
            <w:tcW w:w="888" w:type="dxa"/>
          </w:tcPr>
          <w:p w:rsidR="008140F1" w:rsidRPr="00E640EF" w:rsidRDefault="008140F1" w:rsidP="008140F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8140F1" w:rsidRPr="00E640EF" w:rsidRDefault="00BF5851" w:rsidP="008140F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2.10</w:t>
            </w:r>
          </w:p>
        </w:tc>
        <w:tc>
          <w:tcPr>
            <w:tcW w:w="800" w:type="dxa"/>
          </w:tcPr>
          <w:p w:rsidR="008140F1" w:rsidRPr="00E640EF" w:rsidRDefault="008140F1" w:rsidP="008140F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8140F1" w:rsidRPr="00E640EF" w:rsidRDefault="008140F1" w:rsidP="008140F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</w:tcPr>
          <w:p w:rsidR="008140F1" w:rsidRPr="00E640EF" w:rsidRDefault="008140F1" w:rsidP="008140F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74" w:type="dxa"/>
          </w:tcPr>
          <w:p w:rsidR="008140F1" w:rsidRPr="00E640EF" w:rsidRDefault="008140F1" w:rsidP="008140F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69" w:type="dxa"/>
          </w:tcPr>
          <w:p w:rsidR="008140F1" w:rsidRPr="00E640EF" w:rsidRDefault="008140F1" w:rsidP="008140F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F561B" w:rsidRPr="00E640EF" w:rsidTr="003D2291">
        <w:trPr>
          <w:trHeight w:val="451"/>
        </w:trPr>
        <w:tc>
          <w:tcPr>
            <w:tcW w:w="15175" w:type="dxa"/>
            <w:gridSpan w:val="9"/>
          </w:tcPr>
          <w:p w:rsidR="008140F1" w:rsidRPr="00E640EF" w:rsidRDefault="008140F1" w:rsidP="008140F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Модуль 2. Это Я (9 часов)</w:t>
            </w:r>
          </w:p>
        </w:tc>
      </w:tr>
      <w:tr w:rsidR="00EF561B" w:rsidRPr="00E640EF" w:rsidTr="007605F5">
        <w:trPr>
          <w:trHeight w:val="492"/>
        </w:trPr>
        <w:tc>
          <w:tcPr>
            <w:tcW w:w="576" w:type="dxa"/>
          </w:tcPr>
          <w:p w:rsidR="006E1C9B" w:rsidRPr="00E640EF" w:rsidRDefault="006E1C9B" w:rsidP="006E1C9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475" w:type="dxa"/>
          </w:tcPr>
          <w:p w:rsidR="006E1C9B" w:rsidRPr="00E640EF" w:rsidRDefault="006E1C9B" w:rsidP="006E1C9B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Я из…</w:t>
            </w:r>
          </w:p>
        </w:tc>
        <w:tc>
          <w:tcPr>
            <w:tcW w:w="888" w:type="dxa"/>
          </w:tcPr>
          <w:p w:rsidR="006E1C9B" w:rsidRPr="00E640EF" w:rsidRDefault="006E1C9B" w:rsidP="006E1C9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6E1C9B" w:rsidRPr="00E640EF" w:rsidRDefault="00BF5851" w:rsidP="006E1C9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3.10</w:t>
            </w:r>
          </w:p>
        </w:tc>
        <w:tc>
          <w:tcPr>
            <w:tcW w:w="800" w:type="dxa"/>
          </w:tcPr>
          <w:p w:rsidR="006E1C9B" w:rsidRPr="00E640EF" w:rsidRDefault="006E1C9B" w:rsidP="006E1C9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6E1C9B" w:rsidRPr="00E640EF" w:rsidRDefault="006E1C9B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  <w:t>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  <w:p w:rsidR="006E1C9B" w:rsidRPr="00E640EF" w:rsidRDefault="006E1C9B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American, British, Canadian, French, Italian, Japanese, stop.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словообразование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:-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ish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ian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, -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er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, -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ese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.,</w:t>
            </w:r>
          </w:p>
          <w:p w:rsidR="006E1C9B" w:rsidRPr="00E640EF" w:rsidRDefault="006E1C9B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грамматика: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have got</w:t>
            </w:r>
          </w:p>
        </w:tc>
        <w:tc>
          <w:tcPr>
            <w:tcW w:w="2105" w:type="dxa"/>
          </w:tcPr>
          <w:p w:rsidR="006E1C9B" w:rsidRPr="00E640EF" w:rsidRDefault="006E1C9B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целеполагание, включая постановку новых целей, преобразование практической задачи в познавательную</w:t>
            </w:r>
          </w:p>
          <w:p w:rsidR="006E1C9B" w:rsidRPr="00E640EF" w:rsidRDefault="006E1C9B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проводить наблюдение и эксперимент под руководством учителя</w:t>
            </w:r>
          </w:p>
          <w:p w:rsidR="006E1C9B" w:rsidRPr="00E640EF" w:rsidRDefault="006E1C9B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формулировать собственное мнение и позицию, аргументировать</w:t>
            </w:r>
          </w:p>
        </w:tc>
        <w:tc>
          <w:tcPr>
            <w:tcW w:w="2574" w:type="dxa"/>
          </w:tcPr>
          <w:p w:rsidR="006E1C9B" w:rsidRPr="00E640EF" w:rsidRDefault="006E1C9B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знание о своей этнической принадлежности, освоение национальных ценностей, традиций, культуры</w:t>
            </w:r>
          </w:p>
        </w:tc>
        <w:tc>
          <w:tcPr>
            <w:tcW w:w="2569" w:type="dxa"/>
          </w:tcPr>
          <w:p w:rsidR="006E1C9B" w:rsidRPr="00E640EF" w:rsidRDefault="006E1C9B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овладевают и употребляют в речи новые ЛЕ по теме,</w:t>
            </w:r>
          </w:p>
          <w:p w:rsidR="006E1C9B" w:rsidRPr="00E640EF" w:rsidRDefault="006E1C9B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правильно употребляют в речи глагол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to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have</w:t>
            </w:r>
          </w:p>
          <w:p w:rsidR="006E1C9B" w:rsidRPr="00E640EF" w:rsidRDefault="006E1C9B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читают и понимают аутентичные тексты,</w:t>
            </w:r>
          </w:p>
          <w:p w:rsidR="006E1C9B" w:rsidRPr="00E640EF" w:rsidRDefault="006E1C9B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6E1C9B" w:rsidRPr="00E640EF" w:rsidRDefault="006E1C9B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представляют монологическое высказывание,</w:t>
            </w:r>
          </w:p>
          <w:p w:rsidR="006E1C9B" w:rsidRPr="00E640EF" w:rsidRDefault="006E1C9B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составляют плакат</w:t>
            </w:r>
          </w:p>
        </w:tc>
      </w:tr>
      <w:tr w:rsidR="002A6886" w:rsidRPr="00E640EF" w:rsidTr="007605F5">
        <w:trPr>
          <w:trHeight w:val="416"/>
        </w:trPr>
        <w:tc>
          <w:tcPr>
            <w:tcW w:w="576" w:type="dxa"/>
          </w:tcPr>
          <w:p w:rsidR="002A6886" w:rsidRPr="00E640EF" w:rsidRDefault="002A6886" w:rsidP="006E1C9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475" w:type="dxa"/>
          </w:tcPr>
          <w:p w:rsidR="002A6886" w:rsidRPr="00E640EF" w:rsidRDefault="002A6886" w:rsidP="006E1C9B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Мои вещи </w:t>
            </w:r>
          </w:p>
        </w:tc>
        <w:tc>
          <w:tcPr>
            <w:tcW w:w="888" w:type="dxa"/>
          </w:tcPr>
          <w:p w:rsidR="002A6886" w:rsidRPr="00E640EF" w:rsidRDefault="002A6886" w:rsidP="006E1C9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2A6886" w:rsidRPr="00E640EF" w:rsidRDefault="002A6886" w:rsidP="002C5DF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9.10</w:t>
            </w:r>
          </w:p>
        </w:tc>
        <w:tc>
          <w:tcPr>
            <w:tcW w:w="800" w:type="dxa"/>
          </w:tcPr>
          <w:p w:rsidR="002A6886" w:rsidRPr="00E640EF" w:rsidRDefault="002A6886" w:rsidP="006E1C9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:</w:t>
            </w:r>
          </w:p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</w:pPr>
            <w:proofErr w:type="gramStart"/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scarf</w:t>
            </w:r>
            <w:proofErr w:type="gramEnd"/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, skateboard, trainers, International words 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грамматика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  <w:t>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мн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сущ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. this-these,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 xml:space="preserve">that-those </w:t>
            </w:r>
          </w:p>
        </w:tc>
        <w:tc>
          <w:tcPr>
            <w:tcW w:w="2105" w:type="dxa"/>
          </w:tcPr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выделять альтернативные способы достижения цели и выбирать наиболее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эффективный способ</w:t>
            </w:r>
          </w:p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осуществлять сравнение,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сериацию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классификацию, самостоятельно выбирая основания и критерии для указанных логических операций</w:t>
            </w:r>
          </w:p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адекватно использовать речевые средства для решения различных коммуникативных задач</w:t>
            </w:r>
          </w:p>
        </w:tc>
        <w:tc>
          <w:tcPr>
            <w:tcW w:w="2574" w:type="dxa"/>
          </w:tcPr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устойчивый познавательный интерес и становление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смыслообразующей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функции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познавательного мотива</w:t>
            </w:r>
          </w:p>
        </w:tc>
        <w:tc>
          <w:tcPr>
            <w:tcW w:w="2569" w:type="dxa"/>
          </w:tcPr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овладевают и употребляют в речи новые ЛЕ по теме,</w:t>
            </w:r>
          </w:p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правильно употребляют в речи указательные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местоимения, читают и полностью понимают содержание текста,</w:t>
            </w:r>
          </w:p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составляют список подарков, </w:t>
            </w:r>
          </w:p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начинают, ведут и заканчивают диалог и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микромонолог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отрабатывают правила чтения</w:t>
            </w:r>
          </w:p>
        </w:tc>
      </w:tr>
      <w:tr w:rsidR="002A6886" w:rsidRPr="00E640EF" w:rsidTr="007605F5">
        <w:trPr>
          <w:trHeight w:val="430"/>
        </w:trPr>
        <w:tc>
          <w:tcPr>
            <w:tcW w:w="576" w:type="dxa"/>
          </w:tcPr>
          <w:p w:rsidR="002A6886" w:rsidRPr="00E640EF" w:rsidRDefault="002A6886" w:rsidP="006E1C9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2475" w:type="dxa"/>
          </w:tcPr>
          <w:p w:rsidR="002A6886" w:rsidRPr="00E640EF" w:rsidRDefault="002A6886" w:rsidP="006E1C9B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Моя коллекция </w:t>
            </w:r>
          </w:p>
          <w:p w:rsidR="002A6886" w:rsidRPr="00E640EF" w:rsidRDefault="002A6886" w:rsidP="006E1C9B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2A6886" w:rsidRPr="00E640EF" w:rsidRDefault="002A6886" w:rsidP="006E1C9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2A6886" w:rsidRPr="00E640EF" w:rsidRDefault="002A6886" w:rsidP="002C5DF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10.10</w:t>
            </w:r>
          </w:p>
        </w:tc>
        <w:tc>
          <w:tcPr>
            <w:tcW w:w="800" w:type="dxa"/>
          </w:tcPr>
          <w:p w:rsidR="002A6886" w:rsidRPr="00E640EF" w:rsidRDefault="002A6886" w:rsidP="006E1C9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:</w:t>
            </w:r>
          </w:p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but, collection, nice, stamp</w:t>
            </w:r>
          </w:p>
        </w:tc>
        <w:tc>
          <w:tcPr>
            <w:tcW w:w="2105" w:type="dxa"/>
          </w:tcPr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давать определение понятиям</w:t>
            </w:r>
          </w:p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формулировать собственное мнение и позицию, аргументировать</w:t>
            </w:r>
          </w:p>
        </w:tc>
        <w:tc>
          <w:tcPr>
            <w:tcW w:w="2574" w:type="dxa"/>
          </w:tcPr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потребность в участии в общественной жизни ближайшего социального окружения, общественно полезной деятельности</w:t>
            </w:r>
          </w:p>
        </w:tc>
        <w:tc>
          <w:tcPr>
            <w:tcW w:w="2569" w:type="dxa"/>
          </w:tcPr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овладевают и употребляют в речи новые ЛЕ по теме,</w:t>
            </w:r>
          </w:p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читают, извлекают информацию,</w:t>
            </w:r>
          </w:p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правильное написание имен сущ.,</w:t>
            </w:r>
          </w:p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6886" w:rsidRPr="00E640EF" w:rsidTr="007605F5">
        <w:trPr>
          <w:trHeight w:val="308"/>
        </w:trPr>
        <w:tc>
          <w:tcPr>
            <w:tcW w:w="576" w:type="dxa"/>
          </w:tcPr>
          <w:p w:rsidR="002A6886" w:rsidRPr="00E640EF" w:rsidRDefault="002A6886" w:rsidP="006E1C9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2475" w:type="dxa"/>
          </w:tcPr>
          <w:p w:rsidR="002A6886" w:rsidRPr="00E640EF" w:rsidRDefault="002A6886" w:rsidP="006E1C9B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Сувениры из Великобритании</w:t>
            </w:r>
          </w:p>
        </w:tc>
        <w:tc>
          <w:tcPr>
            <w:tcW w:w="888" w:type="dxa"/>
          </w:tcPr>
          <w:p w:rsidR="002A6886" w:rsidRPr="00E640EF" w:rsidRDefault="002A6886" w:rsidP="006E1C9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2A6886" w:rsidRPr="00E640EF" w:rsidRDefault="002A6886" w:rsidP="002C5DF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13.10</w:t>
            </w:r>
          </w:p>
        </w:tc>
        <w:tc>
          <w:tcPr>
            <w:tcW w:w="800" w:type="dxa"/>
          </w:tcPr>
          <w:p w:rsidR="002A6886" w:rsidRPr="00E640EF" w:rsidRDefault="002A6886" w:rsidP="006E1C9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:</w:t>
            </w:r>
          </w:p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buy, Northern Irish, Scottish, souvenir, tartan </w:t>
            </w:r>
          </w:p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2105" w:type="dxa"/>
          </w:tcPr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осуществлять констатирующий и предвосхищающий контроль по результату и по способу действия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 актуальный контроль на уровне произвольного внимания</w:t>
            </w:r>
          </w:p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осуществлять расширенный поиск информации с использованием ресурсов библиотек и Интернета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задавать вопросы, необходимые для </w:t>
            </w:r>
            <w:proofErr w:type="gram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сотрудничества  с</w:t>
            </w:r>
            <w:proofErr w:type="gram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партнером</w:t>
            </w:r>
          </w:p>
        </w:tc>
        <w:tc>
          <w:tcPr>
            <w:tcW w:w="2574" w:type="dxa"/>
          </w:tcPr>
          <w:p w:rsidR="002A6886" w:rsidRPr="00E640EF" w:rsidRDefault="002A6886" w:rsidP="006E1C9B">
            <w:pPr>
              <w:suppressAutoHyphens/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уважение к культурным и историческим ценностям других людей, оптимизм в восприятии мира</w:t>
            </w:r>
          </w:p>
        </w:tc>
        <w:tc>
          <w:tcPr>
            <w:tcW w:w="2569" w:type="dxa"/>
          </w:tcPr>
          <w:p w:rsidR="002A6886" w:rsidRPr="00E640EF" w:rsidRDefault="002A6886" w:rsidP="006E1C9B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употребляют в речи новые ЛЕ по теме,</w:t>
            </w:r>
          </w:p>
          <w:p w:rsidR="002A6886" w:rsidRPr="00E640EF" w:rsidRDefault="002A6886" w:rsidP="006E1C9B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предвосхищают содержание текста,</w:t>
            </w:r>
          </w:p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2A6886" w:rsidRPr="00E640EF" w:rsidRDefault="002A6886" w:rsidP="006E1C9B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оформляют постер, </w:t>
            </w:r>
          </w:p>
          <w:p w:rsidR="002A6886" w:rsidRPr="00E640EF" w:rsidRDefault="002A6886" w:rsidP="006E1C9B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представляют монологические  высказывания</w:t>
            </w:r>
          </w:p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6886" w:rsidRPr="00E640EF" w:rsidTr="007605F5">
        <w:trPr>
          <w:trHeight w:val="430"/>
        </w:trPr>
        <w:tc>
          <w:tcPr>
            <w:tcW w:w="576" w:type="dxa"/>
          </w:tcPr>
          <w:p w:rsidR="002A6886" w:rsidRPr="00E640EF" w:rsidRDefault="002A6886" w:rsidP="006E1C9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475" w:type="dxa"/>
          </w:tcPr>
          <w:p w:rsidR="002A6886" w:rsidRPr="00E640EF" w:rsidRDefault="002A6886" w:rsidP="006E1C9B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Наша страна </w:t>
            </w:r>
          </w:p>
          <w:p w:rsidR="002A6886" w:rsidRPr="00E640EF" w:rsidRDefault="002A6886" w:rsidP="006E1C9B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2A6886" w:rsidRPr="00E640EF" w:rsidRDefault="002A6886" w:rsidP="006E1C9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2A6886" w:rsidRPr="00E640EF" w:rsidRDefault="002A6886" w:rsidP="002C5DF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16.10</w:t>
            </w:r>
          </w:p>
        </w:tc>
        <w:tc>
          <w:tcPr>
            <w:tcW w:w="800" w:type="dxa"/>
          </w:tcPr>
          <w:p w:rsidR="002A6886" w:rsidRPr="00E640EF" w:rsidRDefault="002A6886" w:rsidP="006E1C9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Развитие навыка переноса лексико-грамматического материала модуля в ситуации речевого общения на материале о родной стране</w:t>
            </w:r>
          </w:p>
        </w:tc>
        <w:tc>
          <w:tcPr>
            <w:tcW w:w="2105" w:type="dxa"/>
          </w:tcPr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proofErr w:type="gramStart"/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Р: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планировать</w:t>
            </w:r>
            <w:proofErr w:type="gram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пути достижения целей</w:t>
            </w:r>
          </w:p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проводить наблюдение и эксперимент под руководством учителя</w:t>
            </w:r>
          </w:p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формулировать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собственное мнение и позицию, аргументировать</w:t>
            </w:r>
          </w:p>
        </w:tc>
        <w:tc>
          <w:tcPr>
            <w:tcW w:w="2574" w:type="dxa"/>
          </w:tcPr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освоение общекультурного наследия России и общемирового культурного наследия</w:t>
            </w:r>
          </w:p>
        </w:tc>
        <w:tc>
          <w:tcPr>
            <w:tcW w:w="2569" w:type="dxa"/>
          </w:tcPr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читают и полностью понимают содержание текста, составляют резюме, представляют монолог-высказывание на основе прочитанного</w:t>
            </w:r>
          </w:p>
        </w:tc>
      </w:tr>
      <w:tr w:rsidR="002A6886" w:rsidRPr="00E640EF" w:rsidTr="007605F5">
        <w:trPr>
          <w:trHeight w:val="475"/>
        </w:trPr>
        <w:tc>
          <w:tcPr>
            <w:tcW w:w="576" w:type="dxa"/>
          </w:tcPr>
          <w:p w:rsidR="002A6886" w:rsidRPr="00E640EF" w:rsidRDefault="002A6886" w:rsidP="006E1C9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19</w:t>
            </w:r>
          </w:p>
        </w:tc>
        <w:tc>
          <w:tcPr>
            <w:tcW w:w="2475" w:type="dxa"/>
          </w:tcPr>
          <w:p w:rsidR="002A6886" w:rsidRPr="00E640EF" w:rsidRDefault="002A6886" w:rsidP="006E1C9B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Покупка сувениров </w:t>
            </w:r>
          </w:p>
          <w:p w:rsidR="002A6886" w:rsidRPr="00E640EF" w:rsidRDefault="002A6886" w:rsidP="006E1C9B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2A6886" w:rsidRPr="00E640EF" w:rsidRDefault="002A6886" w:rsidP="006E1C9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2A6886" w:rsidRPr="00E640EF" w:rsidRDefault="002A6886" w:rsidP="002C5DF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17.10</w:t>
            </w:r>
          </w:p>
        </w:tc>
        <w:tc>
          <w:tcPr>
            <w:tcW w:w="800" w:type="dxa"/>
          </w:tcPr>
          <w:p w:rsidR="002A6886" w:rsidRPr="00E640EF" w:rsidRDefault="002A6886" w:rsidP="006E1C9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:</w:t>
            </w:r>
          </w:p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How about…? How much is it? I want to buy… That’s a good idea.</w:t>
            </w:r>
          </w:p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2105" w:type="dxa"/>
          </w:tcPr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принимать решения в проблемной ситуации на основе переговоров</w:t>
            </w:r>
          </w:p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создавать и </w:t>
            </w:r>
            <w:proofErr w:type="spellStart"/>
            <w:proofErr w:type="gram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преобразо-вывать</w:t>
            </w:r>
            <w:proofErr w:type="spellEnd"/>
            <w:proofErr w:type="gram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модели и схемы для решения задач</w:t>
            </w:r>
          </w:p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организовывать и планировать учебное сотрудничество с </w:t>
            </w:r>
            <w:proofErr w:type="gram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учите-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лем</w:t>
            </w:r>
            <w:proofErr w:type="spellEnd"/>
            <w:proofErr w:type="gram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сверстниками, определять цели и функции участников, способы взаимодействия</w:t>
            </w:r>
          </w:p>
        </w:tc>
        <w:tc>
          <w:tcPr>
            <w:tcW w:w="2574" w:type="dxa"/>
          </w:tcPr>
          <w:p w:rsidR="002A6886" w:rsidRPr="00E640EF" w:rsidRDefault="002A6886" w:rsidP="006E1C9B">
            <w:pPr>
              <w:suppressAutoHyphens/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уважение к другим народам России и мира и принятие их, межэтническая толерантность, готовность к равноправному сотрудничеству</w:t>
            </w:r>
          </w:p>
        </w:tc>
        <w:tc>
          <w:tcPr>
            <w:tcW w:w="2569" w:type="dxa"/>
          </w:tcPr>
          <w:p w:rsidR="002A6886" w:rsidRPr="00E640EF" w:rsidRDefault="002A6886" w:rsidP="006E1C9B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употребляют в речи новые ЛЕ по теме,</w:t>
            </w:r>
          </w:p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читают и полностью понимают содержание текста, 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начинают, ведут и заканчивают диалог,</w:t>
            </w:r>
          </w:p>
          <w:p w:rsidR="002A6886" w:rsidRPr="00E640EF" w:rsidRDefault="002A6886" w:rsidP="006E1C9B">
            <w:pPr>
              <w:suppressAutoHyphens/>
              <w:spacing w:after="0" w:line="240" w:lineRule="auto"/>
              <w:ind w:hanging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тренируют правила чтения</w:t>
            </w:r>
          </w:p>
        </w:tc>
      </w:tr>
      <w:tr w:rsidR="002A6886" w:rsidRPr="00E640EF" w:rsidTr="007605F5">
        <w:trPr>
          <w:trHeight w:val="516"/>
        </w:trPr>
        <w:tc>
          <w:tcPr>
            <w:tcW w:w="576" w:type="dxa"/>
          </w:tcPr>
          <w:p w:rsidR="002A6886" w:rsidRPr="00E640EF" w:rsidRDefault="002A6886" w:rsidP="006E1C9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475" w:type="dxa"/>
          </w:tcPr>
          <w:p w:rsidR="002A6886" w:rsidRPr="00E640EF" w:rsidRDefault="002A6886" w:rsidP="006E1C9B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Англо-говорящие</w:t>
            </w:r>
            <w:proofErr w:type="gramEnd"/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страны </w:t>
            </w:r>
          </w:p>
        </w:tc>
        <w:tc>
          <w:tcPr>
            <w:tcW w:w="888" w:type="dxa"/>
          </w:tcPr>
          <w:p w:rsidR="002A6886" w:rsidRPr="00E640EF" w:rsidRDefault="002A6886" w:rsidP="006E1C9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2A6886" w:rsidRPr="00E640EF" w:rsidRDefault="002A6886" w:rsidP="002C5DF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20.10</w:t>
            </w:r>
          </w:p>
        </w:tc>
        <w:tc>
          <w:tcPr>
            <w:tcW w:w="800" w:type="dxa"/>
          </w:tcPr>
          <w:p w:rsidR="002A6886" w:rsidRPr="00E640EF" w:rsidRDefault="002A6886" w:rsidP="006E1C9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:</w:t>
            </w:r>
          </w:p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awful, continent, English-speaking countries</w:t>
            </w:r>
          </w:p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2105" w:type="dxa"/>
          </w:tcPr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структурировать тексты,</w:t>
            </w: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включая</w:t>
            </w: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учитывать разные мнения и интересы и обосновывать собственную позицию</w:t>
            </w:r>
          </w:p>
        </w:tc>
        <w:tc>
          <w:tcPr>
            <w:tcW w:w="2574" w:type="dxa"/>
          </w:tcPr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уважение к истории, культурным и историческим памятникам Великобритании</w:t>
            </w:r>
          </w:p>
        </w:tc>
        <w:tc>
          <w:tcPr>
            <w:tcW w:w="2569" w:type="dxa"/>
          </w:tcPr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в группах/парах:</w:t>
            </w:r>
          </w:p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употребляют в речи новые ЛЕ по теме,</w:t>
            </w:r>
          </w:p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читают и понимают содержание карты,</w:t>
            </w:r>
          </w:p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представляют монолог. высказывания</w:t>
            </w:r>
          </w:p>
        </w:tc>
      </w:tr>
      <w:tr w:rsidR="002A6886" w:rsidRPr="00E640EF" w:rsidTr="007605F5">
        <w:trPr>
          <w:trHeight w:val="737"/>
        </w:trPr>
        <w:tc>
          <w:tcPr>
            <w:tcW w:w="576" w:type="dxa"/>
          </w:tcPr>
          <w:p w:rsidR="002A6886" w:rsidRPr="00E640EF" w:rsidRDefault="002A6886" w:rsidP="006E1C9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2475" w:type="dxa"/>
          </w:tcPr>
          <w:p w:rsidR="002A6886" w:rsidRPr="00E640EF" w:rsidRDefault="002A6886" w:rsidP="006E1C9B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 пройденного материала</w:t>
            </w:r>
          </w:p>
        </w:tc>
        <w:tc>
          <w:tcPr>
            <w:tcW w:w="888" w:type="dxa"/>
          </w:tcPr>
          <w:p w:rsidR="002A6886" w:rsidRPr="00E640EF" w:rsidRDefault="002A6886" w:rsidP="006E1C9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2A6886" w:rsidRPr="00E640EF" w:rsidRDefault="002A6886" w:rsidP="002C5DF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23.10</w:t>
            </w:r>
          </w:p>
        </w:tc>
        <w:tc>
          <w:tcPr>
            <w:tcW w:w="800" w:type="dxa"/>
          </w:tcPr>
          <w:p w:rsidR="002A6886" w:rsidRPr="00E640EF" w:rsidRDefault="002A6886" w:rsidP="006E1C9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2A6886" w:rsidRPr="00E640EF" w:rsidRDefault="002A6886" w:rsidP="006E1C9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</w:tcPr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устанавливать причинно-следственные связи</w:t>
            </w:r>
          </w:p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осуществлять контроль, коррекцию, оценку действий</w:t>
            </w:r>
          </w:p>
        </w:tc>
        <w:tc>
          <w:tcPr>
            <w:tcW w:w="2574" w:type="dxa"/>
          </w:tcPr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569" w:type="dxa"/>
          </w:tcPr>
          <w:p w:rsidR="002A6886" w:rsidRPr="00E640EF" w:rsidRDefault="002A6886" w:rsidP="006E1C9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6886" w:rsidRPr="00E640EF" w:rsidTr="007605F5">
        <w:trPr>
          <w:trHeight w:val="96"/>
        </w:trPr>
        <w:tc>
          <w:tcPr>
            <w:tcW w:w="576" w:type="dxa"/>
          </w:tcPr>
          <w:p w:rsidR="002A6886" w:rsidRPr="00E640EF" w:rsidRDefault="002A6886" w:rsidP="006E1C9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22</w:t>
            </w:r>
          </w:p>
        </w:tc>
        <w:tc>
          <w:tcPr>
            <w:tcW w:w="2475" w:type="dxa"/>
          </w:tcPr>
          <w:p w:rsidR="002A6886" w:rsidRPr="00E640EF" w:rsidRDefault="002A6886" w:rsidP="006E1C9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Модульный тест №2</w:t>
            </w:r>
          </w:p>
        </w:tc>
        <w:tc>
          <w:tcPr>
            <w:tcW w:w="888" w:type="dxa"/>
          </w:tcPr>
          <w:p w:rsidR="002A6886" w:rsidRPr="00E640EF" w:rsidRDefault="002A6886" w:rsidP="006E1C9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2A6886" w:rsidRPr="00E640EF" w:rsidRDefault="002A6886" w:rsidP="006E1C9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24.10</w:t>
            </w:r>
          </w:p>
        </w:tc>
        <w:tc>
          <w:tcPr>
            <w:tcW w:w="800" w:type="dxa"/>
          </w:tcPr>
          <w:p w:rsidR="002A6886" w:rsidRPr="00E640EF" w:rsidRDefault="002A6886" w:rsidP="006E1C9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2A6886" w:rsidRPr="00E640EF" w:rsidRDefault="002A6886" w:rsidP="006E1C9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</w:tcPr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развитие умения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саморегуляции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эмоциональных состояний</w:t>
            </w:r>
          </w:p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строить </w:t>
            </w:r>
            <w:proofErr w:type="spellStart"/>
            <w:proofErr w:type="gram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классифи-кацию</w:t>
            </w:r>
            <w:proofErr w:type="spellEnd"/>
            <w:proofErr w:type="gram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основе дихотомического деления (на основе отрицания)</w:t>
            </w:r>
          </w:p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планировать общие способы работы</w:t>
            </w:r>
          </w:p>
        </w:tc>
        <w:tc>
          <w:tcPr>
            <w:tcW w:w="2574" w:type="dxa"/>
          </w:tcPr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осознание возможностей самореализации средствами иностранного языка;</w:t>
            </w:r>
          </w:p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стремление к совершенствованию речевой культуры в целом</w:t>
            </w:r>
          </w:p>
        </w:tc>
        <w:tc>
          <w:tcPr>
            <w:tcW w:w="2569" w:type="dxa"/>
          </w:tcPr>
          <w:p w:rsidR="002A6886" w:rsidRPr="00E640EF" w:rsidRDefault="002A6886" w:rsidP="006E1C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 и самоконтроль знания изученной лексики, грамматики 2 модуля</w:t>
            </w:r>
          </w:p>
        </w:tc>
      </w:tr>
      <w:tr w:rsidR="002A6886" w:rsidRPr="00E640EF" w:rsidTr="006E1C9B">
        <w:trPr>
          <w:trHeight w:val="57"/>
        </w:trPr>
        <w:tc>
          <w:tcPr>
            <w:tcW w:w="15175" w:type="dxa"/>
            <w:gridSpan w:val="9"/>
          </w:tcPr>
          <w:p w:rsidR="002A6886" w:rsidRPr="00E640EF" w:rsidRDefault="002A6886" w:rsidP="006E1C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Модуль 3. Мой дом- моя крепость (10 часов)</w:t>
            </w:r>
          </w:p>
        </w:tc>
      </w:tr>
      <w:tr w:rsidR="002A6886" w:rsidRPr="00E640EF" w:rsidTr="007605F5">
        <w:trPr>
          <w:trHeight w:val="227"/>
        </w:trPr>
        <w:tc>
          <w:tcPr>
            <w:tcW w:w="576" w:type="dxa"/>
          </w:tcPr>
          <w:p w:rsidR="002A6886" w:rsidRPr="00E640EF" w:rsidRDefault="00400E0A" w:rsidP="00B90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475" w:type="dxa"/>
          </w:tcPr>
          <w:p w:rsidR="002A6886" w:rsidRPr="00E640EF" w:rsidRDefault="002A6886" w:rsidP="00B90F7B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Дома </w:t>
            </w:r>
          </w:p>
        </w:tc>
        <w:tc>
          <w:tcPr>
            <w:tcW w:w="888" w:type="dxa"/>
          </w:tcPr>
          <w:p w:rsidR="002A6886" w:rsidRPr="00E640EF" w:rsidRDefault="002A6886" w:rsidP="00B90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2A6886" w:rsidRPr="00E640EF" w:rsidRDefault="002A6886" w:rsidP="002C5DF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27.10</w:t>
            </w:r>
          </w:p>
        </w:tc>
        <w:tc>
          <w:tcPr>
            <w:tcW w:w="800" w:type="dxa"/>
          </w:tcPr>
          <w:p w:rsidR="002A6886" w:rsidRPr="00E640EF" w:rsidRDefault="002A6886" w:rsidP="00B90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2A6886" w:rsidRPr="00E640EF" w:rsidRDefault="002A6886" w:rsidP="00B90F7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  <w:t>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dining room, flat, ground floor, lift, block of flats 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грамматика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  <w:t>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порядк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числит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</w:p>
        </w:tc>
        <w:tc>
          <w:tcPr>
            <w:tcW w:w="2105" w:type="dxa"/>
          </w:tcPr>
          <w:p w:rsidR="002A6886" w:rsidRPr="00E640EF" w:rsidRDefault="002A6886" w:rsidP="00B90F7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целеполагание, включая постановку новых целей, преобразование практической задачи в познавательную</w:t>
            </w:r>
          </w:p>
          <w:p w:rsidR="002A6886" w:rsidRPr="00E640EF" w:rsidRDefault="002A6886" w:rsidP="00B90F7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проводить наблюдение и эксперимент под руководством учителя</w:t>
            </w:r>
          </w:p>
          <w:p w:rsidR="002A6886" w:rsidRPr="00E640EF" w:rsidRDefault="002A6886" w:rsidP="00B90F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формулировать собственное мнение и позицию, аргументировать</w:t>
            </w:r>
          </w:p>
        </w:tc>
        <w:tc>
          <w:tcPr>
            <w:tcW w:w="2574" w:type="dxa"/>
          </w:tcPr>
          <w:p w:rsidR="002A6886" w:rsidRPr="00E640EF" w:rsidRDefault="002A6886" w:rsidP="00B90F7B">
            <w:pPr>
              <w:suppressAutoHyphens/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уважение к ценностям семьи, любовь к природе, признание ценности здоровья, своего и других людей, оптимизм в восприятии мира</w:t>
            </w:r>
          </w:p>
        </w:tc>
        <w:tc>
          <w:tcPr>
            <w:tcW w:w="2569" w:type="dxa"/>
          </w:tcPr>
          <w:p w:rsidR="002A6886" w:rsidRPr="00E640EF" w:rsidRDefault="002A6886" w:rsidP="00B90F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овладевают и употребляют в речи новые ЛЕ по теме,</w:t>
            </w:r>
          </w:p>
          <w:p w:rsidR="002A6886" w:rsidRPr="00E640EF" w:rsidRDefault="002A6886" w:rsidP="00B90F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правильно употребляют в речи порядковые числительные,</w:t>
            </w:r>
          </w:p>
          <w:p w:rsidR="002A6886" w:rsidRPr="00E640EF" w:rsidRDefault="002A6886" w:rsidP="00B90F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читают и полностью понимают содержание текста,</w:t>
            </w:r>
          </w:p>
          <w:p w:rsidR="002A6886" w:rsidRPr="00E640EF" w:rsidRDefault="002A6886" w:rsidP="00B90F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2A6886" w:rsidRPr="00E640EF" w:rsidRDefault="002A6886" w:rsidP="00B90F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представляют монолог,</w:t>
            </w:r>
          </w:p>
          <w:p w:rsidR="002A6886" w:rsidRPr="00E640EF" w:rsidRDefault="002A6886" w:rsidP="00B90F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описывают свой дом,</w:t>
            </w:r>
          </w:p>
          <w:p w:rsidR="002A6886" w:rsidRPr="00E640EF" w:rsidRDefault="002A6886" w:rsidP="00B90F7B">
            <w:pPr>
              <w:suppressAutoHyphens/>
              <w:spacing w:after="0" w:line="240" w:lineRule="auto"/>
              <w:ind w:hanging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отрабатывают правила чтения</w:t>
            </w:r>
          </w:p>
        </w:tc>
      </w:tr>
      <w:tr w:rsidR="002A6886" w:rsidRPr="00E640EF" w:rsidTr="007605F5">
        <w:trPr>
          <w:trHeight w:val="227"/>
        </w:trPr>
        <w:tc>
          <w:tcPr>
            <w:tcW w:w="576" w:type="dxa"/>
          </w:tcPr>
          <w:p w:rsidR="002A6886" w:rsidRPr="00E640EF" w:rsidRDefault="00400E0A" w:rsidP="00B90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475" w:type="dxa"/>
          </w:tcPr>
          <w:p w:rsidR="002A6886" w:rsidRPr="00E640EF" w:rsidRDefault="002A6886" w:rsidP="00B90F7B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 новосельем! </w:t>
            </w:r>
          </w:p>
          <w:p w:rsidR="002A6886" w:rsidRPr="00E640EF" w:rsidRDefault="002A6886" w:rsidP="00B90F7B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2A6886" w:rsidRPr="00E640EF" w:rsidRDefault="002A6886" w:rsidP="00B90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2A6886" w:rsidRPr="00E640EF" w:rsidRDefault="00452705" w:rsidP="002C5DF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6.11</w:t>
            </w:r>
          </w:p>
        </w:tc>
        <w:tc>
          <w:tcPr>
            <w:tcW w:w="800" w:type="dxa"/>
          </w:tcPr>
          <w:p w:rsidR="002A6886" w:rsidRPr="00E640EF" w:rsidRDefault="002A6886" w:rsidP="00B90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2A6886" w:rsidRPr="00E640EF" w:rsidRDefault="002A6886" w:rsidP="00B90F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  <w:t>:</w:t>
            </w:r>
          </w:p>
          <w:p w:rsidR="002A6886" w:rsidRPr="00E640EF" w:rsidRDefault="002A6886" w:rsidP="00B90F7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bookcase, carpet, coffee table, painting, sink,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 xml:space="preserve">toilet, wardrobe, washbasin </w:t>
            </w:r>
          </w:p>
          <w:p w:rsidR="002A6886" w:rsidRPr="00E640EF" w:rsidRDefault="002A6886" w:rsidP="00B90F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грамматика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  <w:t>:</w:t>
            </w:r>
          </w:p>
          <w:p w:rsidR="002A6886" w:rsidRPr="00E640EF" w:rsidRDefault="002A6886" w:rsidP="00B90F7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</w:pP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притяжат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местоимения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there is/there are </w:t>
            </w:r>
          </w:p>
        </w:tc>
        <w:tc>
          <w:tcPr>
            <w:tcW w:w="2105" w:type="dxa"/>
          </w:tcPr>
          <w:p w:rsidR="002A6886" w:rsidRPr="00E640EF" w:rsidRDefault="002A6886" w:rsidP="00B90F7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устанавливать целевые приоритеты</w:t>
            </w:r>
          </w:p>
          <w:p w:rsidR="002A6886" w:rsidRPr="00E640EF" w:rsidRDefault="002A6886" w:rsidP="00B90F7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осуществлять расширенный поиск информации с использованием ресурсов библиотек и Интернет</w:t>
            </w:r>
          </w:p>
          <w:p w:rsidR="002A6886" w:rsidRPr="00E640EF" w:rsidRDefault="002A6886" w:rsidP="00B90F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устанавливать и сравнивать разные точки зрения</w:t>
            </w:r>
          </w:p>
        </w:tc>
        <w:tc>
          <w:tcPr>
            <w:tcW w:w="2574" w:type="dxa"/>
          </w:tcPr>
          <w:p w:rsidR="002A6886" w:rsidRPr="00E640EF" w:rsidRDefault="002A6886" w:rsidP="00B90F7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основы социально-критического мышления, ориентация в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особенностях социальных отношений и взаимодействий</w:t>
            </w:r>
          </w:p>
          <w:p w:rsidR="002A6886" w:rsidRPr="00E640EF" w:rsidRDefault="002A6886" w:rsidP="00B90F7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69" w:type="dxa"/>
          </w:tcPr>
          <w:p w:rsidR="002A6886" w:rsidRPr="00E640EF" w:rsidRDefault="002A6886" w:rsidP="00B90F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овладевают и употребляют в речи новые ЛЕ по теме,</w:t>
            </w:r>
          </w:p>
          <w:p w:rsidR="002A6886" w:rsidRPr="00E640EF" w:rsidRDefault="002A6886" w:rsidP="00B90F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правильно употребляют в речи местоимения,</w:t>
            </w:r>
          </w:p>
          <w:p w:rsidR="002A6886" w:rsidRPr="00E640EF" w:rsidRDefault="002A6886" w:rsidP="00B90F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читают и полностью понимают содержание текста,</w:t>
            </w:r>
          </w:p>
          <w:p w:rsidR="002A6886" w:rsidRPr="00E640EF" w:rsidRDefault="002A6886" w:rsidP="00B90F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2A6886" w:rsidRPr="00E640EF" w:rsidRDefault="002A6886" w:rsidP="00B90F7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начинают, ведут и заканчивают диалог</w:t>
            </w:r>
          </w:p>
        </w:tc>
      </w:tr>
      <w:tr w:rsidR="002A6886" w:rsidRPr="00E640EF" w:rsidTr="007605F5">
        <w:trPr>
          <w:trHeight w:val="227"/>
        </w:trPr>
        <w:tc>
          <w:tcPr>
            <w:tcW w:w="576" w:type="dxa"/>
          </w:tcPr>
          <w:p w:rsidR="002A6886" w:rsidRPr="00E640EF" w:rsidRDefault="00400E0A" w:rsidP="00B90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25</w:t>
            </w:r>
          </w:p>
        </w:tc>
        <w:tc>
          <w:tcPr>
            <w:tcW w:w="2475" w:type="dxa"/>
          </w:tcPr>
          <w:p w:rsidR="002A6886" w:rsidRPr="00E640EF" w:rsidRDefault="002A6886" w:rsidP="00B90F7B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Моя комната  </w:t>
            </w:r>
          </w:p>
          <w:p w:rsidR="002A6886" w:rsidRPr="00E640EF" w:rsidRDefault="002A6886" w:rsidP="00B90F7B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2A6886" w:rsidRPr="00E640EF" w:rsidRDefault="002A6886" w:rsidP="00B90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2A6886" w:rsidRPr="00E640EF" w:rsidRDefault="00452705" w:rsidP="00B90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7.11</w:t>
            </w:r>
          </w:p>
        </w:tc>
        <w:tc>
          <w:tcPr>
            <w:tcW w:w="800" w:type="dxa"/>
          </w:tcPr>
          <w:p w:rsidR="002A6886" w:rsidRPr="00E640EF" w:rsidRDefault="002A6886" w:rsidP="00B90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2A6886" w:rsidRPr="00E640EF" w:rsidRDefault="002A6886" w:rsidP="00B90F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  <w:t>:</w:t>
            </w:r>
          </w:p>
          <w:p w:rsidR="002A6886" w:rsidRPr="00E640EF" w:rsidRDefault="002A6886" w:rsidP="00B90F7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CD player, I like… very much</w:t>
            </w:r>
          </w:p>
          <w:p w:rsidR="002A6886" w:rsidRPr="00E640EF" w:rsidRDefault="002A6886" w:rsidP="00B90F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грамматика:</w:t>
            </w:r>
          </w:p>
          <w:p w:rsidR="002A6886" w:rsidRPr="00E640EF" w:rsidRDefault="002A6886" w:rsidP="00B90F7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предлоги места </w:t>
            </w:r>
          </w:p>
          <w:p w:rsidR="002A6886" w:rsidRPr="00E640EF" w:rsidRDefault="002A6886" w:rsidP="00B90F7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</w:tcPr>
          <w:p w:rsidR="002A6886" w:rsidRPr="00E640EF" w:rsidRDefault="002A6886" w:rsidP="00B90F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построению жизненных планов во временной перспективе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,</w:t>
            </w:r>
          </w:p>
          <w:p w:rsidR="002A6886" w:rsidRPr="00E640EF" w:rsidRDefault="002A6886" w:rsidP="00B90F7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самостоятельно контролировать своё время и управлять им</w:t>
            </w:r>
          </w:p>
          <w:p w:rsidR="002A6886" w:rsidRPr="00E640EF" w:rsidRDefault="002A6886" w:rsidP="00B90F7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давать определение понятиям</w:t>
            </w:r>
          </w:p>
          <w:p w:rsidR="002A6886" w:rsidRPr="00E640EF" w:rsidRDefault="002A6886" w:rsidP="00B90F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адекватно</w:t>
            </w:r>
            <w:proofErr w:type="gram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использовать речь для планирования и регуляции своей деятельности</w:t>
            </w:r>
          </w:p>
        </w:tc>
        <w:tc>
          <w:tcPr>
            <w:tcW w:w="2574" w:type="dxa"/>
          </w:tcPr>
          <w:p w:rsidR="002A6886" w:rsidRPr="00E640EF" w:rsidRDefault="002A6886" w:rsidP="00B90F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потребность в самовыражении и самореализации, социальном признании;</w:t>
            </w:r>
          </w:p>
        </w:tc>
        <w:tc>
          <w:tcPr>
            <w:tcW w:w="2569" w:type="dxa"/>
          </w:tcPr>
          <w:p w:rsidR="002A6886" w:rsidRPr="00E640EF" w:rsidRDefault="002A6886" w:rsidP="00B90F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овладевают и употребляют в речи новые ЛЕ по теме,</w:t>
            </w:r>
          </w:p>
          <w:p w:rsidR="002A6886" w:rsidRPr="00E640EF" w:rsidRDefault="002A6886" w:rsidP="00B90F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отрабатывают предлоги места,</w:t>
            </w:r>
          </w:p>
          <w:p w:rsidR="002A6886" w:rsidRPr="00E640EF" w:rsidRDefault="002A6886" w:rsidP="00B90F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читают и полностью понимают содержание текста, 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</w:p>
          <w:p w:rsidR="002A6886" w:rsidRPr="00E640EF" w:rsidRDefault="002A6886" w:rsidP="00B90F7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ведут диалог, описывают свою комнату</w:t>
            </w:r>
          </w:p>
        </w:tc>
      </w:tr>
      <w:tr w:rsidR="002A6886" w:rsidRPr="00E640EF" w:rsidTr="007605F5">
        <w:trPr>
          <w:trHeight w:val="227"/>
        </w:trPr>
        <w:tc>
          <w:tcPr>
            <w:tcW w:w="576" w:type="dxa"/>
          </w:tcPr>
          <w:p w:rsidR="002A6886" w:rsidRPr="00E640EF" w:rsidRDefault="00400E0A" w:rsidP="00B90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475" w:type="dxa"/>
          </w:tcPr>
          <w:p w:rsidR="002A6886" w:rsidRPr="00E640EF" w:rsidRDefault="002A6886" w:rsidP="00B90F7B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Дома. </w:t>
            </w:r>
          </w:p>
          <w:p w:rsidR="002A6886" w:rsidRPr="00E640EF" w:rsidRDefault="002A6886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Типичный английский дом</w:t>
            </w:r>
          </w:p>
          <w:p w:rsidR="002A6886" w:rsidRPr="00E640EF" w:rsidRDefault="002A6886" w:rsidP="00B90F7B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2A6886" w:rsidRPr="00E640EF" w:rsidRDefault="002A6886" w:rsidP="00B90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2A6886" w:rsidRPr="00E640EF" w:rsidRDefault="00452705" w:rsidP="00B90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10.11</w:t>
            </w:r>
          </w:p>
        </w:tc>
        <w:tc>
          <w:tcPr>
            <w:tcW w:w="800" w:type="dxa"/>
          </w:tcPr>
          <w:p w:rsidR="002A6886" w:rsidRPr="00E640EF" w:rsidRDefault="002A6886" w:rsidP="00B90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2A6886" w:rsidRPr="00E640EF" w:rsidRDefault="002A6886" w:rsidP="00B90F7B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  <w:t>:</w:t>
            </w:r>
          </w:p>
          <w:p w:rsidR="002A6886" w:rsidRPr="00E640EF" w:rsidRDefault="002A6886" w:rsidP="00B90F7B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downstairs, inside, outside, plan, upstairs </w:t>
            </w:r>
          </w:p>
          <w:p w:rsidR="002A6886" w:rsidRPr="00E640EF" w:rsidRDefault="002A6886" w:rsidP="00B90F7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2105" w:type="dxa"/>
          </w:tcPr>
          <w:p w:rsidR="002A6886" w:rsidRPr="00E640EF" w:rsidRDefault="002A6886" w:rsidP="00B90F7B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proofErr w:type="gramStart"/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Р: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самостоятельно</w:t>
            </w:r>
            <w:proofErr w:type="gram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ставить новые учебные цели и задачи</w:t>
            </w:r>
          </w:p>
          <w:p w:rsidR="002A6886" w:rsidRPr="00E640EF" w:rsidRDefault="002A6886" w:rsidP="00B90F7B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осуществлять сравнение,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сериацию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классификацию, самостоятельно выбирая основания и критерии для указанных логических операций</w:t>
            </w:r>
          </w:p>
          <w:p w:rsidR="002A6886" w:rsidRPr="00E640EF" w:rsidRDefault="002A6886" w:rsidP="00B90F7B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К: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строить монологическое контекстное высказывание</w:t>
            </w:r>
          </w:p>
        </w:tc>
        <w:tc>
          <w:tcPr>
            <w:tcW w:w="2574" w:type="dxa"/>
          </w:tcPr>
          <w:p w:rsidR="002A6886" w:rsidRPr="00E640EF" w:rsidRDefault="002A6886" w:rsidP="00B90F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уважение к истории, культуре страны изучаемого языка</w:t>
            </w:r>
          </w:p>
        </w:tc>
        <w:tc>
          <w:tcPr>
            <w:tcW w:w="2569" w:type="dxa"/>
          </w:tcPr>
          <w:p w:rsidR="002A6886" w:rsidRPr="00E640EF" w:rsidRDefault="002A6886" w:rsidP="00B90F7B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употребляют в речи новые ЛЕ по теме,</w:t>
            </w:r>
          </w:p>
          <w:p w:rsidR="002A6886" w:rsidRPr="00E640EF" w:rsidRDefault="002A6886" w:rsidP="00B90F7B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читают и полностью понимают содержание текста,</w:t>
            </w:r>
          </w:p>
          <w:p w:rsidR="002A6886" w:rsidRPr="00E640EF" w:rsidRDefault="002A6886" w:rsidP="00B90F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2A6886" w:rsidRPr="00E640EF" w:rsidRDefault="002A6886" w:rsidP="00B90F7B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представляют монологические высказывания,</w:t>
            </w:r>
          </w:p>
          <w:p w:rsidR="002A6886" w:rsidRPr="00E640EF" w:rsidRDefault="002A6886" w:rsidP="00B90F7B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составляют схему дома</w:t>
            </w:r>
          </w:p>
        </w:tc>
      </w:tr>
      <w:tr w:rsidR="002A6886" w:rsidRPr="00E640EF" w:rsidTr="007605F5">
        <w:trPr>
          <w:trHeight w:val="227"/>
        </w:trPr>
        <w:tc>
          <w:tcPr>
            <w:tcW w:w="576" w:type="dxa"/>
          </w:tcPr>
          <w:p w:rsidR="002A6886" w:rsidRPr="00E640EF" w:rsidRDefault="00400E0A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27</w:t>
            </w:r>
          </w:p>
        </w:tc>
        <w:tc>
          <w:tcPr>
            <w:tcW w:w="2475" w:type="dxa"/>
          </w:tcPr>
          <w:p w:rsidR="002A6886" w:rsidRPr="00E640EF" w:rsidRDefault="002A6886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Дом моей мечты</w:t>
            </w:r>
          </w:p>
          <w:p w:rsidR="002A6886" w:rsidRPr="00E640EF" w:rsidRDefault="002A6886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2A6886" w:rsidRPr="00E640EF" w:rsidRDefault="00452705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13.11</w:t>
            </w:r>
          </w:p>
        </w:tc>
        <w:tc>
          <w:tcPr>
            <w:tcW w:w="800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Оперировать в процессе общения активной лексикой в соответствии с коммуникативной задачей</w:t>
            </w:r>
          </w:p>
        </w:tc>
        <w:tc>
          <w:tcPr>
            <w:tcW w:w="2105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осуществлять констатирующий и предвосхищающий контроль по результату и по способу действия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 актуальный контроль на уровне произвольного внимания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устанавливать причинно-следственные связи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адекватно</w:t>
            </w:r>
            <w:proofErr w:type="gram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использовать речевые средства для решения различных коммуникативных задач, владеть устной и письменной речью</w:t>
            </w:r>
          </w:p>
        </w:tc>
        <w:tc>
          <w:tcPr>
            <w:tcW w:w="2574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знание о своей этнической принадлежности, освоение национальных ценностей, традиций, культуры;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уважение к истории, культурным и историческим памятникам</w:t>
            </w:r>
          </w:p>
        </w:tc>
        <w:tc>
          <w:tcPr>
            <w:tcW w:w="2569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читают и полностью понимают содержание текста, представляют </w:t>
            </w:r>
            <w:proofErr w:type="gram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монологические .высказывания</w:t>
            </w:r>
            <w:proofErr w:type="gram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основе прочитанного,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составляют заметку для журнала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6886" w:rsidRPr="00E640EF" w:rsidTr="007605F5">
        <w:trPr>
          <w:trHeight w:val="227"/>
        </w:trPr>
        <w:tc>
          <w:tcPr>
            <w:tcW w:w="576" w:type="dxa"/>
          </w:tcPr>
          <w:p w:rsidR="002A6886" w:rsidRPr="00E640EF" w:rsidRDefault="00400E0A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28</w:t>
            </w:r>
          </w:p>
        </w:tc>
        <w:tc>
          <w:tcPr>
            <w:tcW w:w="2475" w:type="dxa"/>
          </w:tcPr>
          <w:p w:rsidR="002A6886" w:rsidRPr="00E640EF" w:rsidRDefault="002A6886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Осмотр дома</w:t>
            </w:r>
          </w:p>
          <w:p w:rsidR="002A6886" w:rsidRPr="00E640EF" w:rsidRDefault="002A6886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2A6886" w:rsidRPr="00E640EF" w:rsidRDefault="00452705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14.11</w:t>
            </w:r>
          </w:p>
        </w:tc>
        <w:tc>
          <w:tcPr>
            <w:tcW w:w="800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2A6886" w:rsidRPr="00E640EF" w:rsidRDefault="002A6886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  <w:t>: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Here we are. It’s great. Take a look.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принимать решения в проблемной ситуации на основе переговоров;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строить монологическое контекстное высказывание</w:t>
            </w:r>
          </w:p>
        </w:tc>
        <w:tc>
          <w:tcPr>
            <w:tcW w:w="2574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уважение к личности и её достоинству, доброжелательное отношение к окружающим, нетерпимость к любым видам насилия и готовность противостоять им</w:t>
            </w:r>
          </w:p>
        </w:tc>
        <w:tc>
          <w:tcPr>
            <w:tcW w:w="2569" w:type="dxa"/>
          </w:tcPr>
          <w:p w:rsidR="002A6886" w:rsidRPr="00E640EF" w:rsidRDefault="002A6886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употребляют в речи новые ЛЕ по теме,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читают и полностью понимают содержание текста, 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начинают, ведут и заканчивают диалог,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отрабатывают правила чтения</w:t>
            </w:r>
          </w:p>
        </w:tc>
      </w:tr>
      <w:tr w:rsidR="002A6886" w:rsidRPr="00E640EF" w:rsidTr="007605F5">
        <w:trPr>
          <w:trHeight w:val="227"/>
        </w:trPr>
        <w:tc>
          <w:tcPr>
            <w:tcW w:w="576" w:type="dxa"/>
          </w:tcPr>
          <w:p w:rsidR="002A6886" w:rsidRPr="00E640EF" w:rsidRDefault="00400E0A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475" w:type="dxa"/>
          </w:tcPr>
          <w:p w:rsidR="002A6886" w:rsidRPr="00E640EF" w:rsidRDefault="002A6886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Тадж-Махал</w:t>
            </w:r>
          </w:p>
          <w:p w:rsidR="002A6886" w:rsidRPr="00E640EF" w:rsidRDefault="002A6886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2A6886" w:rsidRPr="00E640EF" w:rsidRDefault="00452705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17.11</w:t>
            </w:r>
          </w:p>
        </w:tc>
        <w:tc>
          <w:tcPr>
            <w:tcW w:w="800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  <w:t>: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building, world, in the center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2105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осуществлять познавательную рефлексию в отношении действий по решению учебных и познавательных задач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создавать и преобразовывать модели и схемы для решения задач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адекватно</w:t>
            </w:r>
            <w:proofErr w:type="gram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использовать речь для планирования и регуляции своей деятельности</w:t>
            </w:r>
          </w:p>
        </w:tc>
        <w:tc>
          <w:tcPr>
            <w:tcW w:w="2574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ind w:hanging="1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уважение к истории, культурным и историческим памятникам</w:t>
            </w:r>
          </w:p>
        </w:tc>
        <w:tc>
          <w:tcPr>
            <w:tcW w:w="2569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в группах/парах: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употребляют в речи новые ЛЕ по теме,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читают и полностью понимают содержание,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представляют монологические высказывания,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презентуют известное здание</w:t>
            </w:r>
          </w:p>
        </w:tc>
      </w:tr>
      <w:tr w:rsidR="002A6886" w:rsidRPr="00E640EF" w:rsidTr="007605F5">
        <w:trPr>
          <w:trHeight w:val="227"/>
        </w:trPr>
        <w:tc>
          <w:tcPr>
            <w:tcW w:w="576" w:type="dxa"/>
          </w:tcPr>
          <w:p w:rsidR="002A6886" w:rsidRPr="00E640EF" w:rsidRDefault="00400E0A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30</w:t>
            </w:r>
          </w:p>
        </w:tc>
        <w:tc>
          <w:tcPr>
            <w:tcW w:w="2475" w:type="dxa"/>
          </w:tcPr>
          <w:p w:rsidR="002A6886" w:rsidRPr="00E640EF" w:rsidRDefault="002A6886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 пройденного материала</w:t>
            </w:r>
          </w:p>
          <w:p w:rsidR="002A6886" w:rsidRPr="00E640EF" w:rsidRDefault="002A6886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2A6886" w:rsidRPr="00E640EF" w:rsidRDefault="00452705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20.11</w:t>
            </w:r>
          </w:p>
        </w:tc>
        <w:tc>
          <w:tcPr>
            <w:tcW w:w="800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2A6886" w:rsidRPr="00E640EF" w:rsidRDefault="002A6886" w:rsidP="00465CF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осуществлять констатирующий и предвосхищающий контроль по результату и по способу действия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 актуальный контроль на уровне произвольного внимания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устанавливать причинно-следственные связи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осуществлять самоконтроль и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самокоррекцию</w:t>
            </w:r>
            <w:proofErr w:type="spellEnd"/>
          </w:p>
        </w:tc>
        <w:tc>
          <w:tcPr>
            <w:tcW w:w="2574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осознанное построение индивидуальной образовательной траектории с учетом устойчивых познавательных интересов;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основ критического мышления</w:t>
            </w:r>
          </w:p>
        </w:tc>
        <w:tc>
          <w:tcPr>
            <w:tcW w:w="2569" w:type="dxa"/>
          </w:tcPr>
          <w:p w:rsidR="002A6886" w:rsidRPr="00E640EF" w:rsidRDefault="002A6886" w:rsidP="00465CF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6886" w:rsidRPr="00E640EF" w:rsidTr="007605F5">
        <w:trPr>
          <w:trHeight w:val="227"/>
        </w:trPr>
        <w:tc>
          <w:tcPr>
            <w:tcW w:w="576" w:type="dxa"/>
          </w:tcPr>
          <w:p w:rsidR="002A6886" w:rsidRPr="00E640EF" w:rsidRDefault="00400E0A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475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Модульный тест №3</w:t>
            </w:r>
          </w:p>
        </w:tc>
        <w:tc>
          <w:tcPr>
            <w:tcW w:w="888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2A6886" w:rsidRPr="00E640EF" w:rsidRDefault="00452705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21.11</w:t>
            </w:r>
          </w:p>
        </w:tc>
        <w:tc>
          <w:tcPr>
            <w:tcW w:w="800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2A6886" w:rsidRPr="00E640EF" w:rsidRDefault="002A6886" w:rsidP="00465CF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74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9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 и самоконтроль знания изученной лексики, грамматики 3 модуля</w:t>
            </w:r>
          </w:p>
        </w:tc>
      </w:tr>
      <w:tr w:rsidR="002A6886" w:rsidRPr="00E640EF" w:rsidTr="00B90F7B">
        <w:trPr>
          <w:trHeight w:val="20"/>
        </w:trPr>
        <w:tc>
          <w:tcPr>
            <w:tcW w:w="15175" w:type="dxa"/>
            <w:gridSpan w:val="9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Модуль 4. Семейные узы (10 часов)</w:t>
            </w:r>
          </w:p>
        </w:tc>
      </w:tr>
      <w:tr w:rsidR="002A6886" w:rsidRPr="00E640EF" w:rsidTr="007605F5">
        <w:trPr>
          <w:trHeight w:val="20"/>
        </w:trPr>
        <w:tc>
          <w:tcPr>
            <w:tcW w:w="576" w:type="dxa"/>
          </w:tcPr>
          <w:p w:rsidR="002A6886" w:rsidRPr="00E640EF" w:rsidRDefault="00400E0A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475" w:type="dxa"/>
          </w:tcPr>
          <w:p w:rsidR="002A6886" w:rsidRPr="00E640EF" w:rsidRDefault="002A6886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Моя семья</w:t>
            </w:r>
          </w:p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96" w:type="dxa"/>
          </w:tcPr>
          <w:p w:rsidR="002A6886" w:rsidRPr="00E640EF" w:rsidRDefault="00452705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24.11</w:t>
            </w:r>
          </w:p>
        </w:tc>
        <w:tc>
          <w:tcPr>
            <w:tcW w:w="800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  <w:t>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baby,give,hobby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make,noisy,pilot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грамматика: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can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ability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):объектные, притяжательные  местоимения </w:t>
            </w:r>
          </w:p>
        </w:tc>
        <w:tc>
          <w:tcPr>
            <w:tcW w:w="2105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устанавливать целевые приоритеты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обобщать понятия — осуществлять логическую операцию перехода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от видовых признаков к родовому понятию, от понятия с меньшим объёмом к понятию с большим объёмом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формулировать собственное мнение и позицию, аргументировать</w:t>
            </w:r>
          </w:p>
        </w:tc>
        <w:tc>
          <w:tcPr>
            <w:tcW w:w="2574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знание о своей этнической принадлежности, освоение национальных ценностей, традиций, культуры</w:t>
            </w:r>
          </w:p>
        </w:tc>
        <w:tc>
          <w:tcPr>
            <w:tcW w:w="2569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овладевают и употребляют в речи новые ЛЕ по теме,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правильно употребляют в речи глагол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can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местоимения,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прогнозируют содержание, читают и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понимают аутентичные тексты, 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начинают, ведут и заканчивают </w:t>
            </w:r>
            <w:proofErr w:type="gram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диалог ,</w:t>
            </w:r>
            <w:proofErr w:type="gramEnd"/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составляют дневник</w:t>
            </w:r>
          </w:p>
        </w:tc>
      </w:tr>
      <w:tr w:rsidR="002A6886" w:rsidRPr="00E640EF" w:rsidTr="007605F5">
        <w:trPr>
          <w:trHeight w:val="20"/>
        </w:trPr>
        <w:tc>
          <w:tcPr>
            <w:tcW w:w="576" w:type="dxa"/>
          </w:tcPr>
          <w:p w:rsidR="002A6886" w:rsidRPr="00E640EF" w:rsidRDefault="00400E0A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33-34</w:t>
            </w:r>
          </w:p>
        </w:tc>
        <w:tc>
          <w:tcPr>
            <w:tcW w:w="2475" w:type="dxa"/>
          </w:tcPr>
          <w:p w:rsidR="002A6886" w:rsidRPr="00E640EF" w:rsidRDefault="002A6886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Кто есть кто?</w:t>
            </w:r>
          </w:p>
        </w:tc>
        <w:tc>
          <w:tcPr>
            <w:tcW w:w="888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2A6886" w:rsidRPr="00E640EF" w:rsidRDefault="00452705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27.11</w:t>
            </w:r>
          </w:p>
        </w:tc>
        <w:tc>
          <w:tcPr>
            <w:tcW w:w="800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: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lovely, over there 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грамматика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  <w:t>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притяжат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падеж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повелит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накл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</w:p>
        </w:tc>
        <w:tc>
          <w:tcPr>
            <w:tcW w:w="2105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построению жизненных планов во временной перспективе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осуществлять сравнение,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сериацию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классификацию, самостоятельно выбирая основания и критерии для указанных логических операций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адекватно использовать речевые средства для решения различных коммуникативных задач</w:t>
            </w:r>
          </w:p>
        </w:tc>
        <w:tc>
          <w:tcPr>
            <w:tcW w:w="2574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</w:t>
            </w:r>
          </w:p>
        </w:tc>
        <w:tc>
          <w:tcPr>
            <w:tcW w:w="2569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овладевают и употребляют в речи новые ЛЕ по теме,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правильно употребляют в речи притяжательный падеж и повелительное наклонение,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читают и полностью понимают содержание текста, 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составляют текст-описание внешности,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начинают, ведут и заканчивают диалог</w:t>
            </w:r>
          </w:p>
        </w:tc>
      </w:tr>
      <w:tr w:rsidR="002A6886" w:rsidRPr="00E640EF" w:rsidTr="007605F5">
        <w:trPr>
          <w:trHeight w:val="20"/>
        </w:trPr>
        <w:tc>
          <w:tcPr>
            <w:tcW w:w="576" w:type="dxa"/>
          </w:tcPr>
          <w:p w:rsidR="002A6886" w:rsidRPr="00E640EF" w:rsidRDefault="00400E0A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475" w:type="dxa"/>
          </w:tcPr>
          <w:p w:rsidR="002A6886" w:rsidRPr="00E640EF" w:rsidRDefault="002A6886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Знаменитые люди</w:t>
            </w:r>
          </w:p>
          <w:p w:rsidR="002A6886" w:rsidRPr="00E640EF" w:rsidRDefault="002A6886" w:rsidP="00465CF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796" w:type="dxa"/>
          </w:tcPr>
          <w:p w:rsidR="002A6886" w:rsidRPr="00E640EF" w:rsidRDefault="00452705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28.11</w:t>
            </w:r>
          </w:p>
        </w:tc>
        <w:tc>
          <w:tcPr>
            <w:tcW w:w="800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: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cooking, dancing,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painting, person, singer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2105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целеполагание, включая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постановку новых целей, преобразование практической задачи в познавательную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структурировать тексты,</w:t>
            </w: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включая</w:t>
            </w: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умение выделять главное и второстепенное, главную идею текста, выстраивать последовательность описываемых событий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формулировать собственное мнение и позицию, аргументировать</w:t>
            </w:r>
          </w:p>
        </w:tc>
        <w:tc>
          <w:tcPr>
            <w:tcW w:w="2574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уважение к личности и её достоинству,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доброжелательное отношение к окружающим;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потребность в участии в общественной жизни ближайшего социального окружения, общественно полезной деятельности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69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овладевают и употребляют в речи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новые ЛЕ по теме,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читают, извлекают информацию,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написание резюме о св.кумире,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начинают, ведут и заканчивают диалог и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микромонолог</w:t>
            </w:r>
            <w:proofErr w:type="spellEnd"/>
          </w:p>
        </w:tc>
      </w:tr>
      <w:tr w:rsidR="002A6886" w:rsidRPr="00E640EF" w:rsidTr="007605F5">
        <w:trPr>
          <w:trHeight w:val="20"/>
        </w:trPr>
        <w:tc>
          <w:tcPr>
            <w:tcW w:w="576" w:type="dxa"/>
          </w:tcPr>
          <w:p w:rsidR="002A6886" w:rsidRPr="00E640EF" w:rsidRDefault="00400E0A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36</w:t>
            </w:r>
          </w:p>
        </w:tc>
        <w:tc>
          <w:tcPr>
            <w:tcW w:w="2475" w:type="dxa"/>
          </w:tcPr>
          <w:p w:rsidR="002A6886" w:rsidRPr="00E640EF" w:rsidRDefault="002A6886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Американские «</w:t>
            </w:r>
            <w:proofErr w:type="spellStart"/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телесемьи</w:t>
            </w:r>
            <w:proofErr w:type="spellEnd"/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88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2A6886" w:rsidRPr="00E640EF" w:rsidRDefault="00452705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1.12</w:t>
            </w:r>
          </w:p>
        </w:tc>
        <w:tc>
          <w:tcPr>
            <w:tcW w:w="800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: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cook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устанавливать целевые приоритеты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осуществлять расширенный поиск информации с использованием ресурсов библиотек и Интернета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К: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задавать вопросы, необходимые для </w:t>
            </w:r>
            <w:proofErr w:type="gram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сотрудничества  с</w:t>
            </w:r>
            <w:proofErr w:type="gram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партнером</w:t>
            </w:r>
          </w:p>
        </w:tc>
        <w:tc>
          <w:tcPr>
            <w:tcW w:w="2574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нарушении;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уважение к культурным и историческим ценностям других людей, оптимизм в восприятии мира</w:t>
            </w:r>
          </w:p>
        </w:tc>
        <w:tc>
          <w:tcPr>
            <w:tcW w:w="2569" w:type="dxa"/>
          </w:tcPr>
          <w:p w:rsidR="002A6886" w:rsidRPr="00E640EF" w:rsidRDefault="002A6886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употребляют в речи новые ЛЕ по теме,</w:t>
            </w:r>
          </w:p>
          <w:p w:rsidR="002A6886" w:rsidRPr="00E640EF" w:rsidRDefault="002A6886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читают, извлекают информацию,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2A6886" w:rsidRPr="00E640EF" w:rsidRDefault="002A6886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оформляют постер, </w:t>
            </w:r>
          </w:p>
          <w:p w:rsidR="002A6886" w:rsidRPr="00E640EF" w:rsidRDefault="002A6886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представляют монологические высказывания,</w:t>
            </w:r>
          </w:p>
        </w:tc>
      </w:tr>
      <w:tr w:rsidR="002A6886" w:rsidRPr="00E640EF" w:rsidTr="007605F5">
        <w:trPr>
          <w:trHeight w:val="20"/>
        </w:trPr>
        <w:tc>
          <w:tcPr>
            <w:tcW w:w="576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</w:t>
            </w:r>
            <w:r w:rsidR="00400E0A"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75" w:type="dxa"/>
          </w:tcPr>
          <w:p w:rsidR="002A6886" w:rsidRPr="00E640EF" w:rsidRDefault="002A6886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Увлечения </w:t>
            </w:r>
          </w:p>
        </w:tc>
        <w:tc>
          <w:tcPr>
            <w:tcW w:w="888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2A6886" w:rsidRPr="00E640EF" w:rsidRDefault="00452705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4.12</w:t>
            </w:r>
          </w:p>
        </w:tc>
        <w:tc>
          <w:tcPr>
            <w:tcW w:w="800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Развитие информационной,  социокультурной, учебно-познавательной и компенсаторной компетенции</w:t>
            </w:r>
          </w:p>
        </w:tc>
        <w:tc>
          <w:tcPr>
            <w:tcW w:w="2105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планировать пути достижения целей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проводить наблюдение и эксперимент под руководством учителя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формулировать собственное мнение и позицию, аргументировать</w:t>
            </w:r>
          </w:p>
        </w:tc>
        <w:tc>
          <w:tcPr>
            <w:tcW w:w="2574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потребность в самовыражении и самореализации, социальном признании;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освоение общекультурного наследия России и общемирового культурного наследия</w:t>
            </w:r>
          </w:p>
        </w:tc>
        <w:tc>
          <w:tcPr>
            <w:tcW w:w="2569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читают и полностью понимают содержание текста,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составляют статью для журнала,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представляют монологические высказывания на основе прочитанного</w:t>
            </w:r>
          </w:p>
        </w:tc>
      </w:tr>
      <w:tr w:rsidR="002A6886" w:rsidRPr="00E640EF" w:rsidTr="007605F5">
        <w:trPr>
          <w:trHeight w:val="20"/>
        </w:trPr>
        <w:tc>
          <w:tcPr>
            <w:tcW w:w="576" w:type="dxa"/>
          </w:tcPr>
          <w:p w:rsidR="002A6886" w:rsidRPr="00E640EF" w:rsidRDefault="00400E0A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2475" w:type="dxa"/>
          </w:tcPr>
          <w:p w:rsidR="002A6886" w:rsidRPr="00E640EF" w:rsidRDefault="002A6886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Описание людей</w:t>
            </w:r>
          </w:p>
        </w:tc>
        <w:tc>
          <w:tcPr>
            <w:tcW w:w="888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2A6886" w:rsidRPr="00E640EF" w:rsidRDefault="00452705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5.12</w:t>
            </w:r>
          </w:p>
        </w:tc>
        <w:tc>
          <w:tcPr>
            <w:tcW w:w="800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Развитие умений, составляющих лингвистическую компетенцию; сопоставление языковых явлений в изучаемом и родном языках</w:t>
            </w:r>
          </w:p>
        </w:tc>
        <w:tc>
          <w:tcPr>
            <w:tcW w:w="2105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осуществлять познавательную рефлексию в отношении действий по решению учебных и познавательных задач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создавать и преобразовывать модели и схемы для решения задач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организовывать и планировать учебное сотрудничество с учителем и сверстниками, определять цели и функции участников, способы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взаимодействия</w:t>
            </w:r>
          </w:p>
        </w:tc>
        <w:tc>
          <w:tcPr>
            <w:tcW w:w="2574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уважение к другим народам России и мира и принятие их, межэтническая толерантность, готовность к равноправному сотрудничеству</w:t>
            </w:r>
          </w:p>
        </w:tc>
        <w:tc>
          <w:tcPr>
            <w:tcW w:w="2569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предвосхищают содержание текста, читают и полностью понимают содержание текста,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начинают, ведут и заканчивают диалог</w:t>
            </w: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монолог, отработка правил чтения</w:t>
            </w:r>
          </w:p>
        </w:tc>
      </w:tr>
      <w:tr w:rsidR="002A6886" w:rsidRPr="00E640EF" w:rsidTr="007605F5">
        <w:trPr>
          <w:trHeight w:val="20"/>
        </w:trPr>
        <w:tc>
          <w:tcPr>
            <w:tcW w:w="576" w:type="dxa"/>
          </w:tcPr>
          <w:p w:rsidR="002A6886" w:rsidRPr="00E640EF" w:rsidRDefault="00400E0A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39</w:t>
            </w:r>
          </w:p>
        </w:tc>
        <w:tc>
          <w:tcPr>
            <w:tcW w:w="2475" w:type="dxa"/>
          </w:tcPr>
          <w:p w:rsidR="002A6886" w:rsidRPr="00E640EF" w:rsidRDefault="002A6886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Моя семья (стихотворение)</w:t>
            </w:r>
          </w:p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2A6886" w:rsidRPr="00E640EF" w:rsidRDefault="00452705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8.12</w:t>
            </w:r>
          </w:p>
        </w:tc>
        <w:tc>
          <w:tcPr>
            <w:tcW w:w="800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: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literature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адекватно оценивать объективную трудность как меру фактического или предполагаемого расхода ресурсов на решение задачи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структурировать тексты,</w:t>
            </w: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включая</w:t>
            </w: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учитывать разные мнения и интересы и обосновывать собственную позицию</w:t>
            </w:r>
          </w:p>
        </w:tc>
        <w:tc>
          <w:tcPr>
            <w:tcW w:w="2574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знание о своей этнической принадлежности, освоение национальных ценностей, традиций, культуры, знание о народах и этнических группах России</w:t>
            </w:r>
          </w:p>
        </w:tc>
        <w:tc>
          <w:tcPr>
            <w:tcW w:w="2569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в группах/парах: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употребляют в речи новые ЛЕ по теме,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прогнозируют, читают и понимают содержание,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пишут стихотворение о своей семье по образцу,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представляют монологические  высказывания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6886" w:rsidRPr="00E640EF" w:rsidTr="007605F5">
        <w:trPr>
          <w:trHeight w:val="20"/>
        </w:trPr>
        <w:tc>
          <w:tcPr>
            <w:tcW w:w="576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400E0A"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475" w:type="dxa"/>
          </w:tcPr>
          <w:p w:rsidR="002A6886" w:rsidRPr="00E640EF" w:rsidRDefault="002A6886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Самоконтроль</w:t>
            </w:r>
          </w:p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2A6886" w:rsidRPr="00E640EF" w:rsidRDefault="00452705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11.12</w:t>
            </w:r>
          </w:p>
        </w:tc>
        <w:tc>
          <w:tcPr>
            <w:tcW w:w="800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2A6886" w:rsidRPr="00E640EF" w:rsidRDefault="002A6886" w:rsidP="00465CFF">
            <w:pPr>
              <w:suppressAutoHyphens/>
              <w:snapToGrid w:val="0"/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адекватно самостоятельно оценивать правильность выполнения действия и вносить необходимые коррективы в исполнение как в </w:t>
            </w:r>
            <w:r w:rsidRPr="00E640E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конце действия, так и по ходу его реализации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устанавливать причинно-следственные связи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осуществлять контроль, коррекцию, оценку действий</w:t>
            </w:r>
          </w:p>
        </w:tc>
        <w:tc>
          <w:tcPr>
            <w:tcW w:w="2574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ind w:hanging="1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569" w:type="dxa"/>
          </w:tcPr>
          <w:p w:rsidR="002A6886" w:rsidRPr="00E640EF" w:rsidRDefault="002A6886" w:rsidP="00465CFF">
            <w:pPr>
              <w:suppressAutoHyphens/>
              <w:snapToGrid w:val="0"/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6886" w:rsidRPr="00E640EF" w:rsidTr="007605F5">
        <w:trPr>
          <w:trHeight w:val="20"/>
        </w:trPr>
        <w:tc>
          <w:tcPr>
            <w:tcW w:w="576" w:type="dxa"/>
          </w:tcPr>
          <w:p w:rsidR="002A6886" w:rsidRPr="00E640EF" w:rsidRDefault="00400E0A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41</w:t>
            </w:r>
          </w:p>
        </w:tc>
        <w:tc>
          <w:tcPr>
            <w:tcW w:w="2475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Модульный тест №4</w:t>
            </w:r>
          </w:p>
        </w:tc>
        <w:tc>
          <w:tcPr>
            <w:tcW w:w="888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2A6886" w:rsidRPr="00E640EF" w:rsidRDefault="00452705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12.12</w:t>
            </w:r>
          </w:p>
        </w:tc>
        <w:tc>
          <w:tcPr>
            <w:tcW w:w="800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2A6886" w:rsidRPr="00E640EF" w:rsidRDefault="002A6886" w:rsidP="00465CFF">
            <w:pPr>
              <w:suppressAutoHyphens/>
              <w:snapToGrid w:val="0"/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развитие умения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саморегуляции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эмоциональных состояний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устанавливать причинно-следственные связи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планировать общие способы работы</w:t>
            </w:r>
          </w:p>
        </w:tc>
        <w:tc>
          <w:tcPr>
            <w:tcW w:w="2574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осознание возможностей самореализации средствами иностранного языка;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ind w:hanging="1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стремление к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совер-шенствованиюречевой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культуры в целом</w:t>
            </w:r>
          </w:p>
        </w:tc>
        <w:tc>
          <w:tcPr>
            <w:tcW w:w="2569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 и самоконтроль знания изученной лексики, грамматики 4 модуля</w:t>
            </w:r>
          </w:p>
        </w:tc>
      </w:tr>
      <w:tr w:rsidR="002A6886" w:rsidRPr="00E640EF" w:rsidTr="003D2291">
        <w:trPr>
          <w:trHeight w:val="227"/>
        </w:trPr>
        <w:tc>
          <w:tcPr>
            <w:tcW w:w="15175" w:type="dxa"/>
            <w:gridSpan w:val="9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Модуль 5. Животные мира (10 часов)</w:t>
            </w:r>
          </w:p>
        </w:tc>
      </w:tr>
      <w:tr w:rsidR="002A6886" w:rsidRPr="00E640EF" w:rsidTr="007605F5">
        <w:trPr>
          <w:trHeight w:val="227"/>
        </w:trPr>
        <w:tc>
          <w:tcPr>
            <w:tcW w:w="576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400E0A"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75" w:type="dxa"/>
          </w:tcPr>
          <w:p w:rsidR="002A6886" w:rsidRPr="00E640EF" w:rsidRDefault="002A6886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Удивительные создания</w:t>
            </w:r>
          </w:p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2A6886" w:rsidRPr="00E640EF" w:rsidRDefault="00452705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15.12</w:t>
            </w:r>
          </w:p>
        </w:tc>
        <w:tc>
          <w:tcPr>
            <w:tcW w:w="800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  <w:t>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carry, cobra, dangerous, deer, leopard, lion, rhino, tiger, use 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грамматика: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настоящее простое время (утв.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предл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2105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целеполагание, включая постановку новых целей, преобразование практической задачи в познавательную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проводить наблюдение и эксперимент под руководством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учителя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строить монологическое контекстное высказывание</w:t>
            </w:r>
          </w:p>
        </w:tc>
        <w:tc>
          <w:tcPr>
            <w:tcW w:w="2574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экологическое сознание, признание высокой ценности жизни во всех её проявлениях; знание основных принципов и правил отношения к природе</w:t>
            </w:r>
          </w:p>
        </w:tc>
        <w:tc>
          <w:tcPr>
            <w:tcW w:w="2569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овладевают и употребляют в речи новые ЛЕ по теме,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читают и понимают аутентичные тексты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6886" w:rsidRPr="00E640EF" w:rsidTr="007605F5">
        <w:trPr>
          <w:trHeight w:val="227"/>
        </w:trPr>
        <w:tc>
          <w:tcPr>
            <w:tcW w:w="576" w:type="dxa"/>
          </w:tcPr>
          <w:p w:rsidR="002A6886" w:rsidRPr="00E640EF" w:rsidRDefault="00400E0A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43</w:t>
            </w:r>
          </w:p>
        </w:tc>
        <w:tc>
          <w:tcPr>
            <w:tcW w:w="2475" w:type="dxa"/>
          </w:tcPr>
          <w:p w:rsidR="002A6886" w:rsidRPr="00E640EF" w:rsidRDefault="002A6886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зоопарке </w:t>
            </w:r>
          </w:p>
          <w:p w:rsidR="002A6886" w:rsidRPr="00E640EF" w:rsidRDefault="002A6886" w:rsidP="00465CFF">
            <w:pPr>
              <w:pStyle w:val="af1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2A6886" w:rsidRPr="00E640EF" w:rsidRDefault="00452705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18.12</w:t>
            </w:r>
          </w:p>
        </w:tc>
        <w:tc>
          <w:tcPr>
            <w:tcW w:w="800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: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beak, bear, fur, hear, paw, peacock, penguin, thick, wild, wing, parts of the body 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грамматика: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настоящее простое время (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отриц.и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вопр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.) </w:t>
            </w:r>
          </w:p>
        </w:tc>
        <w:tc>
          <w:tcPr>
            <w:tcW w:w="2105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 планировании достижения целей самостоятельно, полно и адекватно учитывать условия и средства их достижения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осуществлять сравнение,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сериацию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классификацию, самостоятельно выбирая основания и критерии для указанных логических операций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адекватно</w:t>
            </w:r>
            <w:proofErr w:type="gram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использовать речевые средства для решения различных коммуникативных задач</w:t>
            </w:r>
          </w:p>
        </w:tc>
        <w:tc>
          <w:tcPr>
            <w:tcW w:w="2574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устойчивый познавательный интерес и становление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смыслообразующей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функции познавательного мотива</w:t>
            </w:r>
          </w:p>
        </w:tc>
        <w:tc>
          <w:tcPr>
            <w:tcW w:w="2569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овладевают и употребляют в речи новые ЛЕ по теме,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правильно употребляют в речи глаголы в настоящем простом времени, 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предвосхищают и полностью понимают содержание текста,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составляют описание животного, 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начинают, ведут и заканчивают диалог</w:t>
            </w:r>
          </w:p>
        </w:tc>
      </w:tr>
      <w:tr w:rsidR="002A6886" w:rsidRPr="00E640EF" w:rsidTr="007605F5">
        <w:trPr>
          <w:trHeight w:val="227"/>
        </w:trPr>
        <w:tc>
          <w:tcPr>
            <w:tcW w:w="576" w:type="dxa"/>
          </w:tcPr>
          <w:p w:rsidR="002A6886" w:rsidRPr="00E640EF" w:rsidRDefault="00400E0A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2475" w:type="dxa"/>
          </w:tcPr>
          <w:p w:rsidR="002A6886" w:rsidRPr="00E640EF" w:rsidRDefault="002A6886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Мой питомец </w:t>
            </w:r>
          </w:p>
          <w:p w:rsidR="002A6886" w:rsidRPr="00E640EF" w:rsidRDefault="002A6886" w:rsidP="00465CFF">
            <w:pPr>
              <w:pStyle w:val="af1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2A6886" w:rsidRPr="00E640EF" w:rsidRDefault="00452705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19.12</w:t>
            </w:r>
          </w:p>
        </w:tc>
        <w:tc>
          <w:tcPr>
            <w:tcW w:w="800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: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bright, duck, goldfish, hen, rabbit 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грамматика: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настоящее простое время </w:t>
            </w:r>
          </w:p>
        </w:tc>
        <w:tc>
          <w:tcPr>
            <w:tcW w:w="2105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основы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саморегуляции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эмоциональных состояний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давать определение понятиям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формулировать собственное мнение и позицию, аргументировать</w:t>
            </w:r>
          </w:p>
        </w:tc>
        <w:tc>
          <w:tcPr>
            <w:tcW w:w="2574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эмпатия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как осознанного понимания и сопереживания чувствам других, выражающейся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 поступках, направленных на помощь и обеспечение благополучия</w:t>
            </w:r>
          </w:p>
        </w:tc>
        <w:tc>
          <w:tcPr>
            <w:tcW w:w="2569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овладевают и употребляют в речи новые ЛЕ по теме,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правильное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употребление глаголов,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предвосхищают, читают, извлекают информацию,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составляют описание животного на форуме в интернете,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начинают, ведут и заканчивают диалог</w:t>
            </w:r>
          </w:p>
        </w:tc>
      </w:tr>
      <w:tr w:rsidR="002A6886" w:rsidRPr="00E640EF" w:rsidTr="007605F5">
        <w:trPr>
          <w:trHeight w:val="227"/>
        </w:trPr>
        <w:tc>
          <w:tcPr>
            <w:tcW w:w="576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4</w:t>
            </w:r>
            <w:r w:rsidR="00400E0A"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75" w:type="dxa"/>
          </w:tcPr>
          <w:p w:rsidR="002A6886" w:rsidRPr="00E640EF" w:rsidRDefault="002A6886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Пушистые друзья </w:t>
            </w:r>
          </w:p>
          <w:p w:rsidR="002A6886" w:rsidRPr="00E640EF" w:rsidRDefault="002A6886" w:rsidP="00465CFF">
            <w:pPr>
              <w:pStyle w:val="af1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2A6886" w:rsidRPr="00E640EF" w:rsidRDefault="00452705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22.12</w:t>
            </w:r>
          </w:p>
        </w:tc>
        <w:tc>
          <w:tcPr>
            <w:tcW w:w="800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: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leaf, sharp </w:t>
            </w:r>
          </w:p>
        </w:tc>
        <w:tc>
          <w:tcPr>
            <w:tcW w:w="2105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осуществлять констатирующий и предвосхищающий контроль по результату и по способу действия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 актуальный контроль на уровне произвольного внимания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осуществлять расширенный поиск информации с использованием ресурсов библиотек и Интернета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задавать вопросы, необходимые для </w:t>
            </w:r>
            <w:proofErr w:type="gram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сотрудничества  с</w:t>
            </w:r>
            <w:proofErr w:type="gram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партнером</w:t>
            </w:r>
          </w:p>
        </w:tc>
        <w:tc>
          <w:tcPr>
            <w:tcW w:w="2574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компетентность в реализации основ гражданской идентичности в поступках и деятельности</w:t>
            </w:r>
          </w:p>
        </w:tc>
        <w:tc>
          <w:tcPr>
            <w:tcW w:w="2569" w:type="dxa"/>
          </w:tcPr>
          <w:p w:rsidR="002A6886" w:rsidRPr="00E640EF" w:rsidRDefault="002A6886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употребляют в речи новые ЛЕ по теме,</w:t>
            </w:r>
          </w:p>
          <w:p w:rsidR="002A6886" w:rsidRPr="00E640EF" w:rsidRDefault="002A6886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прогнозируют содержания текста и извлекают информацию,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2A6886" w:rsidRPr="00E640EF" w:rsidRDefault="002A6886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составляют статью о животном, </w:t>
            </w:r>
          </w:p>
          <w:p w:rsidR="002A6886" w:rsidRPr="00E640EF" w:rsidRDefault="002A6886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ведут диалог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6886" w:rsidRPr="00E640EF" w:rsidTr="007605F5">
        <w:trPr>
          <w:trHeight w:val="227"/>
        </w:trPr>
        <w:tc>
          <w:tcPr>
            <w:tcW w:w="576" w:type="dxa"/>
          </w:tcPr>
          <w:p w:rsidR="002A6886" w:rsidRPr="00E640EF" w:rsidRDefault="00400E0A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2475" w:type="dxa"/>
          </w:tcPr>
          <w:p w:rsidR="002A6886" w:rsidRPr="00E640EF" w:rsidRDefault="002A6886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Животные </w:t>
            </w:r>
          </w:p>
          <w:p w:rsidR="002A6886" w:rsidRPr="00E640EF" w:rsidRDefault="002A6886" w:rsidP="00465CFF">
            <w:pPr>
              <w:pStyle w:val="af1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2A6886" w:rsidRPr="00E640EF" w:rsidRDefault="00452705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25.12</w:t>
            </w:r>
          </w:p>
        </w:tc>
        <w:tc>
          <w:tcPr>
            <w:tcW w:w="800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Развитие учебно-познавательной и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компенсаторной компетенции, умения переносить лексико-грамматический материал модуля в ситуации речевого общения на основании материала о родной стране</w:t>
            </w:r>
          </w:p>
        </w:tc>
        <w:tc>
          <w:tcPr>
            <w:tcW w:w="2105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осуществлять познавательную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рефлексию в отношении действий по решению учебных и познавательных задач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проводить наблюдение и эксперимент под руководством учителя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формулировать собственное мнение и позицию, аргументировать</w:t>
            </w:r>
          </w:p>
        </w:tc>
        <w:tc>
          <w:tcPr>
            <w:tcW w:w="2574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устойчивый познавательный интерес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 становление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смыслообразующей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функции познавательного мотива</w:t>
            </w:r>
          </w:p>
        </w:tc>
        <w:tc>
          <w:tcPr>
            <w:tcW w:w="2569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читают и полностью понимают содержание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текста, составляют статью для журнала,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представляют </w:t>
            </w:r>
            <w:proofErr w:type="gram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монологические  высказывания</w:t>
            </w:r>
            <w:proofErr w:type="gram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основе прочитан.</w:t>
            </w:r>
          </w:p>
        </w:tc>
      </w:tr>
      <w:tr w:rsidR="002A6886" w:rsidRPr="00E640EF" w:rsidTr="007605F5">
        <w:trPr>
          <w:trHeight w:val="227"/>
        </w:trPr>
        <w:tc>
          <w:tcPr>
            <w:tcW w:w="576" w:type="dxa"/>
          </w:tcPr>
          <w:p w:rsidR="002A6886" w:rsidRPr="00E640EF" w:rsidRDefault="00400E0A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47</w:t>
            </w:r>
          </w:p>
        </w:tc>
        <w:tc>
          <w:tcPr>
            <w:tcW w:w="2475" w:type="dxa"/>
          </w:tcPr>
          <w:p w:rsidR="002A6886" w:rsidRPr="00E640EF" w:rsidRDefault="002A6886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 пройденного материала</w:t>
            </w:r>
          </w:p>
          <w:p w:rsidR="002A6886" w:rsidRPr="00E640EF" w:rsidRDefault="002A6886" w:rsidP="00465CFF">
            <w:pPr>
              <w:pStyle w:val="af1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2A6886" w:rsidRPr="00E640EF" w:rsidRDefault="00452705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26.12</w:t>
            </w:r>
          </w:p>
        </w:tc>
        <w:tc>
          <w:tcPr>
            <w:tcW w:w="800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: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important, insect, life, million </w:t>
            </w:r>
          </w:p>
        </w:tc>
        <w:tc>
          <w:tcPr>
            <w:tcW w:w="2105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структурировать тексты,</w:t>
            </w: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включая</w:t>
            </w: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учитывать разные мнения и интересы и обосновывать собственную позицию</w:t>
            </w:r>
          </w:p>
        </w:tc>
        <w:tc>
          <w:tcPr>
            <w:tcW w:w="2574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признание ценности здоровья, своего и других людей, оптимизм в восприятии мира</w:t>
            </w:r>
          </w:p>
        </w:tc>
        <w:tc>
          <w:tcPr>
            <w:tcW w:w="2569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в группах/парах: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употребляют в речи новые ЛЕ по теме,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предвосхищают содержание, читают и понимают текст, извлекают информацию,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представляют монологические высказывания на основе прочитанного</w:t>
            </w:r>
          </w:p>
        </w:tc>
      </w:tr>
      <w:tr w:rsidR="002A6886" w:rsidRPr="00E640EF" w:rsidTr="007605F5">
        <w:trPr>
          <w:trHeight w:val="227"/>
        </w:trPr>
        <w:tc>
          <w:tcPr>
            <w:tcW w:w="576" w:type="dxa"/>
          </w:tcPr>
          <w:p w:rsidR="002A6886" w:rsidRPr="00E640EF" w:rsidRDefault="00400E0A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48</w:t>
            </w:r>
          </w:p>
        </w:tc>
        <w:tc>
          <w:tcPr>
            <w:tcW w:w="2475" w:type="dxa"/>
          </w:tcPr>
          <w:p w:rsidR="002A6886" w:rsidRPr="00E640EF" w:rsidRDefault="002A6886" w:rsidP="00465CF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Модульный тест №5</w:t>
            </w:r>
          </w:p>
        </w:tc>
        <w:tc>
          <w:tcPr>
            <w:tcW w:w="888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2A6886" w:rsidRPr="00E640EF" w:rsidRDefault="00452705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29.12</w:t>
            </w:r>
          </w:p>
        </w:tc>
        <w:tc>
          <w:tcPr>
            <w:tcW w:w="800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2A6886" w:rsidRPr="00E640EF" w:rsidRDefault="002A6886" w:rsidP="00465CF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74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9" w:type="dxa"/>
          </w:tcPr>
          <w:p w:rsidR="002A6886" w:rsidRPr="00E640EF" w:rsidRDefault="002A6886" w:rsidP="00465CF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6886" w:rsidRPr="00E640EF" w:rsidTr="009D11CF">
        <w:trPr>
          <w:trHeight w:val="227"/>
        </w:trPr>
        <w:tc>
          <w:tcPr>
            <w:tcW w:w="15175" w:type="dxa"/>
            <w:gridSpan w:val="9"/>
          </w:tcPr>
          <w:p w:rsidR="002A6886" w:rsidRPr="00E640EF" w:rsidRDefault="002A6886" w:rsidP="00465C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Модуль 6. Вокруг часов (9 часов)</w:t>
            </w:r>
          </w:p>
        </w:tc>
      </w:tr>
      <w:tr w:rsidR="002A6886" w:rsidRPr="00E640EF" w:rsidTr="007605F5">
        <w:trPr>
          <w:trHeight w:val="227"/>
        </w:trPr>
        <w:tc>
          <w:tcPr>
            <w:tcW w:w="576" w:type="dxa"/>
          </w:tcPr>
          <w:p w:rsidR="0098095F" w:rsidRPr="00E640EF" w:rsidRDefault="00400E0A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49-</w:t>
            </w:r>
          </w:p>
          <w:p w:rsidR="002A6886" w:rsidRPr="00E640EF" w:rsidRDefault="00400E0A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475" w:type="dxa"/>
          </w:tcPr>
          <w:p w:rsidR="002A6886" w:rsidRPr="00E640EF" w:rsidRDefault="002A6886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Подъем!</w:t>
            </w:r>
          </w:p>
          <w:p w:rsidR="002A6886" w:rsidRPr="00E640EF" w:rsidRDefault="002A6886" w:rsidP="00465CFF">
            <w:pPr>
              <w:pStyle w:val="af1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98095F" w:rsidRPr="00E640EF" w:rsidRDefault="002C5DF3" w:rsidP="0098095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9.01</w:t>
            </w:r>
          </w:p>
          <w:p w:rsidR="0098095F" w:rsidRPr="00E640EF" w:rsidRDefault="0098095F" w:rsidP="0098095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12.01</w:t>
            </w:r>
          </w:p>
        </w:tc>
        <w:tc>
          <w:tcPr>
            <w:tcW w:w="800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  <w:t>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do homework, do the shopping, have dinner, get dressed, go jogging, half past seven, quarter past/to seven, work on computer, Have you got the time, please? What’s the time, please?  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грамматика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  <w:t>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наречия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always, usually, often, sometimes, never,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предлоги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времени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2105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самостоятельно контролировать своё время и управлять им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проводить наблюдение и эксперимент под руководством учителя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устанавливать и сравнивать разные точки зрения</w:t>
            </w:r>
          </w:p>
        </w:tc>
        <w:tc>
          <w:tcPr>
            <w:tcW w:w="2574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уважение к ценностям семьи, любовь к природе, признание ценности здоровья, своего и других людей, оптимизм в восприятии мира, 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ориентация в системе моральных норм и ценностей и их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иерархизация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понимание конвенционального характера морали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69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овладевают и употребляют в речи новые ЛЕ по теме,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употребляют в речи наречия и предлоги времени,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прогнозируют содержание, читают, извлекают информацию,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начинают, ведут и заканчивают диалог,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пишут связный текст о распорядке</w:t>
            </w:r>
          </w:p>
        </w:tc>
      </w:tr>
      <w:tr w:rsidR="002A6886" w:rsidRPr="00E640EF" w:rsidTr="007605F5">
        <w:trPr>
          <w:trHeight w:val="227"/>
        </w:trPr>
        <w:tc>
          <w:tcPr>
            <w:tcW w:w="576" w:type="dxa"/>
          </w:tcPr>
          <w:p w:rsidR="002A6886" w:rsidRPr="00E640EF" w:rsidRDefault="00400E0A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51-52</w:t>
            </w:r>
          </w:p>
        </w:tc>
        <w:tc>
          <w:tcPr>
            <w:tcW w:w="2475" w:type="dxa"/>
          </w:tcPr>
          <w:p w:rsidR="002A6886" w:rsidRPr="00E640EF" w:rsidRDefault="002A6886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 работе </w:t>
            </w:r>
          </w:p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2A6886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15.01</w:t>
            </w:r>
          </w:p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16.01</w:t>
            </w:r>
          </w:p>
        </w:tc>
        <w:tc>
          <w:tcPr>
            <w:tcW w:w="800" w:type="dxa"/>
          </w:tcPr>
          <w:p w:rsidR="002A6886" w:rsidRPr="00E640EF" w:rsidRDefault="002A6886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  <w:t>: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</w:pPr>
            <w:proofErr w:type="gramStart"/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painter</w:t>
            </w:r>
            <w:proofErr w:type="gramEnd"/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, taxi driver, deliver letters, repair, What does your Dad do? 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грамматика: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настоящее продолженное время упр.4-7 </w:t>
            </w:r>
          </w:p>
        </w:tc>
        <w:tc>
          <w:tcPr>
            <w:tcW w:w="2105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устанавливать целевые приоритеты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осуществлять расширенный поиск информации с использованием ресурсов библиотек и Интернет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устанавливать и сравнивать разные точки зрения</w:t>
            </w:r>
          </w:p>
        </w:tc>
        <w:tc>
          <w:tcPr>
            <w:tcW w:w="2574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основы социально-критического мышления, ориентация в особенностях социальных отношений и взаимодействий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69" w:type="dxa"/>
          </w:tcPr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овладевают и употребляют в речи новые ЛЕ по теме,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правильно используют  в речи настоящее продолженное время, 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прогнозируют, читают и полностью понимают содержание текста,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начинают, ведут и заканчивают диалог,</w:t>
            </w:r>
          </w:p>
          <w:p w:rsidR="002A6886" w:rsidRPr="00E640EF" w:rsidRDefault="002A6886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описывают ситуацию</w:t>
            </w:r>
          </w:p>
        </w:tc>
      </w:tr>
      <w:tr w:rsidR="0098095F" w:rsidRPr="00E640EF" w:rsidTr="007605F5">
        <w:trPr>
          <w:trHeight w:val="227"/>
        </w:trPr>
        <w:tc>
          <w:tcPr>
            <w:tcW w:w="576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53</w:t>
            </w:r>
          </w:p>
        </w:tc>
        <w:tc>
          <w:tcPr>
            <w:tcW w:w="2475" w:type="dxa"/>
          </w:tcPr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Выходные </w:t>
            </w:r>
          </w:p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98095F" w:rsidRPr="00E640EF" w:rsidRDefault="0098095F" w:rsidP="00A8090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19.01</w:t>
            </w:r>
          </w:p>
        </w:tc>
        <w:tc>
          <w:tcPr>
            <w:tcW w:w="800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  <w:t>: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proofErr w:type="gramStart"/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hard</w:t>
            </w:r>
            <w:proofErr w:type="gramEnd"/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work, make phone calls, plant flowers, Have a good time!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2105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построению жизненных планов во временной перспективе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самостоятельно контролировать своё время и управлять им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2574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потребность в самовыражении и самореализации, социальном признании;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уважение к ценностям семьи, любовь к природе, признание ценности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угих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людей, оптимизм в восприятии мира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69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овладевают и употребляют в речи новые ЛЕ по теме,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читают и полностью понимают содержание текста,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ведут диалог о занятиях членов семьи,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составляют электронное письмо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8095F" w:rsidRPr="00E640EF" w:rsidTr="007605F5">
        <w:trPr>
          <w:trHeight w:val="227"/>
        </w:trPr>
        <w:tc>
          <w:tcPr>
            <w:tcW w:w="576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2475" w:type="dxa"/>
          </w:tcPr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Главные достопримечательности </w:t>
            </w:r>
          </w:p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796" w:type="dxa"/>
          </w:tcPr>
          <w:p w:rsidR="0098095F" w:rsidRPr="00E640EF" w:rsidRDefault="0098095F" w:rsidP="00A8090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22.01</w:t>
            </w:r>
          </w:p>
        </w:tc>
        <w:tc>
          <w:tcPr>
            <w:tcW w:w="800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98095F" w:rsidRPr="00E640EF" w:rsidRDefault="0098095F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  <w:t>:</w:t>
            </w:r>
          </w:p>
          <w:p w:rsidR="0098095F" w:rsidRPr="00E640EF" w:rsidRDefault="0098095F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wide, every year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2105" w:type="dxa"/>
          </w:tcPr>
          <w:p w:rsidR="0098095F" w:rsidRPr="00E640EF" w:rsidRDefault="0098095F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целеполагание, включая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постановку новых целей, преобразование практической задачи в познавательную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98095F" w:rsidRPr="00E640EF" w:rsidRDefault="0098095F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осуществлять сравнение,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сериацию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классификацию, самостоятельно выбирая основания и критерии для указанных логических операций</w:t>
            </w:r>
          </w:p>
          <w:p w:rsidR="0098095F" w:rsidRPr="00E640EF" w:rsidRDefault="0098095F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К: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строить монологическое контекстное высказывание</w:t>
            </w:r>
          </w:p>
        </w:tc>
        <w:tc>
          <w:tcPr>
            <w:tcW w:w="2574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уважение к истории, культуре страны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изучаемого языка</w:t>
            </w:r>
          </w:p>
        </w:tc>
        <w:tc>
          <w:tcPr>
            <w:tcW w:w="2569" w:type="dxa"/>
          </w:tcPr>
          <w:p w:rsidR="0098095F" w:rsidRPr="00E640EF" w:rsidRDefault="0098095F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употребляют в речи новые ЛЕ по теме,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читают и полностью понимают содержание текста,  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98095F" w:rsidRPr="00E640EF" w:rsidRDefault="0098095F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представляют монологические высказывания,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пишут текст о достопримечательности</w:t>
            </w:r>
          </w:p>
        </w:tc>
      </w:tr>
      <w:tr w:rsidR="0098095F" w:rsidRPr="00E640EF" w:rsidTr="007605F5">
        <w:trPr>
          <w:trHeight w:val="227"/>
        </w:trPr>
        <w:tc>
          <w:tcPr>
            <w:tcW w:w="576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55</w:t>
            </w:r>
          </w:p>
        </w:tc>
        <w:tc>
          <w:tcPr>
            <w:tcW w:w="2475" w:type="dxa"/>
          </w:tcPr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Слава</w:t>
            </w:r>
          </w:p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98095F" w:rsidRPr="00E640EF" w:rsidRDefault="0098095F" w:rsidP="00A8090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23.01</w:t>
            </w:r>
          </w:p>
        </w:tc>
        <w:tc>
          <w:tcPr>
            <w:tcW w:w="800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Развитие компенсаторной и социокультурной компетенции</w:t>
            </w:r>
          </w:p>
        </w:tc>
        <w:tc>
          <w:tcPr>
            <w:tcW w:w="2105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устанавливать причинно-следственные связи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процессе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</w:tc>
        <w:tc>
          <w:tcPr>
            <w:tcW w:w="2574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знание о своей этнической принадлежности, освоение национальных ценностей, традиций, культуры;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уважение к истории, культурным и историческим памятникам; позитивная моральная самооценка и моральные чувства — чувство гордости при следовании моральным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нормам, переживание стыда и вины при их нарушении</w:t>
            </w:r>
          </w:p>
        </w:tc>
        <w:tc>
          <w:tcPr>
            <w:tcW w:w="2569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читают и полностью понимают содержание текста,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представляют монолог. высказывания на основе </w:t>
            </w:r>
            <w:proofErr w:type="gram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прочитан.,</w:t>
            </w:r>
            <w:proofErr w:type="gramEnd"/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составляют резюме кумира</w:t>
            </w:r>
          </w:p>
        </w:tc>
      </w:tr>
      <w:tr w:rsidR="0098095F" w:rsidRPr="00E640EF" w:rsidTr="007605F5">
        <w:trPr>
          <w:trHeight w:val="227"/>
        </w:trPr>
        <w:tc>
          <w:tcPr>
            <w:tcW w:w="576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56</w:t>
            </w:r>
          </w:p>
        </w:tc>
        <w:tc>
          <w:tcPr>
            <w:tcW w:w="2475" w:type="dxa"/>
          </w:tcPr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Приглашение к действию </w:t>
            </w:r>
          </w:p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98095F" w:rsidRPr="00E640EF" w:rsidRDefault="0098095F" w:rsidP="00A8090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26.01</w:t>
            </w:r>
          </w:p>
        </w:tc>
        <w:tc>
          <w:tcPr>
            <w:tcW w:w="800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98095F" w:rsidRPr="00E640EF" w:rsidRDefault="0098095F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  <w:t>: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go</w:t>
            </w:r>
            <w:proofErr w:type="gramEnd"/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to the cinema, What/How about having a coffee? Why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don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’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t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we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go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…?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принимать решения в проблемной ситуации на основе переговоров;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процессе коммуникации достаточно точно, последовательно и полно передавать партнёру необходимую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информацию как ориентир для построения действия</w:t>
            </w:r>
          </w:p>
        </w:tc>
        <w:tc>
          <w:tcPr>
            <w:tcW w:w="2574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уважение к личности и её достоинству, доброжелательное отношение к окружающим, нетерпимость к любым видам насилия и готовность противостоять им</w:t>
            </w:r>
          </w:p>
        </w:tc>
        <w:tc>
          <w:tcPr>
            <w:tcW w:w="2569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употребляют в речи новые ЛЕ по теме,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читают и полностью понимают содержание текста,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начинают, ведут и заканчивают диалог,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тренируют правила чтения</w:t>
            </w:r>
          </w:p>
        </w:tc>
      </w:tr>
      <w:tr w:rsidR="0098095F" w:rsidRPr="00E640EF" w:rsidTr="007605F5">
        <w:trPr>
          <w:trHeight w:val="227"/>
        </w:trPr>
        <w:tc>
          <w:tcPr>
            <w:tcW w:w="576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57</w:t>
            </w:r>
          </w:p>
        </w:tc>
        <w:tc>
          <w:tcPr>
            <w:tcW w:w="2475" w:type="dxa"/>
          </w:tcPr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Солнечные часы </w:t>
            </w:r>
          </w:p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98095F" w:rsidRPr="00E640EF" w:rsidRDefault="0098095F" w:rsidP="00A8090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29.01</w:t>
            </w:r>
          </w:p>
        </w:tc>
        <w:tc>
          <w:tcPr>
            <w:tcW w:w="800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  <w:t>: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be ready, perfect, place, top, use, do the same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2105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осуществлять познавательную рефлексию в отношении действий по решению учебных и познавательных задач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создавать и преобразовывать модели и схемы для решения задач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адекватно</w:t>
            </w:r>
            <w:proofErr w:type="gram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использовать речь для планирования и регуляции своей деятельности</w:t>
            </w:r>
          </w:p>
        </w:tc>
        <w:tc>
          <w:tcPr>
            <w:tcW w:w="2574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уважение к истории, культурным и историческим памятникам. устойчивый познавательный интерес и становление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смыслообразующей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функции познавательного мотива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69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в группах/парах: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употребляют в речи новые ЛЕ по теме, читают и полностью понимают содержание плаката,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пишут инструкцию к солнечным часам</w:t>
            </w:r>
          </w:p>
        </w:tc>
      </w:tr>
      <w:tr w:rsidR="0098095F" w:rsidRPr="00E640EF" w:rsidTr="007605F5">
        <w:trPr>
          <w:trHeight w:val="227"/>
        </w:trPr>
        <w:tc>
          <w:tcPr>
            <w:tcW w:w="576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2475" w:type="dxa"/>
          </w:tcPr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 пройденного материла</w:t>
            </w:r>
          </w:p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98095F" w:rsidRPr="00E640EF" w:rsidRDefault="0098095F" w:rsidP="00A8090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30.01</w:t>
            </w:r>
          </w:p>
        </w:tc>
        <w:tc>
          <w:tcPr>
            <w:tcW w:w="800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98095F" w:rsidRPr="00E640EF" w:rsidRDefault="0098095F" w:rsidP="00465CF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устанавливать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причинно-следственные связи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осуществлять контроль, коррекцию, оценку действий</w:t>
            </w:r>
          </w:p>
        </w:tc>
        <w:tc>
          <w:tcPr>
            <w:tcW w:w="2574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569" w:type="dxa"/>
          </w:tcPr>
          <w:p w:rsidR="0098095F" w:rsidRPr="00E640EF" w:rsidRDefault="0098095F" w:rsidP="00465CF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8095F" w:rsidRPr="00E640EF" w:rsidTr="007605F5">
        <w:trPr>
          <w:trHeight w:val="227"/>
        </w:trPr>
        <w:tc>
          <w:tcPr>
            <w:tcW w:w="576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59</w:t>
            </w:r>
          </w:p>
        </w:tc>
        <w:tc>
          <w:tcPr>
            <w:tcW w:w="2475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Модульный тест № 6</w:t>
            </w:r>
          </w:p>
        </w:tc>
        <w:tc>
          <w:tcPr>
            <w:tcW w:w="888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98095F" w:rsidRPr="00E640EF" w:rsidRDefault="0098095F" w:rsidP="00A8090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2.02</w:t>
            </w:r>
          </w:p>
        </w:tc>
        <w:tc>
          <w:tcPr>
            <w:tcW w:w="800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98095F" w:rsidRPr="00E640EF" w:rsidRDefault="0098095F" w:rsidP="00465CF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развитие умения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саморегуляции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эмоциональных состояний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строить классификацию на основе дихотомического деления (на основе отрицания)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планировать общие способы работы</w:t>
            </w:r>
          </w:p>
        </w:tc>
        <w:tc>
          <w:tcPr>
            <w:tcW w:w="2574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осознание возможностей самореализации средствами иностранного языка;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стремление к совершенствованию речевой культуры в целом</w:t>
            </w:r>
          </w:p>
        </w:tc>
        <w:tc>
          <w:tcPr>
            <w:tcW w:w="2569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 и самоконтроль знания изученной лексики, грамматики 6 модуля</w:t>
            </w:r>
          </w:p>
        </w:tc>
      </w:tr>
      <w:tr w:rsidR="0098095F" w:rsidRPr="00E640EF" w:rsidTr="009D11CF">
        <w:trPr>
          <w:trHeight w:val="227"/>
        </w:trPr>
        <w:tc>
          <w:tcPr>
            <w:tcW w:w="15175" w:type="dxa"/>
            <w:gridSpan w:val="9"/>
          </w:tcPr>
          <w:p w:rsidR="0098095F" w:rsidRPr="00E640EF" w:rsidRDefault="0098095F" w:rsidP="00465C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Модуль 7. В любую погоду (9 часов)</w:t>
            </w:r>
          </w:p>
        </w:tc>
      </w:tr>
      <w:tr w:rsidR="0098095F" w:rsidRPr="00E640EF" w:rsidTr="007605F5">
        <w:trPr>
          <w:trHeight w:val="227"/>
        </w:trPr>
        <w:tc>
          <w:tcPr>
            <w:tcW w:w="576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60-61</w:t>
            </w:r>
          </w:p>
        </w:tc>
        <w:tc>
          <w:tcPr>
            <w:tcW w:w="2475" w:type="dxa"/>
          </w:tcPr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Год за годом </w:t>
            </w:r>
          </w:p>
        </w:tc>
        <w:tc>
          <w:tcPr>
            <w:tcW w:w="888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98095F" w:rsidRPr="00E640EF" w:rsidRDefault="0098095F" w:rsidP="0098095F">
            <w:pPr>
              <w:rPr>
                <w:sz w:val="24"/>
                <w:szCs w:val="24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5.02</w:t>
            </w:r>
          </w:p>
          <w:p w:rsidR="0098095F" w:rsidRPr="00E640EF" w:rsidRDefault="0098095F" w:rsidP="0098095F">
            <w:pPr>
              <w:rPr>
                <w:sz w:val="24"/>
                <w:szCs w:val="24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6.02</w:t>
            </w:r>
          </w:p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  <w:t>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season, snow, pick flowers, How are you doing?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2105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целеполагание, включая постановку новых целей, преобразование практической задачи в познавательную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проводить наблюдение и эксперимент под руководством учителя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формулировать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собственное мнение и позицию, аргументировать</w:t>
            </w:r>
          </w:p>
        </w:tc>
        <w:tc>
          <w:tcPr>
            <w:tcW w:w="2574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знание основных принципов и правил отношения к природе; знание основ здорового образа жизни и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здоровьесберегающих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технологий; правил поведения в чрезвычайных ситуациях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69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овладевают и употребляют в речи новые ЛЕ по теме,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читают и понимают аутентичные тексты,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представляют монологическое высказывание, ведут беседу по телефону,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составляют сообщение о погоде</w:t>
            </w:r>
          </w:p>
        </w:tc>
      </w:tr>
      <w:tr w:rsidR="0098095F" w:rsidRPr="00E640EF" w:rsidTr="007605F5">
        <w:trPr>
          <w:trHeight w:val="227"/>
        </w:trPr>
        <w:tc>
          <w:tcPr>
            <w:tcW w:w="576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62-63</w:t>
            </w:r>
          </w:p>
        </w:tc>
        <w:tc>
          <w:tcPr>
            <w:tcW w:w="2475" w:type="dxa"/>
          </w:tcPr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Одевайся правильно </w:t>
            </w:r>
          </w:p>
        </w:tc>
        <w:tc>
          <w:tcPr>
            <w:tcW w:w="888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98095F" w:rsidRPr="00E640EF" w:rsidRDefault="0098095F" w:rsidP="0098095F">
            <w:pPr>
              <w:rPr>
                <w:sz w:val="24"/>
                <w:szCs w:val="24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9.02</w:t>
            </w:r>
          </w:p>
          <w:p w:rsidR="0098095F" w:rsidRPr="00E640EF" w:rsidRDefault="0098095F" w:rsidP="0098095F">
            <w:pPr>
              <w:rPr>
                <w:sz w:val="24"/>
                <w:szCs w:val="24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12.02</w:t>
            </w:r>
          </w:p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  <w:t>: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blouse, boots, clothes, dress, jumper, light, loose, raincoat, shirt, suit, telephone conversation, tight, trainers, trousers &amp; Opposites 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грамматика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  <w:t>: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настоящее простое – настоящее продолженное время </w:t>
            </w:r>
          </w:p>
        </w:tc>
        <w:tc>
          <w:tcPr>
            <w:tcW w:w="2105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осуществлять констатирующий и предвосхищающий контроль по результату и по способу действия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 актуальный контроль на уровне произвольного внимания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осуществлять расширенный поиск информации с использованием </w:t>
            </w:r>
            <w:proofErr w:type="gram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ресурсов  Интернета</w:t>
            </w:r>
            <w:proofErr w:type="gramEnd"/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устанавливать и сравнивать разные точки зрения;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574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экологическое сознание, признание высокой ценности жизни во всех её проявлениях, признание ценности здоровья, своего и других людей</w:t>
            </w:r>
          </w:p>
        </w:tc>
        <w:tc>
          <w:tcPr>
            <w:tcW w:w="2569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овладевают и употребляют в речи новые ЛЕ по теме,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правильно употребляют в речи настоящее простое и продолженное время,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описывают фотографию,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прогнозируют содержание, читают и полностью понимают содержание текста,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начинают, ведут и заканчивают диалог</w:t>
            </w:r>
          </w:p>
        </w:tc>
      </w:tr>
      <w:tr w:rsidR="0098095F" w:rsidRPr="00E640EF" w:rsidTr="007605F5">
        <w:trPr>
          <w:trHeight w:val="227"/>
        </w:trPr>
        <w:tc>
          <w:tcPr>
            <w:tcW w:w="576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2475" w:type="dxa"/>
          </w:tcPr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Здорово </w:t>
            </w:r>
          </w:p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98095F" w:rsidRPr="00E640EF" w:rsidRDefault="0098095F" w:rsidP="00A8090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13.02</w:t>
            </w:r>
          </w:p>
        </w:tc>
        <w:tc>
          <w:tcPr>
            <w:tcW w:w="800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  <w:t>: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enjoy, postcard, stay, sunbathe, have a picnic, make a snowman </w:t>
            </w:r>
          </w:p>
        </w:tc>
        <w:tc>
          <w:tcPr>
            <w:tcW w:w="2105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уметь самостоятельно контролировать своё время и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управлять им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строить логическое рассуждение, включающее установление причинно-следственных связей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адекватно</w:t>
            </w:r>
            <w:proofErr w:type="gram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использовать речь для планирования и регуляции своей деятельности</w:t>
            </w:r>
          </w:p>
        </w:tc>
        <w:tc>
          <w:tcPr>
            <w:tcW w:w="2574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уважение к ценностям семьи, любовь к природе, признание ценности здоровья,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своего и других людей, оптимизм в восприятии мира</w:t>
            </w:r>
          </w:p>
        </w:tc>
        <w:tc>
          <w:tcPr>
            <w:tcW w:w="2569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овладевают и употребляют в речи новые ЛЕ по теме,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предвосхищают, читают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 полностью понимают содержание текста,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правильное оформление открытки,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отрабатывают правила чтения</w:t>
            </w:r>
          </w:p>
        </w:tc>
      </w:tr>
      <w:tr w:rsidR="0098095F" w:rsidRPr="00E640EF" w:rsidTr="007605F5">
        <w:trPr>
          <w:trHeight w:val="227"/>
        </w:trPr>
        <w:tc>
          <w:tcPr>
            <w:tcW w:w="576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65</w:t>
            </w:r>
          </w:p>
        </w:tc>
        <w:tc>
          <w:tcPr>
            <w:tcW w:w="2475" w:type="dxa"/>
          </w:tcPr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Климат Аляски </w:t>
            </w:r>
          </w:p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98095F" w:rsidRPr="00E640EF" w:rsidRDefault="0098095F" w:rsidP="00A8090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16.02</w:t>
            </w:r>
          </w:p>
        </w:tc>
        <w:tc>
          <w:tcPr>
            <w:tcW w:w="800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98095F" w:rsidRPr="00E640EF" w:rsidRDefault="0098095F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лексика: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cool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pack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05" w:type="dxa"/>
          </w:tcPr>
          <w:p w:rsidR="0098095F" w:rsidRPr="00E640EF" w:rsidRDefault="0098095F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самостоятельно ставить новые учебные цели и задачи</w:t>
            </w:r>
          </w:p>
          <w:p w:rsidR="0098095F" w:rsidRPr="00E640EF" w:rsidRDefault="0098095F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осуществлять сравнение,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сериацию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классификацию, самостоятельно выбирая основания и критерии для указанных логических операций</w:t>
            </w:r>
          </w:p>
          <w:p w:rsidR="0098095F" w:rsidRPr="00E640EF" w:rsidRDefault="0098095F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К: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отображать в речи (описание, объяснение) содержание совершаемых действий как в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форме громкой социализированной речи, так и в форме внутренней речи</w:t>
            </w:r>
          </w:p>
        </w:tc>
        <w:tc>
          <w:tcPr>
            <w:tcW w:w="2574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уважение к истории, культуре страны изучаемого языка</w:t>
            </w:r>
          </w:p>
        </w:tc>
        <w:tc>
          <w:tcPr>
            <w:tcW w:w="2569" w:type="dxa"/>
          </w:tcPr>
          <w:p w:rsidR="0098095F" w:rsidRPr="00E640EF" w:rsidRDefault="0098095F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употребляют в речи новые ЛЕ по теме,</w:t>
            </w:r>
          </w:p>
          <w:p w:rsidR="0098095F" w:rsidRPr="00E640EF" w:rsidRDefault="0098095F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прогнозируют, читают и полностью понимают содержание текста,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98095F" w:rsidRPr="00E640EF" w:rsidRDefault="0098095F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представляют ассоциативные высказывания, пересказ,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составляют текст для интернет-сайта</w:t>
            </w:r>
          </w:p>
        </w:tc>
      </w:tr>
      <w:tr w:rsidR="0098095F" w:rsidRPr="00E640EF" w:rsidTr="007605F5">
        <w:trPr>
          <w:trHeight w:val="227"/>
        </w:trPr>
        <w:tc>
          <w:tcPr>
            <w:tcW w:w="576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66</w:t>
            </w:r>
          </w:p>
        </w:tc>
        <w:tc>
          <w:tcPr>
            <w:tcW w:w="2475" w:type="dxa"/>
          </w:tcPr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Времена года </w:t>
            </w:r>
          </w:p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98095F" w:rsidRPr="00E640EF" w:rsidRDefault="0098095F" w:rsidP="00A8090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19.02</w:t>
            </w:r>
          </w:p>
        </w:tc>
        <w:tc>
          <w:tcPr>
            <w:tcW w:w="800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Развитие информационной компетенции</w:t>
            </w:r>
          </w:p>
        </w:tc>
        <w:tc>
          <w:tcPr>
            <w:tcW w:w="2105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развитие прогнозирования как предвидения будущих событий и развития процесса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устанавливать причинно-следственные связи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адекватно</w:t>
            </w:r>
            <w:proofErr w:type="gram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использовать речевые средства для решения различных коммуникативных задач, владеть устной и письменной речью</w:t>
            </w:r>
          </w:p>
        </w:tc>
        <w:tc>
          <w:tcPr>
            <w:tcW w:w="2574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умение строить жизненные планы с учётом погодных условий</w:t>
            </w:r>
          </w:p>
        </w:tc>
        <w:tc>
          <w:tcPr>
            <w:tcW w:w="2569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читают и полностью понимают содержание текста, представляют монологическое высказывание на основе прочитанного,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описывают свой рисунок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095F" w:rsidRPr="00E640EF" w:rsidTr="007605F5">
        <w:trPr>
          <w:trHeight w:val="227"/>
        </w:trPr>
        <w:tc>
          <w:tcPr>
            <w:tcW w:w="576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2475" w:type="dxa"/>
          </w:tcPr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Покупка одежды </w:t>
            </w:r>
          </w:p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98095F" w:rsidRPr="00E640EF" w:rsidRDefault="0098095F" w:rsidP="00A8090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20.02</w:t>
            </w:r>
          </w:p>
        </w:tc>
        <w:tc>
          <w:tcPr>
            <w:tcW w:w="800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  <w:t>: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Have a nice day! How can I help you? How much does it cost? How much is it? What size are you? </w:t>
            </w:r>
          </w:p>
        </w:tc>
        <w:tc>
          <w:tcPr>
            <w:tcW w:w="2105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овладевать основами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саморегуляции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целей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объяснять явления, процессы, связи и отношения, выявляемые в ходе исследования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овладевать основы коммуникативной рефлексии</w:t>
            </w:r>
          </w:p>
        </w:tc>
        <w:tc>
          <w:tcPr>
            <w:tcW w:w="2574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умение строить жизненные планы с учётом экономических условий;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доброжелательное отношение к окружающим</w:t>
            </w:r>
          </w:p>
        </w:tc>
        <w:tc>
          <w:tcPr>
            <w:tcW w:w="2569" w:type="dxa"/>
          </w:tcPr>
          <w:p w:rsidR="0098095F" w:rsidRPr="00E640EF" w:rsidRDefault="0098095F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употребляют в речи новые ЛЕ по теме,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читают и полностью понимают содержание текста,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начинают, ведут и заканчивают диалог,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тренируют правила чтения</w:t>
            </w:r>
          </w:p>
        </w:tc>
      </w:tr>
      <w:tr w:rsidR="0098095F" w:rsidRPr="00E640EF" w:rsidTr="007605F5">
        <w:trPr>
          <w:trHeight w:val="227"/>
        </w:trPr>
        <w:tc>
          <w:tcPr>
            <w:tcW w:w="576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68</w:t>
            </w:r>
          </w:p>
        </w:tc>
        <w:tc>
          <w:tcPr>
            <w:tcW w:w="2475" w:type="dxa"/>
          </w:tcPr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Ну и погода! </w:t>
            </w:r>
          </w:p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98095F" w:rsidRPr="00E640EF" w:rsidRDefault="0098095F" w:rsidP="00A8090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26.02</w:t>
            </w:r>
          </w:p>
        </w:tc>
        <w:tc>
          <w:tcPr>
            <w:tcW w:w="800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лексика: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sea, wind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05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proofErr w:type="gramStart"/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принимать</w:t>
            </w:r>
            <w:proofErr w:type="gram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решения в проблемной ситуации и выделять альтернативные способы достижения цели и выбирать наиболее эффективный способ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выдвигать гипотезы о связях и закономерностях событий, процессов, объектов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адекватно</w:t>
            </w:r>
            <w:proofErr w:type="gram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использовать речь для планирования и регуляции своей деятельности</w:t>
            </w:r>
          </w:p>
        </w:tc>
        <w:tc>
          <w:tcPr>
            <w:tcW w:w="2574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основы социально-критического мышления, ориентация в особенностях социальных отношений и взаимодействий, установление взаимосвязи между внешними факторами и внутренним состоянием человека</w:t>
            </w:r>
          </w:p>
        </w:tc>
        <w:tc>
          <w:tcPr>
            <w:tcW w:w="2569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в группах/парах: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употребляют в речи новые ЛЕ по теме,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прогнозируют содержание, читают и полностью понимают,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представляют  ассоциативные высказывания,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описывают рисунок к стихотворению</w:t>
            </w:r>
          </w:p>
        </w:tc>
      </w:tr>
      <w:tr w:rsidR="0098095F" w:rsidRPr="00E640EF" w:rsidTr="007605F5">
        <w:trPr>
          <w:trHeight w:val="227"/>
        </w:trPr>
        <w:tc>
          <w:tcPr>
            <w:tcW w:w="576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2475" w:type="dxa"/>
          </w:tcPr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 пройденного материала</w:t>
            </w:r>
          </w:p>
        </w:tc>
        <w:tc>
          <w:tcPr>
            <w:tcW w:w="888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98095F" w:rsidRPr="00E640EF" w:rsidRDefault="00E3073A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27.02</w:t>
            </w:r>
          </w:p>
        </w:tc>
        <w:tc>
          <w:tcPr>
            <w:tcW w:w="800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98095F" w:rsidRPr="00E640EF" w:rsidRDefault="0098095F" w:rsidP="00465CF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2105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адекватно самостоятельно </w:t>
            </w:r>
            <w:r w:rsidRPr="00E640E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устанавливать причинно-следственные связи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осуществлять контроль, коррекцию, оценку действий</w:t>
            </w:r>
          </w:p>
        </w:tc>
        <w:tc>
          <w:tcPr>
            <w:tcW w:w="2574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формирование мотивации изучения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569" w:type="dxa"/>
          </w:tcPr>
          <w:p w:rsidR="0098095F" w:rsidRPr="00E640EF" w:rsidRDefault="0098095F" w:rsidP="00465CF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8095F" w:rsidRPr="00E640EF" w:rsidTr="007605F5">
        <w:trPr>
          <w:trHeight w:val="227"/>
        </w:trPr>
        <w:tc>
          <w:tcPr>
            <w:tcW w:w="576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70</w:t>
            </w:r>
          </w:p>
        </w:tc>
        <w:tc>
          <w:tcPr>
            <w:tcW w:w="2475" w:type="dxa"/>
          </w:tcPr>
          <w:p w:rsidR="0098095F" w:rsidRPr="00E640EF" w:rsidRDefault="0098095F" w:rsidP="00465CF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Модульный тест № 7</w:t>
            </w:r>
          </w:p>
        </w:tc>
        <w:tc>
          <w:tcPr>
            <w:tcW w:w="888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98095F" w:rsidRPr="00E640EF" w:rsidRDefault="00E3073A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2.03</w:t>
            </w:r>
          </w:p>
        </w:tc>
        <w:tc>
          <w:tcPr>
            <w:tcW w:w="800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98095F" w:rsidRPr="00E640EF" w:rsidRDefault="0098095F" w:rsidP="00465CF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развитие умения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саморегуляции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эмоциональных состояний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строить классификацию на основе дихотомического деления (на основе отрицания)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планировать общие способы работы</w:t>
            </w:r>
          </w:p>
        </w:tc>
        <w:tc>
          <w:tcPr>
            <w:tcW w:w="2574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осознание возможностей самореализации средствами иностранного языка;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стремление к совершенствованию речевой культуры в целом</w:t>
            </w:r>
          </w:p>
        </w:tc>
        <w:tc>
          <w:tcPr>
            <w:tcW w:w="2569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 и самоконтроль знания изученной лексики, грамматики 7 модуля</w:t>
            </w:r>
          </w:p>
        </w:tc>
      </w:tr>
      <w:tr w:rsidR="0098095F" w:rsidRPr="00E640EF" w:rsidTr="009D11CF">
        <w:trPr>
          <w:trHeight w:val="227"/>
        </w:trPr>
        <w:tc>
          <w:tcPr>
            <w:tcW w:w="15175" w:type="dxa"/>
            <w:gridSpan w:val="9"/>
          </w:tcPr>
          <w:p w:rsidR="0098095F" w:rsidRPr="00E640EF" w:rsidRDefault="0098095F" w:rsidP="00465C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Модуль 8. Особенные дни (11 часов)</w:t>
            </w:r>
          </w:p>
        </w:tc>
      </w:tr>
      <w:tr w:rsidR="0098095F" w:rsidRPr="00E640EF" w:rsidTr="007605F5">
        <w:trPr>
          <w:trHeight w:val="227"/>
        </w:trPr>
        <w:tc>
          <w:tcPr>
            <w:tcW w:w="576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2475" w:type="dxa"/>
          </w:tcPr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Праздники</w:t>
            </w:r>
          </w:p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  <w:p w:rsidR="0098095F" w:rsidRPr="00E640EF" w:rsidRDefault="0098095F" w:rsidP="00465C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095F" w:rsidRPr="00E640EF" w:rsidRDefault="0098095F" w:rsidP="00465C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095F" w:rsidRPr="00E640EF" w:rsidRDefault="0098095F" w:rsidP="00465C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095F" w:rsidRPr="00E640EF" w:rsidRDefault="0098095F" w:rsidP="00465C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6" w:type="dxa"/>
          </w:tcPr>
          <w:p w:rsidR="0098095F" w:rsidRPr="00E640EF" w:rsidRDefault="00E3073A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5.03</w:t>
            </w:r>
          </w:p>
        </w:tc>
        <w:tc>
          <w:tcPr>
            <w:tcW w:w="800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: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bowl, cabbage, cereal, garlic, glass, grapes,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 xml:space="preserve">strawberry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грамматика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  <w:t>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some/any, much/many </w:t>
            </w:r>
          </w:p>
        </w:tc>
        <w:tc>
          <w:tcPr>
            <w:tcW w:w="2105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выделять альтернативные способы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достижения цели и выбирать наиболее эффективный способ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осуществлять сравнение,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сериацию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классификацию, самостоятельно выбирая основания и критерии для указанных логических операций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адекватно</w:t>
            </w:r>
            <w:proofErr w:type="gram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использовать речевые средства для решения различных коммуникативных задач</w:t>
            </w:r>
          </w:p>
        </w:tc>
        <w:tc>
          <w:tcPr>
            <w:tcW w:w="2574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устойчивый познавательный интерес и становление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смыслообразующей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функции познавательного мотива</w:t>
            </w:r>
          </w:p>
        </w:tc>
        <w:tc>
          <w:tcPr>
            <w:tcW w:w="2569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овладевают и употребляют в речи новые ЛЕ по теме,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правильно употребляют в речи неопределенных местоимений, предвосхищают, читают и полностью понимают содержание текста,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начинают, ведут и заканчивают,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пишут план празднования ДР</w:t>
            </w:r>
          </w:p>
        </w:tc>
      </w:tr>
      <w:tr w:rsidR="0098095F" w:rsidRPr="00E640EF" w:rsidTr="007605F5">
        <w:trPr>
          <w:trHeight w:val="227"/>
        </w:trPr>
        <w:tc>
          <w:tcPr>
            <w:tcW w:w="576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72</w:t>
            </w:r>
          </w:p>
        </w:tc>
        <w:tc>
          <w:tcPr>
            <w:tcW w:w="2475" w:type="dxa"/>
          </w:tcPr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Готовим сами </w:t>
            </w:r>
          </w:p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98095F" w:rsidRPr="00E640EF" w:rsidRDefault="00E3073A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6.03</w:t>
            </w:r>
          </w:p>
        </w:tc>
        <w:tc>
          <w:tcPr>
            <w:tcW w:w="800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: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bowl, cabbage, cereal, garlic, glass, grapes, strawberry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грамматика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  <w:t>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some/any, much/many </w:t>
            </w:r>
          </w:p>
        </w:tc>
        <w:tc>
          <w:tcPr>
            <w:tcW w:w="2105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выделять альтернативные способы достижения цели и выбирать наиболее эффективный способ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осуществлять сравнение,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сериацию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классификацию, самостоятельно выбирая основания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 критерии для указанных логических операций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адекватно</w:t>
            </w:r>
            <w:proofErr w:type="gram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использовать речевые средства для решения различных коммуникативных задач</w:t>
            </w:r>
          </w:p>
        </w:tc>
        <w:tc>
          <w:tcPr>
            <w:tcW w:w="2574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устойчивый познавательный интерес и становление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смыслообразующей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функции познавательного мотива</w:t>
            </w:r>
          </w:p>
        </w:tc>
        <w:tc>
          <w:tcPr>
            <w:tcW w:w="2569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овладевают и употребляют в речи новые ЛЕ по теме,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правильно употребляют в речи неопределенных местоимений, предвосхищают, читают и полностью понимают содержание текста,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начинают, ведут и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заканчивают,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пишут план празднования ДР</w:t>
            </w:r>
          </w:p>
        </w:tc>
      </w:tr>
      <w:tr w:rsidR="0098095F" w:rsidRPr="00E640EF" w:rsidTr="007605F5">
        <w:trPr>
          <w:trHeight w:val="227"/>
        </w:trPr>
        <w:tc>
          <w:tcPr>
            <w:tcW w:w="576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73</w:t>
            </w:r>
          </w:p>
        </w:tc>
        <w:tc>
          <w:tcPr>
            <w:tcW w:w="2475" w:type="dxa"/>
          </w:tcPr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У меня день рождения!</w:t>
            </w:r>
          </w:p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98095F" w:rsidRPr="00E640EF" w:rsidRDefault="00E3073A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9.03</w:t>
            </w:r>
          </w:p>
        </w:tc>
        <w:tc>
          <w:tcPr>
            <w:tcW w:w="800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: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proofErr w:type="gramStart"/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bring</w:t>
            </w:r>
            <w:proofErr w:type="gramEnd"/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, full of, money, soup, I’d love to, I don’t think so. Would you like…?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2105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proofErr w:type="gramStart"/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Р: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основам</w:t>
            </w:r>
            <w:proofErr w:type="gram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саморегуляции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эмоциональных состояний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осуществлять выбор наиболее эффективных способов решения задач в зависимости от конкретных условий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формулировать собственное мнение и позицию, аргументировать</w:t>
            </w:r>
          </w:p>
        </w:tc>
        <w:tc>
          <w:tcPr>
            <w:tcW w:w="2574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потребность в участии в общественной жизни ближайшего социального окружения, общественно полезной деятельности</w:t>
            </w:r>
          </w:p>
        </w:tc>
        <w:tc>
          <w:tcPr>
            <w:tcW w:w="2569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овладевают и употребляют в речи новые ЛЕ по теме,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прогнозируют, читают, извлекают информацию,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98095F" w:rsidRPr="00E640EF" w:rsidRDefault="0098095F" w:rsidP="00465CFF">
            <w:pPr>
              <w:tabs>
                <w:tab w:val="left" w:pos="130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пишут статью о праздновании дня рождения в России,</w:t>
            </w:r>
          </w:p>
          <w:p w:rsidR="0098095F" w:rsidRPr="00E640EF" w:rsidRDefault="0098095F" w:rsidP="00465CFF">
            <w:pPr>
              <w:tabs>
                <w:tab w:val="left" w:pos="130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представляют ассоциативные высказывания,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начинают, ведут и заканчивают диалог</w:t>
            </w:r>
          </w:p>
        </w:tc>
      </w:tr>
      <w:tr w:rsidR="0098095F" w:rsidRPr="00E640EF" w:rsidTr="007605F5">
        <w:trPr>
          <w:trHeight w:val="227"/>
        </w:trPr>
        <w:tc>
          <w:tcPr>
            <w:tcW w:w="576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2475" w:type="dxa"/>
          </w:tcPr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День благодарения </w:t>
            </w:r>
          </w:p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98095F" w:rsidRPr="00E640EF" w:rsidRDefault="00E3073A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12.03</w:t>
            </w:r>
          </w:p>
        </w:tc>
        <w:tc>
          <w:tcPr>
            <w:tcW w:w="800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: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Thanksgiving Day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2105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осуществлять познавательную рефлексию в отношении действий по решению учебных и познавательных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задач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осуществлять расширенный поиск информации с использованием ресурсов библиотек и Интернета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задавать вопросы, необходимые для </w:t>
            </w:r>
            <w:proofErr w:type="gram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сотрудничества  с</w:t>
            </w:r>
            <w:proofErr w:type="gram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партнером</w:t>
            </w:r>
          </w:p>
        </w:tc>
        <w:tc>
          <w:tcPr>
            <w:tcW w:w="2574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уважение к культурным и историческим ценностям других людей, оптимизм в восприятии мира</w:t>
            </w:r>
          </w:p>
        </w:tc>
        <w:tc>
          <w:tcPr>
            <w:tcW w:w="2569" w:type="dxa"/>
          </w:tcPr>
          <w:p w:rsidR="0098095F" w:rsidRPr="00E640EF" w:rsidRDefault="0098095F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употребляют в речи новые ЛЕ по теме,</w:t>
            </w:r>
          </w:p>
          <w:p w:rsidR="0098095F" w:rsidRPr="00E640EF" w:rsidRDefault="0098095F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предвосхищают содержание текста, полностью понимают содержание текста,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воспринимают на слух и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98095F" w:rsidRPr="00E640EF" w:rsidRDefault="0098095F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пишут текст викторины,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представляют монологическое  высказывание</w:t>
            </w:r>
          </w:p>
        </w:tc>
      </w:tr>
      <w:tr w:rsidR="0098095F" w:rsidRPr="00E640EF" w:rsidTr="007605F5">
        <w:trPr>
          <w:trHeight w:val="227"/>
        </w:trPr>
        <w:tc>
          <w:tcPr>
            <w:tcW w:w="576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75</w:t>
            </w:r>
          </w:p>
        </w:tc>
        <w:tc>
          <w:tcPr>
            <w:tcW w:w="2475" w:type="dxa"/>
          </w:tcPr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Праздники и гуляния </w:t>
            </w:r>
          </w:p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98095F" w:rsidRPr="00E640EF" w:rsidRDefault="00E3073A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13.03</w:t>
            </w:r>
          </w:p>
        </w:tc>
        <w:tc>
          <w:tcPr>
            <w:tcW w:w="800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Развитие умения распознавать интернациональную лексику в английском языке и сопоставлять её с аналогом в родном языке</w:t>
            </w:r>
          </w:p>
        </w:tc>
        <w:tc>
          <w:tcPr>
            <w:tcW w:w="2105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планировать пути достижения целей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отображать в речи (описание, объяснение) содержание совершаемых действий как в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форме громкой социализированной речи, так и в форме внутренней речи</w:t>
            </w:r>
          </w:p>
        </w:tc>
        <w:tc>
          <w:tcPr>
            <w:tcW w:w="2574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освоение общекультурного наследия России и общемирового культурного наследия</w:t>
            </w:r>
          </w:p>
        </w:tc>
        <w:tc>
          <w:tcPr>
            <w:tcW w:w="2569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читают и полностью понимают содержание текста,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составляют описание традиционно русского праздника,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представляют </w:t>
            </w:r>
            <w:proofErr w:type="gram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монологическое  высказывание</w:t>
            </w:r>
            <w:proofErr w:type="gram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основе прочитанного</w:t>
            </w:r>
          </w:p>
        </w:tc>
      </w:tr>
      <w:tr w:rsidR="0098095F" w:rsidRPr="00E640EF" w:rsidTr="007605F5">
        <w:trPr>
          <w:trHeight w:val="227"/>
        </w:trPr>
        <w:tc>
          <w:tcPr>
            <w:tcW w:w="576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76</w:t>
            </w:r>
          </w:p>
        </w:tc>
        <w:tc>
          <w:tcPr>
            <w:tcW w:w="2475" w:type="dxa"/>
          </w:tcPr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Заказ блюд в ресторане </w:t>
            </w:r>
          </w:p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98095F" w:rsidRPr="00E640EF" w:rsidRDefault="00E3073A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16.03</w:t>
            </w:r>
          </w:p>
        </w:tc>
        <w:tc>
          <w:tcPr>
            <w:tcW w:w="800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: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</w:pPr>
            <w:proofErr w:type="gramStart"/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mineral</w:t>
            </w:r>
            <w:proofErr w:type="gramEnd"/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water, order, Enjoy your meal. </w:t>
            </w:r>
          </w:p>
        </w:tc>
        <w:tc>
          <w:tcPr>
            <w:tcW w:w="2105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принимать решения в проблемной ситуации на основе переговоров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создавать и преобразовывать модели и схемы для решения задач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 использовать адекватные языковые средства для отображения своих чувств, мыслей, мотивов и потребностей</w:t>
            </w:r>
          </w:p>
        </w:tc>
        <w:tc>
          <w:tcPr>
            <w:tcW w:w="2574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умение вести диалог на основе равноправных отношений и взаимного уважения и принятия; умение конструктивно разрешать конфликты</w:t>
            </w:r>
          </w:p>
        </w:tc>
        <w:tc>
          <w:tcPr>
            <w:tcW w:w="2569" w:type="dxa"/>
          </w:tcPr>
          <w:p w:rsidR="0098095F" w:rsidRPr="00E640EF" w:rsidRDefault="0098095F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употребляют в речи новые ЛЕ по теме,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читают и полностью понимают содержание текста,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начинают, ведут и заканчивают диалог,</w:t>
            </w:r>
          </w:p>
          <w:p w:rsidR="0098095F" w:rsidRPr="00E640EF" w:rsidRDefault="0098095F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тренируют правила чтения</w:t>
            </w:r>
          </w:p>
        </w:tc>
      </w:tr>
      <w:tr w:rsidR="0098095F" w:rsidRPr="00E640EF" w:rsidTr="007605F5">
        <w:trPr>
          <w:trHeight w:val="227"/>
        </w:trPr>
        <w:tc>
          <w:tcPr>
            <w:tcW w:w="576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77-79</w:t>
            </w:r>
          </w:p>
        </w:tc>
        <w:tc>
          <w:tcPr>
            <w:tcW w:w="2475" w:type="dxa"/>
          </w:tcPr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Когда я готовлю на кухне </w:t>
            </w:r>
          </w:p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6" w:type="dxa"/>
          </w:tcPr>
          <w:p w:rsidR="0098095F" w:rsidRPr="00E640EF" w:rsidRDefault="00E3073A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19.03</w:t>
            </w:r>
          </w:p>
        </w:tc>
        <w:tc>
          <w:tcPr>
            <w:tcW w:w="800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: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back, danger, knife, prepare </w:t>
            </w:r>
          </w:p>
        </w:tc>
        <w:tc>
          <w:tcPr>
            <w:tcW w:w="2105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осуществлять констатирующий и предвосхищающий контроль по результату и по способу действия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 актуальный контроль на уровне произвольного внимания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структурировать тексты,</w:t>
            </w: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включая</w:t>
            </w: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умение выделять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главное и второстепенное, главную идею текста, выстраивать последовательность описываемых событий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учитывать разные мнения и интересы и обосновывать собственную позицию</w:t>
            </w:r>
          </w:p>
        </w:tc>
        <w:tc>
          <w:tcPr>
            <w:tcW w:w="2574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знание основных принципов и правил отношения к природе; знание основ здорового образа жизни и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здоровьесберегающих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технологий; правил поведения в чрезвычайных ситуациях</w:t>
            </w:r>
          </w:p>
        </w:tc>
        <w:tc>
          <w:tcPr>
            <w:tcW w:w="2569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в группах/парах: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употребляют в речи новые ЛЕ по теме,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читают и понимают содержание карты,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оформляют постер о правилах безопасности на кухне,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представляют монологическое высказывание на основе прочитанного</w:t>
            </w:r>
          </w:p>
        </w:tc>
      </w:tr>
      <w:tr w:rsidR="0098095F" w:rsidRPr="00E640EF" w:rsidTr="007605F5">
        <w:trPr>
          <w:trHeight w:val="227"/>
        </w:trPr>
        <w:tc>
          <w:tcPr>
            <w:tcW w:w="576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80</w:t>
            </w:r>
          </w:p>
        </w:tc>
        <w:tc>
          <w:tcPr>
            <w:tcW w:w="2475" w:type="dxa"/>
          </w:tcPr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 пройденного материала</w:t>
            </w:r>
          </w:p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98095F" w:rsidRPr="00E640EF" w:rsidRDefault="00E3073A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20.03</w:t>
            </w:r>
          </w:p>
        </w:tc>
        <w:tc>
          <w:tcPr>
            <w:tcW w:w="800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: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back, danger, knife, prepare </w:t>
            </w:r>
          </w:p>
        </w:tc>
        <w:tc>
          <w:tcPr>
            <w:tcW w:w="2105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осуществлять констатирующий и предвосхищающий контроль по результату и по способу действия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 актуальный контроль на уровне произвольного внимания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структурировать тексты,</w:t>
            </w: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включая</w:t>
            </w: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учитывать разные мнения и интересы и обосновывать собственную позицию</w:t>
            </w:r>
          </w:p>
        </w:tc>
        <w:tc>
          <w:tcPr>
            <w:tcW w:w="2574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знание основных принципов и правил отношения к природе; знание основ здорового образа жизни и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здоровьесберегающих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технологий; правил поведения в чрезвычайных ситуациях</w:t>
            </w:r>
          </w:p>
        </w:tc>
        <w:tc>
          <w:tcPr>
            <w:tcW w:w="2569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в группах/парах: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употребляют в речи новые ЛЕ по теме,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читают и понимают содержание карты,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оформляют постер о правилах безопасности на кухне,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proofErr w:type="gram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представляют  монологическое</w:t>
            </w:r>
            <w:proofErr w:type="gram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высказывание на основе прочитанного</w:t>
            </w:r>
          </w:p>
        </w:tc>
      </w:tr>
      <w:tr w:rsidR="0098095F" w:rsidRPr="00E640EF" w:rsidTr="007605F5">
        <w:trPr>
          <w:trHeight w:val="227"/>
        </w:trPr>
        <w:tc>
          <w:tcPr>
            <w:tcW w:w="576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81</w:t>
            </w:r>
          </w:p>
        </w:tc>
        <w:tc>
          <w:tcPr>
            <w:tcW w:w="2475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Модульный тест №8</w:t>
            </w:r>
          </w:p>
        </w:tc>
        <w:tc>
          <w:tcPr>
            <w:tcW w:w="888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98095F" w:rsidRPr="00E640EF" w:rsidRDefault="00E3073A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23.03</w:t>
            </w:r>
          </w:p>
        </w:tc>
        <w:tc>
          <w:tcPr>
            <w:tcW w:w="800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: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back, danger, knife, prepare </w:t>
            </w:r>
          </w:p>
        </w:tc>
        <w:tc>
          <w:tcPr>
            <w:tcW w:w="2105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осуществлять констатирующий и предвосхищающий контроль по результату и по способу действия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 актуальный контроль на уровне произвольного внимания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структурировать тексты,</w:t>
            </w: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включая</w:t>
            </w: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учитывать разные мнения и интересы и обосновывать собственную позицию</w:t>
            </w:r>
          </w:p>
        </w:tc>
        <w:tc>
          <w:tcPr>
            <w:tcW w:w="2574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знание основных принципов и правил отношения к природе; знание основ здорового образа жизни и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здоровьесберегающих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технологий; правил поведения в чрезвычайных ситуациях</w:t>
            </w:r>
          </w:p>
        </w:tc>
        <w:tc>
          <w:tcPr>
            <w:tcW w:w="2569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в группах/парах: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употребляют в речи новые ЛЕ по теме,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читают и понимают содержание карты,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оформляют постер о правилах безопасности на кухне,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представляют монологическое высказывание на основе прочитанного</w:t>
            </w:r>
          </w:p>
        </w:tc>
      </w:tr>
      <w:tr w:rsidR="0098095F" w:rsidRPr="00E640EF" w:rsidTr="00465CFF">
        <w:trPr>
          <w:trHeight w:val="227"/>
        </w:trPr>
        <w:tc>
          <w:tcPr>
            <w:tcW w:w="15175" w:type="dxa"/>
            <w:gridSpan w:val="9"/>
          </w:tcPr>
          <w:p w:rsidR="0098095F" w:rsidRPr="00E640EF" w:rsidRDefault="0098095F" w:rsidP="00465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Модуль 9. Современный образ жизни (10 часов)</w:t>
            </w:r>
          </w:p>
        </w:tc>
      </w:tr>
      <w:tr w:rsidR="0098095F" w:rsidRPr="00E640EF" w:rsidTr="007605F5">
        <w:trPr>
          <w:trHeight w:val="227"/>
        </w:trPr>
        <w:tc>
          <w:tcPr>
            <w:tcW w:w="576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82</w:t>
            </w:r>
          </w:p>
        </w:tc>
        <w:tc>
          <w:tcPr>
            <w:tcW w:w="2475" w:type="dxa"/>
          </w:tcPr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За покупками</w:t>
            </w:r>
          </w:p>
        </w:tc>
        <w:tc>
          <w:tcPr>
            <w:tcW w:w="888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98095F" w:rsidRPr="00E640EF" w:rsidRDefault="00A13759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2.04</w:t>
            </w:r>
          </w:p>
        </w:tc>
        <w:tc>
          <w:tcPr>
            <w:tcW w:w="800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  <w:t>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aspirin, chemist’s, different, florist’s, greengrocer’s, look for, newsagent’s,  record shop, sell, shopping centre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грамматика: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артикли 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lang w:val="en-US" w:eastAsia="ar-SA"/>
              </w:rPr>
              <w:t>a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/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lang w:val="en-US" w:eastAsia="ar-SA"/>
              </w:rPr>
              <w:t>an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– 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lang w:val="en-US" w:eastAsia="ar-SA"/>
              </w:rPr>
              <w:t>the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05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осуществлять выбор наиболее эффективных способов решения задач в зависимости от конкретных условий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учитывать разные мнения и стремиться к координации разных позиций в сотрудничестве</w:t>
            </w:r>
          </w:p>
        </w:tc>
        <w:tc>
          <w:tcPr>
            <w:tcW w:w="2574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основы социально-критического мышления, ориентация в особенностях социальных отношений и взаимодействий, установление взаимосвязи между</w:t>
            </w:r>
          </w:p>
        </w:tc>
        <w:tc>
          <w:tcPr>
            <w:tcW w:w="2569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овладевают и употребляют в речи новые ЛЕ по теме,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употребляют в речи артикли 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lang w:val="en-US" w:eastAsia="ar-SA"/>
              </w:rPr>
              <w:t>a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/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lang w:val="en-US" w:eastAsia="ar-SA"/>
              </w:rPr>
              <w:t>an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– 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lang w:val="en-US" w:eastAsia="ar-SA"/>
              </w:rPr>
              <w:t>the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прогнозируют, читают и понимают аутентичные тексты,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представляют монологическое высказывание на основе прочитанного; начинают, ведут и заканчивают диалог,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пишут связный текст,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отрабатывают правила чтения</w:t>
            </w:r>
          </w:p>
        </w:tc>
      </w:tr>
      <w:tr w:rsidR="0098095F" w:rsidRPr="00E640EF" w:rsidTr="007605F5">
        <w:trPr>
          <w:trHeight w:val="227"/>
        </w:trPr>
        <w:tc>
          <w:tcPr>
            <w:tcW w:w="576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2475" w:type="dxa"/>
          </w:tcPr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Это было великолепно! </w:t>
            </w:r>
          </w:p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98095F" w:rsidRPr="00E640EF" w:rsidRDefault="00A13759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3.04</w:t>
            </w:r>
          </w:p>
        </w:tc>
        <w:tc>
          <w:tcPr>
            <w:tcW w:w="800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: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art gallery, bad, concert hall, invite, leave, photo, sign, theme, park, take a photo/picture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грамматика: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must/mustn’t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05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 планировании достижения целей самостоятельно, полно и адекватно учитывать условия и средства их достижения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осуществлять сравнение,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сериацию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классификацию, самостоятельно выбирая основания и критерии для указанных логических операций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адекватно</w:t>
            </w:r>
            <w:proofErr w:type="gram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использовать речевые средства для решения различных коммуникативных задач</w:t>
            </w:r>
          </w:p>
        </w:tc>
        <w:tc>
          <w:tcPr>
            <w:tcW w:w="2574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устойчивый познавательный интерес и становление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смыслообразующей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функции познавательного мотива</w:t>
            </w:r>
          </w:p>
        </w:tc>
        <w:tc>
          <w:tcPr>
            <w:tcW w:w="2569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овладевают и употребляют в речи новые ЛЕ по теме,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правильно употребляют в речи модальные глаголы,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предвосхищают и полностью понимают содержание текста,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составляют афишу,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начинают, ведут и заканчивают диалог</w:t>
            </w:r>
          </w:p>
        </w:tc>
      </w:tr>
      <w:tr w:rsidR="0098095F" w:rsidRPr="00E640EF" w:rsidTr="007605F5">
        <w:trPr>
          <w:trHeight w:val="227"/>
        </w:trPr>
        <w:tc>
          <w:tcPr>
            <w:tcW w:w="576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84</w:t>
            </w:r>
          </w:p>
        </w:tc>
        <w:tc>
          <w:tcPr>
            <w:tcW w:w="2475" w:type="dxa"/>
          </w:tcPr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пропустите! </w:t>
            </w:r>
          </w:p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98095F" w:rsidRPr="00E640EF" w:rsidRDefault="00A13759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6.04</w:t>
            </w:r>
          </w:p>
        </w:tc>
        <w:tc>
          <w:tcPr>
            <w:tcW w:w="800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: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action film, adventure film, become, comedy, horror film, hero, lead actor/actress, main character, miss, recommend, recommendation, romance, save, It is (well) worth seeing </w:t>
            </w:r>
          </w:p>
        </w:tc>
        <w:tc>
          <w:tcPr>
            <w:tcW w:w="2105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устанавливать целевые приоритеты; уметь самостоятельно контролировать своё время и управлять им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структурировать тексты,</w:t>
            </w: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включая</w:t>
            </w: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давать определение понятиям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формулировать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собственное мнение и позицию, аргументировать</w:t>
            </w:r>
          </w:p>
        </w:tc>
        <w:tc>
          <w:tcPr>
            <w:tcW w:w="2574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ориентация в системе моральных норм и ценностей и их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иерархизация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понимание конвенционального характера морали</w:t>
            </w:r>
          </w:p>
        </w:tc>
        <w:tc>
          <w:tcPr>
            <w:tcW w:w="2569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овладевают и употребляют в речи новые ЛЕ по теме,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предвосхищают, читают, извлекают информацию,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составляют отзыв на фильм,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представляют монологическое высказывание</w:t>
            </w:r>
          </w:p>
        </w:tc>
      </w:tr>
      <w:tr w:rsidR="0098095F" w:rsidRPr="00E640EF" w:rsidTr="007605F5">
        <w:trPr>
          <w:trHeight w:val="227"/>
        </w:trPr>
        <w:tc>
          <w:tcPr>
            <w:tcW w:w="576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8</w:t>
            </w: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2475" w:type="dxa"/>
          </w:tcPr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Оживленные места Лондона </w:t>
            </w:r>
          </w:p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98095F" w:rsidRPr="00E640EF" w:rsidRDefault="00A13759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9.04</w:t>
            </w:r>
          </w:p>
        </w:tc>
        <w:tc>
          <w:tcPr>
            <w:tcW w:w="800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seat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2105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прилагать волевые усилия и преодолевать трудности и препятствия на пути достижения целей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осуществлять расширенный поиск информации с использованием ресурсов библиотек и Интернета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задавать вопросы, необходимые для </w:t>
            </w:r>
            <w:proofErr w:type="gram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сотрудничества  с</w:t>
            </w:r>
            <w:proofErr w:type="gram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партнером</w:t>
            </w:r>
          </w:p>
        </w:tc>
        <w:tc>
          <w:tcPr>
            <w:tcW w:w="2574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умение строить жизненные планы с учётом конкретных социально-исторических, политических и экономических условий;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устойчивый познавательный интерес и становление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смыслообразующей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функции познавательного мотива</w:t>
            </w:r>
          </w:p>
        </w:tc>
        <w:tc>
          <w:tcPr>
            <w:tcW w:w="2569" w:type="dxa"/>
          </w:tcPr>
          <w:p w:rsidR="0098095F" w:rsidRPr="00E640EF" w:rsidRDefault="0098095F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употребляют в речи новые ЛЕ по теме,</w:t>
            </w:r>
          </w:p>
          <w:p w:rsidR="0098095F" w:rsidRPr="00E640EF" w:rsidRDefault="0098095F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прогнозируют содержания текста и извлекают информацию,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98095F" w:rsidRPr="00E640EF" w:rsidRDefault="0098095F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составляют текст об известном районе Москвы,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представляют монолог на основе прочитанного</w:t>
            </w:r>
          </w:p>
        </w:tc>
      </w:tr>
      <w:tr w:rsidR="0098095F" w:rsidRPr="00E640EF" w:rsidTr="007605F5">
        <w:trPr>
          <w:trHeight w:val="227"/>
        </w:trPr>
        <w:tc>
          <w:tcPr>
            <w:tcW w:w="576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2475" w:type="dxa"/>
          </w:tcPr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Музей игрушки в Сергиевом Посаде </w:t>
            </w:r>
          </w:p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98095F" w:rsidRPr="00E640EF" w:rsidRDefault="00A13759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10.04</w:t>
            </w:r>
          </w:p>
        </w:tc>
        <w:tc>
          <w:tcPr>
            <w:tcW w:w="800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Научиться составлять монологическое высказывание и писать короткий текст о самых известных музеях страны</w:t>
            </w:r>
          </w:p>
        </w:tc>
        <w:tc>
          <w:tcPr>
            <w:tcW w:w="2105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  <w:proofErr w:type="gramStart"/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П: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проводить</w:t>
            </w:r>
            <w:proofErr w:type="gram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наблюдение и эксперимент под руководством учителя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использовать адекватные языковые средства для отображения своих чувств, мыслей, мотивов и потребностей</w:t>
            </w:r>
          </w:p>
        </w:tc>
        <w:tc>
          <w:tcPr>
            <w:tcW w:w="2574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освоение общекультурного наследия России и общемирового культурного наследия;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устойчивый познавательный интерес и становление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смыслообразующей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функции познавательного мотива</w:t>
            </w:r>
          </w:p>
        </w:tc>
        <w:tc>
          <w:tcPr>
            <w:tcW w:w="2569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читают и полностью понимают содержание текста,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составляют статью для журнала,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представляют монолог.  Высказывание на основе прочитанного</w:t>
            </w:r>
          </w:p>
        </w:tc>
      </w:tr>
      <w:tr w:rsidR="0098095F" w:rsidRPr="00E640EF" w:rsidTr="007605F5">
        <w:trPr>
          <w:trHeight w:val="227"/>
        </w:trPr>
        <w:tc>
          <w:tcPr>
            <w:tcW w:w="576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87</w:t>
            </w:r>
          </w:p>
        </w:tc>
        <w:tc>
          <w:tcPr>
            <w:tcW w:w="2475" w:type="dxa"/>
          </w:tcPr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Как пройти? </w:t>
            </w:r>
          </w:p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98095F" w:rsidRPr="00E640EF" w:rsidRDefault="00A13759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13.04</w:t>
            </w:r>
          </w:p>
        </w:tc>
        <w:tc>
          <w:tcPr>
            <w:tcW w:w="800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: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proofErr w:type="gramStart"/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opposite</w:t>
            </w:r>
            <w:proofErr w:type="gramEnd"/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supermarket, on one's left/right, turn left/right, walk down, Can you tell me where the … is?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Could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you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tell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me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how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to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get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to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…? </w:t>
            </w:r>
          </w:p>
        </w:tc>
        <w:tc>
          <w:tcPr>
            <w:tcW w:w="2105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принимать решения в проблемной ситуации на основе переговоров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создавать и преобразовывать модели и схемы для решения задач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отображать в речи (описание, объяснение) содержание совершаемых действий как в форме громкой </w:t>
            </w:r>
            <w:proofErr w:type="spellStart"/>
            <w:proofErr w:type="gram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социализи-рованной</w:t>
            </w:r>
            <w:proofErr w:type="spellEnd"/>
            <w:proofErr w:type="gram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речи, так и в форме внутренней речи</w:t>
            </w:r>
          </w:p>
        </w:tc>
        <w:tc>
          <w:tcPr>
            <w:tcW w:w="2574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обществом и личностью</w:t>
            </w:r>
          </w:p>
        </w:tc>
        <w:tc>
          <w:tcPr>
            <w:tcW w:w="2569" w:type="dxa"/>
          </w:tcPr>
          <w:p w:rsidR="0098095F" w:rsidRPr="00E640EF" w:rsidRDefault="0098095F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употребляют в речи новые ЛЕ по теме,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предвосхищают, читают и полностью понимают содержание текста, извлекают информацию;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начинают, ведут и заканчивают диалог,</w:t>
            </w:r>
          </w:p>
          <w:p w:rsidR="0098095F" w:rsidRPr="00E640EF" w:rsidRDefault="0098095F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применяют правила чтения</w:t>
            </w:r>
          </w:p>
        </w:tc>
      </w:tr>
      <w:tr w:rsidR="0098095F" w:rsidRPr="00E640EF" w:rsidTr="007605F5">
        <w:trPr>
          <w:trHeight w:val="227"/>
        </w:trPr>
        <w:tc>
          <w:tcPr>
            <w:tcW w:w="576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2475" w:type="dxa"/>
          </w:tcPr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Математика </w:t>
            </w:r>
          </w:p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98095F" w:rsidRPr="00E640EF" w:rsidRDefault="00A13759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16.04</w:t>
            </w:r>
          </w:p>
        </w:tc>
        <w:tc>
          <w:tcPr>
            <w:tcW w:w="800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: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change, coin, pence, penny, pound  </w:t>
            </w:r>
          </w:p>
        </w:tc>
        <w:tc>
          <w:tcPr>
            <w:tcW w:w="2105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целеполагание, включая постановку новых целей, преобразование практической задачи в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познавательную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осуществлять выбор наиболее эффективных способов решения задач в зависимости от конкретных условий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продуктивно</w:t>
            </w:r>
            <w:proofErr w:type="gram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</w:t>
            </w:r>
          </w:p>
        </w:tc>
        <w:tc>
          <w:tcPr>
            <w:tcW w:w="2574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устойчивый познавательный интерес и становление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смыслообразующей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функции познавательного мотива</w:t>
            </w:r>
          </w:p>
        </w:tc>
        <w:tc>
          <w:tcPr>
            <w:tcW w:w="2569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в группах/парах: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употребляют в речи новые ЛЕ по теме,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читают и понимают текст, извлекают информацию,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составляют плакат о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российских монетах,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представляют монологические и диалогические высказывания на основе прочитанного</w:t>
            </w:r>
          </w:p>
        </w:tc>
      </w:tr>
      <w:tr w:rsidR="0098095F" w:rsidRPr="00E640EF" w:rsidTr="007605F5">
        <w:trPr>
          <w:trHeight w:val="227"/>
        </w:trPr>
        <w:tc>
          <w:tcPr>
            <w:tcW w:w="576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89</w:t>
            </w:r>
          </w:p>
        </w:tc>
        <w:tc>
          <w:tcPr>
            <w:tcW w:w="2475" w:type="dxa"/>
          </w:tcPr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 пройденного материала</w:t>
            </w:r>
          </w:p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98095F" w:rsidRPr="00E640EF" w:rsidRDefault="00A13759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17.04</w:t>
            </w:r>
          </w:p>
        </w:tc>
        <w:tc>
          <w:tcPr>
            <w:tcW w:w="800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98095F" w:rsidRPr="00E640EF" w:rsidRDefault="0098095F" w:rsidP="00465CF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2105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адекватно самостоятельно оценивать правильность выполнения </w:t>
            </w:r>
            <w:r w:rsidRPr="00E640E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действия и вносить необходимые коррективы в исполнение как в конце действия, так и по ходу его реализации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устанавливать причинно-следственные связи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осуществлять контроль, коррекцию, оценку действий</w:t>
            </w:r>
          </w:p>
        </w:tc>
        <w:tc>
          <w:tcPr>
            <w:tcW w:w="2574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формирование мотивации изучения иностранных языков и стремление к самосовершенствованию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 образовательной области «Иностранный язык»</w:t>
            </w:r>
          </w:p>
        </w:tc>
        <w:tc>
          <w:tcPr>
            <w:tcW w:w="2569" w:type="dxa"/>
          </w:tcPr>
          <w:p w:rsidR="0098095F" w:rsidRPr="00E640EF" w:rsidRDefault="0098095F" w:rsidP="00465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8095F" w:rsidRPr="00E640EF" w:rsidTr="007605F5">
        <w:trPr>
          <w:trHeight w:val="227"/>
        </w:trPr>
        <w:tc>
          <w:tcPr>
            <w:tcW w:w="576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90</w:t>
            </w:r>
          </w:p>
        </w:tc>
        <w:tc>
          <w:tcPr>
            <w:tcW w:w="2475" w:type="dxa"/>
          </w:tcPr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Модульный тест №9</w:t>
            </w:r>
          </w:p>
        </w:tc>
        <w:tc>
          <w:tcPr>
            <w:tcW w:w="888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98095F" w:rsidRPr="00E640EF" w:rsidRDefault="00A13759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20.04</w:t>
            </w:r>
          </w:p>
        </w:tc>
        <w:tc>
          <w:tcPr>
            <w:tcW w:w="800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98095F" w:rsidRPr="00E640EF" w:rsidRDefault="0098095F" w:rsidP="00465CF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2105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устанавливать причинно-следственные связи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осуществлять контроль, коррекцию, оценку действий</w:t>
            </w:r>
          </w:p>
        </w:tc>
        <w:tc>
          <w:tcPr>
            <w:tcW w:w="2574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569" w:type="dxa"/>
          </w:tcPr>
          <w:p w:rsidR="0098095F" w:rsidRPr="00E640EF" w:rsidRDefault="0098095F" w:rsidP="00465CF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 и самоконтроль знания изученной лексики, грамматики 9 модуля</w:t>
            </w:r>
          </w:p>
        </w:tc>
      </w:tr>
      <w:tr w:rsidR="0098095F" w:rsidRPr="00E640EF" w:rsidTr="007605F5">
        <w:trPr>
          <w:trHeight w:val="227"/>
        </w:trPr>
        <w:tc>
          <w:tcPr>
            <w:tcW w:w="576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91</w:t>
            </w:r>
          </w:p>
        </w:tc>
        <w:tc>
          <w:tcPr>
            <w:tcW w:w="2475" w:type="dxa"/>
          </w:tcPr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Резервный урок</w:t>
            </w:r>
          </w:p>
        </w:tc>
        <w:tc>
          <w:tcPr>
            <w:tcW w:w="888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6" w:type="dxa"/>
          </w:tcPr>
          <w:p w:rsidR="0098095F" w:rsidRPr="00E640EF" w:rsidRDefault="00A13759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23.04</w:t>
            </w:r>
          </w:p>
        </w:tc>
        <w:tc>
          <w:tcPr>
            <w:tcW w:w="800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98095F" w:rsidRPr="00E640EF" w:rsidRDefault="0098095F" w:rsidP="00465CF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574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9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8095F" w:rsidRPr="00E640EF" w:rsidTr="00465CFF">
        <w:trPr>
          <w:trHeight w:val="227"/>
        </w:trPr>
        <w:tc>
          <w:tcPr>
            <w:tcW w:w="15175" w:type="dxa"/>
            <w:gridSpan w:val="9"/>
          </w:tcPr>
          <w:p w:rsidR="0098095F" w:rsidRPr="00E640EF" w:rsidRDefault="0098095F" w:rsidP="00465C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Модуль 10. Каникулы (10 часов)</w:t>
            </w:r>
          </w:p>
        </w:tc>
      </w:tr>
      <w:tr w:rsidR="0098095F" w:rsidRPr="00E640EF" w:rsidTr="007605F5">
        <w:trPr>
          <w:trHeight w:val="227"/>
        </w:trPr>
        <w:tc>
          <w:tcPr>
            <w:tcW w:w="576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2475" w:type="dxa"/>
          </w:tcPr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Путешествия и отдых </w:t>
            </w:r>
          </w:p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98095F" w:rsidRPr="00E640EF" w:rsidRDefault="00A13759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24.04</w:t>
            </w:r>
          </w:p>
        </w:tc>
        <w:tc>
          <w:tcPr>
            <w:tcW w:w="800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  <w:t>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book, coach, extreme sports, hotel, learn (about), motorbike, price, ship, spend 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грамматика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  <w:t>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can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can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’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t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105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самостоятельно контролировать своё время и управлять им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П: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составлять</w:t>
            </w:r>
            <w:proofErr w:type="gram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выводы на основе аргументации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организовывать исследование с целью проверки гипотез;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 делать умозаключения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брать на себя инициативу в организации совместного действия (деловое лидерство)</w:t>
            </w:r>
          </w:p>
        </w:tc>
        <w:tc>
          <w:tcPr>
            <w:tcW w:w="2574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уважение к ценностям семьи, любовь к природе, признание ценности здоровья, своего и других людей, оптимизм в восприятии мира,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ориентация в системе моральных норм и ценностей и их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иерархизация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понимание конвенционального характера морали</w:t>
            </w:r>
          </w:p>
        </w:tc>
        <w:tc>
          <w:tcPr>
            <w:tcW w:w="2569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овладевают и употребляют в речи новые ЛЕ по теме,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употребляют в модальный глагол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can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читают, извлекают информацию,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начинают, ведут и заканчивают диалог,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пишут рекламное объявление, тренируют правила чтения</w:t>
            </w:r>
          </w:p>
        </w:tc>
      </w:tr>
      <w:tr w:rsidR="0098095F" w:rsidRPr="00E640EF" w:rsidTr="007605F5">
        <w:trPr>
          <w:trHeight w:val="227"/>
        </w:trPr>
        <w:tc>
          <w:tcPr>
            <w:tcW w:w="576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2475" w:type="dxa"/>
          </w:tcPr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Летние удовольствия </w:t>
            </w:r>
          </w:p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98095F" w:rsidRPr="00E640EF" w:rsidRDefault="00A13759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27.04</w:t>
            </w:r>
          </w:p>
        </w:tc>
        <w:tc>
          <w:tcPr>
            <w:tcW w:w="800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  <w:t xml:space="preserve">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airport, boring, decide, difficult, feeling, fishing, hard, hungry, sailing, sunbathing, Don’t worry 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грамматика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  <w:t xml:space="preserve">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will </w:t>
            </w:r>
          </w:p>
        </w:tc>
        <w:tc>
          <w:tcPr>
            <w:tcW w:w="2105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адекватно оценивать объективную трудность как меру фактического или предполагаемого расхода ресурсов на решение задачи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осуществлять расширенный поиск информации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 использованием ресурсов библиотек и Интернет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устанавливать и сравнивать разные точки зрения;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2574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основы социально-критического мышления, ориентация в особенностях социальных отношений и взаимодействий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69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овладевают и употребляют в речи новые ЛЕ по теме,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правильно используют  в речи настоящее продолженное время,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прогнозируют, читают и полностью понимают содержание текста,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начинают, ведут и заканчивают диалог,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описывают ситуацию</w:t>
            </w:r>
          </w:p>
        </w:tc>
      </w:tr>
      <w:tr w:rsidR="0098095F" w:rsidRPr="00E640EF" w:rsidTr="007605F5">
        <w:trPr>
          <w:trHeight w:val="227"/>
        </w:trPr>
        <w:tc>
          <w:tcPr>
            <w:tcW w:w="576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94</w:t>
            </w:r>
          </w:p>
        </w:tc>
        <w:tc>
          <w:tcPr>
            <w:tcW w:w="2475" w:type="dxa"/>
          </w:tcPr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Просто записка… </w:t>
            </w:r>
          </w:p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98095F" w:rsidRPr="00E640EF" w:rsidRDefault="00A13759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30.04</w:t>
            </w:r>
          </w:p>
        </w:tc>
        <w:tc>
          <w:tcPr>
            <w:tcW w:w="800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  <w:t>: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dentist, headache, stomachache, sunburn, temperature, see a doctor, stay out of sun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грамматика: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аббревиатура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устанавливать целевые приоритеты;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построению жизненных планов во временной перспективе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самостоятельно контролировать своё время и управлять им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выдвигать гипотезы о связях и закономерностях событий, процессов, объектов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адекватно</w:t>
            </w:r>
            <w:proofErr w:type="gram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использовать речь для планирования и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регуляции своей деятельности</w:t>
            </w:r>
          </w:p>
        </w:tc>
        <w:tc>
          <w:tcPr>
            <w:tcW w:w="2574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признание высокой ценности жизни во всех её проявлениях;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знание основ здорового образа жизни и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здоровьесберегающих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технологий; правил поведения в чрезвычайных ситуациях;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потребность в самовыражении и самореализации, социальном признании</w:t>
            </w:r>
          </w:p>
        </w:tc>
        <w:tc>
          <w:tcPr>
            <w:tcW w:w="2569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овладевают и употребляют в речи новые ЛЕ по теме,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употребление аббревиатуры,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читают и извлекают информацию,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ведут диалоги о проблемах здоровья,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пишут записку другу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095F" w:rsidRPr="00E640EF" w:rsidTr="007605F5">
        <w:trPr>
          <w:trHeight w:val="227"/>
        </w:trPr>
        <w:tc>
          <w:tcPr>
            <w:tcW w:w="576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95</w:t>
            </w:r>
          </w:p>
        </w:tc>
        <w:tc>
          <w:tcPr>
            <w:tcW w:w="2475" w:type="dxa"/>
          </w:tcPr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Поехали  </w:t>
            </w:r>
          </w:p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98095F" w:rsidRPr="00E640EF" w:rsidRDefault="00A13759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7.05</w:t>
            </w:r>
          </w:p>
        </w:tc>
        <w:tc>
          <w:tcPr>
            <w:tcW w:w="800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98095F" w:rsidRPr="00E640EF" w:rsidRDefault="0098095F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  <w:t>:</w:t>
            </w:r>
          </w:p>
          <w:p w:rsidR="0098095F" w:rsidRPr="00E640EF" w:rsidRDefault="0098095F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team, win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2105" w:type="dxa"/>
          </w:tcPr>
          <w:p w:rsidR="0098095F" w:rsidRPr="00E640EF" w:rsidRDefault="0098095F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целеполагание, включая постановку новых целей, преобразование практической задачи в познавательную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98095F" w:rsidRPr="00E640EF" w:rsidRDefault="0098095F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осуществлять сравнение,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сериацию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классификацию, самостоятельно выбирая основания и критерии для указанных логических операций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К: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строить монологическое контекстное высказывание</w:t>
            </w:r>
          </w:p>
        </w:tc>
        <w:tc>
          <w:tcPr>
            <w:tcW w:w="2574" w:type="dxa"/>
          </w:tcPr>
          <w:p w:rsidR="0098095F" w:rsidRPr="00E640EF" w:rsidRDefault="0098095F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уважение к истории, культуре страны изучаемого языка;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гражданский патриотизм, любовь к Родине, чувство гордости за свою страну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</w:t>
            </w:r>
          </w:p>
        </w:tc>
        <w:tc>
          <w:tcPr>
            <w:tcW w:w="2569" w:type="dxa"/>
          </w:tcPr>
          <w:p w:rsidR="0098095F" w:rsidRPr="00E640EF" w:rsidRDefault="0098095F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употребляют в речи новые ЛЕ по теме,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читают и полностью понимают содержание текста,  представляют монологическое высказывание,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составляют настольную игру о достопримечательностях России;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8095F" w:rsidRPr="00E640EF" w:rsidTr="007605F5">
        <w:trPr>
          <w:trHeight w:val="227"/>
        </w:trPr>
        <w:tc>
          <w:tcPr>
            <w:tcW w:w="576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2475" w:type="dxa"/>
          </w:tcPr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Увидимся в летнем лагере </w:t>
            </w:r>
          </w:p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98095F" w:rsidRPr="00E640EF" w:rsidRDefault="00A13759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8.05</w:t>
            </w:r>
          </w:p>
        </w:tc>
        <w:tc>
          <w:tcPr>
            <w:tcW w:w="800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98095F" w:rsidRPr="00E640EF" w:rsidRDefault="0098095F" w:rsidP="00465CF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</w:tcPr>
          <w:p w:rsidR="0098095F" w:rsidRPr="00E640EF" w:rsidRDefault="0098095F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целеполагание, включая постановку новых целей, преобразование практической задачи в познавательную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98095F" w:rsidRPr="00E640EF" w:rsidRDefault="0098095F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осуществлять сравнение,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сериацию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классификацию, самостоятельно выбирая основания и критерии для указанных логических операций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К: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строить диалогическое контекстное высказывание</w:t>
            </w:r>
          </w:p>
        </w:tc>
        <w:tc>
          <w:tcPr>
            <w:tcW w:w="2574" w:type="dxa"/>
          </w:tcPr>
          <w:p w:rsidR="0098095F" w:rsidRPr="00E640EF" w:rsidRDefault="0098095F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уважение к истории, культуре страны изучаемого языка;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гражданский патриотизм, любовь к Родине, чувство гордости за свою страну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позитивная моральная самооценка и моральные чувства — чувство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гордости при следовании моральным нормам, переживание стыда и вины при их нарушении</w:t>
            </w:r>
          </w:p>
        </w:tc>
        <w:tc>
          <w:tcPr>
            <w:tcW w:w="2569" w:type="dxa"/>
          </w:tcPr>
          <w:p w:rsidR="0098095F" w:rsidRPr="00E640EF" w:rsidRDefault="0098095F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употребляют в речи новые ЛЕ по теме,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читают и полностью понимают содержание текста, начинают, ведут и заканчивают диалоги на основе прочитанного,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пишут рассказ о летнем отдыхе</w:t>
            </w:r>
          </w:p>
        </w:tc>
      </w:tr>
      <w:tr w:rsidR="0098095F" w:rsidRPr="00E640EF" w:rsidTr="007605F5">
        <w:trPr>
          <w:trHeight w:val="227"/>
        </w:trPr>
        <w:tc>
          <w:tcPr>
            <w:tcW w:w="576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97</w:t>
            </w:r>
          </w:p>
        </w:tc>
        <w:tc>
          <w:tcPr>
            <w:tcW w:w="2475" w:type="dxa"/>
          </w:tcPr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Как взять на прокат велосипед, автомобиль?</w:t>
            </w:r>
          </w:p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98095F" w:rsidRPr="00E640EF" w:rsidRDefault="00A13759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11.05</w:t>
            </w:r>
          </w:p>
        </w:tc>
        <w:tc>
          <w:tcPr>
            <w:tcW w:w="800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98095F" w:rsidRPr="00E640EF" w:rsidRDefault="0098095F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  <w:t>: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ordinary, rent, sign, per day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2105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принимать решения в проблемной ситуации на основе переговоров;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осуществлять выбор наиболее эффективных способов решения задач в зависимости от конкретных условий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98095F" w:rsidRPr="00E640EF" w:rsidRDefault="0098095F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К: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процессе коммуникации достаточно точно, последовательно и полно передавать партнёру необходимую информацию как ориентир для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построения действия</w:t>
            </w:r>
          </w:p>
        </w:tc>
        <w:tc>
          <w:tcPr>
            <w:tcW w:w="2574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уважение к личности и её достоинству, доброжелательное отношение к окружающим, нетерпимость к любым видам насилия и готовность противостоять им</w:t>
            </w:r>
          </w:p>
        </w:tc>
        <w:tc>
          <w:tcPr>
            <w:tcW w:w="2569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употребляют в речи новые ЛЕ по теме,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предвосхищают содержание текста, читают и полностью понимают содержание текста,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воспринимают на слух и выборочно понимают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аудиотексты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начинают, ведут и заканчивают диалог,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тренируют правила чтения</w:t>
            </w:r>
          </w:p>
        </w:tc>
      </w:tr>
      <w:tr w:rsidR="0098095F" w:rsidRPr="00E640EF" w:rsidTr="007605F5">
        <w:trPr>
          <w:trHeight w:val="227"/>
        </w:trPr>
        <w:tc>
          <w:tcPr>
            <w:tcW w:w="576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98</w:t>
            </w:r>
          </w:p>
        </w:tc>
        <w:tc>
          <w:tcPr>
            <w:tcW w:w="2475" w:type="dxa"/>
          </w:tcPr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География</w:t>
            </w:r>
          </w:p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98095F" w:rsidRPr="00E640EF" w:rsidRDefault="00A13759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14.05</w:t>
            </w:r>
          </w:p>
        </w:tc>
        <w:tc>
          <w:tcPr>
            <w:tcW w:w="800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98095F" w:rsidRPr="00E640EF" w:rsidRDefault="0098095F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Лексика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  <w:t xml:space="preserve">: </w:t>
            </w:r>
          </w:p>
          <w:p w:rsidR="0098095F" w:rsidRPr="00E640EF" w:rsidRDefault="0098095F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Get lost, bottled water, cartoon strip, tent, reason</w:t>
            </w:r>
          </w:p>
        </w:tc>
        <w:tc>
          <w:tcPr>
            <w:tcW w:w="2105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целеполагание, включая постановку новых целей, преобразование практической задачи в познавательную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осуществлять выбор наиболее эффективных способов решения задач в зависимости от конкретных условий</w:t>
            </w: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98095F" w:rsidRPr="00E640EF" w:rsidRDefault="0098095F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продуктивно</w:t>
            </w:r>
            <w:proofErr w:type="gram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деятельности, в том числе в ситуации столкновения интерес</w:t>
            </w:r>
          </w:p>
        </w:tc>
        <w:tc>
          <w:tcPr>
            <w:tcW w:w="2574" w:type="dxa"/>
          </w:tcPr>
          <w:p w:rsidR="0098095F" w:rsidRPr="00E640EF" w:rsidRDefault="0098095F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устойчивый познавательный интерес и становление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смыслообразующей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функции познавательного мотива</w:t>
            </w:r>
          </w:p>
        </w:tc>
        <w:tc>
          <w:tcPr>
            <w:tcW w:w="2569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в группах/парах: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употребляют в речи новые ЛЕ по теме,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читают и понимают текст, извлекают информацию,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составляют комикс о летнем походе,</w:t>
            </w:r>
          </w:p>
          <w:p w:rsidR="0098095F" w:rsidRPr="00E640EF" w:rsidRDefault="0098095F" w:rsidP="00465C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представляют монологические и диалогические высказывания на основе прочитанного</w:t>
            </w:r>
          </w:p>
        </w:tc>
      </w:tr>
      <w:tr w:rsidR="0098095F" w:rsidRPr="00E640EF" w:rsidTr="007605F5">
        <w:trPr>
          <w:trHeight w:val="227"/>
        </w:trPr>
        <w:tc>
          <w:tcPr>
            <w:tcW w:w="576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99</w:t>
            </w:r>
          </w:p>
        </w:tc>
        <w:tc>
          <w:tcPr>
            <w:tcW w:w="2475" w:type="dxa"/>
          </w:tcPr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 пройденного материала</w:t>
            </w:r>
          </w:p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98095F" w:rsidRPr="00E640EF" w:rsidRDefault="00A13759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15.05</w:t>
            </w:r>
          </w:p>
        </w:tc>
        <w:tc>
          <w:tcPr>
            <w:tcW w:w="800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98095F" w:rsidRPr="00E640EF" w:rsidRDefault="0098095F" w:rsidP="00465CF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2105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устанавливать причинно-следственные связи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осуществлять контроль, коррекцию, оценку действий</w:t>
            </w:r>
          </w:p>
        </w:tc>
        <w:tc>
          <w:tcPr>
            <w:tcW w:w="2574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569" w:type="dxa"/>
          </w:tcPr>
          <w:p w:rsidR="0098095F" w:rsidRPr="00E640EF" w:rsidRDefault="0098095F" w:rsidP="00465CF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8095F" w:rsidRPr="00E640EF" w:rsidTr="007605F5">
        <w:trPr>
          <w:trHeight w:val="227"/>
        </w:trPr>
        <w:tc>
          <w:tcPr>
            <w:tcW w:w="576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75" w:type="dxa"/>
          </w:tcPr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sz w:val="24"/>
                <w:szCs w:val="24"/>
                <w:lang w:eastAsia="ar-SA"/>
              </w:rPr>
              <w:t>Модульный тест №10</w:t>
            </w:r>
          </w:p>
        </w:tc>
        <w:tc>
          <w:tcPr>
            <w:tcW w:w="888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98095F" w:rsidRPr="00E640EF" w:rsidRDefault="00A13759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18.05</w:t>
            </w:r>
          </w:p>
        </w:tc>
        <w:tc>
          <w:tcPr>
            <w:tcW w:w="800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98095F" w:rsidRPr="00E640EF" w:rsidRDefault="0098095F" w:rsidP="00465CFF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Р: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развитие умения </w:t>
            </w:r>
            <w:proofErr w:type="spellStart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саморегуляции</w:t>
            </w:r>
            <w:proofErr w:type="spellEnd"/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эмоциональных состояний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П: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строить классификацию на основе дихотомического деления (на основе отрицания)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К: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планировать </w:t>
            </w: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общие способы работы</w:t>
            </w:r>
          </w:p>
        </w:tc>
        <w:tc>
          <w:tcPr>
            <w:tcW w:w="2574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осознание возможностей самореализации средствами иностранного языка;</w:t>
            </w:r>
          </w:p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стремление к совершенствованию речевой культуры в целом</w:t>
            </w:r>
          </w:p>
        </w:tc>
        <w:tc>
          <w:tcPr>
            <w:tcW w:w="2569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 и самоконтроль знания изученной лексики, грамматики 10 модуля</w:t>
            </w:r>
          </w:p>
        </w:tc>
      </w:tr>
      <w:tr w:rsidR="0098095F" w:rsidRPr="00E640EF" w:rsidTr="007605F5">
        <w:trPr>
          <w:trHeight w:val="227"/>
        </w:trPr>
        <w:tc>
          <w:tcPr>
            <w:tcW w:w="576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10</w:t>
            </w: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2475" w:type="dxa"/>
          </w:tcPr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Подготовка к итоговому мониторингу знаний</w:t>
            </w:r>
          </w:p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98095F" w:rsidRPr="00E640EF" w:rsidRDefault="00A13759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21.05</w:t>
            </w:r>
          </w:p>
        </w:tc>
        <w:tc>
          <w:tcPr>
            <w:tcW w:w="800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98095F" w:rsidRPr="00E640EF" w:rsidRDefault="0098095F" w:rsidP="00465CF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574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9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8095F" w:rsidRPr="00E640EF" w:rsidTr="007605F5">
        <w:trPr>
          <w:trHeight w:val="227"/>
        </w:trPr>
        <w:tc>
          <w:tcPr>
            <w:tcW w:w="576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2475" w:type="dxa"/>
          </w:tcPr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Итоговый мониторинг знаний</w:t>
            </w:r>
          </w:p>
          <w:p w:rsidR="0098095F" w:rsidRPr="00E640EF" w:rsidRDefault="0098095F" w:rsidP="00465CFF">
            <w:pPr>
              <w:pStyle w:val="af1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0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" w:type="dxa"/>
          </w:tcPr>
          <w:p w:rsidR="0098095F" w:rsidRPr="00E640EF" w:rsidRDefault="00A13759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22.05</w:t>
            </w:r>
            <w:bookmarkStart w:id="0" w:name="_GoBack"/>
            <w:bookmarkEnd w:id="0"/>
          </w:p>
        </w:tc>
        <w:tc>
          <w:tcPr>
            <w:tcW w:w="800" w:type="dxa"/>
          </w:tcPr>
          <w:p w:rsidR="0098095F" w:rsidRPr="00E640EF" w:rsidRDefault="0098095F" w:rsidP="00465CF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</w:tcPr>
          <w:p w:rsidR="0098095F" w:rsidRPr="00E640EF" w:rsidRDefault="0098095F" w:rsidP="00465CF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574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9" w:type="dxa"/>
          </w:tcPr>
          <w:p w:rsidR="0098095F" w:rsidRPr="00E640EF" w:rsidRDefault="0098095F" w:rsidP="00465C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E1C9B" w:rsidRPr="00E640EF" w:rsidRDefault="006E1C9B" w:rsidP="0055115E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E1C9B" w:rsidRPr="00E640EF" w:rsidRDefault="006E1C9B" w:rsidP="0055115E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E1C9B" w:rsidRPr="00E640EF" w:rsidRDefault="006E1C9B" w:rsidP="0055115E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E1C9B" w:rsidRPr="00E640EF" w:rsidRDefault="006E1C9B" w:rsidP="0055115E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90F7B" w:rsidRPr="00E640EF" w:rsidRDefault="00B90F7B" w:rsidP="0055115E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90F7B" w:rsidRPr="00E640EF" w:rsidRDefault="00B90F7B" w:rsidP="0055115E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D2291" w:rsidRPr="00E640EF" w:rsidRDefault="003D2291" w:rsidP="0055115E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427C5" w:rsidRPr="00E640EF" w:rsidRDefault="00B427C5" w:rsidP="00C2481F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C2481F" w:rsidRPr="00E640EF" w:rsidRDefault="00C2481F" w:rsidP="00C2481F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  <w:sectPr w:rsidR="00C2481F" w:rsidRPr="00E640EF" w:rsidSect="00EF561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17F51" w:rsidRPr="00E640EF" w:rsidRDefault="00617F51" w:rsidP="00617F5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Материально-техническое обеспечение образовательной деятельности</w:t>
      </w:r>
    </w:p>
    <w:p w:rsidR="00617F51" w:rsidRPr="00E640EF" w:rsidRDefault="00617F51" w:rsidP="00617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40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Используемые УМК:</w:t>
      </w:r>
    </w:p>
    <w:p w:rsidR="00617F51" w:rsidRPr="00E640EF" w:rsidRDefault="00617F51" w:rsidP="00617F51">
      <w:pPr>
        <w:pStyle w:val="af1"/>
        <w:numPr>
          <w:ilvl w:val="0"/>
          <w:numId w:val="4"/>
        </w:numPr>
        <w:spacing w:line="276" w:lineRule="auto"/>
        <w:ind w:hanging="72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640EF">
        <w:rPr>
          <w:rFonts w:ascii="Times New Roman" w:eastAsia="Calibri" w:hAnsi="Times New Roman"/>
          <w:sz w:val="24"/>
          <w:szCs w:val="24"/>
          <w:lang w:eastAsia="ar-SA"/>
        </w:rPr>
        <w:t xml:space="preserve">Ваулина Ю.Е., Дули Дж., </w:t>
      </w:r>
      <w:proofErr w:type="spellStart"/>
      <w:r w:rsidRPr="00E640EF">
        <w:rPr>
          <w:rFonts w:ascii="Times New Roman" w:eastAsia="Calibri" w:hAnsi="Times New Roman"/>
          <w:sz w:val="24"/>
          <w:szCs w:val="24"/>
          <w:lang w:eastAsia="ar-SA"/>
        </w:rPr>
        <w:t>Подоляко</w:t>
      </w:r>
      <w:proofErr w:type="spellEnd"/>
      <w:r w:rsidRPr="00E640EF">
        <w:rPr>
          <w:rFonts w:ascii="Times New Roman" w:eastAsia="Calibri" w:hAnsi="Times New Roman"/>
          <w:sz w:val="24"/>
          <w:szCs w:val="24"/>
          <w:lang w:eastAsia="ar-SA"/>
        </w:rPr>
        <w:t xml:space="preserve"> Е.О., Эванс В. Английский язык: Английский фокусе / </w:t>
      </w:r>
      <w:r w:rsidRPr="00E640EF">
        <w:rPr>
          <w:rFonts w:ascii="Times New Roman" w:eastAsia="Calibri" w:hAnsi="Times New Roman"/>
          <w:sz w:val="24"/>
          <w:szCs w:val="24"/>
          <w:lang w:val="en-US" w:eastAsia="ar-SA"/>
        </w:rPr>
        <w:t>Spotlight</w:t>
      </w:r>
      <w:r w:rsidRPr="00E640EF">
        <w:rPr>
          <w:rFonts w:ascii="Times New Roman" w:eastAsia="Calibri" w:hAnsi="Times New Roman"/>
          <w:sz w:val="24"/>
          <w:szCs w:val="24"/>
          <w:lang w:eastAsia="ar-SA"/>
        </w:rPr>
        <w:t>: Учебник для 5 </w:t>
      </w:r>
      <w:proofErr w:type="spellStart"/>
      <w:r w:rsidRPr="00E640EF">
        <w:rPr>
          <w:rFonts w:ascii="Times New Roman" w:eastAsia="Calibri" w:hAnsi="Times New Roman"/>
          <w:sz w:val="24"/>
          <w:szCs w:val="24"/>
          <w:lang w:eastAsia="ar-SA"/>
        </w:rPr>
        <w:t>кл</w:t>
      </w:r>
      <w:proofErr w:type="spellEnd"/>
      <w:r w:rsidRPr="00E640EF"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proofErr w:type="spellStart"/>
      <w:r w:rsidRPr="00E640EF">
        <w:rPr>
          <w:rFonts w:ascii="Times New Roman" w:eastAsia="Calibri" w:hAnsi="Times New Roman"/>
          <w:sz w:val="24"/>
          <w:szCs w:val="24"/>
          <w:lang w:eastAsia="ar-SA"/>
        </w:rPr>
        <w:t>общеобраз</w:t>
      </w:r>
      <w:proofErr w:type="spellEnd"/>
      <w:r w:rsidRPr="00E640EF"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proofErr w:type="spellStart"/>
      <w:r w:rsidRPr="00E640EF">
        <w:rPr>
          <w:rFonts w:ascii="Times New Roman" w:eastAsia="Calibri" w:hAnsi="Times New Roman"/>
          <w:sz w:val="24"/>
          <w:szCs w:val="24"/>
          <w:lang w:eastAsia="ar-SA"/>
        </w:rPr>
        <w:t>учрежд</w:t>
      </w:r>
      <w:proofErr w:type="spellEnd"/>
      <w:r w:rsidRPr="00E640EF">
        <w:rPr>
          <w:rFonts w:ascii="Times New Roman" w:eastAsia="Calibri" w:hAnsi="Times New Roman"/>
          <w:sz w:val="24"/>
          <w:szCs w:val="24"/>
          <w:lang w:eastAsia="ar-SA"/>
        </w:rPr>
        <w:t xml:space="preserve">. – </w:t>
      </w:r>
      <w:r w:rsidRPr="00E640EF">
        <w:rPr>
          <w:rFonts w:ascii="Times New Roman" w:eastAsia="Calibri" w:hAnsi="Times New Roman"/>
          <w:sz w:val="24"/>
          <w:szCs w:val="24"/>
          <w:lang w:val="en-US" w:eastAsia="ar-SA"/>
        </w:rPr>
        <w:t>Express</w:t>
      </w:r>
      <w:r w:rsidRPr="00E640EF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E640EF">
        <w:rPr>
          <w:rFonts w:ascii="Times New Roman" w:eastAsia="Calibri" w:hAnsi="Times New Roman"/>
          <w:sz w:val="24"/>
          <w:szCs w:val="24"/>
          <w:lang w:val="en-US" w:eastAsia="ar-SA"/>
        </w:rPr>
        <w:t>Publishing</w:t>
      </w:r>
      <w:r w:rsidRPr="00E640EF">
        <w:rPr>
          <w:rFonts w:ascii="Times New Roman" w:eastAsia="Calibri" w:hAnsi="Times New Roman"/>
          <w:sz w:val="24"/>
          <w:szCs w:val="24"/>
          <w:lang w:eastAsia="ar-SA"/>
        </w:rPr>
        <w:t xml:space="preserve">: </w:t>
      </w:r>
      <w:proofErr w:type="spellStart"/>
      <w:r w:rsidRPr="00E640EF">
        <w:rPr>
          <w:rFonts w:ascii="Times New Roman" w:eastAsia="Calibri" w:hAnsi="Times New Roman"/>
          <w:sz w:val="24"/>
          <w:szCs w:val="24"/>
          <w:lang w:eastAsia="ar-SA"/>
        </w:rPr>
        <w:t>Просвящение</w:t>
      </w:r>
      <w:proofErr w:type="spellEnd"/>
      <w:r w:rsidRPr="00E640EF">
        <w:rPr>
          <w:rFonts w:ascii="Times New Roman" w:eastAsia="Calibri" w:hAnsi="Times New Roman"/>
          <w:sz w:val="24"/>
          <w:szCs w:val="24"/>
          <w:lang w:eastAsia="ar-SA"/>
        </w:rPr>
        <w:t>, 2014.</w:t>
      </w:r>
    </w:p>
    <w:p w:rsidR="00617F51" w:rsidRPr="00E640EF" w:rsidRDefault="00617F51" w:rsidP="00617F51">
      <w:pPr>
        <w:pStyle w:val="af1"/>
        <w:numPr>
          <w:ilvl w:val="0"/>
          <w:numId w:val="4"/>
        </w:numPr>
        <w:spacing w:line="276" w:lineRule="auto"/>
        <w:ind w:hanging="72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640EF">
        <w:rPr>
          <w:rFonts w:ascii="Times New Roman" w:eastAsia="Calibri" w:hAnsi="Times New Roman"/>
          <w:sz w:val="24"/>
          <w:szCs w:val="24"/>
          <w:lang w:eastAsia="ar-SA"/>
        </w:rPr>
        <w:t xml:space="preserve">Ваулина Ю.Е., Дули Дж., </w:t>
      </w:r>
      <w:proofErr w:type="spellStart"/>
      <w:r w:rsidRPr="00E640EF">
        <w:rPr>
          <w:rFonts w:ascii="Times New Roman" w:eastAsia="Calibri" w:hAnsi="Times New Roman"/>
          <w:sz w:val="24"/>
          <w:szCs w:val="24"/>
          <w:lang w:eastAsia="ar-SA"/>
        </w:rPr>
        <w:t>Подоляко</w:t>
      </w:r>
      <w:proofErr w:type="spellEnd"/>
      <w:r w:rsidRPr="00E640EF">
        <w:rPr>
          <w:rFonts w:ascii="Times New Roman" w:eastAsia="Calibri" w:hAnsi="Times New Roman"/>
          <w:sz w:val="24"/>
          <w:szCs w:val="24"/>
          <w:lang w:eastAsia="ar-SA"/>
        </w:rPr>
        <w:t xml:space="preserve"> Е.О., Эванс В. Рабочая тетрадь к учебнику англ. яз  «</w:t>
      </w:r>
      <w:r w:rsidRPr="00E640EF">
        <w:rPr>
          <w:rFonts w:ascii="Times New Roman" w:eastAsia="Calibri" w:hAnsi="Times New Roman"/>
          <w:sz w:val="24"/>
          <w:szCs w:val="24"/>
          <w:lang w:val="en-US" w:eastAsia="ar-SA"/>
        </w:rPr>
        <w:t>Spotlight</w:t>
      </w:r>
      <w:r w:rsidRPr="00E640EF">
        <w:rPr>
          <w:rFonts w:ascii="Times New Roman" w:eastAsia="Calibri" w:hAnsi="Times New Roman"/>
          <w:sz w:val="24"/>
          <w:szCs w:val="24"/>
          <w:lang w:eastAsia="ar-SA"/>
        </w:rPr>
        <w:t xml:space="preserve">» (5 класс)  для </w:t>
      </w:r>
      <w:proofErr w:type="spellStart"/>
      <w:r w:rsidRPr="00E640EF">
        <w:rPr>
          <w:rFonts w:ascii="Times New Roman" w:eastAsia="Calibri" w:hAnsi="Times New Roman"/>
          <w:sz w:val="24"/>
          <w:szCs w:val="24"/>
          <w:lang w:eastAsia="ar-SA"/>
        </w:rPr>
        <w:t>общеобраз</w:t>
      </w:r>
      <w:proofErr w:type="spellEnd"/>
      <w:r w:rsidRPr="00E640EF"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proofErr w:type="spellStart"/>
      <w:r w:rsidRPr="00E640EF">
        <w:rPr>
          <w:rFonts w:ascii="Times New Roman" w:eastAsia="Calibri" w:hAnsi="Times New Roman"/>
          <w:sz w:val="24"/>
          <w:szCs w:val="24"/>
          <w:lang w:eastAsia="ar-SA"/>
        </w:rPr>
        <w:t>учрежд</w:t>
      </w:r>
      <w:proofErr w:type="spellEnd"/>
      <w:r w:rsidRPr="00E640EF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E64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0EF">
        <w:rPr>
          <w:rFonts w:ascii="Times New Roman" w:eastAsia="Calibri" w:hAnsi="Times New Roman"/>
          <w:sz w:val="24"/>
          <w:szCs w:val="24"/>
          <w:lang w:eastAsia="ar-SA"/>
        </w:rPr>
        <w:t>Express</w:t>
      </w:r>
      <w:proofErr w:type="spellEnd"/>
      <w:r w:rsidRPr="00E640EF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E640EF">
        <w:rPr>
          <w:rFonts w:ascii="Times New Roman" w:eastAsia="Calibri" w:hAnsi="Times New Roman"/>
          <w:sz w:val="24"/>
          <w:szCs w:val="24"/>
          <w:lang w:eastAsia="ar-SA"/>
        </w:rPr>
        <w:t>Publishing</w:t>
      </w:r>
      <w:proofErr w:type="spellEnd"/>
      <w:r w:rsidRPr="00E640EF">
        <w:rPr>
          <w:rFonts w:ascii="Times New Roman" w:eastAsia="Calibri" w:hAnsi="Times New Roman"/>
          <w:sz w:val="24"/>
          <w:szCs w:val="24"/>
          <w:lang w:eastAsia="ar-SA"/>
        </w:rPr>
        <w:t xml:space="preserve">: </w:t>
      </w:r>
      <w:proofErr w:type="spellStart"/>
      <w:r w:rsidRPr="00E640EF">
        <w:rPr>
          <w:rFonts w:ascii="Times New Roman" w:eastAsia="Calibri" w:hAnsi="Times New Roman"/>
          <w:sz w:val="24"/>
          <w:szCs w:val="24"/>
          <w:lang w:eastAsia="ar-SA"/>
        </w:rPr>
        <w:t>Просвящение</w:t>
      </w:r>
      <w:proofErr w:type="spellEnd"/>
      <w:r w:rsidRPr="00E640EF">
        <w:rPr>
          <w:rFonts w:ascii="Times New Roman" w:eastAsia="Calibri" w:hAnsi="Times New Roman"/>
          <w:sz w:val="24"/>
          <w:szCs w:val="24"/>
          <w:lang w:eastAsia="ar-SA"/>
        </w:rPr>
        <w:t>, 2014.</w:t>
      </w:r>
    </w:p>
    <w:p w:rsidR="00617F51" w:rsidRPr="00E640EF" w:rsidRDefault="00617F51" w:rsidP="00617F51">
      <w:pPr>
        <w:pStyle w:val="af1"/>
        <w:numPr>
          <w:ilvl w:val="0"/>
          <w:numId w:val="4"/>
        </w:numPr>
        <w:spacing w:line="276" w:lineRule="auto"/>
        <w:ind w:hanging="72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640EF">
        <w:rPr>
          <w:rFonts w:ascii="Times New Roman" w:eastAsia="Calibri" w:hAnsi="Times New Roman"/>
          <w:sz w:val="24"/>
          <w:szCs w:val="24"/>
          <w:lang w:eastAsia="ar-SA"/>
        </w:rPr>
        <w:t xml:space="preserve">Ваулина Ю.Е., Дули Дж., </w:t>
      </w:r>
      <w:proofErr w:type="spellStart"/>
      <w:r w:rsidRPr="00E640EF">
        <w:rPr>
          <w:rFonts w:ascii="Times New Roman" w:eastAsia="Calibri" w:hAnsi="Times New Roman"/>
          <w:sz w:val="24"/>
          <w:szCs w:val="24"/>
          <w:lang w:eastAsia="ar-SA"/>
        </w:rPr>
        <w:t>Подоляко</w:t>
      </w:r>
      <w:proofErr w:type="spellEnd"/>
      <w:r w:rsidRPr="00E640EF">
        <w:rPr>
          <w:rFonts w:ascii="Times New Roman" w:eastAsia="Calibri" w:hAnsi="Times New Roman"/>
          <w:sz w:val="24"/>
          <w:szCs w:val="24"/>
          <w:lang w:eastAsia="ar-SA"/>
        </w:rPr>
        <w:t xml:space="preserve"> Е.О., Эванс В. Книга для учителя к учебнику англ.яз. «</w:t>
      </w:r>
      <w:r w:rsidRPr="00E640EF">
        <w:rPr>
          <w:rFonts w:ascii="Times New Roman" w:eastAsia="Calibri" w:hAnsi="Times New Roman"/>
          <w:sz w:val="24"/>
          <w:szCs w:val="24"/>
          <w:lang w:val="en-US" w:eastAsia="ar-SA"/>
        </w:rPr>
        <w:t>Spotlight</w:t>
      </w:r>
      <w:r w:rsidRPr="00E640EF">
        <w:rPr>
          <w:rFonts w:ascii="Times New Roman" w:eastAsia="Calibri" w:hAnsi="Times New Roman"/>
          <w:sz w:val="24"/>
          <w:szCs w:val="24"/>
          <w:lang w:eastAsia="ar-SA"/>
        </w:rPr>
        <w:t xml:space="preserve">» для 5 </w:t>
      </w:r>
      <w:proofErr w:type="spellStart"/>
      <w:r w:rsidRPr="00E640EF">
        <w:rPr>
          <w:rFonts w:ascii="Times New Roman" w:eastAsia="Calibri" w:hAnsi="Times New Roman"/>
          <w:sz w:val="24"/>
          <w:szCs w:val="24"/>
          <w:lang w:eastAsia="ar-SA"/>
        </w:rPr>
        <w:t>кл</w:t>
      </w:r>
      <w:proofErr w:type="spellEnd"/>
      <w:r w:rsidRPr="00E640EF"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proofErr w:type="spellStart"/>
      <w:r w:rsidRPr="00E640EF">
        <w:rPr>
          <w:rFonts w:ascii="Times New Roman" w:eastAsia="Calibri" w:hAnsi="Times New Roman"/>
          <w:sz w:val="24"/>
          <w:szCs w:val="24"/>
          <w:lang w:eastAsia="ar-SA"/>
        </w:rPr>
        <w:t>общеобраз</w:t>
      </w:r>
      <w:proofErr w:type="spellEnd"/>
      <w:r w:rsidRPr="00E640EF"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proofErr w:type="spellStart"/>
      <w:r w:rsidRPr="00E640EF">
        <w:rPr>
          <w:rFonts w:ascii="Times New Roman" w:eastAsia="Calibri" w:hAnsi="Times New Roman"/>
          <w:sz w:val="24"/>
          <w:szCs w:val="24"/>
          <w:lang w:eastAsia="ar-SA"/>
        </w:rPr>
        <w:t>учрежд</w:t>
      </w:r>
      <w:proofErr w:type="spellEnd"/>
      <w:r w:rsidRPr="00E640EF">
        <w:rPr>
          <w:rFonts w:ascii="Times New Roman" w:eastAsia="Calibri" w:hAnsi="Times New Roman"/>
          <w:sz w:val="24"/>
          <w:szCs w:val="24"/>
          <w:lang w:eastAsia="ar-SA"/>
        </w:rPr>
        <w:t xml:space="preserve">. – </w:t>
      </w:r>
      <w:r w:rsidRPr="00E640EF">
        <w:rPr>
          <w:rFonts w:ascii="Times New Roman" w:eastAsia="Calibri" w:hAnsi="Times New Roman"/>
          <w:sz w:val="24"/>
          <w:szCs w:val="24"/>
          <w:lang w:val="en-US" w:eastAsia="ar-SA"/>
        </w:rPr>
        <w:t>Express</w:t>
      </w:r>
      <w:r w:rsidRPr="00E640EF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E640EF">
        <w:rPr>
          <w:rFonts w:ascii="Times New Roman" w:eastAsia="Calibri" w:hAnsi="Times New Roman"/>
          <w:sz w:val="24"/>
          <w:szCs w:val="24"/>
          <w:lang w:val="en-US" w:eastAsia="ar-SA"/>
        </w:rPr>
        <w:t>Publishing</w:t>
      </w:r>
      <w:r w:rsidRPr="00E640EF">
        <w:rPr>
          <w:rFonts w:ascii="Times New Roman" w:eastAsia="Calibri" w:hAnsi="Times New Roman"/>
          <w:sz w:val="24"/>
          <w:szCs w:val="24"/>
          <w:lang w:eastAsia="ar-SA"/>
        </w:rPr>
        <w:t xml:space="preserve">: </w:t>
      </w:r>
      <w:proofErr w:type="spellStart"/>
      <w:r w:rsidRPr="00E640EF">
        <w:rPr>
          <w:rFonts w:ascii="Times New Roman" w:eastAsia="Calibri" w:hAnsi="Times New Roman"/>
          <w:sz w:val="24"/>
          <w:szCs w:val="24"/>
          <w:lang w:eastAsia="ar-SA"/>
        </w:rPr>
        <w:t>Просвящение</w:t>
      </w:r>
      <w:proofErr w:type="spellEnd"/>
      <w:r w:rsidRPr="00E640EF">
        <w:rPr>
          <w:rFonts w:ascii="Times New Roman" w:eastAsia="Calibri" w:hAnsi="Times New Roman"/>
          <w:sz w:val="24"/>
          <w:szCs w:val="24"/>
          <w:lang w:eastAsia="ar-SA"/>
        </w:rPr>
        <w:t>, 2014.</w:t>
      </w:r>
    </w:p>
    <w:p w:rsidR="00617F51" w:rsidRPr="00E640EF" w:rsidRDefault="00617F51" w:rsidP="00617F51">
      <w:pPr>
        <w:pStyle w:val="af1"/>
        <w:numPr>
          <w:ilvl w:val="0"/>
          <w:numId w:val="4"/>
        </w:numPr>
        <w:spacing w:line="276" w:lineRule="auto"/>
        <w:ind w:hanging="72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640EF">
        <w:rPr>
          <w:rFonts w:ascii="Times New Roman" w:eastAsia="Calibri" w:hAnsi="Times New Roman"/>
          <w:sz w:val="24"/>
          <w:szCs w:val="24"/>
          <w:lang w:eastAsia="ar-SA"/>
        </w:rPr>
        <w:t xml:space="preserve">Ваулина Ю.Е., Дули Дж., </w:t>
      </w:r>
      <w:proofErr w:type="spellStart"/>
      <w:r w:rsidRPr="00E640EF">
        <w:rPr>
          <w:rFonts w:ascii="Times New Roman" w:eastAsia="Calibri" w:hAnsi="Times New Roman"/>
          <w:sz w:val="24"/>
          <w:szCs w:val="24"/>
          <w:lang w:eastAsia="ar-SA"/>
        </w:rPr>
        <w:t>Подоляко</w:t>
      </w:r>
      <w:proofErr w:type="spellEnd"/>
      <w:r w:rsidRPr="00E640EF">
        <w:rPr>
          <w:rFonts w:ascii="Times New Roman" w:eastAsia="Calibri" w:hAnsi="Times New Roman"/>
          <w:sz w:val="24"/>
          <w:szCs w:val="24"/>
          <w:lang w:eastAsia="ar-SA"/>
        </w:rPr>
        <w:t xml:space="preserve"> Е.О., Эванс В. Программа курса английского языка к «УМК» «Английский в фокусе» / </w:t>
      </w:r>
      <w:r w:rsidRPr="00E640EF">
        <w:rPr>
          <w:rFonts w:ascii="Times New Roman" w:eastAsia="Calibri" w:hAnsi="Times New Roman"/>
          <w:sz w:val="24"/>
          <w:szCs w:val="24"/>
          <w:lang w:val="en-US" w:eastAsia="ar-SA"/>
        </w:rPr>
        <w:t>Spotlight</w:t>
      </w:r>
      <w:r w:rsidRPr="00E640EF">
        <w:rPr>
          <w:rFonts w:ascii="Times New Roman" w:eastAsia="Calibri" w:hAnsi="Times New Roman"/>
          <w:sz w:val="24"/>
          <w:szCs w:val="24"/>
          <w:lang w:eastAsia="ar-SA"/>
        </w:rPr>
        <w:t xml:space="preserve"> для 5 </w:t>
      </w:r>
      <w:proofErr w:type="spellStart"/>
      <w:r w:rsidRPr="00E640EF">
        <w:rPr>
          <w:rFonts w:ascii="Times New Roman" w:eastAsia="Calibri" w:hAnsi="Times New Roman"/>
          <w:sz w:val="24"/>
          <w:szCs w:val="24"/>
          <w:lang w:eastAsia="ar-SA"/>
        </w:rPr>
        <w:t>кл</w:t>
      </w:r>
      <w:proofErr w:type="spellEnd"/>
      <w:r w:rsidRPr="00E640EF"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proofErr w:type="spellStart"/>
      <w:r w:rsidRPr="00E640EF">
        <w:rPr>
          <w:rFonts w:ascii="Times New Roman" w:eastAsia="Calibri" w:hAnsi="Times New Roman"/>
          <w:sz w:val="24"/>
          <w:szCs w:val="24"/>
          <w:lang w:eastAsia="ar-SA"/>
        </w:rPr>
        <w:t>общеобразоват</w:t>
      </w:r>
      <w:proofErr w:type="spellEnd"/>
      <w:r w:rsidRPr="00E640EF"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proofErr w:type="spellStart"/>
      <w:r w:rsidRPr="00E640EF">
        <w:rPr>
          <w:rFonts w:ascii="Times New Roman" w:eastAsia="Calibri" w:hAnsi="Times New Roman"/>
          <w:sz w:val="24"/>
          <w:szCs w:val="24"/>
          <w:lang w:eastAsia="ar-SA"/>
        </w:rPr>
        <w:t>учрежд</w:t>
      </w:r>
      <w:proofErr w:type="spellEnd"/>
      <w:r w:rsidRPr="00E640EF">
        <w:rPr>
          <w:rFonts w:ascii="Times New Roman" w:eastAsia="Calibri" w:hAnsi="Times New Roman"/>
          <w:sz w:val="24"/>
          <w:szCs w:val="24"/>
          <w:lang w:eastAsia="ar-SA"/>
        </w:rPr>
        <w:t xml:space="preserve">.- </w:t>
      </w:r>
      <w:r w:rsidRPr="00E640EF">
        <w:rPr>
          <w:rFonts w:ascii="Times New Roman" w:eastAsia="Calibri" w:hAnsi="Times New Roman"/>
          <w:sz w:val="24"/>
          <w:szCs w:val="24"/>
          <w:lang w:val="en-US" w:eastAsia="ar-SA"/>
        </w:rPr>
        <w:t>Express Publishing</w:t>
      </w:r>
      <w:r w:rsidRPr="00E640EF">
        <w:rPr>
          <w:rFonts w:ascii="Times New Roman" w:eastAsia="Calibri" w:hAnsi="Times New Roman"/>
          <w:sz w:val="24"/>
          <w:szCs w:val="24"/>
          <w:lang w:eastAsia="ar-SA"/>
        </w:rPr>
        <w:t xml:space="preserve">: </w:t>
      </w:r>
      <w:proofErr w:type="spellStart"/>
      <w:r w:rsidRPr="00E640EF">
        <w:rPr>
          <w:rFonts w:ascii="Times New Roman" w:eastAsia="Calibri" w:hAnsi="Times New Roman"/>
          <w:sz w:val="24"/>
          <w:szCs w:val="24"/>
          <w:lang w:eastAsia="ar-SA"/>
        </w:rPr>
        <w:t>Просвящение</w:t>
      </w:r>
      <w:proofErr w:type="spellEnd"/>
      <w:r w:rsidRPr="00E640EF">
        <w:rPr>
          <w:rFonts w:ascii="Times New Roman" w:eastAsia="Calibri" w:hAnsi="Times New Roman"/>
          <w:sz w:val="24"/>
          <w:szCs w:val="24"/>
          <w:lang w:eastAsia="ar-SA"/>
        </w:rPr>
        <w:t>, 2014 год.</w:t>
      </w:r>
    </w:p>
    <w:p w:rsidR="00617F51" w:rsidRPr="00E640EF" w:rsidRDefault="00617F51" w:rsidP="00617F51">
      <w:pPr>
        <w:pStyle w:val="af1"/>
        <w:numPr>
          <w:ilvl w:val="0"/>
          <w:numId w:val="4"/>
        </w:numPr>
        <w:spacing w:line="276" w:lineRule="auto"/>
        <w:ind w:hanging="72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640EF">
        <w:rPr>
          <w:rFonts w:ascii="Times New Roman" w:eastAsia="Calibri" w:hAnsi="Times New Roman"/>
          <w:sz w:val="24"/>
          <w:szCs w:val="24"/>
          <w:lang w:eastAsia="ar-SA"/>
        </w:rPr>
        <w:t xml:space="preserve">Ваулина Ю.Е., Дули Дж., </w:t>
      </w:r>
      <w:proofErr w:type="spellStart"/>
      <w:r w:rsidRPr="00E640EF">
        <w:rPr>
          <w:rFonts w:ascii="Times New Roman" w:eastAsia="Calibri" w:hAnsi="Times New Roman"/>
          <w:sz w:val="24"/>
          <w:szCs w:val="24"/>
          <w:lang w:eastAsia="ar-SA"/>
        </w:rPr>
        <w:t>Подоляко</w:t>
      </w:r>
      <w:proofErr w:type="spellEnd"/>
      <w:r w:rsidRPr="00E640EF">
        <w:rPr>
          <w:rFonts w:ascii="Times New Roman" w:eastAsia="Calibri" w:hAnsi="Times New Roman"/>
          <w:sz w:val="24"/>
          <w:szCs w:val="24"/>
          <w:lang w:eastAsia="ar-SA"/>
        </w:rPr>
        <w:t xml:space="preserve"> Е.О., Эванс В. Английский язык: </w:t>
      </w:r>
      <w:r w:rsidRPr="00E640EF">
        <w:rPr>
          <w:rFonts w:ascii="Times New Roman" w:eastAsia="Calibri" w:hAnsi="Times New Roman"/>
          <w:sz w:val="24"/>
          <w:szCs w:val="24"/>
          <w:lang w:val="en-US" w:eastAsia="ar-SA"/>
        </w:rPr>
        <w:t>CD</w:t>
      </w:r>
      <w:r w:rsidRPr="00E640EF">
        <w:rPr>
          <w:rFonts w:ascii="Times New Roman" w:eastAsia="Calibri" w:hAnsi="Times New Roman"/>
          <w:sz w:val="24"/>
          <w:szCs w:val="24"/>
          <w:lang w:eastAsia="ar-SA"/>
        </w:rPr>
        <w:t xml:space="preserve"> диски (1, 2, 3) / – </w:t>
      </w:r>
      <w:r w:rsidRPr="00E640EF">
        <w:rPr>
          <w:rFonts w:ascii="Times New Roman" w:eastAsia="Calibri" w:hAnsi="Times New Roman"/>
          <w:sz w:val="24"/>
          <w:szCs w:val="24"/>
          <w:lang w:val="en-US" w:eastAsia="ar-SA"/>
        </w:rPr>
        <w:t>Express</w:t>
      </w:r>
      <w:r w:rsidRPr="00E640EF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E640EF">
        <w:rPr>
          <w:rFonts w:ascii="Times New Roman" w:eastAsia="Calibri" w:hAnsi="Times New Roman"/>
          <w:sz w:val="24"/>
          <w:szCs w:val="24"/>
          <w:lang w:val="en-US" w:eastAsia="ar-SA"/>
        </w:rPr>
        <w:t>Publishing</w:t>
      </w:r>
      <w:r w:rsidRPr="00E640EF">
        <w:rPr>
          <w:rFonts w:ascii="Times New Roman" w:eastAsia="Calibri" w:hAnsi="Times New Roman"/>
          <w:sz w:val="24"/>
          <w:szCs w:val="24"/>
          <w:lang w:eastAsia="ar-SA"/>
        </w:rPr>
        <w:t xml:space="preserve">: </w:t>
      </w:r>
      <w:proofErr w:type="spellStart"/>
      <w:r w:rsidRPr="00E640EF">
        <w:rPr>
          <w:rFonts w:ascii="Times New Roman" w:eastAsia="Calibri" w:hAnsi="Times New Roman"/>
          <w:sz w:val="24"/>
          <w:szCs w:val="24"/>
          <w:lang w:eastAsia="ar-SA"/>
        </w:rPr>
        <w:t>Просвящение</w:t>
      </w:r>
      <w:proofErr w:type="spellEnd"/>
      <w:r w:rsidRPr="00E640EF">
        <w:rPr>
          <w:rFonts w:ascii="Times New Roman" w:eastAsia="Calibri" w:hAnsi="Times New Roman"/>
          <w:sz w:val="24"/>
          <w:szCs w:val="24"/>
          <w:lang w:eastAsia="ar-SA"/>
        </w:rPr>
        <w:t>, 2014.</w:t>
      </w:r>
    </w:p>
    <w:p w:rsidR="00617F51" w:rsidRPr="00E640EF" w:rsidRDefault="00617F51" w:rsidP="00617F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40EF">
        <w:rPr>
          <w:rFonts w:ascii="Times New Roman" w:hAnsi="Times New Roman" w:cs="Times New Roman"/>
          <w:sz w:val="24"/>
          <w:szCs w:val="24"/>
          <w:u w:val="single"/>
        </w:rPr>
        <w:t>Интернет – ресурсы:</w:t>
      </w:r>
    </w:p>
    <w:p w:rsidR="00617F51" w:rsidRPr="00E640EF" w:rsidRDefault="00A13759" w:rsidP="00617F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17F51" w:rsidRPr="00E640EF">
          <w:rPr>
            <w:rFonts w:ascii="Times New Roman" w:hAnsi="Times New Roman" w:cs="Times New Roman"/>
            <w:sz w:val="24"/>
            <w:szCs w:val="24"/>
          </w:rPr>
          <w:t>www.openclass.ru</w:t>
        </w:r>
      </w:hyperlink>
    </w:p>
    <w:p w:rsidR="00617F51" w:rsidRPr="00E640EF" w:rsidRDefault="00A13759" w:rsidP="00617F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17F51" w:rsidRPr="00E640EF">
          <w:rPr>
            <w:rFonts w:ascii="Times New Roman" w:hAnsi="Times New Roman" w:cs="Times New Roman"/>
            <w:sz w:val="24"/>
            <w:szCs w:val="24"/>
          </w:rPr>
          <w:t>http://www.exams.ru/</w:t>
        </w:r>
      </w:hyperlink>
    </w:p>
    <w:p w:rsidR="00617F51" w:rsidRPr="00E640EF" w:rsidRDefault="00A13759" w:rsidP="00617F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17F51" w:rsidRPr="00E640EF">
          <w:rPr>
            <w:rFonts w:ascii="Times New Roman" w:hAnsi="Times New Roman" w:cs="Times New Roman"/>
            <w:sz w:val="24"/>
            <w:szCs w:val="24"/>
          </w:rPr>
          <w:t>www.mingoville.com</w:t>
        </w:r>
      </w:hyperlink>
    </w:p>
    <w:p w:rsidR="00617F51" w:rsidRPr="00E640EF" w:rsidRDefault="00A13759" w:rsidP="00617F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17F51" w:rsidRPr="00E640EF">
          <w:rPr>
            <w:rFonts w:ascii="Times New Roman" w:hAnsi="Times New Roman" w:cs="Times New Roman"/>
            <w:sz w:val="24"/>
            <w:szCs w:val="24"/>
          </w:rPr>
          <w:t>www.englishteachers.ru</w:t>
        </w:r>
      </w:hyperlink>
    </w:p>
    <w:p w:rsidR="00617F51" w:rsidRPr="00E640EF" w:rsidRDefault="00A13759" w:rsidP="00617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617F51" w:rsidRPr="00E640EF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www.englishteachers.ru</w:t>
        </w:r>
      </w:hyperlink>
    </w:p>
    <w:p w:rsidR="00617F51" w:rsidRPr="00E640EF" w:rsidRDefault="00617F51" w:rsidP="00617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0EF">
        <w:rPr>
          <w:rFonts w:ascii="Times New Roman" w:hAnsi="Times New Roman" w:cs="Times New Roman"/>
          <w:sz w:val="24"/>
          <w:szCs w:val="24"/>
        </w:rPr>
        <w:t>englishtips.org,</w:t>
      </w:r>
    </w:p>
    <w:p w:rsidR="00617F51" w:rsidRPr="00E640EF" w:rsidRDefault="00A13759" w:rsidP="00617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617F51" w:rsidRPr="00E640EF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http://www.britishcouncil.org/ru/russia-english-teaching-online-resources.htm</w:t>
        </w:r>
      </w:hyperlink>
    </w:p>
    <w:p w:rsidR="00617F51" w:rsidRPr="00E640EF" w:rsidRDefault="00617F51" w:rsidP="00617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40EF">
        <w:rPr>
          <w:rFonts w:ascii="Times New Roman" w:hAnsi="Times New Roman" w:cs="Times New Roman"/>
          <w:sz w:val="24"/>
          <w:szCs w:val="24"/>
          <w:lang w:val="en-US"/>
        </w:rPr>
        <w:t>esl</w:t>
      </w:r>
      <w:proofErr w:type="spellEnd"/>
      <w:r w:rsidRPr="00E640EF">
        <w:rPr>
          <w:rFonts w:ascii="Times New Roman" w:hAnsi="Times New Roman" w:cs="Times New Roman"/>
          <w:sz w:val="24"/>
          <w:szCs w:val="24"/>
        </w:rPr>
        <w:t>-</w:t>
      </w:r>
      <w:r w:rsidRPr="00E640EF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E640EF">
        <w:rPr>
          <w:rFonts w:ascii="Times New Roman" w:hAnsi="Times New Roman" w:cs="Times New Roman"/>
          <w:sz w:val="24"/>
          <w:szCs w:val="24"/>
        </w:rPr>
        <w:t>.</w:t>
      </w:r>
      <w:r w:rsidRPr="00E640EF">
        <w:rPr>
          <w:rFonts w:ascii="Times New Roman" w:hAnsi="Times New Roman" w:cs="Times New Roman"/>
          <w:sz w:val="24"/>
          <w:szCs w:val="24"/>
          <w:lang w:val="en-US"/>
        </w:rPr>
        <w:t>com</w:t>
      </w:r>
      <w:proofErr w:type="gramEnd"/>
    </w:p>
    <w:p w:rsidR="00617F51" w:rsidRPr="00E640EF" w:rsidRDefault="00617F51" w:rsidP="00617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40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Литература:</w:t>
      </w:r>
    </w:p>
    <w:p w:rsidR="00617F51" w:rsidRPr="00E640EF" w:rsidRDefault="00617F51" w:rsidP="00617F51">
      <w:pPr>
        <w:spacing w:after="0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4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Ваулина Ю.Е., Эванс В., Дули Дж., </w:t>
      </w:r>
      <w:proofErr w:type="spellStart"/>
      <w:r w:rsidRPr="00E640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Подоляко</w:t>
      </w:r>
      <w:proofErr w:type="spellEnd"/>
      <w:r w:rsidRPr="00E64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О.Е. УМК «Английский в фокусе» для 5 класса. – М.: </w:t>
      </w:r>
      <w:proofErr w:type="spellStart"/>
      <w:r w:rsidRPr="00E640EF">
        <w:rPr>
          <w:rFonts w:ascii="Times New Roman" w:eastAsia="Times New Roman" w:hAnsi="Times New Roman" w:cs="Times New Roman"/>
          <w:sz w:val="24"/>
          <w:szCs w:val="24"/>
          <w:lang w:eastAsia="ru-RU"/>
        </w:rPr>
        <w:t>Express</w:t>
      </w:r>
      <w:proofErr w:type="spellEnd"/>
      <w:r w:rsidRPr="00E64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0EF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Publishing</w:t>
      </w:r>
      <w:proofErr w:type="spellEnd"/>
      <w:r w:rsidRPr="00E640EF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Просвещение, 2014.</w:t>
      </w:r>
    </w:p>
    <w:p w:rsidR="00617F51" w:rsidRPr="00E640EF" w:rsidRDefault="00617F51" w:rsidP="00617F51">
      <w:pPr>
        <w:spacing w:after="0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40E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-Рабочая тетрадь (</w:t>
      </w:r>
      <w:proofErr w:type="spellStart"/>
      <w:r w:rsidRPr="00E640EF">
        <w:rPr>
          <w:rFonts w:ascii="Times New Roman" w:eastAsia="Times New Roman" w:hAnsi="Times New Roman" w:cs="Times New Roman"/>
          <w:sz w:val="24"/>
          <w:szCs w:val="24"/>
          <w:lang w:eastAsia="ru-RU"/>
        </w:rPr>
        <w:t>Workbook</w:t>
      </w:r>
      <w:proofErr w:type="spellEnd"/>
      <w:r w:rsidRPr="00E640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17F51" w:rsidRPr="00E640EF" w:rsidRDefault="00617F51" w:rsidP="00617F51">
      <w:pPr>
        <w:spacing w:after="0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40EF">
        <w:rPr>
          <w:rFonts w:ascii="Times New Roman" w:eastAsia="Times New Roman" w:hAnsi="Times New Roman" w:cs="Times New Roman"/>
          <w:sz w:val="24"/>
          <w:szCs w:val="24"/>
          <w:lang w:eastAsia="ru-RU"/>
        </w:rPr>
        <w:t>-CD для занятий в классе</w:t>
      </w:r>
    </w:p>
    <w:p w:rsidR="00617F51" w:rsidRPr="00E640EF" w:rsidRDefault="00617F51" w:rsidP="00617F51">
      <w:pPr>
        <w:spacing w:after="0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-Электронное приложение к учебнику с </w:t>
      </w:r>
      <w:proofErr w:type="spellStart"/>
      <w:r w:rsidRPr="00E640E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аудиокурсом</w:t>
      </w:r>
      <w:proofErr w:type="spellEnd"/>
      <w:r w:rsidRPr="00E64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для самостоятельных занятий дома (ABBYY </w:t>
      </w:r>
      <w:proofErr w:type="spellStart"/>
      <w:r w:rsidRPr="00E640EF">
        <w:rPr>
          <w:rFonts w:ascii="Times New Roman" w:eastAsia="Times New Roman" w:hAnsi="Times New Roman" w:cs="Times New Roman"/>
          <w:sz w:val="24"/>
          <w:szCs w:val="24"/>
          <w:lang w:eastAsia="ru-RU"/>
        </w:rPr>
        <w:t>Lingvo</w:t>
      </w:r>
      <w:proofErr w:type="spellEnd"/>
      <w:r w:rsidRPr="00E640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17F51" w:rsidRPr="00E640EF" w:rsidRDefault="00617F51" w:rsidP="00617F51">
      <w:pPr>
        <w:spacing w:after="0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51" w:rsidRPr="00E640EF" w:rsidRDefault="00617F51" w:rsidP="00617F51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640E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Требования к уровню подготовки учащихся 5 класса</w:t>
      </w:r>
    </w:p>
    <w:p w:rsidR="00617F51" w:rsidRPr="00E640EF" w:rsidRDefault="00617F51" w:rsidP="00617F51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40EF">
        <w:rPr>
          <w:rFonts w:ascii="Times New Roman" w:eastAsia="Calibri" w:hAnsi="Times New Roman" w:cs="Times New Roman"/>
          <w:sz w:val="24"/>
          <w:szCs w:val="24"/>
          <w:lang w:eastAsia="ar-SA"/>
        </w:rPr>
        <w:t>В результате изучения английского языка ученик 5 класса должен</w:t>
      </w:r>
    </w:p>
    <w:p w:rsidR="00617F51" w:rsidRPr="00E640EF" w:rsidRDefault="00617F51" w:rsidP="00617F51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proofErr w:type="spellStart"/>
      <w:r w:rsidRPr="00E640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Знать</w:t>
      </w:r>
      <w:proofErr w:type="spellEnd"/>
      <w:r w:rsidRPr="00E640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/</w:t>
      </w:r>
      <w:proofErr w:type="spellStart"/>
      <w:r w:rsidRPr="00E640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понимать</w:t>
      </w:r>
      <w:proofErr w:type="spellEnd"/>
      <w:r w:rsidRPr="00E640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617F51" w:rsidRPr="00E640EF" w:rsidRDefault="00617F51" w:rsidP="00496653">
      <w:pPr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40EF">
        <w:rPr>
          <w:rFonts w:ascii="Times New Roman" w:eastAsia="Calibri" w:hAnsi="Times New Roman" w:cs="Times New Roman"/>
          <w:sz w:val="24"/>
          <w:szCs w:val="24"/>
          <w:lang w:eastAsia="ar-SA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617F51" w:rsidRPr="00E640EF" w:rsidRDefault="00617F51" w:rsidP="00496653">
      <w:pPr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40EF">
        <w:rPr>
          <w:rFonts w:ascii="Times New Roman" w:eastAsia="Calibri" w:hAnsi="Times New Roman" w:cs="Times New Roman"/>
          <w:sz w:val="24"/>
          <w:szCs w:val="24"/>
          <w:lang w:eastAsia="ar-SA"/>
        </w:rPr>
        <w:t>особенности структуры простых и сложных предложений;</w:t>
      </w:r>
    </w:p>
    <w:p w:rsidR="00617F51" w:rsidRPr="00E640EF" w:rsidRDefault="00617F51" w:rsidP="00496653">
      <w:pPr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40EF">
        <w:rPr>
          <w:rFonts w:ascii="Times New Roman" w:eastAsia="Calibri" w:hAnsi="Times New Roman" w:cs="Times New Roman"/>
          <w:sz w:val="24"/>
          <w:szCs w:val="24"/>
          <w:lang w:eastAsia="ar-SA"/>
        </w:rPr>
        <w:t>интонацию различных коммуникативных типов предложений;</w:t>
      </w:r>
    </w:p>
    <w:p w:rsidR="00617F51" w:rsidRPr="00E640EF" w:rsidRDefault="00617F51" w:rsidP="00496653">
      <w:pPr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40E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признаки изученных грамматических явлений (</w:t>
      </w:r>
      <w:proofErr w:type="spellStart"/>
      <w:proofErr w:type="gramStart"/>
      <w:r w:rsidRPr="00E640EF">
        <w:rPr>
          <w:rFonts w:ascii="Times New Roman" w:eastAsia="Calibri" w:hAnsi="Times New Roman" w:cs="Times New Roman"/>
          <w:sz w:val="24"/>
          <w:szCs w:val="24"/>
          <w:lang w:eastAsia="ar-SA"/>
        </w:rPr>
        <w:t>видо</w:t>
      </w:r>
      <w:proofErr w:type="spellEnd"/>
      <w:r w:rsidRPr="00E640EF">
        <w:rPr>
          <w:rFonts w:ascii="Times New Roman" w:eastAsia="Calibri" w:hAnsi="Times New Roman" w:cs="Times New Roman"/>
          <w:sz w:val="24"/>
          <w:szCs w:val="24"/>
          <w:lang w:eastAsia="ar-SA"/>
        </w:rPr>
        <w:t>-временных</w:t>
      </w:r>
      <w:proofErr w:type="gramEnd"/>
      <w:r w:rsidRPr="00E640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617F51" w:rsidRPr="00E640EF" w:rsidRDefault="00617F51" w:rsidP="00496653">
      <w:pPr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40EF">
        <w:rPr>
          <w:rFonts w:ascii="Times New Roman" w:eastAsia="Calibri" w:hAnsi="Times New Roman" w:cs="Times New Roman"/>
          <w:sz w:val="24"/>
          <w:szCs w:val="24"/>
          <w:lang w:eastAsia="ar-SA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617F51" w:rsidRPr="00E640EF" w:rsidRDefault="00617F51" w:rsidP="00617F51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7F51" w:rsidRPr="00E640EF" w:rsidRDefault="00617F51" w:rsidP="00617F51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proofErr w:type="spellStart"/>
      <w:r w:rsidRPr="00E640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Уметь</w:t>
      </w:r>
      <w:proofErr w:type="spellEnd"/>
      <w:r w:rsidRPr="00E640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617F51" w:rsidRPr="00E640EF" w:rsidRDefault="00617F51" w:rsidP="00617F51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proofErr w:type="spellStart"/>
      <w:proofErr w:type="gramStart"/>
      <w:r w:rsidRPr="00E640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говорение</w:t>
      </w:r>
      <w:proofErr w:type="spellEnd"/>
      <w:proofErr w:type="gramEnd"/>
    </w:p>
    <w:p w:rsidR="00617F51" w:rsidRPr="00E640EF" w:rsidRDefault="00617F51" w:rsidP="00496653">
      <w:pPr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40EF">
        <w:rPr>
          <w:rFonts w:ascii="Times New Roman" w:eastAsia="Calibri" w:hAnsi="Times New Roman" w:cs="Times New Roman"/>
          <w:sz w:val="24"/>
          <w:szCs w:val="24"/>
          <w:lang w:eastAsia="ar-SA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617F51" w:rsidRPr="00E640EF" w:rsidRDefault="00617F51" w:rsidP="00496653">
      <w:pPr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40EF">
        <w:rPr>
          <w:rFonts w:ascii="Times New Roman" w:eastAsia="Calibri" w:hAnsi="Times New Roman" w:cs="Times New Roman"/>
          <w:sz w:val="24"/>
          <w:szCs w:val="24"/>
          <w:lang w:eastAsia="ar-SA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</w:t>
      </w:r>
    </w:p>
    <w:p w:rsidR="00617F51" w:rsidRPr="00E640EF" w:rsidRDefault="00617F51" w:rsidP="00617F51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proofErr w:type="spellStart"/>
      <w:proofErr w:type="gramStart"/>
      <w:r w:rsidRPr="00E640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аудирование</w:t>
      </w:r>
      <w:proofErr w:type="spellEnd"/>
      <w:proofErr w:type="gramEnd"/>
    </w:p>
    <w:p w:rsidR="00617F51" w:rsidRPr="00E640EF" w:rsidRDefault="00617F51" w:rsidP="00496653">
      <w:pPr>
        <w:numPr>
          <w:ilvl w:val="0"/>
          <w:numId w:val="8"/>
        </w:num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40EF">
        <w:rPr>
          <w:rFonts w:ascii="Times New Roman" w:eastAsia="Calibri" w:hAnsi="Times New Roman" w:cs="Times New Roman"/>
          <w:sz w:val="24"/>
          <w:szCs w:val="24"/>
          <w:lang w:eastAsia="ar-SA"/>
        </w:rPr>
        <w:t>понимать основное содержание кратких, несложных аутентичных прагматических текстов и выделять для себя значимую информацию;</w:t>
      </w:r>
    </w:p>
    <w:p w:rsidR="00617F51" w:rsidRPr="00E640EF" w:rsidRDefault="00617F51" w:rsidP="00496653">
      <w:pPr>
        <w:numPr>
          <w:ilvl w:val="0"/>
          <w:numId w:val="8"/>
        </w:num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40EF">
        <w:rPr>
          <w:rFonts w:ascii="Times New Roman" w:eastAsia="Calibri" w:hAnsi="Times New Roman" w:cs="Times New Roman"/>
          <w:sz w:val="24"/>
          <w:szCs w:val="24"/>
          <w:lang w:eastAsia="ar-SA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:rsidR="00617F51" w:rsidRPr="00E640EF" w:rsidRDefault="00617F51" w:rsidP="00617F51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proofErr w:type="spellStart"/>
      <w:proofErr w:type="gramStart"/>
      <w:r w:rsidRPr="00E640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чтение</w:t>
      </w:r>
      <w:proofErr w:type="spellEnd"/>
      <w:proofErr w:type="gramEnd"/>
    </w:p>
    <w:p w:rsidR="00617F51" w:rsidRPr="00E640EF" w:rsidRDefault="00617F51" w:rsidP="00496653">
      <w:pPr>
        <w:numPr>
          <w:ilvl w:val="0"/>
          <w:numId w:val="9"/>
        </w:num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40EF">
        <w:rPr>
          <w:rFonts w:ascii="Times New Roman" w:eastAsia="Calibri" w:hAnsi="Times New Roman" w:cs="Times New Roman"/>
          <w:sz w:val="24"/>
          <w:szCs w:val="24"/>
          <w:lang w:eastAsia="ar-SA"/>
        </w:rPr>
        <w:t>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:rsidR="00617F51" w:rsidRPr="00E640EF" w:rsidRDefault="00617F51" w:rsidP="00496653">
      <w:pPr>
        <w:numPr>
          <w:ilvl w:val="0"/>
          <w:numId w:val="9"/>
        </w:num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40EF">
        <w:rPr>
          <w:rFonts w:ascii="Times New Roman" w:eastAsia="Calibri" w:hAnsi="Times New Roman" w:cs="Times New Roman"/>
          <w:sz w:val="24"/>
          <w:szCs w:val="24"/>
          <w:lang w:eastAsia="ar-SA"/>
        </w:rPr>
        <w:t>читать несложные аутентичные тексты разных жанров с полным и точным пониманием,</w:t>
      </w:r>
    </w:p>
    <w:p w:rsidR="00617F51" w:rsidRPr="00E640EF" w:rsidRDefault="00617F51" w:rsidP="00496653">
      <w:pPr>
        <w:numPr>
          <w:ilvl w:val="0"/>
          <w:numId w:val="9"/>
        </w:num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40EF">
        <w:rPr>
          <w:rFonts w:ascii="Times New Roman" w:eastAsia="Calibri" w:hAnsi="Times New Roman" w:cs="Times New Roman"/>
          <w:sz w:val="24"/>
          <w:szCs w:val="24"/>
          <w:lang w:eastAsia="ar-SA"/>
        </w:rPr>
        <w:t>читать текст с выборочным пониманием нужной или интересующей информации;</w:t>
      </w:r>
    </w:p>
    <w:p w:rsidR="00617F51" w:rsidRPr="00E640EF" w:rsidRDefault="00617F51" w:rsidP="00617F51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proofErr w:type="spellStart"/>
      <w:proofErr w:type="gramStart"/>
      <w:r w:rsidRPr="00E640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письменная</w:t>
      </w:r>
      <w:proofErr w:type="spellEnd"/>
      <w:proofErr w:type="gramEnd"/>
      <w:r w:rsidRPr="00E640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E640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речь</w:t>
      </w:r>
      <w:proofErr w:type="spellEnd"/>
    </w:p>
    <w:p w:rsidR="00617F51" w:rsidRPr="00E640EF" w:rsidRDefault="00617F51" w:rsidP="00496653">
      <w:pPr>
        <w:numPr>
          <w:ilvl w:val="0"/>
          <w:numId w:val="10"/>
        </w:num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proofErr w:type="spellStart"/>
      <w:r w:rsidRPr="00E640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заполнять</w:t>
      </w:r>
      <w:proofErr w:type="spellEnd"/>
      <w:r w:rsidRPr="00E640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E640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анкеты</w:t>
      </w:r>
      <w:proofErr w:type="spellEnd"/>
      <w:r w:rsidRPr="00E640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и </w:t>
      </w:r>
      <w:proofErr w:type="spellStart"/>
      <w:r w:rsidRPr="00E640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формуляры</w:t>
      </w:r>
      <w:proofErr w:type="spellEnd"/>
      <w:r w:rsidRPr="00E640E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;</w:t>
      </w:r>
    </w:p>
    <w:p w:rsidR="00617F51" w:rsidRPr="00E640EF" w:rsidRDefault="00617F51" w:rsidP="00496653">
      <w:pPr>
        <w:numPr>
          <w:ilvl w:val="0"/>
          <w:numId w:val="10"/>
        </w:num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40EF">
        <w:rPr>
          <w:rFonts w:ascii="Times New Roman" w:eastAsia="Calibri" w:hAnsi="Times New Roman" w:cs="Times New Roman"/>
          <w:sz w:val="24"/>
          <w:szCs w:val="24"/>
          <w:lang w:eastAsia="ar-SA"/>
        </w:rPr>
        <w:t>писать поздравления, личные письма с опорой на образец.</w:t>
      </w:r>
    </w:p>
    <w:p w:rsidR="00617F51" w:rsidRPr="00E640EF" w:rsidRDefault="00617F51" w:rsidP="00617F51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7F51" w:rsidRPr="00E640EF" w:rsidRDefault="00617F51" w:rsidP="00617F51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40EF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 для:</w:t>
      </w:r>
    </w:p>
    <w:p w:rsidR="00617F51" w:rsidRPr="00E640EF" w:rsidRDefault="00617F51" w:rsidP="00496653">
      <w:pPr>
        <w:numPr>
          <w:ilvl w:val="0"/>
          <w:numId w:val="11"/>
        </w:num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40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создания целостной картины </w:t>
      </w:r>
      <w:proofErr w:type="spellStart"/>
      <w:r w:rsidRPr="00E640EF">
        <w:rPr>
          <w:rFonts w:ascii="Times New Roman" w:eastAsia="Calibri" w:hAnsi="Times New Roman" w:cs="Times New Roman"/>
          <w:sz w:val="24"/>
          <w:szCs w:val="24"/>
          <w:lang w:eastAsia="ar-SA"/>
        </w:rPr>
        <w:t>полиязычного</w:t>
      </w:r>
      <w:proofErr w:type="spellEnd"/>
      <w:r w:rsidRPr="00E640EF">
        <w:rPr>
          <w:rFonts w:ascii="Times New Roman" w:eastAsia="Calibri" w:hAnsi="Times New Roman" w:cs="Times New Roman"/>
          <w:sz w:val="24"/>
          <w:szCs w:val="24"/>
          <w:lang w:eastAsia="ar-SA"/>
        </w:rPr>
        <w:t>, поликультурного мира,</w:t>
      </w:r>
    </w:p>
    <w:p w:rsidR="00617F51" w:rsidRPr="00E640EF" w:rsidRDefault="00617F51" w:rsidP="00496653">
      <w:pPr>
        <w:numPr>
          <w:ilvl w:val="0"/>
          <w:numId w:val="11"/>
        </w:num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40EF">
        <w:rPr>
          <w:rFonts w:ascii="Times New Roman" w:eastAsia="Calibri" w:hAnsi="Times New Roman" w:cs="Times New Roman"/>
          <w:sz w:val="24"/>
          <w:szCs w:val="24"/>
          <w:lang w:eastAsia="ar-SA"/>
        </w:rPr>
        <w:t>осознания места и роли родного и изучаемого иностранного языка в этом мире;</w:t>
      </w:r>
    </w:p>
    <w:p w:rsidR="00617F51" w:rsidRPr="00E640EF" w:rsidRDefault="00617F51" w:rsidP="00496653">
      <w:pPr>
        <w:numPr>
          <w:ilvl w:val="0"/>
          <w:numId w:val="11"/>
        </w:num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40E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приобщения к ценностям мировой культуры как через иноязычные источники информации, в том числе мультимедийные,</w:t>
      </w:r>
    </w:p>
    <w:p w:rsidR="00617F51" w:rsidRPr="00E640EF" w:rsidRDefault="00617F51" w:rsidP="00496653">
      <w:pPr>
        <w:numPr>
          <w:ilvl w:val="0"/>
          <w:numId w:val="11"/>
        </w:num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40EF">
        <w:rPr>
          <w:rFonts w:ascii="Times New Roman" w:eastAsia="Calibri" w:hAnsi="Times New Roman" w:cs="Times New Roman"/>
          <w:sz w:val="24"/>
          <w:szCs w:val="24"/>
          <w:lang w:eastAsia="ar-SA"/>
        </w:rPr>
        <w:t>ознакомления представителей других стран с культурой своего народа;</w:t>
      </w:r>
    </w:p>
    <w:p w:rsidR="00617F51" w:rsidRPr="00E640EF" w:rsidRDefault="00617F51" w:rsidP="00496653">
      <w:pPr>
        <w:numPr>
          <w:ilvl w:val="0"/>
          <w:numId w:val="11"/>
        </w:num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40EF">
        <w:rPr>
          <w:rFonts w:ascii="Times New Roman" w:eastAsia="Calibri" w:hAnsi="Times New Roman" w:cs="Times New Roman"/>
          <w:sz w:val="24"/>
          <w:szCs w:val="24"/>
          <w:lang w:eastAsia="ar-SA"/>
        </w:rPr>
        <w:t>осознания себя гражданином своей страны и мира</w:t>
      </w:r>
    </w:p>
    <w:p w:rsidR="00AA3B87" w:rsidRPr="00E640EF" w:rsidRDefault="00AA3B87" w:rsidP="00617F51">
      <w:pPr>
        <w:spacing w:after="0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7F51" w:rsidRPr="00E640EF" w:rsidRDefault="00617F51" w:rsidP="00617F51">
      <w:pPr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sectPr w:rsidR="00617F51" w:rsidRPr="00E640EF" w:rsidSect="00EF561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CD8" w:rsidRDefault="00301CD8" w:rsidP="003E2894">
      <w:pPr>
        <w:spacing w:after="0" w:line="240" w:lineRule="auto"/>
      </w:pPr>
      <w:r>
        <w:separator/>
      </w:r>
    </w:p>
  </w:endnote>
  <w:endnote w:type="continuationSeparator" w:id="0">
    <w:p w:rsidR="00301CD8" w:rsidRDefault="00301CD8" w:rsidP="003E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DejaVu Sans">
    <w:altName w:val="Times New Roman"/>
    <w:charset w:val="CC"/>
    <w:family w:val="swiss"/>
    <w:pitch w:val="variable"/>
    <w:sig w:usb0="00000000" w:usb1="D200FDFF" w:usb2="0A046029" w:usb3="00000000" w:csb0="8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DF3" w:rsidRDefault="002C5DF3">
    <w:pPr>
      <w:pStyle w:val="ad"/>
      <w:jc w:val="center"/>
    </w:pPr>
  </w:p>
  <w:p w:rsidR="002C5DF3" w:rsidRDefault="002C5DF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CD8" w:rsidRDefault="00301CD8" w:rsidP="003E2894">
      <w:pPr>
        <w:spacing w:after="0" w:line="240" w:lineRule="auto"/>
      </w:pPr>
      <w:r>
        <w:separator/>
      </w:r>
    </w:p>
  </w:footnote>
  <w:footnote w:type="continuationSeparator" w:id="0">
    <w:p w:rsidR="00301CD8" w:rsidRDefault="00301CD8" w:rsidP="003E2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2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360"/>
      </w:pPr>
      <w:rPr>
        <w:b/>
      </w:rPr>
    </w:lvl>
  </w:abstractNum>
  <w:abstractNum w:abstractNumId="2">
    <w:nsid w:val="00000002"/>
    <w:multiLevelType w:val="multilevel"/>
    <w:tmpl w:val="00000002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74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upp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945" w:hanging="360"/>
      </w:p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upp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5">
    <w:nsid w:val="00000019"/>
    <w:multiLevelType w:val="singleLevel"/>
    <w:tmpl w:val="00000019"/>
    <w:name w:val="WW8Num25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3">
    <w:nsid w:val="00000023"/>
    <w:multiLevelType w:val="singleLevel"/>
    <w:tmpl w:val="00000023"/>
    <w:name w:val="WW8Num35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5">
    <w:nsid w:val="00000025"/>
    <w:multiLevelType w:val="singleLevel"/>
    <w:tmpl w:val="00000025"/>
    <w:name w:val="WW8Num37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7">
    <w:nsid w:val="00000027"/>
    <w:multiLevelType w:val="singleLevel"/>
    <w:tmpl w:val="00000027"/>
    <w:name w:val="WW8Num39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</w:abstractNum>
  <w:abstractNum w:abstractNumId="40">
    <w:nsid w:val="0000002A"/>
    <w:multiLevelType w:val="singleLevel"/>
    <w:tmpl w:val="0000002A"/>
    <w:name w:val="WW8Num42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>
    <w:nsid w:val="0000002B"/>
    <w:multiLevelType w:val="singleLevel"/>
    <w:tmpl w:val="0000002B"/>
    <w:name w:val="WW8Num4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C"/>
    <w:multiLevelType w:val="singleLevel"/>
    <w:tmpl w:val="0000002C"/>
    <w:name w:val="WW8Num4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>
    <w:nsid w:val="0000002D"/>
    <w:multiLevelType w:val="singleLevel"/>
    <w:tmpl w:val="0000002D"/>
    <w:name w:val="WW8Num45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4">
    <w:nsid w:val="0000002E"/>
    <w:multiLevelType w:val="singleLevel"/>
    <w:tmpl w:val="0000002E"/>
    <w:name w:val="WW8Num46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5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6">
    <w:nsid w:val="00000030"/>
    <w:multiLevelType w:val="singleLevel"/>
    <w:tmpl w:val="00000030"/>
    <w:name w:val="WW8Num48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7">
    <w:nsid w:val="00000031"/>
    <w:multiLevelType w:val="singleLevel"/>
    <w:tmpl w:val="00000031"/>
    <w:name w:val="WW8Num49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8">
    <w:nsid w:val="00000032"/>
    <w:multiLevelType w:val="single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</w:abstractNum>
  <w:abstractNum w:abstractNumId="49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0">
    <w:nsid w:val="00475399"/>
    <w:multiLevelType w:val="multilevel"/>
    <w:tmpl w:val="AC88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1D2E16D9"/>
    <w:multiLevelType w:val="hybridMultilevel"/>
    <w:tmpl w:val="39CEE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4DE018F"/>
    <w:multiLevelType w:val="multilevel"/>
    <w:tmpl w:val="ECB8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5FF650D"/>
    <w:multiLevelType w:val="multilevel"/>
    <w:tmpl w:val="F54E74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4">
    <w:nsid w:val="2A704A8B"/>
    <w:multiLevelType w:val="multilevel"/>
    <w:tmpl w:val="E2E8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F4108AB"/>
    <w:multiLevelType w:val="multilevel"/>
    <w:tmpl w:val="9648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3EE480A"/>
    <w:multiLevelType w:val="multilevel"/>
    <w:tmpl w:val="BD68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D53012D"/>
    <w:multiLevelType w:val="hybridMultilevel"/>
    <w:tmpl w:val="AE56AF9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8">
    <w:nsid w:val="5E180846"/>
    <w:multiLevelType w:val="hybridMultilevel"/>
    <w:tmpl w:val="1EAE5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0A71B5"/>
    <w:multiLevelType w:val="multilevel"/>
    <w:tmpl w:val="F44E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3"/>
  </w:num>
  <w:num w:numId="2">
    <w:abstractNumId w:val="57"/>
  </w:num>
  <w:num w:numId="3">
    <w:abstractNumId w:val="51"/>
  </w:num>
  <w:num w:numId="4">
    <w:abstractNumId w:val="58"/>
  </w:num>
  <w:num w:numId="5">
    <w:abstractNumId w:val="0"/>
  </w:num>
  <w:num w:numId="6">
    <w:abstractNumId w:val="56"/>
  </w:num>
  <w:num w:numId="7">
    <w:abstractNumId w:val="50"/>
  </w:num>
  <w:num w:numId="8">
    <w:abstractNumId w:val="54"/>
  </w:num>
  <w:num w:numId="9">
    <w:abstractNumId w:val="52"/>
  </w:num>
  <w:num w:numId="10">
    <w:abstractNumId w:val="55"/>
  </w:num>
  <w:num w:numId="11">
    <w:abstractNumId w:val="5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76D"/>
    <w:rsid w:val="00004A6A"/>
    <w:rsid w:val="000122D3"/>
    <w:rsid w:val="00023CD0"/>
    <w:rsid w:val="0003769C"/>
    <w:rsid w:val="00042A38"/>
    <w:rsid w:val="000575BD"/>
    <w:rsid w:val="0006172D"/>
    <w:rsid w:val="000A328C"/>
    <w:rsid w:val="000D4227"/>
    <w:rsid w:val="000D5940"/>
    <w:rsid w:val="000D602E"/>
    <w:rsid w:val="000E1F1C"/>
    <w:rsid w:val="000E3411"/>
    <w:rsid w:val="000E76C9"/>
    <w:rsid w:val="000F0411"/>
    <w:rsid w:val="000F5D03"/>
    <w:rsid w:val="000F73B2"/>
    <w:rsid w:val="00100B74"/>
    <w:rsid w:val="00104F28"/>
    <w:rsid w:val="001270B2"/>
    <w:rsid w:val="00142AFB"/>
    <w:rsid w:val="001442A8"/>
    <w:rsid w:val="00160382"/>
    <w:rsid w:val="0016317F"/>
    <w:rsid w:val="001731ED"/>
    <w:rsid w:val="001733DB"/>
    <w:rsid w:val="00186EC9"/>
    <w:rsid w:val="001B46CB"/>
    <w:rsid w:val="00200693"/>
    <w:rsid w:val="00225394"/>
    <w:rsid w:val="00232621"/>
    <w:rsid w:val="002335F1"/>
    <w:rsid w:val="00245CE7"/>
    <w:rsid w:val="002507F7"/>
    <w:rsid w:val="00260593"/>
    <w:rsid w:val="002802BF"/>
    <w:rsid w:val="002814DD"/>
    <w:rsid w:val="00292EA4"/>
    <w:rsid w:val="002A0038"/>
    <w:rsid w:val="002A6886"/>
    <w:rsid w:val="002C331F"/>
    <w:rsid w:val="002C5DF3"/>
    <w:rsid w:val="002C5E09"/>
    <w:rsid w:val="002C7068"/>
    <w:rsid w:val="002E0C29"/>
    <w:rsid w:val="002F7C1D"/>
    <w:rsid w:val="00301CD8"/>
    <w:rsid w:val="0030420C"/>
    <w:rsid w:val="00330C99"/>
    <w:rsid w:val="00351552"/>
    <w:rsid w:val="00354086"/>
    <w:rsid w:val="00360C79"/>
    <w:rsid w:val="0039688F"/>
    <w:rsid w:val="003A212A"/>
    <w:rsid w:val="003A29E1"/>
    <w:rsid w:val="003B55F9"/>
    <w:rsid w:val="003B57CF"/>
    <w:rsid w:val="003B63FC"/>
    <w:rsid w:val="003D2291"/>
    <w:rsid w:val="003E2894"/>
    <w:rsid w:val="003E63F2"/>
    <w:rsid w:val="003F7EE9"/>
    <w:rsid w:val="00400E0A"/>
    <w:rsid w:val="00406E85"/>
    <w:rsid w:val="00425FFC"/>
    <w:rsid w:val="004427D2"/>
    <w:rsid w:val="00452705"/>
    <w:rsid w:val="00452E11"/>
    <w:rsid w:val="00465CFF"/>
    <w:rsid w:val="00467A04"/>
    <w:rsid w:val="0047212C"/>
    <w:rsid w:val="00496653"/>
    <w:rsid w:val="004A1155"/>
    <w:rsid w:val="004B389D"/>
    <w:rsid w:val="004E7E92"/>
    <w:rsid w:val="004F6DDC"/>
    <w:rsid w:val="00501C0B"/>
    <w:rsid w:val="00510EC7"/>
    <w:rsid w:val="00530B6A"/>
    <w:rsid w:val="00544F67"/>
    <w:rsid w:val="005508A0"/>
    <w:rsid w:val="0055115E"/>
    <w:rsid w:val="005570CA"/>
    <w:rsid w:val="00574D17"/>
    <w:rsid w:val="0058349D"/>
    <w:rsid w:val="005A37D5"/>
    <w:rsid w:val="005D10B6"/>
    <w:rsid w:val="005D77DA"/>
    <w:rsid w:val="005D7AA4"/>
    <w:rsid w:val="005E13B8"/>
    <w:rsid w:val="00617F51"/>
    <w:rsid w:val="00620E55"/>
    <w:rsid w:val="006210D5"/>
    <w:rsid w:val="00621973"/>
    <w:rsid w:val="00693DB3"/>
    <w:rsid w:val="0069560A"/>
    <w:rsid w:val="006973DF"/>
    <w:rsid w:val="006A7433"/>
    <w:rsid w:val="006B3A2A"/>
    <w:rsid w:val="006B53DA"/>
    <w:rsid w:val="006D7333"/>
    <w:rsid w:val="006E1C9B"/>
    <w:rsid w:val="0070094D"/>
    <w:rsid w:val="00710721"/>
    <w:rsid w:val="00721177"/>
    <w:rsid w:val="00740928"/>
    <w:rsid w:val="0074181A"/>
    <w:rsid w:val="007459D7"/>
    <w:rsid w:val="00746C5C"/>
    <w:rsid w:val="007478E6"/>
    <w:rsid w:val="00756305"/>
    <w:rsid w:val="007605F5"/>
    <w:rsid w:val="00770C7D"/>
    <w:rsid w:val="00781D28"/>
    <w:rsid w:val="00784153"/>
    <w:rsid w:val="00785E83"/>
    <w:rsid w:val="007921B5"/>
    <w:rsid w:val="007B5962"/>
    <w:rsid w:val="007C1288"/>
    <w:rsid w:val="007E6069"/>
    <w:rsid w:val="007F6C0D"/>
    <w:rsid w:val="00812DAA"/>
    <w:rsid w:val="008140F1"/>
    <w:rsid w:val="00820428"/>
    <w:rsid w:val="00821518"/>
    <w:rsid w:val="00823D0A"/>
    <w:rsid w:val="0085144C"/>
    <w:rsid w:val="00860E0E"/>
    <w:rsid w:val="00882EB3"/>
    <w:rsid w:val="008E7515"/>
    <w:rsid w:val="008F0989"/>
    <w:rsid w:val="00905E8D"/>
    <w:rsid w:val="00906639"/>
    <w:rsid w:val="009243C3"/>
    <w:rsid w:val="00951DE8"/>
    <w:rsid w:val="00955040"/>
    <w:rsid w:val="009640F8"/>
    <w:rsid w:val="0098059D"/>
    <w:rsid w:val="0098095F"/>
    <w:rsid w:val="00996EE5"/>
    <w:rsid w:val="009A5819"/>
    <w:rsid w:val="009A7EB8"/>
    <w:rsid w:val="009C0404"/>
    <w:rsid w:val="009D05AA"/>
    <w:rsid w:val="009D11CF"/>
    <w:rsid w:val="009F42D2"/>
    <w:rsid w:val="00A12BDD"/>
    <w:rsid w:val="00A13759"/>
    <w:rsid w:val="00A1645B"/>
    <w:rsid w:val="00A173AE"/>
    <w:rsid w:val="00A22F33"/>
    <w:rsid w:val="00A34681"/>
    <w:rsid w:val="00A72FFE"/>
    <w:rsid w:val="00A758C2"/>
    <w:rsid w:val="00A81445"/>
    <w:rsid w:val="00A85A9B"/>
    <w:rsid w:val="00A8649E"/>
    <w:rsid w:val="00A87ABE"/>
    <w:rsid w:val="00AA3B87"/>
    <w:rsid w:val="00AA54C2"/>
    <w:rsid w:val="00AA7424"/>
    <w:rsid w:val="00AB1E1C"/>
    <w:rsid w:val="00AB6EC7"/>
    <w:rsid w:val="00AC0343"/>
    <w:rsid w:val="00AD0FB6"/>
    <w:rsid w:val="00AD10FB"/>
    <w:rsid w:val="00AF7ED9"/>
    <w:rsid w:val="00B01BA3"/>
    <w:rsid w:val="00B06D82"/>
    <w:rsid w:val="00B14D9B"/>
    <w:rsid w:val="00B427C5"/>
    <w:rsid w:val="00B4670F"/>
    <w:rsid w:val="00B53A94"/>
    <w:rsid w:val="00B561E9"/>
    <w:rsid w:val="00B70407"/>
    <w:rsid w:val="00B811D4"/>
    <w:rsid w:val="00B82220"/>
    <w:rsid w:val="00B90F7B"/>
    <w:rsid w:val="00BB4DB3"/>
    <w:rsid w:val="00BB68AF"/>
    <w:rsid w:val="00BC6EAC"/>
    <w:rsid w:val="00BE5A45"/>
    <w:rsid w:val="00BF051A"/>
    <w:rsid w:val="00BF5851"/>
    <w:rsid w:val="00C2076D"/>
    <w:rsid w:val="00C2481F"/>
    <w:rsid w:val="00C4098B"/>
    <w:rsid w:val="00C40AB8"/>
    <w:rsid w:val="00C56A39"/>
    <w:rsid w:val="00C56A9A"/>
    <w:rsid w:val="00C75758"/>
    <w:rsid w:val="00CA0602"/>
    <w:rsid w:val="00CA4128"/>
    <w:rsid w:val="00CB099E"/>
    <w:rsid w:val="00CC2D1E"/>
    <w:rsid w:val="00CC7080"/>
    <w:rsid w:val="00CD0D87"/>
    <w:rsid w:val="00CF14AD"/>
    <w:rsid w:val="00CF4623"/>
    <w:rsid w:val="00D0532D"/>
    <w:rsid w:val="00D11FDC"/>
    <w:rsid w:val="00D23F5B"/>
    <w:rsid w:val="00D42408"/>
    <w:rsid w:val="00D43223"/>
    <w:rsid w:val="00D4592C"/>
    <w:rsid w:val="00D60356"/>
    <w:rsid w:val="00D81A3E"/>
    <w:rsid w:val="00DD41AE"/>
    <w:rsid w:val="00E14785"/>
    <w:rsid w:val="00E15132"/>
    <w:rsid w:val="00E15133"/>
    <w:rsid w:val="00E22BE2"/>
    <w:rsid w:val="00E256E3"/>
    <w:rsid w:val="00E25C07"/>
    <w:rsid w:val="00E3073A"/>
    <w:rsid w:val="00E42804"/>
    <w:rsid w:val="00E551E4"/>
    <w:rsid w:val="00E55957"/>
    <w:rsid w:val="00E640EF"/>
    <w:rsid w:val="00E81736"/>
    <w:rsid w:val="00E94DC3"/>
    <w:rsid w:val="00E95600"/>
    <w:rsid w:val="00EA0073"/>
    <w:rsid w:val="00EB5CBC"/>
    <w:rsid w:val="00EC26A2"/>
    <w:rsid w:val="00ED10AE"/>
    <w:rsid w:val="00EE6890"/>
    <w:rsid w:val="00EE78EE"/>
    <w:rsid w:val="00EF143D"/>
    <w:rsid w:val="00EF2185"/>
    <w:rsid w:val="00EF558C"/>
    <w:rsid w:val="00EF561B"/>
    <w:rsid w:val="00F03FA9"/>
    <w:rsid w:val="00F121A3"/>
    <w:rsid w:val="00F36820"/>
    <w:rsid w:val="00F4375F"/>
    <w:rsid w:val="00F5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BF055-34B6-4718-B008-D53ECFB8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4D"/>
  </w:style>
  <w:style w:type="paragraph" w:styleId="1">
    <w:name w:val="heading 1"/>
    <w:basedOn w:val="a"/>
    <w:next w:val="a"/>
    <w:link w:val="11"/>
    <w:qFormat/>
    <w:rsid w:val="003E63F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paragraph" w:styleId="2">
    <w:name w:val="heading 2"/>
    <w:basedOn w:val="a"/>
    <w:next w:val="a0"/>
    <w:link w:val="20"/>
    <w:qFormat/>
    <w:rsid w:val="003E63F2"/>
    <w:pPr>
      <w:keepNext/>
      <w:numPr>
        <w:ilvl w:val="1"/>
        <w:numId w:val="1"/>
      </w:numPr>
      <w:suppressAutoHyphens/>
      <w:spacing w:before="240" w:after="120"/>
      <w:outlineLvl w:val="1"/>
    </w:pPr>
    <w:rPr>
      <w:rFonts w:ascii="Times New Roman" w:eastAsia="SimSun" w:hAnsi="Times New Roman" w:cs="Mangal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rsid w:val="003E6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3E63F2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numbering" w:customStyle="1" w:styleId="12">
    <w:name w:val="Нет списка1"/>
    <w:next w:val="a3"/>
    <w:uiPriority w:val="99"/>
    <w:semiHidden/>
    <w:rsid w:val="003E63F2"/>
  </w:style>
  <w:style w:type="character" w:customStyle="1" w:styleId="11">
    <w:name w:val="Заголовок 1 Знак1"/>
    <w:basedOn w:val="a1"/>
    <w:link w:val="1"/>
    <w:rsid w:val="003E63F2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paragraph" w:styleId="a4">
    <w:name w:val="List Paragraph"/>
    <w:basedOn w:val="a"/>
    <w:qFormat/>
    <w:rsid w:val="003E63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dash041e0431044b0447043d044b0439char1">
    <w:name w:val="dash041e_0431_044b_0447_043d_044b_0439__char1"/>
    <w:basedOn w:val="a1"/>
    <w:uiPriority w:val="99"/>
    <w:rsid w:val="003E63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3E6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uiPriority w:val="99"/>
    <w:rsid w:val="003E63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3E63F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basedOn w:val="a1"/>
    <w:rsid w:val="003E63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uiPriority w:val="99"/>
    <w:rsid w:val="003E63F2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uiPriority w:val="99"/>
    <w:rsid w:val="003E63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E6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1"/>
    <w:uiPriority w:val="99"/>
    <w:rsid w:val="003E63F2"/>
    <w:rPr>
      <w:b/>
      <w:bCs/>
    </w:rPr>
  </w:style>
  <w:style w:type="paragraph" w:customStyle="1" w:styleId="a5">
    <w:name w:val="Новый"/>
    <w:basedOn w:val="a"/>
    <w:rsid w:val="003E63F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msonormalcxspmiddle">
    <w:name w:val="msonormalcxspmiddle"/>
    <w:basedOn w:val="a"/>
    <w:rsid w:val="003E63F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rsid w:val="003E63F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6">
    <w:name w:val="А_основной"/>
    <w:basedOn w:val="a"/>
    <w:link w:val="a7"/>
    <w:qFormat/>
    <w:rsid w:val="003E63F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А_основной Знак"/>
    <w:basedOn w:val="a1"/>
    <w:link w:val="a6"/>
    <w:rsid w:val="003E63F2"/>
    <w:rPr>
      <w:rFonts w:ascii="Times New Roman" w:eastAsia="Calibri" w:hAnsi="Times New Roman" w:cs="Times New Roman"/>
      <w:sz w:val="28"/>
      <w:szCs w:val="28"/>
    </w:rPr>
  </w:style>
  <w:style w:type="character" w:styleId="a8">
    <w:name w:val="footnote reference"/>
    <w:basedOn w:val="a1"/>
    <w:uiPriority w:val="99"/>
    <w:rsid w:val="003E63F2"/>
  </w:style>
  <w:style w:type="paragraph" w:styleId="a9">
    <w:name w:val="header"/>
    <w:basedOn w:val="a"/>
    <w:link w:val="aa"/>
    <w:rsid w:val="003E63F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a">
    <w:name w:val="Верхний колонтитул Знак"/>
    <w:basedOn w:val="a1"/>
    <w:link w:val="a9"/>
    <w:rsid w:val="003E63F2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b">
    <w:name w:val="footnote text"/>
    <w:aliases w:val="Знак6,F1"/>
    <w:basedOn w:val="a"/>
    <w:link w:val="ac"/>
    <w:uiPriority w:val="99"/>
    <w:unhideWhenUsed/>
    <w:rsid w:val="003E63F2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сноски Знак"/>
    <w:aliases w:val="Знак6 Знак,F1 Знак"/>
    <w:basedOn w:val="a1"/>
    <w:link w:val="ab"/>
    <w:uiPriority w:val="99"/>
    <w:rsid w:val="003E6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E63F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3E63F2"/>
    <w:rPr>
      <w:rFonts w:ascii="Calibri" w:eastAsia="Times New Roman" w:hAnsi="Calibri" w:cs="Times New Roman"/>
      <w:lang w:eastAsia="ru-RU"/>
    </w:rPr>
  </w:style>
  <w:style w:type="paragraph" w:customStyle="1" w:styleId="22">
    <w:name w:val="Знак Знак2 Знак"/>
    <w:basedOn w:val="a"/>
    <w:rsid w:val="003E63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Strong"/>
    <w:basedOn w:val="a1"/>
    <w:qFormat/>
    <w:rsid w:val="003E63F2"/>
    <w:rPr>
      <w:b/>
      <w:bCs/>
    </w:rPr>
  </w:style>
  <w:style w:type="paragraph" w:customStyle="1" w:styleId="13">
    <w:name w:val="Обычный1"/>
    <w:rsid w:val="003E63F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0"/>
    <w:rsid w:val="003E63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0"/>
    <w:rsid w:val="003E6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tract">
    <w:name w:val="Abstract"/>
    <w:basedOn w:val="a"/>
    <w:link w:val="Abstract0"/>
    <w:rsid w:val="003E63F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basedOn w:val="a1"/>
    <w:link w:val="Abstract"/>
    <w:rsid w:val="003E63F2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f1">
    <w:name w:val="No Spacing"/>
    <w:link w:val="af2"/>
    <w:uiPriority w:val="1"/>
    <w:qFormat/>
    <w:rsid w:val="003E63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basedOn w:val="a1"/>
    <w:link w:val="af1"/>
    <w:uiPriority w:val="1"/>
    <w:rsid w:val="003E63F2"/>
    <w:rPr>
      <w:rFonts w:ascii="Calibri" w:eastAsia="Times New Roman" w:hAnsi="Calibri" w:cs="Times New Roman"/>
    </w:rPr>
  </w:style>
  <w:style w:type="paragraph" w:styleId="af3">
    <w:name w:val="Balloon Text"/>
    <w:basedOn w:val="a"/>
    <w:link w:val="af4"/>
    <w:unhideWhenUsed/>
    <w:rsid w:val="003E63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rsid w:val="003E63F2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Title"/>
    <w:basedOn w:val="a"/>
    <w:link w:val="af6"/>
    <w:uiPriority w:val="99"/>
    <w:qFormat/>
    <w:rsid w:val="003E63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Название Знак"/>
    <w:basedOn w:val="a1"/>
    <w:link w:val="af5"/>
    <w:uiPriority w:val="99"/>
    <w:rsid w:val="003E6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Normal (Web)"/>
    <w:basedOn w:val="a"/>
    <w:uiPriority w:val="99"/>
    <w:unhideWhenUsed/>
    <w:rsid w:val="003E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1"/>
    <w:unhideWhenUsed/>
    <w:rsid w:val="003E63F2"/>
    <w:rPr>
      <w:color w:val="0000FF"/>
      <w:u w:val="single"/>
    </w:rPr>
  </w:style>
  <w:style w:type="paragraph" w:customStyle="1" w:styleId="af9">
    <w:name w:val="[Без стиля]"/>
    <w:rsid w:val="003E63F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5">
    <w:name w:val="c15"/>
    <w:basedOn w:val="a1"/>
    <w:rsid w:val="003E63F2"/>
  </w:style>
  <w:style w:type="character" w:customStyle="1" w:styleId="c12c1">
    <w:name w:val="c12 c1"/>
    <w:basedOn w:val="a1"/>
    <w:rsid w:val="003E63F2"/>
  </w:style>
  <w:style w:type="character" w:customStyle="1" w:styleId="c1">
    <w:name w:val="c1"/>
    <w:basedOn w:val="a1"/>
    <w:rsid w:val="003E63F2"/>
  </w:style>
  <w:style w:type="paragraph" w:customStyle="1" w:styleId="c8c29">
    <w:name w:val="c8 c29"/>
    <w:basedOn w:val="a"/>
    <w:rsid w:val="003E63F2"/>
    <w:pPr>
      <w:suppressAutoHyphens/>
      <w:spacing w:before="66" w:after="6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E63F2"/>
    <w:pPr>
      <w:suppressLineNumbers/>
      <w:suppressAutoHyphens/>
    </w:pPr>
    <w:rPr>
      <w:rFonts w:ascii="Calibri" w:eastAsia="Calibri" w:hAnsi="Calibri" w:cs="Calibri"/>
      <w:lang w:eastAsia="ar-SA"/>
    </w:rPr>
  </w:style>
  <w:style w:type="table" w:styleId="afb">
    <w:name w:val="Table Grid"/>
    <w:basedOn w:val="a2"/>
    <w:uiPriority w:val="59"/>
    <w:rsid w:val="003E63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Subtitle"/>
    <w:basedOn w:val="a"/>
    <w:next w:val="a"/>
    <w:link w:val="afd"/>
    <w:qFormat/>
    <w:rsid w:val="003E63F2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d">
    <w:name w:val="Подзаголовок Знак"/>
    <w:basedOn w:val="a1"/>
    <w:link w:val="afc"/>
    <w:rsid w:val="003E63F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e">
    <w:name w:val="page number"/>
    <w:basedOn w:val="a1"/>
    <w:uiPriority w:val="99"/>
    <w:rsid w:val="003E63F2"/>
  </w:style>
  <w:style w:type="paragraph" w:styleId="aff">
    <w:name w:val="Body Text Indent"/>
    <w:basedOn w:val="a"/>
    <w:link w:val="aff0"/>
    <w:unhideWhenUsed/>
    <w:rsid w:val="003E63F2"/>
    <w:pPr>
      <w:spacing w:after="120"/>
      <w:ind w:left="283"/>
    </w:pPr>
  </w:style>
  <w:style w:type="character" w:customStyle="1" w:styleId="aff0">
    <w:name w:val="Основной текст с отступом Знак"/>
    <w:basedOn w:val="a1"/>
    <w:link w:val="aff"/>
    <w:rsid w:val="003E63F2"/>
  </w:style>
  <w:style w:type="numbering" w:customStyle="1" w:styleId="23">
    <w:name w:val="Нет списка2"/>
    <w:next w:val="a3"/>
    <w:semiHidden/>
    <w:rsid w:val="003E2894"/>
  </w:style>
  <w:style w:type="table" w:customStyle="1" w:styleId="14">
    <w:name w:val="Сетка таблицы1"/>
    <w:basedOn w:val="a2"/>
    <w:next w:val="afb"/>
    <w:uiPriority w:val="99"/>
    <w:rsid w:val="00B14D9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3"/>
    <w:semiHidden/>
    <w:rsid w:val="00B14D9B"/>
  </w:style>
  <w:style w:type="paragraph" w:customStyle="1" w:styleId="c27">
    <w:name w:val="c27"/>
    <w:basedOn w:val="a"/>
    <w:rsid w:val="00C5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C56A39"/>
  </w:style>
  <w:style w:type="paragraph" w:customStyle="1" w:styleId="c30">
    <w:name w:val="c30"/>
    <w:basedOn w:val="a"/>
    <w:rsid w:val="00C5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1"/>
    <w:rsid w:val="00C56A39"/>
  </w:style>
  <w:style w:type="paragraph" w:customStyle="1" w:styleId="c82">
    <w:name w:val="c82"/>
    <w:basedOn w:val="a"/>
    <w:rsid w:val="00C5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C4098B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2">
    <w:name w:val="c12"/>
    <w:basedOn w:val="a"/>
    <w:rsid w:val="00C4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1"/>
    <w:rsid w:val="00C4098B"/>
  </w:style>
  <w:style w:type="paragraph" w:customStyle="1" w:styleId="c13">
    <w:name w:val="c13"/>
    <w:basedOn w:val="a"/>
    <w:rsid w:val="00C4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1"/>
    <w:rsid w:val="00C4098B"/>
  </w:style>
  <w:style w:type="paragraph" w:customStyle="1" w:styleId="c65">
    <w:name w:val="c65"/>
    <w:basedOn w:val="a"/>
    <w:rsid w:val="00C4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1"/>
    <w:rsid w:val="00C4098B"/>
  </w:style>
  <w:style w:type="paragraph" w:customStyle="1" w:styleId="c54">
    <w:name w:val="c54"/>
    <w:basedOn w:val="a"/>
    <w:rsid w:val="0074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1"/>
    <w:rsid w:val="007478E6"/>
  </w:style>
  <w:style w:type="paragraph" w:customStyle="1" w:styleId="c46">
    <w:name w:val="c46"/>
    <w:basedOn w:val="a"/>
    <w:rsid w:val="004A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99"/>
    <w:qFormat/>
    <w:rsid w:val="004F6DDC"/>
    <w:rPr>
      <w:rFonts w:cs="Times New Roman"/>
      <w:i/>
    </w:rPr>
  </w:style>
  <w:style w:type="character" w:customStyle="1" w:styleId="c2">
    <w:name w:val="c2"/>
    <w:basedOn w:val="a1"/>
    <w:rsid w:val="00F4375F"/>
  </w:style>
  <w:style w:type="character" w:customStyle="1" w:styleId="ListLabel1">
    <w:name w:val="ListLabel 1"/>
    <w:uiPriority w:val="99"/>
    <w:rsid w:val="00AA3B87"/>
    <w:rPr>
      <w:rFonts w:eastAsia="Times New Roman"/>
    </w:rPr>
  </w:style>
  <w:style w:type="character" w:customStyle="1" w:styleId="ListLabel2">
    <w:name w:val="ListLabel 2"/>
    <w:uiPriority w:val="99"/>
    <w:rsid w:val="00AA3B87"/>
    <w:rPr>
      <w:rFonts w:eastAsia="Times New Roman"/>
    </w:rPr>
  </w:style>
  <w:style w:type="character" w:customStyle="1" w:styleId="ListLabel3">
    <w:name w:val="ListLabel 3"/>
    <w:uiPriority w:val="99"/>
    <w:rsid w:val="00AA3B87"/>
    <w:rPr>
      <w:rFonts w:eastAsia="Times New Roman"/>
      <w:color w:val="00000A"/>
    </w:rPr>
  </w:style>
  <w:style w:type="character" w:customStyle="1" w:styleId="ListLabel4">
    <w:name w:val="ListLabel 4"/>
    <w:uiPriority w:val="99"/>
    <w:rsid w:val="00AA3B87"/>
  </w:style>
  <w:style w:type="character" w:customStyle="1" w:styleId="aff2">
    <w:name w:val="Выделение жирным"/>
    <w:uiPriority w:val="99"/>
    <w:rsid w:val="00AA3B87"/>
    <w:rPr>
      <w:b/>
    </w:rPr>
  </w:style>
  <w:style w:type="character" w:customStyle="1" w:styleId="WW8Num25z0">
    <w:name w:val="WW8Num25z0"/>
    <w:rsid w:val="00AA3B87"/>
    <w:rPr>
      <w:sz w:val="28"/>
    </w:rPr>
  </w:style>
  <w:style w:type="character" w:customStyle="1" w:styleId="WW8Num25z2">
    <w:name w:val="WW8Num25z2"/>
    <w:uiPriority w:val="99"/>
    <w:rsid w:val="00AA3B87"/>
  </w:style>
  <w:style w:type="character" w:customStyle="1" w:styleId="WW8Num25z3">
    <w:name w:val="WW8Num25z3"/>
    <w:uiPriority w:val="99"/>
    <w:rsid w:val="00AA3B87"/>
  </w:style>
  <w:style w:type="character" w:customStyle="1" w:styleId="WW8Num25z4">
    <w:name w:val="WW8Num25z4"/>
    <w:uiPriority w:val="99"/>
    <w:rsid w:val="00AA3B87"/>
  </w:style>
  <w:style w:type="character" w:customStyle="1" w:styleId="WW8Num25z5">
    <w:name w:val="WW8Num25z5"/>
    <w:uiPriority w:val="99"/>
    <w:rsid w:val="00AA3B87"/>
  </w:style>
  <w:style w:type="character" w:customStyle="1" w:styleId="WW8Num25z6">
    <w:name w:val="WW8Num25z6"/>
    <w:uiPriority w:val="99"/>
    <w:rsid w:val="00AA3B87"/>
  </w:style>
  <w:style w:type="character" w:customStyle="1" w:styleId="WW8Num25z7">
    <w:name w:val="WW8Num25z7"/>
    <w:uiPriority w:val="99"/>
    <w:rsid w:val="00AA3B87"/>
  </w:style>
  <w:style w:type="character" w:customStyle="1" w:styleId="WW8Num25z8">
    <w:name w:val="WW8Num25z8"/>
    <w:uiPriority w:val="99"/>
    <w:rsid w:val="00AA3B87"/>
  </w:style>
  <w:style w:type="paragraph" w:customStyle="1" w:styleId="15">
    <w:name w:val="Заголовок1"/>
    <w:basedOn w:val="a"/>
    <w:next w:val="a0"/>
    <w:rsid w:val="00AA3B87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f3">
    <w:name w:val="List"/>
    <w:basedOn w:val="a0"/>
    <w:rsid w:val="00AA3B87"/>
    <w:pPr>
      <w:suppressAutoHyphens/>
      <w:spacing w:after="140" w:line="288" w:lineRule="auto"/>
    </w:pPr>
    <w:rPr>
      <w:rFonts w:eastAsia="Calibri" w:cs="Mangal"/>
    </w:rPr>
  </w:style>
  <w:style w:type="paragraph" w:styleId="16">
    <w:name w:val="index 1"/>
    <w:basedOn w:val="a"/>
    <w:next w:val="a"/>
    <w:autoRedefine/>
    <w:uiPriority w:val="99"/>
    <w:semiHidden/>
    <w:rsid w:val="00AA3B87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index heading"/>
    <w:basedOn w:val="a"/>
    <w:uiPriority w:val="99"/>
    <w:rsid w:val="00AA3B8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customStyle="1" w:styleId="17">
    <w:name w:val="Абзац списка1"/>
    <w:basedOn w:val="a"/>
    <w:uiPriority w:val="99"/>
    <w:rsid w:val="00AA3B87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5">
    <w:name w:val="Основной"/>
    <w:basedOn w:val="a"/>
    <w:link w:val="aff6"/>
    <w:uiPriority w:val="99"/>
    <w:rsid w:val="00AA3B87"/>
    <w:pPr>
      <w:suppressAutoHyphens/>
      <w:spacing w:after="0" w:line="360" w:lineRule="auto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aff7">
    <w:name w:val="Содержимое врезки"/>
    <w:basedOn w:val="a"/>
    <w:uiPriority w:val="99"/>
    <w:rsid w:val="00AA3B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AA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AA3B87"/>
    <w:rPr>
      <w:rFonts w:cs="Times New Roman"/>
    </w:rPr>
  </w:style>
  <w:style w:type="paragraph" w:customStyle="1" w:styleId="p2">
    <w:name w:val="p2"/>
    <w:basedOn w:val="a"/>
    <w:uiPriority w:val="99"/>
    <w:rsid w:val="00AA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AA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AA3B87"/>
    <w:rPr>
      <w:rFonts w:cs="Times New Roman"/>
    </w:rPr>
  </w:style>
  <w:style w:type="paragraph" w:customStyle="1" w:styleId="p5">
    <w:name w:val="p5"/>
    <w:basedOn w:val="a"/>
    <w:uiPriority w:val="99"/>
    <w:rsid w:val="00AA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uiPriority w:val="99"/>
    <w:rsid w:val="00AA3B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Document Map"/>
    <w:basedOn w:val="a"/>
    <w:link w:val="aff9"/>
    <w:uiPriority w:val="99"/>
    <w:semiHidden/>
    <w:rsid w:val="00AA3B87"/>
    <w:pPr>
      <w:suppressAutoHyphens/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f9">
    <w:name w:val="Схема документа Знак"/>
    <w:basedOn w:val="a1"/>
    <w:link w:val="aff8"/>
    <w:uiPriority w:val="99"/>
    <w:semiHidden/>
    <w:rsid w:val="00AA3B87"/>
    <w:rPr>
      <w:rFonts w:ascii="Tahoma" w:eastAsia="Calibri" w:hAnsi="Tahoma" w:cs="Times New Roman"/>
      <w:sz w:val="16"/>
      <w:szCs w:val="16"/>
      <w:lang w:eastAsia="ru-RU"/>
    </w:rPr>
  </w:style>
  <w:style w:type="character" w:styleId="affa">
    <w:name w:val="FollowedHyperlink"/>
    <w:uiPriority w:val="99"/>
    <w:semiHidden/>
    <w:rsid w:val="00AA3B87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AA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uiPriority w:val="99"/>
    <w:rsid w:val="00AA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uiPriority w:val="99"/>
    <w:rsid w:val="00AA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4">
    <w:name w:val="xl64"/>
    <w:basedOn w:val="a"/>
    <w:uiPriority w:val="99"/>
    <w:rsid w:val="00AA3B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5">
    <w:name w:val="xl65"/>
    <w:basedOn w:val="a"/>
    <w:uiPriority w:val="99"/>
    <w:rsid w:val="00AA3B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6">
    <w:name w:val="xl66"/>
    <w:basedOn w:val="a"/>
    <w:uiPriority w:val="99"/>
    <w:rsid w:val="00AA3B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uiPriority w:val="99"/>
    <w:rsid w:val="00AA3B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uiPriority w:val="99"/>
    <w:rsid w:val="00AA3B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9">
    <w:name w:val="xl69"/>
    <w:basedOn w:val="a"/>
    <w:uiPriority w:val="99"/>
    <w:rsid w:val="00AA3B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0">
    <w:name w:val="xl70"/>
    <w:basedOn w:val="a"/>
    <w:uiPriority w:val="99"/>
    <w:rsid w:val="00AA3B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1">
    <w:name w:val="xl71"/>
    <w:basedOn w:val="a"/>
    <w:uiPriority w:val="99"/>
    <w:rsid w:val="00AA3B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2">
    <w:name w:val="xl72"/>
    <w:basedOn w:val="a"/>
    <w:uiPriority w:val="99"/>
    <w:rsid w:val="00AA3B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3">
    <w:name w:val="xl73"/>
    <w:basedOn w:val="a"/>
    <w:uiPriority w:val="99"/>
    <w:rsid w:val="00AA3B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4">
    <w:name w:val="xl74"/>
    <w:basedOn w:val="a"/>
    <w:uiPriority w:val="99"/>
    <w:rsid w:val="00AA3B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AA3B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6">
    <w:name w:val="xl76"/>
    <w:basedOn w:val="a"/>
    <w:uiPriority w:val="99"/>
    <w:rsid w:val="00AA3B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7">
    <w:name w:val="xl77"/>
    <w:basedOn w:val="a"/>
    <w:uiPriority w:val="99"/>
    <w:rsid w:val="00AA3B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8">
    <w:name w:val="xl78"/>
    <w:basedOn w:val="a"/>
    <w:uiPriority w:val="99"/>
    <w:rsid w:val="00AA3B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9">
    <w:name w:val="xl79"/>
    <w:basedOn w:val="a"/>
    <w:uiPriority w:val="99"/>
    <w:rsid w:val="00AA3B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0">
    <w:name w:val="xl80"/>
    <w:basedOn w:val="a"/>
    <w:uiPriority w:val="99"/>
    <w:rsid w:val="00AA3B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style56">
    <w:name w:val="style56"/>
    <w:basedOn w:val="a"/>
    <w:uiPriority w:val="99"/>
    <w:rsid w:val="00AA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Буллит"/>
    <w:basedOn w:val="a"/>
    <w:link w:val="affc"/>
    <w:uiPriority w:val="99"/>
    <w:rsid w:val="00AA3B8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uiPriority w:val="99"/>
    <w:rsid w:val="00AA3B8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d">
    <w:name w:val="Курсив"/>
    <w:basedOn w:val="aff5"/>
    <w:uiPriority w:val="99"/>
    <w:rsid w:val="00AA3B87"/>
  </w:style>
  <w:style w:type="paragraph" w:customStyle="1" w:styleId="affe">
    <w:name w:val="Буллит Курсив"/>
    <w:basedOn w:val="affb"/>
    <w:uiPriority w:val="99"/>
    <w:rsid w:val="00AA3B87"/>
    <w:rPr>
      <w:i/>
      <w:iCs/>
    </w:rPr>
  </w:style>
  <w:style w:type="paragraph" w:styleId="afff">
    <w:name w:val="Message Header"/>
    <w:basedOn w:val="a"/>
    <w:link w:val="afff0"/>
    <w:uiPriority w:val="99"/>
    <w:rsid w:val="00AA3B87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afff0">
    <w:name w:val="Шапка Знак"/>
    <w:basedOn w:val="a1"/>
    <w:link w:val="afff"/>
    <w:uiPriority w:val="99"/>
    <w:rsid w:val="00AA3B87"/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MessageHeaderChar">
    <w:name w:val="Message Header Char"/>
    <w:uiPriority w:val="99"/>
    <w:semiHidden/>
    <w:locked/>
    <w:rsid w:val="00AA3B87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afff1">
    <w:name w:val="Подзаг"/>
    <w:basedOn w:val="aff5"/>
    <w:uiPriority w:val="99"/>
    <w:rsid w:val="00AA3B87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character" w:customStyle="1" w:styleId="affc">
    <w:name w:val="Буллит Знак"/>
    <w:link w:val="affb"/>
    <w:uiPriority w:val="99"/>
    <w:locked/>
    <w:rsid w:val="00AA3B87"/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character" w:customStyle="1" w:styleId="aff6">
    <w:name w:val="Основной Знак"/>
    <w:link w:val="aff5"/>
    <w:uiPriority w:val="99"/>
    <w:locked/>
    <w:rsid w:val="00AA3B87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21">
    <w:name w:val="Средняя сетка 21"/>
    <w:basedOn w:val="a"/>
    <w:uiPriority w:val="99"/>
    <w:rsid w:val="00AA3B87"/>
    <w:pPr>
      <w:numPr>
        <w:numId w:val="5"/>
      </w:numPr>
      <w:spacing w:after="0" w:line="360" w:lineRule="auto"/>
      <w:contextualSpacing/>
      <w:jc w:val="both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AA3B87"/>
    <w:rPr>
      <w:rFonts w:ascii="Times New Roman" w:hAnsi="Times New Roman" w:cs="Times New Roman"/>
      <w:sz w:val="24"/>
      <w:szCs w:val="24"/>
    </w:rPr>
  </w:style>
  <w:style w:type="character" w:customStyle="1" w:styleId="18">
    <w:name w:val="Знак Знак1"/>
    <w:uiPriority w:val="99"/>
    <w:rsid w:val="00AA3B8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2">
    <w:name w:val="Знак Знак"/>
    <w:uiPriority w:val="99"/>
    <w:semiHidden/>
    <w:rsid w:val="00AA3B87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AA3B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5">
    <w:name w:val="Знак Знак2"/>
    <w:uiPriority w:val="99"/>
    <w:rsid w:val="00AA3B87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24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248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locked/>
    <w:rsid w:val="00C2481F"/>
    <w:rPr>
      <w:rFonts w:ascii="Courier New" w:hAnsi="Courier New" w:cs="Courier New"/>
      <w:sz w:val="20"/>
      <w:szCs w:val="20"/>
    </w:rPr>
  </w:style>
  <w:style w:type="character" w:customStyle="1" w:styleId="WW8Num1z0">
    <w:name w:val="WW8Num1z0"/>
    <w:rsid w:val="00C2481F"/>
    <w:rPr>
      <w:rFonts w:ascii="Wingdings" w:hAnsi="Wingdings" w:cs="Wingdings"/>
    </w:rPr>
  </w:style>
  <w:style w:type="character" w:customStyle="1" w:styleId="WW8Num1z1">
    <w:name w:val="WW8Num1z1"/>
    <w:rsid w:val="00C2481F"/>
    <w:rPr>
      <w:rFonts w:ascii="Courier New" w:hAnsi="Courier New" w:cs="Courier New"/>
    </w:rPr>
  </w:style>
  <w:style w:type="character" w:customStyle="1" w:styleId="WW8Num1z3">
    <w:name w:val="WW8Num1z3"/>
    <w:rsid w:val="00C2481F"/>
    <w:rPr>
      <w:rFonts w:ascii="Symbol" w:hAnsi="Symbol" w:cs="Symbol"/>
    </w:rPr>
  </w:style>
  <w:style w:type="character" w:customStyle="1" w:styleId="WW8Num2z0">
    <w:name w:val="WW8Num2z0"/>
    <w:rsid w:val="00C2481F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C2481F"/>
    <w:rPr>
      <w:rFonts w:ascii="Courier New" w:hAnsi="Courier New" w:cs="Courier New"/>
    </w:rPr>
  </w:style>
  <w:style w:type="character" w:customStyle="1" w:styleId="WW8Num2z2">
    <w:name w:val="WW8Num2z2"/>
    <w:rsid w:val="00C2481F"/>
    <w:rPr>
      <w:rFonts w:ascii="Wingdings" w:hAnsi="Wingdings" w:cs="Wingdings"/>
    </w:rPr>
  </w:style>
  <w:style w:type="character" w:customStyle="1" w:styleId="WW8Num2z3">
    <w:name w:val="WW8Num2z3"/>
    <w:rsid w:val="00C2481F"/>
    <w:rPr>
      <w:rFonts w:ascii="Symbol" w:hAnsi="Symbol" w:cs="Symbol"/>
    </w:rPr>
  </w:style>
  <w:style w:type="character" w:customStyle="1" w:styleId="WW8Num3z0">
    <w:name w:val="WW8Num3z0"/>
    <w:rsid w:val="00C2481F"/>
    <w:rPr>
      <w:rFonts w:ascii="Wingdings" w:hAnsi="Wingdings" w:cs="Wingdings"/>
    </w:rPr>
  </w:style>
  <w:style w:type="character" w:customStyle="1" w:styleId="WW8Num3z1">
    <w:name w:val="WW8Num3z1"/>
    <w:rsid w:val="00C2481F"/>
    <w:rPr>
      <w:rFonts w:ascii="Courier New" w:hAnsi="Courier New" w:cs="Courier New"/>
    </w:rPr>
  </w:style>
  <w:style w:type="character" w:customStyle="1" w:styleId="WW8Num3z3">
    <w:name w:val="WW8Num3z3"/>
    <w:rsid w:val="00C2481F"/>
    <w:rPr>
      <w:rFonts w:ascii="Symbol" w:hAnsi="Symbol" w:cs="Symbol"/>
    </w:rPr>
  </w:style>
  <w:style w:type="character" w:customStyle="1" w:styleId="WW8Num4z0">
    <w:name w:val="WW8Num4z0"/>
    <w:rsid w:val="00C2481F"/>
    <w:rPr>
      <w:rFonts w:ascii="Wingdings" w:hAnsi="Wingdings" w:cs="Wingdings"/>
    </w:rPr>
  </w:style>
  <w:style w:type="character" w:customStyle="1" w:styleId="WW8Num4z1">
    <w:name w:val="WW8Num4z1"/>
    <w:rsid w:val="00C2481F"/>
    <w:rPr>
      <w:rFonts w:ascii="Courier New" w:hAnsi="Courier New" w:cs="Courier New"/>
    </w:rPr>
  </w:style>
  <w:style w:type="character" w:customStyle="1" w:styleId="WW8Num4z3">
    <w:name w:val="WW8Num4z3"/>
    <w:rsid w:val="00C2481F"/>
    <w:rPr>
      <w:rFonts w:ascii="Symbol" w:hAnsi="Symbol" w:cs="Symbol"/>
    </w:rPr>
  </w:style>
  <w:style w:type="character" w:customStyle="1" w:styleId="WW8Num5z0">
    <w:name w:val="WW8Num5z0"/>
    <w:rsid w:val="00C2481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2481F"/>
    <w:rPr>
      <w:rFonts w:ascii="Courier New" w:hAnsi="Courier New" w:cs="Courier New"/>
    </w:rPr>
  </w:style>
  <w:style w:type="character" w:customStyle="1" w:styleId="WW8Num5z2">
    <w:name w:val="WW8Num5z2"/>
    <w:rsid w:val="00C2481F"/>
    <w:rPr>
      <w:rFonts w:ascii="Wingdings" w:hAnsi="Wingdings" w:cs="Wingdings"/>
    </w:rPr>
  </w:style>
  <w:style w:type="character" w:customStyle="1" w:styleId="WW8Num5z3">
    <w:name w:val="WW8Num5z3"/>
    <w:rsid w:val="00C2481F"/>
    <w:rPr>
      <w:rFonts w:ascii="Symbol" w:hAnsi="Symbol" w:cs="Symbol"/>
    </w:rPr>
  </w:style>
  <w:style w:type="character" w:customStyle="1" w:styleId="WW8Num6z0">
    <w:name w:val="WW8Num6z0"/>
    <w:rsid w:val="00C2481F"/>
    <w:rPr>
      <w:rFonts w:ascii="Wingdings" w:hAnsi="Wingdings" w:cs="Wingdings"/>
    </w:rPr>
  </w:style>
  <w:style w:type="character" w:customStyle="1" w:styleId="WW8Num6z1">
    <w:name w:val="WW8Num6z1"/>
    <w:rsid w:val="00C2481F"/>
    <w:rPr>
      <w:rFonts w:ascii="Courier New" w:hAnsi="Courier New" w:cs="Courier New"/>
    </w:rPr>
  </w:style>
  <w:style w:type="character" w:customStyle="1" w:styleId="WW8Num6z3">
    <w:name w:val="WW8Num6z3"/>
    <w:rsid w:val="00C2481F"/>
    <w:rPr>
      <w:rFonts w:ascii="Symbol" w:hAnsi="Symbol" w:cs="Symbol"/>
    </w:rPr>
  </w:style>
  <w:style w:type="character" w:customStyle="1" w:styleId="WW8Num7z0">
    <w:name w:val="WW8Num7z0"/>
    <w:rsid w:val="00C2481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2481F"/>
    <w:rPr>
      <w:rFonts w:ascii="Courier New" w:hAnsi="Courier New" w:cs="Courier New"/>
    </w:rPr>
  </w:style>
  <w:style w:type="character" w:customStyle="1" w:styleId="WW8Num7z2">
    <w:name w:val="WW8Num7z2"/>
    <w:rsid w:val="00C2481F"/>
    <w:rPr>
      <w:rFonts w:ascii="Wingdings" w:hAnsi="Wingdings" w:cs="Wingdings"/>
    </w:rPr>
  </w:style>
  <w:style w:type="character" w:customStyle="1" w:styleId="WW8Num7z3">
    <w:name w:val="WW8Num7z3"/>
    <w:rsid w:val="00C2481F"/>
    <w:rPr>
      <w:rFonts w:ascii="Symbol" w:hAnsi="Symbol" w:cs="Symbol"/>
    </w:rPr>
  </w:style>
  <w:style w:type="character" w:customStyle="1" w:styleId="WW8Num8z0">
    <w:name w:val="WW8Num8z0"/>
    <w:rsid w:val="00C2481F"/>
    <w:rPr>
      <w:rFonts w:ascii="Wingdings" w:hAnsi="Wingdings" w:cs="Wingdings"/>
    </w:rPr>
  </w:style>
  <w:style w:type="character" w:customStyle="1" w:styleId="WW8Num8z1">
    <w:name w:val="WW8Num8z1"/>
    <w:rsid w:val="00C2481F"/>
    <w:rPr>
      <w:rFonts w:ascii="Courier New" w:hAnsi="Courier New" w:cs="Courier New"/>
    </w:rPr>
  </w:style>
  <w:style w:type="character" w:customStyle="1" w:styleId="WW8Num8z3">
    <w:name w:val="WW8Num8z3"/>
    <w:rsid w:val="00C2481F"/>
    <w:rPr>
      <w:rFonts w:ascii="Symbol" w:hAnsi="Symbol" w:cs="Symbol"/>
    </w:rPr>
  </w:style>
  <w:style w:type="character" w:customStyle="1" w:styleId="WW8Num9z0">
    <w:name w:val="WW8Num9z0"/>
    <w:rsid w:val="00C2481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C2481F"/>
    <w:rPr>
      <w:rFonts w:ascii="Courier New" w:hAnsi="Courier New" w:cs="Courier New"/>
    </w:rPr>
  </w:style>
  <w:style w:type="character" w:customStyle="1" w:styleId="WW8Num9z2">
    <w:name w:val="WW8Num9z2"/>
    <w:rsid w:val="00C2481F"/>
    <w:rPr>
      <w:rFonts w:ascii="Wingdings" w:hAnsi="Wingdings" w:cs="Wingdings"/>
    </w:rPr>
  </w:style>
  <w:style w:type="character" w:customStyle="1" w:styleId="WW8Num9z3">
    <w:name w:val="WW8Num9z3"/>
    <w:rsid w:val="00C2481F"/>
    <w:rPr>
      <w:rFonts w:ascii="Symbol" w:hAnsi="Symbol" w:cs="Symbol"/>
    </w:rPr>
  </w:style>
  <w:style w:type="character" w:customStyle="1" w:styleId="WW8Num10z0">
    <w:name w:val="WW8Num10z0"/>
    <w:rsid w:val="00C2481F"/>
    <w:rPr>
      <w:rFonts w:ascii="Wingdings" w:hAnsi="Wingdings" w:cs="Wingdings"/>
    </w:rPr>
  </w:style>
  <w:style w:type="character" w:customStyle="1" w:styleId="WW8Num10z1">
    <w:name w:val="WW8Num10z1"/>
    <w:rsid w:val="00C2481F"/>
    <w:rPr>
      <w:rFonts w:ascii="Courier New" w:hAnsi="Courier New" w:cs="Courier New"/>
    </w:rPr>
  </w:style>
  <w:style w:type="character" w:customStyle="1" w:styleId="WW8Num10z3">
    <w:name w:val="WW8Num10z3"/>
    <w:rsid w:val="00C2481F"/>
    <w:rPr>
      <w:rFonts w:ascii="Symbol" w:hAnsi="Symbol" w:cs="Symbol"/>
    </w:rPr>
  </w:style>
  <w:style w:type="character" w:customStyle="1" w:styleId="WW8Num11z0">
    <w:name w:val="WW8Num11z0"/>
    <w:rsid w:val="00C2481F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C2481F"/>
    <w:rPr>
      <w:rFonts w:ascii="Courier New" w:hAnsi="Courier New" w:cs="Courier New"/>
    </w:rPr>
  </w:style>
  <w:style w:type="character" w:customStyle="1" w:styleId="WW8Num11z2">
    <w:name w:val="WW8Num11z2"/>
    <w:rsid w:val="00C2481F"/>
    <w:rPr>
      <w:rFonts w:ascii="Wingdings" w:hAnsi="Wingdings" w:cs="Wingdings"/>
    </w:rPr>
  </w:style>
  <w:style w:type="character" w:customStyle="1" w:styleId="WW8Num11z3">
    <w:name w:val="WW8Num11z3"/>
    <w:rsid w:val="00C2481F"/>
    <w:rPr>
      <w:rFonts w:ascii="Symbol" w:hAnsi="Symbol" w:cs="Symbol"/>
    </w:rPr>
  </w:style>
  <w:style w:type="character" w:customStyle="1" w:styleId="WW8Num12z0">
    <w:name w:val="WW8Num12z0"/>
    <w:rsid w:val="00C2481F"/>
    <w:rPr>
      <w:rFonts w:ascii="Wingdings" w:hAnsi="Wingdings" w:cs="Wingdings"/>
    </w:rPr>
  </w:style>
  <w:style w:type="character" w:customStyle="1" w:styleId="WW8Num12z1">
    <w:name w:val="WW8Num12z1"/>
    <w:rsid w:val="00C2481F"/>
    <w:rPr>
      <w:rFonts w:ascii="Courier New" w:hAnsi="Courier New" w:cs="Courier New"/>
    </w:rPr>
  </w:style>
  <w:style w:type="character" w:customStyle="1" w:styleId="WW8Num12z3">
    <w:name w:val="WW8Num12z3"/>
    <w:rsid w:val="00C2481F"/>
    <w:rPr>
      <w:rFonts w:ascii="Symbol" w:hAnsi="Symbol" w:cs="Symbol"/>
    </w:rPr>
  </w:style>
  <w:style w:type="character" w:customStyle="1" w:styleId="WW8Num13z0">
    <w:name w:val="WW8Num13z0"/>
    <w:rsid w:val="00C2481F"/>
    <w:rPr>
      <w:rFonts w:ascii="Wingdings" w:hAnsi="Wingdings" w:cs="Wingdings"/>
    </w:rPr>
  </w:style>
  <w:style w:type="character" w:customStyle="1" w:styleId="WW8Num13z1">
    <w:name w:val="WW8Num13z1"/>
    <w:rsid w:val="00C2481F"/>
    <w:rPr>
      <w:rFonts w:ascii="Courier New" w:hAnsi="Courier New" w:cs="Courier New"/>
    </w:rPr>
  </w:style>
  <w:style w:type="character" w:customStyle="1" w:styleId="WW8Num13z3">
    <w:name w:val="WW8Num13z3"/>
    <w:rsid w:val="00C2481F"/>
    <w:rPr>
      <w:rFonts w:ascii="Symbol" w:hAnsi="Symbol" w:cs="Symbol"/>
    </w:rPr>
  </w:style>
  <w:style w:type="character" w:customStyle="1" w:styleId="WW8Num14z0">
    <w:name w:val="WW8Num14z0"/>
    <w:rsid w:val="00C2481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C2481F"/>
    <w:rPr>
      <w:rFonts w:ascii="Courier New" w:hAnsi="Courier New" w:cs="Courier New"/>
    </w:rPr>
  </w:style>
  <w:style w:type="character" w:customStyle="1" w:styleId="WW8Num14z2">
    <w:name w:val="WW8Num14z2"/>
    <w:rsid w:val="00C2481F"/>
    <w:rPr>
      <w:rFonts w:ascii="Wingdings" w:hAnsi="Wingdings" w:cs="Wingdings"/>
    </w:rPr>
  </w:style>
  <w:style w:type="character" w:customStyle="1" w:styleId="WW8Num14z3">
    <w:name w:val="WW8Num14z3"/>
    <w:rsid w:val="00C2481F"/>
    <w:rPr>
      <w:rFonts w:ascii="Symbol" w:hAnsi="Symbol" w:cs="Symbol"/>
    </w:rPr>
  </w:style>
  <w:style w:type="character" w:customStyle="1" w:styleId="WW8Num15z0">
    <w:name w:val="WW8Num15z0"/>
    <w:rsid w:val="00C2481F"/>
    <w:rPr>
      <w:rFonts w:ascii="Wingdings" w:hAnsi="Wingdings" w:cs="Wingdings"/>
    </w:rPr>
  </w:style>
  <w:style w:type="character" w:customStyle="1" w:styleId="WW8Num15z1">
    <w:name w:val="WW8Num15z1"/>
    <w:rsid w:val="00C2481F"/>
    <w:rPr>
      <w:rFonts w:ascii="Courier New" w:hAnsi="Courier New" w:cs="Courier New"/>
    </w:rPr>
  </w:style>
  <w:style w:type="character" w:customStyle="1" w:styleId="WW8Num15z3">
    <w:name w:val="WW8Num15z3"/>
    <w:rsid w:val="00C2481F"/>
    <w:rPr>
      <w:rFonts w:ascii="Symbol" w:hAnsi="Symbol" w:cs="Symbol"/>
    </w:rPr>
  </w:style>
  <w:style w:type="character" w:customStyle="1" w:styleId="WW8Num16z0">
    <w:name w:val="WW8Num16z0"/>
    <w:rsid w:val="00C2481F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C2481F"/>
    <w:rPr>
      <w:rFonts w:ascii="Courier New" w:hAnsi="Courier New" w:cs="Courier New"/>
    </w:rPr>
  </w:style>
  <w:style w:type="character" w:customStyle="1" w:styleId="WW8Num16z2">
    <w:name w:val="WW8Num16z2"/>
    <w:rsid w:val="00C2481F"/>
    <w:rPr>
      <w:rFonts w:ascii="Wingdings" w:hAnsi="Wingdings" w:cs="Wingdings"/>
    </w:rPr>
  </w:style>
  <w:style w:type="character" w:customStyle="1" w:styleId="WW8Num16z3">
    <w:name w:val="WW8Num16z3"/>
    <w:rsid w:val="00C2481F"/>
    <w:rPr>
      <w:rFonts w:ascii="Symbol" w:hAnsi="Symbol" w:cs="Symbol"/>
    </w:rPr>
  </w:style>
  <w:style w:type="character" w:customStyle="1" w:styleId="WW8Num17z0">
    <w:name w:val="WW8Num17z0"/>
    <w:rsid w:val="00C2481F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C2481F"/>
    <w:rPr>
      <w:rFonts w:ascii="Courier New" w:hAnsi="Courier New" w:cs="Courier New"/>
    </w:rPr>
  </w:style>
  <w:style w:type="character" w:customStyle="1" w:styleId="WW8Num17z2">
    <w:name w:val="WW8Num17z2"/>
    <w:rsid w:val="00C2481F"/>
    <w:rPr>
      <w:rFonts w:ascii="Wingdings" w:hAnsi="Wingdings" w:cs="Wingdings"/>
    </w:rPr>
  </w:style>
  <w:style w:type="character" w:customStyle="1" w:styleId="WW8Num17z3">
    <w:name w:val="WW8Num17z3"/>
    <w:rsid w:val="00C2481F"/>
    <w:rPr>
      <w:rFonts w:ascii="Symbol" w:hAnsi="Symbol" w:cs="Symbol"/>
    </w:rPr>
  </w:style>
  <w:style w:type="character" w:customStyle="1" w:styleId="WW8Num18z0">
    <w:name w:val="WW8Num18z0"/>
    <w:rsid w:val="00C2481F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C2481F"/>
    <w:rPr>
      <w:rFonts w:ascii="Courier New" w:hAnsi="Courier New" w:cs="Courier New"/>
    </w:rPr>
  </w:style>
  <w:style w:type="character" w:customStyle="1" w:styleId="WW8Num18z2">
    <w:name w:val="WW8Num18z2"/>
    <w:rsid w:val="00C2481F"/>
    <w:rPr>
      <w:rFonts w:ascii="Wingdings" w:hAnsi="Wingdings" w:cs="Wingdings"/>
    </w:rPr>
  </w:style>
  <w:style w:type="character" w:customStyle="1" w:styleId="WW8Num18z3">
    <w:name w:val="WW8Num18z3"/>
    <w:rsid w:val="00C2481F"/>
    <w:rPr>
      <w:rFonts w:ascii="Symbol" w:hAnsi="Symbol" w:cs="Symbol"/>
    </w:rPr>
  </w:style>
  <w:style w:type="character" w:customStyle="1" w:styleId="WW8Num19z0">
    <w:name w:val="WW8Num19z0"/>
    <w:rsid w:val="00C2481F"/>
    <w:rPr>
      <w:rFonts w:ascii="Wingdings" w:hAnsi="Wingdings" w:cs="Wingdings"/>
    </w:rPr>
  </w:style>
  <w:style w:type="character" w:customStyle="1" w:styleId="WW8Num19z1">
    <w:name w:val="WW8Num19z1"/>
    <w:rsid w:val="00C2481F"/>
    <w:rPr>
      <w:rFonts w:ascii="Courier New" w:hAnsi="Courier New" w:cs="Courier New"/>
    </w:rPr>
  </w:style>
  <w:style w:type="character" w:customStyle="1" w:styleId="WW8Num19z3">
    <w:name w:val="WW8Num19z3"/>
    <w:rsid w:val="00C2481F"/>
    <w:rPr>
      <w:rFonts w:ascii="Symbol" w:hAnsi="Symbol" w:cs="Symbol"/>
    </w:rPr>
  </w:style>
  <w:style w:type="character" w:customStyle="1" w:styleId="WW8Num20z0">
    <w:name w:val="WW8Num20z0"/>
    <w:rsid w:val="00C2481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C2481F"/>
    <w:rPr>
      <w:rFonts w:ascii="Courier New" w:hAnsi="Courier New" w:cs="Courier New"/>
    </w:rPr>
  </w:style>
  <w:style w:type="character" w:customStyle="1" w:styleId="WW8Num20z2">
    <w:name w:val="WW8Num20z2"/>
    <w:rsid w:val="00C2481F"/>
    <w:rPr>
      <w:rFonts w:ascii="Wingdings" w:hAnsi="Wingdings" w:cs="Wingdings"/>
    </w:rPr>
  </w:style>
  <w:style w:type="character" w:customStyle="1" w:styleId="WW8Num20z3">
    <w:name w:val="WW8Num20z3"/>
    <w:rsid w:val="00C2481F"/>
    <w:rPr>
      <w:rFonts w:ascii="Symbol" w:hAnsi="Symbol" w:cs="Symbol"/>
    </w:rPr>
  </w:style>
  <w:style w:type="character" w:customStyle="1" w:styleId="WW8Num21z0">
    <w:name w:val="WW8Num21z0"/>
    <w:rsid w:val="00C2481F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C2481F"/>
    <w:rPr>
      <w:rFonts w:ascii="Courier New" w:hAnsi="Courier New" w:cs="Courier New"/>
    </w:rPr>
  </w:style>
  <w:style w:type="character" w:customStyle="1" w:styleId="WW8Num21z2">
    <w:name w:val="WW8Num21z2"/>
    <w:rsid w:val="00C2481F"/>
    <w:rPr>
      <w:rFonts w:ascii="Wingdings" w:hAnsi="Wingdings" w:cs="Wingdings"/>
    </w:rPr>
  </w:style>
  <w:style w:type="character" w:customStyle="1" w:styleId="WW8Num21z3">
    <w:name w:val="WW8Num21z3"/>
    <w:rsid w:val="00C2481F"/>
    <w:rPr>
      <w:rFonts w:ascii="Symbol" w:hAnsi="Symbol" w:cs="Symbol"/>
    </w:rPr>
  </w:style>
  <w:style w:type="character" w:customStyle="1" w:styleId="WW8Num22z0">
    <w:name w:val="WW8Num22z0"/>
    <w:rsid w:val="00C2481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2481F"/>
    <w:rPr>
      <w:rFonts w:ascii="Courier New" w:hAnsi="Courier New" w:cs="Courier New"/>
    </w:rPr>
  </w:style>
  <w:style w:type="character" w:customStyle="1" w:styleId="WW8Num22z2">
    <w:name w:val="WW8Num22z2"/>
    <w:rsid w:val="00C2481F"/>
    <w:rPr>
      <w:rFonts w:ascii="Wingdings" w:hAnsi="Wingdings" w:cs="Wingdings"/>
    </w:rPr>
  </w:style>
  <w:style w:type="character" w:customStyle="1" w:styleId="WW8Num22z3">
    <w:name w:val="WW8Num22z3"/>
    <w:rsid w:val="00C2481F"/>
    <w:rPr>
      <w:rFonts w:ascii="Symbol" w:hAnsi="Symbol" w:cs="Symbol"/>
    </w:rPr>
  </w:style>
  <w:style w:type="character" w:customStyle="1" w:styleId="WW8Num24z0">
    <w:name w:val="WW8Num24z0"/>
    <w:rsid w:val="00C2481F"/>
    <w:rPr>
      <w:rFonts w:ascii="Wingdings" w:hAnsi="Wingdings" w:cs="Wingdings"/>
    </w:rPr>
  </w:style>
  <w:style w:type="character" w:customStyle="1" w:styleId="WW8Num24z1">
    <w:name w:val="WW8Num24z1"/>
    <w:rsid w:val="00C2481F"/>
    <w:rPr>
      <w:rFonts w:ascii="Courier New" w:hAnsi="Courier New" w:cs="Courier New"/>
    </w:rPr>
  </w:style>
  <w:style w:type="character" w:customStyle="1" w:styleId="WW8Num24z3">
    <w:name w:val="WW8Num24z3"/>
    <w:rsid w:val="00C2481F"/>
    <w:rPr>
      <w:rFonts w:ascii="Symbol" w:hAnsi="Symbol" w:cs="Symbol"/>
    </w:rPr>
  </w:style>
  <w:style w:type="character" w:customStyle="1" w:styleId="WW8Num26z0">
    <w:name w:val="WW8Num26z0"/>
    <w:rsid w:val="00C2481F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C2481F"/>
    <w:rPr>
      <w:rFonts w:ascii="Courier New" w:hAnsi="Courier New" w:cs="Courier New"/>
    </w:rPr>
  </w:style>
  <w:style w:type="character" w:customStyle="1" w:styleId="WW8Num26z2">
    <w:name w:val="WW8Num26z2"/>
    <w:rsid w:val="00C2481F"/>
    <w:rPr>
      <w:rFonts w:ascii="Wingdings" w:hAnsi="Wingdings" w:cs="Wingdings"/>
    </w:rPr>
  </w:style>
  <w:style w:type="character" w:customStyle="1" w:styleId="WW8Num26z3">
    <w:name w:val="WW8Num26z3"/>
    <w:rsid w:val="00C2481F"/>
    <w:rPr>
      <w:rFonts w:ascii="Symbol" w:hAnsi="Symbol" w:cs="Symbol"/>
    </w:rPr>
  </w:style>
  <w:style w:type="character" w:customStyle="1" w:styleId="WW8Num27z0">
    <w:name w:val="WW8Num27z0"/>
    <w:rsid w:val="00C2481F"/>
    <w:rPr>
      <w:rFonts w:ascii="Wingdings" w:hAnsi="Wingdings" w:cs="Wingdings"/>
    </w:rPr>
  </w:style>
  <w:style w:type="character" w:customStyle="1" w:styleId="WW8Num27z1">
    <w:name w:val="WW8Num27z1"/>
    <w:rsid w:val="00C2481F"/>
    <w:rPr>
      <w:rFonts w:ascii="Courier New" w:hAnsi="Courier New" w:cs="Courier New"/>
    </w:rPr>
  </w:style>
  <w:style w:type="character" w:customStyle="1" w:styleId="WW8Num27z3">
    <w:name w:val="WW8Num27z3"/>
    <w:rsid w:val="00C2481F"/>
    <w:rPr>
      <w:rFonts w:ascii="Symbol" w:hAnsi="Symbol" w:cs="Symbol"/>
    </w:rPr>
  </w:style>
  <w:style w:type="character" w:customStyle="1" w:styleId="WW8Num28z0">
    <w:name w:val="WW8Num28z0"/>
    <w:rsid w:val="00C2481F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C2481F"/>
    <w:rPr>
      <w:rFonts w:ascii="Courier New" w:hAnsi="Courier New" w:cs="Courier New"/>
    </w:rPr>
  </w:style>
  <w:style w:type="character" w:customStyle="1" w:styleId="WW8Num28z2">
    <w:name w:val="WW8Num28z2"/>
    <w:rsid w:val="00C2481F"/>
    <w:rPr>
      <w:rFonts w:ascii="Wingdings" w:hAnsi="Wingdings" w:cs="Wingdings"/>
    </w:rPr>
  </w:style>
  <w:style w:type="character" w:customStyle="1" w:styleId="WW8Num28z3">
    <w:name w:val="WW8Num28z3"/>
    <w:rsid w:val="00C2481F"/>
    <w:rPr>
      <w:rFonts w:ascii="Symbol" w:hAnsi="Symbol" w:cs="Symbol"/>
    </w:rPr>
  </w:style>
  <w:style w:type="character" w:customStyle="1" w:styleId="WW8Num29z0">
    <w:name w:val="WW8Num29z0"/>
    <w:rsid w:val="00C2481F"/>
    <w:rPr>
      <w:rFonts w:ascii="Wingdings" w:hAnsi="Wingdings" w:cs="Wingdings"/>
    </w:rPr>
  </w:style>
  <w:style w:type="character" w:customStyle="1" w:styleId="WW8Num29z1">
    <w:name w:val="WW8Num29z1"/>
    <w:rsid w:val="00C2481F"/>
    <w:rPr>
      <w:rFonts w:ascii="Courier New" w:hAnsi="Courier New" w:cs="Courier New"/>
    </w:rPr>
  </w:style>
  <w:style w:type="character" w:customStyle="1" w:styleId="WW8Num29z3">
    <w:name w:val="WW8Num29z3"/>
    <w:rsid w:val="00C2481F"/>
    <w:rPr>
      <w:rFonts w:ascii="Symbol" w:hAnsi="Symbol" w:cs="Symbol"/>
    </w:rPr>
  </w:style>
  <w:style w:type="character" w:customStyle="1" w:styleId="WW8Num30z0">
    <w:name w:val="WW8Num30z0"/>
    <w:rsid w:val="00C2481F"/>
    <w:rPr>
      <w:rFonts w:ascii="Wingdings" w:hAnsi="Wingdings" w:cs="Wingdings"/>
    </w:rPr>
  </w:style>
  <w:style w:type="character" w:customStyle="1" w:styleId="WW8Num30z1">
    <w:name w:val="WW8Num30z1"/>
    <w:rsid w:val="00C2481F"/>
    <w:rPr>
      <w:rFonts w:ascii="Courier New" w:hAnsi="Courier New" w:cs="Courier New"/>
    </w:rPr>
  </w:style>
  <w:style w:type="character" w:customStyle="1" w:styleId="WW8Num30z3">
    <w:name w:val="WW8Num30z3"/>
    <w:rsid w:val="00C2481F"/>
    <w:rPr>
      <w:rFonts w:ascii="Symbol" w:hAnsi="Symbol" w:cs="Symbol"/>
    </w:rPr>
  </w:style>
  <w:style w:type="character" w:customStyle="1" w:styleId="WW8Num31z0">
    <w:name w:val="WW8Num31z0"/>
    <w:rsid w:val="00C2481F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C2481F"/>
    <w:rPr>
      <w:rFonts w:ascii="Courier New" w:hAnsi="Courier New" w:cs="Courier New"/>
    </w:rPr>
  </w:style>
  <w:style w:type="character" w:customStyle="1" w:styleId="WW8Num31z2">
    <w:name w:val="WW8Num31z2"/>
    <w:rsid w:val="00C2481F"/>
    <w:rPr>
      <w:rFonts w:ascii="Wingdings" w:hAnsi="Wingdings" w:cs="Wingdings"/>
    </w:rPr>
  </w:style>
  <w:style w:type="character" w:customStyle="1" w:styleId="WW8Num31z3">
    <w:name w:val="WW8Num31z3"/>
    <w:rsid w:val="00C2481F"/>
    <w:rPr>
      <w:rFonts w:ascii="Symbol" w:hAnsi="Symbol" w:cs="Symbol"/>
    </w:rPr>
  </w:style>
  <w:style w:type="character" w:customStyle="1" w:styleId="WW8Num32z0">
    <w:name w:val="WW8Num32z0"/>
    <w:rsid w:val="00C2481F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C2481F"/>
    <w:rPr>
      <w:rFonts w:ascii="Courier New" w:hAnsi="Courier New" w:cs="Courier New"/>
    </w:rPr>
  </w:style>
  <w:style w:type="character" w:customStyle="1" w:styleId="WW8Num32z2">
    <w:name w:val="WW8Num32z2"/>
    <w:rsid w:val="00C2481F"/>
    <w:rPr>
      <w:rFonts w:ascii="Wingdings" w:hAnsi="Wingdings" w:cs="Wingdings"/>
    </w:rPr>
  </w:style>
  <w:style w:type="character" w:customStyle="1" w:styleId="WW8Num32z3">
    <w:name w:val="WW8Num32z3"/>
    <w:rsid w:val="00C2481F"/>
    <w:rPr>
      <w:rFonts w:ascii="Symbol" w:hAnsi="Symbol" w:cs="Symbol"/>
    </w:rPr>
  </w:style>
  <w:style w:type="character" w:customStyle="1" w:styleId="WW8Num33z0">
    <w:name w:val="WW8Num33z0"/>
    <w:rsid w:val="00C2481F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C2481F"/>
    <w:rPr>
      <w:rFonts w:ascii="Courier New" w:hAnsi="Courier New" w:cs="Courier New"/>
    </w:rPr>
  </w:style>
  <w:style w:type="character" w:customStyle="1" w:styleId="WW8Num33z2">
    <w:name w:val="WW8Num33z2"/>
    <w:rsid w:val="00C2481F"/>
    <w:rPr>
      <w:rFonts w:ascii="Wingdings" w:hAnsi="Wingdings" w:cs="Wingdings"/>
    </w:rPr>
  </w:style>
  <w:style w:type="character" w:customStyle="1" w:styleId="WW8Num33z3">
    <w:name w:val="WW8Num33z3"/>
    <w:rsid w:val="00C2481F"/>
    <w:rPr>
      <w:rFonts w:ascii="Symbol" w:hAnsi="Symbol" w:cs="Symbol"/>
    </w:rPr>
  </w:style>
  <w:style w:type="character" w:customStyle="1" w:styleId="WW8Num34z0">
    <w:name w:val="WW8Num34z0"/>
    <w:rsid w:val="00C2481F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C2481F"/>
    <w:rPr>
      <w:rFonts w:ascii="Courier New" w:hAnsi="Courier New" w:cs="Courier New"/>
    </w:rPr>
  </w:style>
  <w:style w:type="character" w:customStyle="1" w:styleId="WW8Num34z2">
    <w:name w:val="WW8Num34z2"/>
    <w:rsid w:val="00C2481F"/>
    <w:rPr>
      <w:rFonts w:ascii="Wingdings" w:hAnsi="Wingdings" w:cs="Wingdings"/>
    </w:rPr>
  </w:style>
  <w:style w:type="character" w:customStyle="1" w:styleId="WW8Num34z3">
    <w:name w:val="WW8Num34z3"/>
    <w:rsid w:val="00C2481F"/>
    <w:rPr>
      <w:rFonts w:ascii="Symbol" w:hAnsi="Symbol" w:cs="Symbol"/>
    </w:rPr>
  </w:style>
  <w:style w:type="character" w:customStyle="1" w:styleId="WW8Num35z0">
    <w:name w:val="WW8Num35z0"/>
    <w:rsid w:val="00C2481F"/>
    <w:rPr>
      <w:rFonts w:ascii="Wingdings" w:hAnsi="Wingdings" w:cs="Wingdings"/>
    </w:rPr>
  </w:style>
  <w:style w:type="character" w:customStyle="1" w:styleId="WW8Num35z1">
    <w:name w:val="WW8Num35z1"/>
    <w:rsid w:val="00C2481F"/>
    <w:rPr>
      <w:rFonts w:ascii="Courier New" w:hAnsi="Courier New" w:cs="Courier New"/>
    </w:rPr>
  </w:style>
  <w:style w:type="character" w:customStyle="1" w:styleId="WW8Num35z3">
    <w:name w:val="WW8Num35z3"/>
    <w:rsid w:val="00C2481F"/>
    <w:rPr>
      <w:rFonts w:ascii="Symbol" w:hAnsi="Symbol" w:cs="Symbol"/>
    </w:rPr>
  </w:style>
  <w:style w:type="character" w:customStyle="1" w:styleId="WW8Num36z0">
    <w:name w:val="WW8Num36z0"/>
    <w:rsid w:val="00C2481F"/>
    <w:rPr>
      <w:rFonts w:ascii="Wingdings" w:hAnsi="Wingdings" w:cs="Wingdings"/>
    </w:rPr>
  </w:style>
  <w:style w:type="character" w:customStyle="1" w:styleId="WW8Num36z1">
    <w:name w:val="WW8Num36z1"/>
    <w:rsid w:val="00C2481F"/>
    <w:rPr>
      <w:rFonts w:ascii="Courier New" w:hAnsi="Courier New" w:cs="Courier New"/>
    </w:rPr>
  </w:style>
  <w:style w:type="character" w:customStyle="1" w:styleId="WW8Num36z3">
    <w:name w:val="WW8Num36z3"/>
    <w:rsid w:val="00C2481F"/>
    <w:rPr>
      <w:rFonts w:ascii="Symbol" w:hAnsi="Symbol" w:cs="Symbol"/>
    </w:rPr>
  </w:style>
  <w:style w:type="character" w:customStyle="1" w:styleId="WW8Num37z0">
    <w:name w:val="WW8Num37z0"/>
    <w:rsid w:val="00C2481F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C2481F"/>
    <w:rPr>
      <w:rFonts w:ascii="Courier New" w:hAnsi="Courier New" w:cs="Courier New"/>
    </w:rPr>
  </w:style>
  <w:style w:type="character" w:customStyle="1" w:styleId="WW8Num37z2">
    <w:name w:val="WW8Num37z2"/>
    <w:rsid w:val="00C2481F"/>
    <w:rPr>
      <w:rFonts w:ascii="Wingdings" w:hAnsi="Wingdings" w:cs="Wingdings"/>
    </w:rPr>
  </w:style>
  <w:style w:type="character" w:customStyle="1" w:styleId="WW8Num37z3">
    <w:name w:val="WW8Num37z3"/>
    <w:rsid w:val="00C2481F"/>
    <w:rPr>
      <w:rFonts w:ascii="Symbol" w:hAnsi="Symbol" w:cs="Symbol"/>
    </w:rPr>
  </w:style>
  <w:style w:type="character" w:customStyle="1" w:styleId="WW8Num38z0">
    <w:name w:val="WW8Num38z0"/>
    <w:rsid w:val="00C2481F"/>
    <w:rPr>
      <w:rFonts w:ascii="Wingdings" w:hAnsi="Wingdings" w:cs="Wingdings"/>
    </w:rPr>
  </w:style>
  <w:style w:type="character" w:customStyle="1" w:styleId="WW8Num38z1">
    <w:name w:val="WW8Num38z1"/>
    <w:rsid w:val="00C2481F"/>
    <w:rPr>
      <w:rFonts w:ascii="Courier New" w:hAnsi="Courier New" w:cs="Courier New"/>
    </w:rPr>
  </w:style>
  <w:style w:type="character" w:customStyle="1" w:styleId="WW8Num38z3">
    <w:name w:val="WW8Num38z3"/>
    <w:rsid w:val="00C2481F"/>
    <w:rPr>
      <w:rFonts w:ascii="Symbol" w:hAnsi="Symbol" w:cs="Symbol"/>
    </w:rPr>
  </w:style>
  <w:style w:type="character" w:customStyle="1" w:styleId="WW8Num39z0">
    <w:name w:val="WW8Num39z0"/>
    <w:rsid w:val="00C2481F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C2481F"/>
    <w:rPr>
      <w:rFonts w:ascii="Courier New" w:hAnsi="Courier New" w:cs="Courier New"/>
    </w:rPr>
  </w:style>
  <w:style w:type="character" w:customStyle="1" w:styleId="WW8Num39z2">
    <w:name w:val="WW8Num39z2"/>
    <w:rsid w:val="00C2481F"/>
    <w:rPr>
      <w:rFonts w:ascii="Wingdings" w:hAnsi="Wingdings" w:cs="Wingdings"/>
    </w:rPr>
  </w:style>
  <w:style w:type="character" w:customStyle="1" w:styleId="WW8Num39z3">
    <w:name w:val="WW8Num39z3"/>
    <w:rsid w:val="00C2481F"/>
    <w:rPr>
      <w:rFonts w:ascii="Symbol" w:hAnsi="Symbol" w:cs="Symbol"/>
    </w:rPr>
  </w:style>
  <w:style w:type="character" w:customStyle="1" w:styleId="WW8Num40z0">
    <w:name w:val="WW8Num40z0"/>
    <w:rsid w:val="00C2481F"/>
    <w:rPr>
      <w:rFonts w:ascii="Symbol" w:hAnsi="Symbol" w:cs="Symbol"/>
    </w:rPr>
  </w:style>
  <w:style w:type="character" w:customStyle="1" w:styleId="WW8Num40z1">
    <w:name w:val="WW8Num40z1"/>
    <w:rsid w:val="00C2481F"/>
    <w:rPr>
      <w:rFonts w:ascii="Courier New" w:hAnsi="Courier New" w:cs="Courier New"/>
    </w:rPr>
  </w:style>
  <w:style w:type="character" w:customStyle="1" w:styleId="WW8Num40z2">
    <w:name w:val="WW8Num40z2"/>
    <w:rsid w:val="00C2481F"/>
    <w:rPr>
      <w:rFonts w:ascii="Wingdings" w:hAnsi="Wingdings" w:cs="Wingdings"/>
    </w:rPr>
  </w:style>
  <w:style w:type="character" w:customStyle="1" w:styleId="WW8Num41z0">
    <w:name w:val="WW8Num41z0"/>
    <w:rsid w:val="00C2481F"/>
    <w:rPr>
      <w:rFonts w:ascii="Wingdings" w:hAnsi="Wingdings" w:cs="Wingdings"/>
    </w:rPr>
  </w:style>
  <w:style w:type="character" w:customStyle="1" w:styleId="WW8Num41z1">
    <w:name w:val="WW8Num41z1"/>
    <w:rsid w:val="00C2481F"/>
    <w:rPr>
      <w:rFonts w:ascii="Courier New" w:hAnsi="Courier New" w:cs="Courier New"/>
    </w:rPr>
  </w:style>
  <w:style w:type="character" w:customStyle="1" w:styleId="WW8Num41z3">
    <w:name w:val="WW8Num41z3"/>
    <w:rsid w:val="00C2481F"/>
    <w:rPr>
      <w:rFonts w:ascii="Symbol" w:hAnsi="Symbol" w:cs="Symbol"/>
    </w:rPr>
  </w:style>
  <w:style w:type="character" w:customStyle="1" w:styleId="WW8Num42z0">
    <w:name w:val="WW8Num42z0"/>
    <w:rsid w:val="00C2481F"/>
    <w:rPr>
      <w:rFonts w:ascii="Wingdings" w:hAnsi="Wingdings" w:cs="Wingdings"/>
    </w:rPr>
  </w:style>
  <w:style w:type="character" w:customStyle="1" w:styleId="WW8Num42z1">
    <w:name w:val="WW8Num42z1"/>
    <w:rsid w:val="00C2481F"/>
    <w:rPr>
      <w:rFonts w:ascii="Courier New" w:hAnsi="Courier New" w:cs="Courier New"/>
    </w:rPr>
  </w:style>
  <w:style w:type="character" w:customStyle="1" w:styleId="WW8Num42z3">
    <w:name w:val="WW8Num42z3"/>
    <w:rsid w:val="00C2481F"/>
    <w:rPr>
      <w:rFonts w:ascii="Symbol" w:hAnsi="Symbol" w:cs="Symbol"/>
    </w:rPr>
  </w:style>
  <w:style w:type="character" w:customStyle="1" w:styleId="WW8Num43z0">
    <w:name w:val="WW8Num43z0"/>
    <w:rsid w:val="00C2481F"/>
    <w:rPr>
      <w:rFonts w:ascii="Wingdings" w:hAnsi="Wingdings" w:cs="Wingdings"/>
    </w:rPr>
  </w:style>
  <w:style w:type="character" w:customStyle="1" w:styleId="WW8Num43z1">
    <w:name w:val="WW8Num43z1"/>
    <w:rsid w:val="00C2481F"/>
    <w:rPr>
      <w:rFonts w:ascii="Courier New" w:hAnsi="Courier New" w:cs="Courier New"/>
    </w:rPr>
  </w:style>
  <w:style w:type="character" w:customStyle="1" w:styleId="WW8Num43z3">
    <w:name w:val="WW8Num43z3"/>
    <w:rsid w:val="00C2481F"/>
    <w:rPr>
      <w:rFonts w:ascii="Symbol" w:hAnsi="Symbol" w:cs="Symbol"/>
    </w:rPr>
  </w:style>
  <w:style w:type="character" w:customStyle="1" w:styleId="19">
    <w:name w:val="Основной шрифт абзаца1"/>
    <w:rsid w:val="00C2481F"/>
  </w:style>
  <w:style w:type="paragraph" w:customStyle="1" w:styleId="1a">
    <w:name w:val="Название1"/>
    <w:basedOn w:val="a"/>
    <w:rsid w:val="00C2481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C2481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1c">
    <w:name w:val="Верхний колонтитул Знак1"/>
    <w:rsid w:val="00C2481F"/>
    <w:rPr>
      <w:sz w:val="24"/>
      <w:szCs w:val="24"/>
      <w:lang w:eastAsia="ar-SA"/>
    </w:rPr>
  </w:style>
  <w:style w:type="paragraph" w:customStyle="1" w:styleId="afff3">
    <w:name w:val="Заголовок таблицы"/>
    <w:basedOn w:val="afa"/>
    <w:rsid w:val="00C248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englishteacher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goville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am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ritishcouncil.org/ru/russia-english-teaching-online-resources.htm" TargetMode="External"/><Relationship Id="rId10" Type="http://schemas.openxmlformats.org/officeDocument/2006/relationships/hyperlink" Target="http://www.openclass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nglishteache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9230E-FB7B-4AE7-BF97-EE19E240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66</Pages>
  <Words>12673</Words>
  <Characters>72241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</cp:revision>
  <cp:lastPrinted>2016-10-30T09:12:00Z</cp:lastPrinted>
  <dcterms:created xsi:type="dcterms:W3CDTF">2018-09-12T13:39:00Z</dcterms:created>
  <dcterms:modified xsi:type="dcterms:W3CDTF">2019-03-06T16:53:00Z</dcterms:modified>
</cp:coreProperties>
</file>